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7322919"/>
      <w:bookmarkStart w:id="1" w:name="_Ref57322917"/>
      <w:bookmarkStart w:id="2" w:name="_Ref57046967"/>
      <w:bookmarkStart w:id="3" w:name="_Ref56251020"/>
      <w:bookmarkStart w:id="4" w:name="_Ref56251018"/>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F17578">
        <w:rPr>
          <w:sz w:val="24"/>
          <w:szCs w:val="24"/>
        </w:rPr>
        <w:t xml:space="preserve"> </w:t>
      </w:r>
      <w:r w:rsidR="00DD014F" w:rsidRPr="00821956">
        <w:rPr>
          <w:bCs w:val="0"/>
          <w:iCs/>
          <w:sz w:val="24"/>
          <w:szCs w:val="24"/>
        </w:rPr>
        <w:t xml:space="preserve">закупочной комиссии </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2207E0">
        <w:rPr>
          <w:sz w:val="24"/>
          <w:szCs w:val="24"/>
        </w:rPr>
        <w:t>Е.Е. Шаповалюк</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2207E0">
        <w:rPr>
          <w:bCs w:val="0"/>
          <w:iCs/>
          <w:sz w:val="24"/>
          <w:szCs w:val="24"/>
        </w:rPr>
        <w:t>2018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FE0F67" w:rsidRPr="00FE0F67" w:rsidRDefault="00B66049" w:rsidP="00FE0F67">
      <w:pPr>
        <w:spacing w:line="240" w:lineRule="auto"/>
        <w:jc w:val="center"/>
        <w:rPr>
          <w:b/>
          <w:iCs/>
          <w:sz w:val="24"/>
          <w:lang w:val="x-none"/>
        </w:rPr>
      </w:pPr>
      <w:r w:rsidRPr="00BE4CC7">
        <w:rPr>
          <w:b/>
          <w:sz w:val="24"/>
        </w:rPr>
        <w:t xml:space="preserve">на </w:t>
      </w:r>
      <w:r w:rsidR="005D69A3" w:rsidRPr="00BE4CC7">
        <w:rPr>
          <w:b/>
          <w:sz w:val="24"/>
        </w:rPr>
        <w:t xml:space="preserve">право заключения </w:t>
      </w:r>
      <w:r w:rsidR="00DF37F3">
        <w:rPr>
          <w:b/>
          <w:sz w:val="24"/>
        </w:rPr>
        <w:t>договор</w:t>
      </w:r>
      <w:r w:rsidR="009278FC">
        <w:rPr>
          <w:b/>
          <w:sz w:val="24"/>
        </w:rPr>
        <w:t>а</w:t>
      </w:r>
      <w:r w:rsidR="00DF37F3">
        <w:rPr>
          <w:b/>
          <w:sz w:val="24"/>
        </w:rPr>
        <w:t xml:space="preserve"> </w:t>
      </w:r>
      <w:r w:rsidR="00836358" w:rsidRPr="00836358">
        <w:rPr>
          <w:b/>
          <w:sz w:val="24"/>
        </w:rPr>
        <w:t xml:space="preserve">на </w:t>
      </w:r>
      <w:r w:rsidR="00836358" w:rsidRPr="00836358">
        <w:rPr>
          <w:b/>
          <w:iCs/>
          <w:sz w:val="24"/>
        </w:rPr>
        <w:t xml:space="preserve">оказание услуг по </w:t>
      </w:r>
      <w:r w:rsidR="00FE0F67" w:rsidRPr="00FE0F67">
        <w:rPr>
          <w:b/>
          <w:iCs/>
          <w:sz w:val="24"/>
          <w:lang w:val="x-none"/>
        </w:rPr>
        <w:t>лицензионной поддержк</w:t>
      </w:r>
      <w:r w:rsidR="00FE0F67" w:rsidRPr="00FE0F67">
        <w:rPr>
          <w:b/>
          <w:iCs/>
          <w:sz w:val="24"/>
        </w:rPr>
        <w:t>е</w:t>
      </w:r>
      <w:r w:rsidR="00FE0F67" w:rsidRPr="00FE0F67">
        <w:rPr>
          <w:b/>
          <w:iCs/>
          <w:sz w:val="24"/>
          <w:lang w:val="x-none"/>
        </w:rPr>
        <w:t xml:space="preserve"> модул</w:t>
      </w:r>
      <w:r w:rsidR="00FE0F67">
        <w:rPr>
          <w:b/>
          <w:iCs/>
          <w:sz w:val="24"/>
        </w:rPr>
        <w:t xml:space="preserve">я </w:t>
      </w:r>
      <w:r w:rsidR="00FE0F67" w:rsidRPr="00FE0F67">
        <w:rPr>
          <w:b/>
          <w:iCs/>
          <w:sz w:val="24"/>
          <w:lang w:val="x-none"/>
        </w:rPr>
        <w:t>ОИК «Сбыт» для прогнозирования оптов</w:t>
      </w:r>
      <w:r w:rsidR="00FE0F67">
        <w:rPr>
          <w:b/>
          <w:iCs/>
          <w:sz w:val="24"/>
          <w:lang w:val="x-none"/>
        </w:rPr>
        <w:t>ых закупок энергии «</w:t>
      </w:r>
      <w:proofErr w:type="spellStart"/>
      <w:r w:rsidR="00FE0F67">
        <w:rPr>
          <w:b/>
          <w:iCs/>
          <w:sz w:val="24"/>
          <w:lang w:val="x-none"/>
        </w:rPr>
        <w:t>ТС</w:t>
      </w:r>
      <w:proofErr w:type="gramStart"/>
      <w:r w:rsidR="00FE0F67">
        <w:rPr>
          <w:b/>
          <w:iCs/>
          <w:sz w:val="24"/>
          <w:lang w:val="x-none"/>
        </w:rPr>
        <w:t>.З</w:t>
      </w:r>
      <w:proofErr w:type="gramEnd"/>
      <w:r w:rsidR="00FE0F67">
        <w:rPr>
          <w:b/>
          <w:iCs/>
          <w:sz w:val="24"/>
          <w:lang w:val="x-none"/>
        </w:rPr>
        <w:t>акупка</w:t>
      </w:r>
      <w:proofErr w:type="spellEnd"/>
      <w:r w:rsidR="00FE0F67">
        <w:rPr>
          <w:b/>
          <w:iCs/>
          <w:sz w:val="24"/>
          <w:lang w:val="x-none"/>
        </w:rPr>
        <w:t>»</w:t>
      </w:r>
      <w:r w:rsidR="00FE0F67">
        <w:rPr>
          <w:b/>
          <w:iCs/>
          <w:sz w:val="24"/>
        </w:rPr>
        <w:t>.</w:t>
      </w:r>
    </w:p>
    <w:p w:rsidR="006A1C5F" w:rsidRPr="00FE0F67" w:rsidRDefault="006A1C5F" w:rsidP="00014ABC">
      <w:pPr>
        <w:spacing w:line="240" w:lineRule="auto"/>
        <w:jc w:val="center"/>
        <w:rPr>
          <w:b/>
          <w:sz w:val="24"/>
          <w:lang w:val="x-none"/>
        </w:rPr>
      </w:pPr>
    </w:p>
    <w:p w:rsidR="00234796" w:rsidRPr="00BB1057" w:rsidRDefault="00785DAA" w:rsidP="00BB1057">
      <w:pPr>
        <w:spacing w:line="240" w:lineRule="auto"/>
        <w:jc w:val="center"/>
        <w:rPr>
          <w:b/>
          <w:sz w:val="24"/>
        </w:rPr>
      </w:pPr>
      <w:r w:rsidRPr="00BB1057">
        <w:rPr>
          <w:b/>
          <w:sz w:val="24"/>
        </w:rPr>
        <w:t xml:space="preserve"> </w:t>
      </w:r>
    </w:p>
    <w:p w:rsidR="00DF37F3"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014ABC">
      <w:pPr>
        <w:pStyle w:val="1f5"/>
        <w:spacing w:line="264" w:lineRule="auto"/>
        <w:ind w:left="0" w:right="0"/>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2207E0">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303CE6">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303CE6">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303CE6">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303CE6">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303CE6">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303CE6">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303CE6">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303CE6">
        <w:rPr>
          <w:noProof/>
        </w:rPr>
        <w:t>29</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303CE6">
        <w:rPr>
          <w:noProof/>
          <w:sz w:val="24"/>
          <w:szCs w:val="24"/>
        </w:rPr>
        <w:t>31</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946743"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r w:rsidRPr="00785DAA">
        <w:rPr>
          <w:iCs/>
        </w:rPr>
        <w:t xml:space="preserve">Заказчик </w:t>
      </w:r>
      <w:r w:rsidRPr="00BB05B7">
        <w:t>и</w:t>
      </w:r>
      <w:r w:rsidRPr="00785DAA">
        <w:rPr>
          <w:bCs/>
        </w:rPr>
        <w:t xml:space="preserve"> Организатор </w:t>
      </w:r>
      <w:r>
        <w:t>открытого запроса предложений</w:t>
      </w:r>
      <w:r w:rsidR="00785DAA">
        <w:t xml:space="preserve"> </w:t>
      </w:r>
      <w:r w:rsidRPr="00BB05B7">
        <w:t>АО «</w:t>
      </w:r>
      <w:proofErr w:type="spellStart"/>
      <w:r w:rsidR="00785DAA">
        <w:t>ЕЭнС</w:t>
      </w:r>
      <w:proofErr w:type="spellEnd"/>
      <w:r w:rsidR="00785DAA">
        <w:t>», юридический</w:t>
      </w:r>
      <w:r w:rsidRPr="00BB05B7">
        <w:t xml:space="preserve"> адрес: </w:t>
      </w:r>
      <w:r w:rsidR="00785DAA" w:rsidRPr="00785DAA">
        <w:rPr>
          <w:szCs w:val="24"/>
        </w:rPr>
        <w:t>620144, г. Екатеринбург, ул. Сурикова, 48</w:t>
      </w:r>
      <w:r w:rsidRPr="00785DAA">
        <w:rPr>
          <w:iCs/>
        </w:rPr>
        <w:t xml:space="preserve">, </w:t>
      </w:r>
      <w:r w:rsidR="00785DAA" w:rsidRPr="00785DAA">
        <w:rPr>
          <w:iCs/>
        </w:rPr>
        <w:t xml:space="preserve">почтовый адрес: </w:t>
      </w:r>
      <w:r w:rsidR="002207E0">
        <w:rPr>
          <w:bCs/>
          <w:iCs/>
        </w:rPr>
        <w:t>620026</w:t>
      </w:r>
      <w:r w:rsidR="002207E0" w:rsidRPr="00785DAA">
        <w:rPr>
          <w:bCs/>
          <w:iCs/>
        </w:rPr>
        <w:t xml:space="preserve">, </w:t>
      </w:r>
      <w:r w:rsidR="002207E0">
        <w:rPr>
          <w:szCs w:val="24"/>
        </w:rPr>
        <w:t>г. Екатеринбург,       ул. Луначарского, 210</w:t>
      </w:r>
      <w:r w:rsidR="00785DAA" w:rsidRPr="00785DAA">
        <w:rPr>
          <w:bCs/>
          <w:iCs/>
        </w:rPr>
        <w:t xml:space="preserve">, </w:t>
      </w:r>
      <w:r w:rsidRPr="00785DAA">
        <w:rPr>
          <w:iCs/>
        </w:rPr>
        <w:t>Секретарь</w:t>
      </w:r>
      <w:r w:rsidRPr="00BB05B7">
        <w:t xml:space="preserve"> </w:t>
      </w:r>
      <w:r w:rsidRPr="00785DAA">
        <w:rPr>
          <w:iCs/>
        </w:rPr>
        <w:t>Закупочной</w:t>
      </w:r>
      <w:r w:rsidRPr="00BB05B7">
        <w:t xml:space="preserve"> комиссии – </w:t>
      </w:r>
      <w:r w:rsidR="00785DAA">
        <w:t>Пьянков Владимир Ильич</w:t>
      </w:r>
      <w:r w:rsidRPr="00086E28">
        <w:t>, тел.: (343) 215-</w:t>
      </w:r>
      <w:r w:rsidR="00785DAA">
        <w:t>76</w:t>
      </w:r>
      <w:r w:rsidR="0015619E">
        <w:t>-</w:t>
      </w:r>
      <w:r w:rsidR="00785DAA">
        <w:t>34</w:t>
      </w:r>
      <w:r w:rsidRPr="00086E28">
        <w:t xml:space="preserve">, </w:t>
      </w:r>
      <w:proofErr w:type="gramStart"/>
      <w:r w:rsidRPr="00086E28">
        <w:t>е</w:t>
      </w:r>
      <w:proofErr w:type="gramEnd"/>
      <w:r w:rsidRPr="00086E28">
        <w:t>-</w:t>
      </w:r>
      <w:proofErr w:type="spellStart"/>
      <w:r w:rsidRPr="00086E28">
        <w:t>mail</w:t>
      </w:r>
      <w:proofErr w:type="spellEnd"/>
      <w:r w:rsidRPr="00086E28">
        <w:t xml:space="preserve">: </w:t>
      </w:r>
      <w:proofErr w:type="spellStart"/>
      <w:r w:rsidR="00785DAA" w:rsidRPr="00785DAA">
        <w:rPr>
          <w:lang w:val="en-US"/>
        </w:rPr>
        <w:t>PyankovVI</w:t>
      </w:r>
      <w:proofErr w:type="spellEnd"/>
      <w:r w:rsidR="00785DAA" w:rsidRPr="00785DAA">
        <w:t>@</w:t>
      </w:r>
      <w:proofErr w:type="spellStart"/>
      <w:r w:rsidR="00785DAA" w:rsidRPr="00785DAA">
        <w:rPr>
          <w:lang w:val="en-US"/>
        </w:rPr>
        <w:t>eens</w:t>
      </w:r>
      <w:proofErr w:type="spellEnd"/>
      <w:r w:rsidR="00785DAA" w:rsidRPr="00785DAA">
        <w:t>.</w:t>
      </w:r>
      <w:proofErr w:type="spellStart"/>
      <w:r w:rsidR="00785DAA" w:rsidRPr="00785DAA">
        <w:rPr>
          <w:lang w:val="en-US"/>
        </w:rPr>
        <w:t>ru</w:t>
      </w:r>
      <w:proofErr w:type="spellEnd"/>
      <w:r w:rsidRPr="00785DAA">
        <w:rPr>
          <w:szCs w:val="24"/>
        </w:rPr>
        <w:t xml:space="preserve">, Извещением о проведении открытого </w:t>
      </w:r>
      <w:r w:rsidRPr="00785DAA">
        <w:rPr>
          <w:iCs/>
          <w:szCs w:val="24"/>
        </w:rPr>
        <w:t>запроса предложений</w:t>
      </w:r>
      <w:r w:rsidRPr="00785DAA">
        <w:rPr>
          <w:szCs w:val="24"/>
        </w:rPr>
        <w:t xml:space="preserve">, </w:t>
      </w:r>
      <w:r w:rsidRPr="00946743">
        <w:rPr>
          <w:szCs w:val="24"/>
        </w:rPr>
        <w:t>опубликованным:</w:t>
      </w:r>
    </w:p>
    <w:p w:rsidR="00B66049" w:rsidRPr="00336BDF" w:rsidRDefault="00B66049" w:rsidP="00B66049">
      <w:pPr>
        <w:widowControl w:val="0"/>
        <w:suppressAutoHyphens w:val="0"/>
        <w:autoSpaceDE w:val="0"/>
        <w:autoSpaceDN w:val="0"/>
        <w:adjustRightInd w:val="0"/>
        <w:spacing w:line="264" w:lineRule="auto"/>
        <w:ind w:firstLine="0"/>
        <w:rPr>
          <w:b/>
          <w:sz w:val="24"/>
          <w:szCs w:val="24"/>
        </w:rPr>
      </w:pPr>
      <w:r w:rsidRPr="00946743">
        <w:rPr>
          <w:sz w:val="24"/>
          <w:szCs w:val="24"/>
        </w:rPr>
        <w:t xml:space="preserve">на официальном сайте </w:t>
      </w:r>
      <w:r w:rsidRPr="00677839">
        <w:rPr>
          <w:sz w:val="24"/>
          <w:szCs w:val="24"/>
        </w:rPr>
        <w:t>www.zakupki.gov.ru</w:t>
      </w:r>
      <w:r w:rsidRPr="00946743">
        <w:rPr>
          <w:sz w:val="24"/>
          <w:szCs w:val="24"/>
        </w:rPr>
        <w:t xml:space="preserve">, извещение </w:t>
      </w:r>
      <w:r w:rsidR="00BE4CC7" w:rsidRPr="00946743">
        <w:rPr>
          <w:b/>
          <w:sz w:val="24"/>
          <w:szCs w:val="24"/>
        </w:rPr>
        <w:t>№</w:t>
      </w:r>
      <w:r w:rsidR="004F10C6" w:rsidRPr="00946743">
        <w:rPr>
          <w:b/>
          <w:sz w:val="24"/>
          <w:szCs w:val="24"/>
        </w:rPr>
        <w:t xml:space="preserve"> </w:t>
      </w:r>
      <w:r w:rsidR="002207E0">
        <w:rPr>
          <w:b/>
          <w:sz w:val="24"/>
          <w:szCs w:val="24"/>
        </w:rPr>
        <w:t>_____________</w:t>
      </w:r>
      <w:r w:rsidR="00615001" w:rsidRPr="00615001">
        <w:rPr>
          <w:b/>
          <w:sz w:val="24"/>
          <w:szCs w:val="24"/>
        </w:rPr>
        <w:t xml:space="preserve"> </w:t>
      </w:r>
      <w:r w:rsidR="00E85D3B" w:rsidRPr="00946743">
        <w:rPr>
          <w:b/>
          <w:sz w:val="24"/>
          <w:szCs w:val="24"/>
        </w:rPr>
        <w:t>от</w:t>
      </w:r>
      <w:r w:rsidR="00E85D3B" w:rsidRPr="00946743">
        <w:rPr>
          <w:rFonts w:ascii="Arial" w:hAnsi="Arial" w:cs="Arial"/>
          <w:b/>
          <w:bCs w:val="0"/>
          <w:color w:val="0060A4"/>
          <w:sz w:val="24"/>
          <w:szCs w:val="24"/>
        </w:rPr>
        <w:t xml:space="preserve"> </w:t>
      </w:r>
      <w:r w:rsidR="002207E0">
        <w:rPr>
          <w:b/>
          <w:sz w:val="24"/>
          <w:szCs w:val="24"/>
        </w:rPr>
        <w:t>27</w:t>
      </w:r>
      <w:r w:rsidR="009278FC" w:rsidRPr="00946743">
        <w:rPr>
          <w:b/>
          <w:sz w:val="24"/>
          <w:szCs w:val="24"/>
        </w:rPr>
        <w:t>.</w:t>
      </w:r>
      <w:r w:rsidR="002207E0">
        <w:rPr>
          <w:b/>
          <w:sz w:val="24"/>
          <w:szCs w:val="24"/>
        </w:rPr>
        <w:t>11</w:t>
      </w:r>
      <w:r w:rsidR="00F17578" w:rsidRPr="00946743">
        <w:rPr>
          <w:b/>
          <w:sz w:val="24"/>
          <w:szCs w:val="24"/>
        </w:rPr>
        <w:t>.</w:t>
      </w:r>
      <w:r w:rsidR="002207E0">
        <w:rPr>
          <w:b/>
          <w:sz w:val="24"/>
          <w:szCs w:val="24"/>
        </w:rPr>
        <w:t>2018</w:t>
      </w:r>
      <w:r w:rsidR="00EC751C" w:rsidRPr="00946743">
        <w:rPr>
          <w:b/>
          <w:sz w:val="24"/>
          <w:szCs w:val="24"/>
        </w:rPr>
        <w:t xml:space="preserve"> </w:t>
      </w:r>
      <w:r w:rsidR="006210D6" w:rsidRPr="00946743">
        <w:rPr>
          <w:b/>
          <w:sz w:val="24"/>
          <w:szCs w:val="24"/>
        </w:rPr>
        <w:t>г</w:t>
      </w:r>
      <w:r w:rsidR="00EC751C" w:rsidRPr="00946743">
        <w:rPr>
          <w:b/>
          <w:sz w:val="24"/>
          <w:szCs w:val="24"/>
        </w:rPr>
        <w:t>.</w:t>
      </w:r>
      <w:r w:rsidRPr="00946743">
        <w:rPr>
          <w:snapToGrid w:val="0"/>
          <w:sz w:val="24"/>
          <w:szCs w:val="24"/>
        </w:rPr>
        <w:t xml:space="preserve">, </w:t>
      </w:r>
      <w:r w:rsidRPr="00946743">
        <w:rPr>
          <w:sz w:val="24"/>
          <w:szCs w:val="24"/>
        </w:rPr>
        <w:t xml:space="preserve">на сайте электронной торговой площадки (далее – ЭТП) </w:t>
      </w:r>
      <w:r w:rsidR="00014ABC" w:rsidRPr="00014ABC">
        <w:rPr>
          <w:sz w:val="24"/>
          <w:szCs w:val="24"/>
        </w:rPr>
        <w:t>https://etp.rosseti.ru</w:t>
      </w:r>
      <w:r w:rsidR="00785DAA" w:rsidRPr="00946743">
        <w:rPr>
          <w:sz w:val="24"/>
          <w:szCs w:val="24"/>
        </w:rPr>
        <w:t>,</w:t>
      </w:r>
      <w:r w:rsidR="00785DAA" w:rsidRPr="00677839">
        <w:rPr>
          <w:sz w:val="24"/>
          <w:szCs w:val="24"/>
        </w:rPr>
        <w:t xml:space="preserve"> </w:t>
      </w:r>
      <w:r w:rsidRPr="00946743">
        <w:rPr>
          <w:sz w:val="24"/>
          <w:szCs w:val="24"/>
        </w:rPr>
        <w:t xml:space="preserve">извещение </w:t>
      </w:r>
      <w:r w:rsidR="00BE4CC7" w:rsidRPr="00946743">
        <w:rPr>
          <w:b/>
          <w:sz w:val="24"/>
          <w:szCs w:val="24"/>
        </w:rPr>
        <w:t>№</w:t>
      </w:r>
      <w:r w:rsidR="002207E0">
        <w:rPr>
          <w:b/>
          <w:sz w:val="24"/>
          <w:szCs w:val="24"/>
        </w:rPr>
        <w:t>_________________</w:t>
      </w:r>
      <w:r w:rsidR="00677839" w:rsidRPr="00677839">
        <w:rPr>
          <w:b/>
          <w:sz w:val="24"/>
          <w:szCs w:val="24"/>
        </w:rPr>
        <w:t xml:space="preserve"> </w:t>
      </w:r>
      <w:r w:rsidR="00E85D3B" w:rsidRPr="00014ABC">
        <w:rPr>
          <w:b/>
          <w:sz w:val="24"/>
          <w:szCs w:val="24"/>
        </w:rPr>
        <w:t>от</w:t>
      </w:r>
      <w:r w:rsidR="00E85D3B" w:rsidRPr="00014ABC">
        <w:rPr>
          <w:rFonts w:ascii="Arial" w:hAnsi="Arial" w:cs="Arial"/>
          <w:b/>
          <w:bCs w:val="0"/>
          <w:sz w:val="24"/>
          <w:szCs w:val="24"/>
        </w:rPr>
        <w:t xml:space="preserve"> </w:t>
      </w:r>
      <w:r w:rsidR="002207E0">
        <w:rPr>
          <w:b/>
          <w:sz w:val="24"/>
          <w:szCs w:val="24"/>
        </w:rPr>
        <w:t>27</w:t>
      </w:r>
      <w:r w:rsidR="009278FC" w:rsidRPr="00014ABC">
        <w:rPr>
          <w:b/>
          <w:sz w:val="24"/>
          <w:szCs w:val="24"/>
        </w:rPr>
        <w:t>.</w:t>
      </w:r>
      <w:r w:rsidR="009278FC" w:rsidRPr="00946743">
        <w:rPr>
          <w:b/>
          <w:sz w:val="24"/>
          <w:szCs w:val="24"/>
        </w:rPr>
        <w:t>1</w:t>
      </w:r>
      <w:r w:rsidR="002207E0">
        <w:rPr>
          <w:b/>
          <w:sz w:val="24"/>
          <w:szCs w:val="24"/>
        </w:rPr>
        <w:t>1.2018</w:t>
      </w:r>
      <w:r w:rsidR="00EC751C" w:rsidRPr="00946743">
        <w:rPr>
          <w:b/>
          <w:sz w:val="24"/>
          <w:szCs w:val="24"/>
        </w:rPr>
        <w:t xml:space="preserve"> </w:t>
      </w:r>
      <w:r w:rsidRPr="00946743">
        <w:rPr>
          <w:b/>
          <w:sz w:val="24"/>
          <w:szCs w:val="24"/>
        </w:rPr>
        <w:t>г.</w:t>
      </w:r>
      <w:r w:rsidR="00785DAA" w:rsidRPr="00946743">
        <w:rPr>
          <w:sz w:val="24"/>
          <w:szCs w:val="24"/>
        </w:rPr>
        <w:t xml:space="preserve">, на сайте </w:t>
      </w:r>
      <w:r w:rsidRPr="00946743">
        <w:rPr>
          <w:sz w:val="24"/>
          <w:szCs w:val="24"/>
        </w:rPr>
        <w:t>АО «</w:t>
      </w:r>
      <w:proofErr w:type="spellStart"/>
      <w:r w:rsidR="00785DAA" w:rsidRPr="00946743">
        <w:rPr>
          <w:sz w:val="24"/>
          <w:szCs w:val="24"/>
        </w:rPr>
        <w:t>ЕЭнС</w:t>
      </w:r>
      <w:proofErr w:type="spellEnd"/>
      <w:r w:rsidRPr="00946743">
        <w:rPr>
          <w:sz w:val="24"/>
          <w:szCs w:val="24"/>
        </w:rPr>
        <w:t xml:space="preserve">» </w:t>
      </w:r>
      <w:r w:rsidR="00785DAA" w:rsidRPr="00677839">
        <w:rPr>
          <w:sz w:val="24"/>
          <w:szCs w:val="24"/>
        </w:rPr>
        <w:t>www.eens.ru</w:t>
      </w:r>
      <w:r w:rsidRPr="00946743">
        <w:rPr>
          <w:sz w:val="24"/>
          <w:szCs w:val="24"/>
        </w:rPr>
        <w:t>, извещение</w:t>
      </w:r>
      <w:r w:rsidR="00785DAA" w:rsidRPr="00946743">
        <w:rPr>
          <w:sz w:val="24"/>
          <w:szCs w:val="24"/>
        </w:rPr>
        <w:t xml:space="preserve"> </w:t>
      </w:r>
      <w:r w:rsidR="00785DAA" w:rsidRPr="00946743">
        <w:rPr>
          <w:b/>
          <w:sz w:val="24"/>
          <w:szCs w:val="24"/>
        </w:rPr>
        <w:t xml:space="preserve">№ </w:t>
      </w:r>
      <w:r w:rsidR="002207E0">
        <w:rPr>
          <w:b/>
          <w:sz w:val="24"/>
          <w:szCs w:val="24"/>
        </w:rPr>
        <w:t>28.</w:t>
      </w:r>
    </w:p>
    <w:p w:rsidR="00FB5FCD" w:rsidRPr="00B66049" w:rsidRDefault="00B66049" w:rsidP="00B66049">
      <w:pPr>
        <w:pStyle w:val="3-"/>
        <w:numPr>
          <w:ilvl w:val="0"/>
          <w:numId w:val="0"/>
        </w:numPr>
        <w:tabs>
          <w:tab w:val="left" w:pos="1418"/>
        </w:tabs>
        <w:spacing w:before="0" w:after="0" w:line="276" w:lineRule="auto"/>
        <w:rPr>
          <w:bCs/>
          <w:iCs/>
          <w:snapToGrid w:val="0"/>
          <w:szCs w:val="24"/>
        </w:rPr>
      </w:pPr>
      <w:r w:rsidRPr="00336BDF">
        <w:rPr>
          <w:iCs/>
          <w:szCs w:val="24"/>
        </w:rPr>
        <w:t>приг</w:t>
      </w:r>
      <w:r w:rsidRPr="00336BDF">
        <w:rPr>
          <w:szCs w:val="24"/>
        </w:rPr>
        <w:t xml:space="preserve">ласил </w:t>
      </w:r>
      <w:bookmarkEnd w:id="12"/>
      <w:bookmarkEnd w:id="13"/>
      <w:bookmarkEnd w:id="14"/>
      <w:bookmarkEnd w:id="15"/>
      <w:bookmarkEnd w:id="16"/>
      <w:r w:rsidRPr="00785DAA">
        <w:rPr>
          <w:snapToGrid w:val="0"/>
          <w:szCs w:val="24"/>
        </w:rPr>
        <w:t>юридических лиц, физических</w:t>
      </w:r>
      <w:r w:rsidRPr="00785DAA">
        <w:rPr>
          <w:snapToGrid w:val="0"/>
        </w:rPr>
        <w:t xml:space="preserve"> лиц, в том числе и</w:t>
      </w:r>
      <w:r w:rsidR="00FE0F67">
        <w:rPr>
          <w:snapToGrid w:val="0"/>
        </w:rPr>
        <w:t>ндивидуальных предпринимателей</w:t>
      </w:r>
      <w:r w:rsidRPr="00785DAA">
        <w:t xml:space="preserve"> </w:t>
      </w:r>
      <w:r w:rsidRPr="00785DAA">
        <w:rPr>
          <w:bCs/>
          <w:iCs/>
          <w:snapToGrid w:val="0"/>
        </w:rPr>
        <w:t>к участию</w:t>
      </w:r>
      <w:r w:rsidRPr="00B66049">
        <w:rPr>
          <w:bCs/>
          <w:iCs/>
          <w:snapToGrid w:val="0"/>
        </w:rPr>
        <w:t xml:space="preserve"> в открытом запросе предложений без предварительного квалификационного отбора (далее – запрос предложений)</w:t>
      </w:r>
      <w:r w:rsidR="00FB5FCD" w:rsidRPr="00B66049">
        <w:rPr>
          <w:bCs/>
          <w:iCs/>
          <w:snapToGrid w:val="0"/>
          <w:szCs w:val="24"/>
        </w:rPr>
        <w:t>.</w:t>
      </w:r>
      <w:bookmarkEnd w:id="17"/>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8"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8"/>
      <w:r w:rsidR="00217ACE" w:rsidRPr="002979A8">
        <w:rPr>
          <w:szCs w:val="24"/>
        </w:rPr>
        <w:t>.</w:t>
      </w:r>
    </w:p>
    <w:p w:rsidR="00785DAA" w:rsidRPr="006A1C5F" w:rsidRDefault="00DD014F" w:rsidP="006A1C5F">
      <w:pPr>
        <w:pStyle w:val="3-"/>
        <w:tabs>
          <w:tab w:val="left" w:pos="1418"/>
        </w:tabs>
        <w:spacing w:line="276" w:lineRule="auto"/>
        <w:ind w:left="0" w:firstLine="709"/>
        <w:rPr>
          <w:b/>
          <w:szCs w:val="24"/>
        </w:rPr>
      </w:pPr>
      <w:bookmarkStart w:id="19" w:name="_Ref306980366"/>
      <w:bookmarkStart w:id="20" w:name="_Ref303323780"/>
      <w:r w:rsidRPr="006A1C5F">
        <w:rPr>
          <w:szCs w:val="24"/>
        </w:rPr>
        <w:t>Предмет Запроса предложений</w:t>
      </w:r>
      <w:bookmarkEnd w:id="19"/>
      <w:r w:rsidRPr="006A1C5F">
        <w:rPr>
          <w:szCs w:val="24"/>
        </w:rPr>
        <w:t xml:space="preserve"> – </w:t>
      </w:r>
      <w:bookmarkEnd w:id="20"/>
      <w:r w:rsidR="00836358" w:rsidRPr="00836358">
        <w:rPr>
          <w:b/>
          <w:bCs/>
          <w:iCs/>
          <w:szCs w:val="24"/>
        </w:rPr>
        <w:t xml:space="preserve">оказание услуг по </w:t>
      </w:r>
      <w:r w:rsidR="00FE0F67" w:rsidRPr="00FE0F67">
        <w:rPr>
          <w:b/>
          <w:bCs/>
          <w:iCs/>
          <w:szCs w:val="24"/>
        </w:rPr>
        <w:t>лицензионной поддержке модуля ОИК «Сбыт» для прогнозирования оптовы</w:t>
      </w:r>
      <w:r w:rsidR="00FE0F67">
        <w:rPr>
          <w:b/>
          <w:bCs/>
          <w:iCs/>
          <w:szCs w:val="24"/>
        </w:rPr>
        <w:t>х закупок энергии «</w:t>
      </w:r>
      <w:proofErr w:type="spellStart"/>
      <w:r w:rsidR="00FE0F67">
        <w:rPr>
          <w:b/>
          <w:bCs/>
          <w:iCs/>
          <w:szCs w:val="24"/>
        </w:rPr>
        <w:t>ТС</w:t>
      </w:r>
      <w:proofErr w:type="gramStart"/>
      <w:r w:rsidR="00FE0F67">
        <w:rPr>
          <w:b/>
          <w:bCs/>
          <w:iCs/>
          <w:szCs w:val="24"/>
        </w:rPr>
        <w:t>.З</w:t>
      </w:r>
      <w:proofErr w:type="gramEnd"/>
      <w:r w:rsidR="00FE0F67">
        <w:rPr>
          <w:b/>
          <w:bCs/>
          <w:iCs/>
          <w:szCs w:val="24"/>
        </w:rPr>
        <w:t>акупка</w:t>
      </w:r>
      <w:proofErr w:type="spellEnd"/>
      <w:r w:rsidR="00FE0F67">
        <w:rPr>
          <w:b/>
          <w:bCs/>
          <w:iCs/>
          <w:szCs w:val="24"/>
        </w:rPr>
        <w:t>».</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6A1C5F">
        <w:rPr>
          <w:b/>
          <w:sz w:val="24"/>
          <w:szCs w:val="24"/>
        </w:rPr>
        <w:t>услуг</w:t>
      </w:r>
      <w:r w:rsidR="00804202" w:rsidRPr="002B5BA2">
        <w:rPr>
          <w:b/>
          <w:sz w:val="24"/>
          <w:szCs w:val="24"/>
        </w:rPr>
        <w:t>:</w:t>
      </w:r>
      <w:r w:rsidR="00804202" w:rsidRPr="002B5BA2">
        <w:rPr>
          <w:sz w:val="24"/>
          <w:szCs w:val="24"/>
        </w:rPr>
        <w:t xml:space="preserve">  в соответствии с ТОМ 2 Документации «Техническое задание».</w:t>
      </w:r>
    </w:p>
    <w:p w:rsidR="009278FC" w:rsidRPr="00BB1057" w:rsidRDefault="00804202" w:rsidP="00BB1057">
      <w:pPr>
        <w:pStyle w:val="1f0"/>
        <w:tabs>
          <w:tab w:val="left" w:pos="851"/>
          <w:tab w:val="left" w:pos="1134"/>
        </w:tabs>
        <w:ind w:firstLine="709"/>
        <w:rPr>
          <w:sz w:val="28"/>
          <w:szCs w:val="28"/>
          <w:lang w:eastAsia="ru-RU"/>
        </w:rPr>
      </w:pPr>
      <w:r w:rsidRPr="002B5BA2">
        <w:rPr>
          <w:b/>
          <w:snapToGrid w:val="0"/>
          <w:szCs w:val="24"/>
        </w:rPr>
        <w:t xml:space="preserve">Место </w:t>
      </w:r>
      <w:r w:rsidR="006A1C5F">
        <w:rPr>
          <w:b/>
          <w:szCs w:val="24"/>
        </w:rPr>
        <w:t>оказание услуг</w:t>
      </w:r>
      <w:r w:rsidR="009278FC" w:rsidRPr="00AE3B49">
        <w:rPr>
          <w:b/>
          <w:snapToGrid w:val="0"/>
          <w:szCs w:val="24"/>
        </w:rPr>
        <w:t>:</w:t>
      </w:r>
      <w:r w:rsidR="009278FC" w:rsidRPr="00AE3B49">
        <w:rPr>
          <w:snapToGrid w:val="0"/>
          <w:szCs w:val="24"/>
        </w:rPr>
        <w:t xml:space="preserve"> </w:t>
      </w:r>
      <w:r w:rsidR="00D92244" w:rsidRPr="00D92244">
        <w:rPr>
          <w:bCs/>
          <w:szCs w:val="24"/>
        </w:rPr>
        <w:t>Российская Федерация, Свердло</w:t>
      </w:r>
      <w:r w:rsidR="00FE0F67">
        <w:rPr>
          <w:bCs/>
          <w:szCs w:val="24"/>
        </w:rPr>
        <w:t>вская область, г. Екатеринбург.</w:t>
      </w:r>
    </w:p>
    <w:p w:rsidR="00D92244" w:rsidRDefault="009278FC" w:rsidP="00D92244">
      <w:pPr>
        <w:pStyle w:val="a"/>
        <w:numPr>
          <w:ilvl w:val="0"/>
          <w:numId w:val="0"/>
        </w:numPr>
        <w:suppressAutoHyphens w:val="0"/>
        <w:autoSpaceDE w:val="0"/>
        <w:autoSpaceDN w:val="0"/>
        <w:spacing w:before="40" w:line="240" w:lineRule="auto"/>
        <w:ind w:left="567" w:firstLine="142"/>
        <w:contextualSpacing w:val="0"/>
        <w:rPr>
          <w:b/>
          <w:sz w:val="24"/>
          <w:szCs w:val="24"/>
        </w:rPr>
      </w:pPr>
      <w:r w:rsidRPr="00094DA0">
        <w:rPr>
          <w:b/>
          <w:sz w:val="24"/>
          <w:szCs w:val="24"/>
        </w:rPr>
        <w:t xml:space="preserve">Срок </w:t>
      </w:r>
      <w:r w:rsidR="006A1C5F">
        <w:rPr>
          <w:b/>
          <w:sz w:val="24"/>
          <w:szCs w:val="24"/>
        </w:rPr>
        <w:t>оказания услуг</w:t>
      </w:r>
      <w:r w:rsidRPr="00094DA0">
        <w:rPr>
          <w:b/>
          <w:sz w:val="24"/>
          <w:szCs w:val="24"/>
        </w:rPr>
        <w:t xml:space="preserve">: </w:t>
      </w:r>
    </w:p>
    <w:p w:rsidR="00D92244" w:rsidRPr="00D92244" w:rsidRDefault="00D92244" w:rsidP="00D92244">
      <w:pPr>
        <w:pStyle w:val="a"/>
        <w:numPr>
          <w:ilvl w:val="0"/>
          <w:numId w:val="0"/>
        </w:numPr>
        <w:suppressAutoHyphens w:val="0"/>
        <w:autoSpaceDE w:val="0"/>
        <w:autoSpaceDN w:val="0"/>
        <w:spacing w:before="40" w:line="240" w:lineRule="auto"/>
        <w:ind w:left="567" w:firstLine="142"/>
        <w:contextualSpacing w:val="0"/>
        <w:rPr>
          <w:sz w:val="24"/>
          <w:szCs w:val="24"/>
        </w:rPr>
      </w:pPr>
      <w:r w:rsidRPr="00D92244">
        <w:rPr>
          <w:sz w:val="24"/>
          <w:szCs w:val="24"/>
        </w:rPr>
        <w:t xml:space="preserve">Начало – </w:t>
      </w:r>
      <w:r w:rsidR="002207E0">
        <w:rPr>
          <w:sz w:val="24"/>
          <w:szCs w:val="24"/>
        </w:rPr>
        <w:t>01.01.2019</w:t>
      </w:r>
      <w:r w:rsidRPr="00D92244">
        <w:rPr>
          <w:sz w:val="24"/>
          <w:szCs w:val="24"/>
        </w:rPr>
        <w:t xml:space="preserve"> г.;</w:t>
      </w:r>
    </w:p>
    <w:p w:rsidR="00234796" w:rsidRPr="00D92244" w:rsidRDefault="002207E0" w:rsidP="00D92244">
      <w:pPr>
        <w:pStyle w:val="a"/>
        <w:numPr>
          <w:ilvl w:val="0"/>
          <w:numId w:val="0"/>
        </w:numPr>
        <w:spacing w:before="40"/>
        <w:ind w:left="709"/>
        <w:rPr>
          <w:sz w:val="24"/>
          <w:szCs w:val="24"/>
        </w:rPr>
      </w:pPr>
      <w:r>
        <w:rPr>
          <w:sz w:val="24"/>
          <w:szCs w:val="24"/>
        </w:rPr>
        <w:t>Окончание  – 31.12.2019</w:t>
      </w:r>
      <w:r w:rsidR="00D92244">
        <w:rPr>
          <w:sz w:val="24"/>
          <w:szCs w:val="24"/>
        </w:rPr>
        <w:t xml:space="preserve"> г</w:t>
      </w:r>
      <w:r w:rsidR="00234796" w:rsidRPr="00D92244">
        <w:rPr>
          <w:sz w:val="24"/>
          <w:szCs w:val="24"/>
        </w:rPr>
        <w:t>.</w:t>
      </w:r>
    </w:p>
    <w:p w:rsidR="00B66049" w:rsidRPr="008E68A8" w:rsidRDefault="00BC2747" w:rsidP="00BB1057">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Условия Договора, </w:t>
      </w:r>
      <w:r w:rsidR="00DD014F" w:rsidRPr="008E68A8">
        <w:rPr>
          <w:b/>
          <w:sz w:val="24"/>
          <w:szCs w:val="24"/>
        </w:rPr>
        <w:t>Оплата по Договору</w:t>
      </w:r>
      <w:r w:rsidRPr="008E68A8">
        <w:rPr>
          <w:b/>
          <w:sz w:val="24"/>
          <w:szCs w:val="24"/>
        </w:rPr>
        <w:t>:</w:t>
      </w:r>
      <w:r w:rsidRPr="008E68A8">
        <w:rPr>
          <w:sz w:val="24"/>
          <w:szCs w:val="24"/>
        </w:rPr>
        <w:t xml:space="preserve"> </w:t>
      </w:r>
      <w:r w:rsidR="00DD014F"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3661EF" w:rsidRPr="00D510FF" w:rsidRDefault="00EB5789" w:rsidP="00D510FF">
      <w:pPr>
        <w:pStyle w:val="3-"/>
        <w:spacing w:before="0" w:after="0" w:line="276" w:lineRule="auto"/>
        <w:ind w:left="0" w:firstLine="142"/>
        <w:rPr>
          <w:szCs w:val="24"/>
        </w:rPr>
      </w:pPr>
      <w:r w:rsidRPr="00D510FF">
        <w:rPr>
          <w:bCs/>
        </w:rPr>
        <w:t>Запрос предложений</w:t>
      </w:r>
      <w:r w:rsidRPr="0031273B">
        <w:t xml:space="preserve"> проводится в соответствии с Единым стандартом закупок </w:t>
      </w:r>
      <w:r w:rsidR="00785DAA" w:rsidRPr="001A7AF4">
        <w:rPr>
          <w:szCs w:val="24"/>
        </w:rPr>
        <w:t>АО «</w:t>
      </w:r>
      <w:proofErr w:type="spellStart"/>
      <w:r w:rsidR="00785DAA" w:rsidRPr="001A7AF4">
        <w:rPr>
          <w:szCs w:val="24"/>
        </w:rPr>
        <w:t>ЕЭнС</w:t>
      </w:r>
      <w:proofErr w:type="spellEnd"/>
      <w:r w:rsidR="00785DAA" w:rsidRPr="001A7AF4">
        <w:rPr>
          <w:szCs w:val="24"/>
        </w:rPr>
        <w:t>»</w:t>
      </w:r>
      <w:r w:rsidR="00785DAA">
        <w:rPr>
          <w:szCs w:val="24"/>
        </w:rPr>
        <w:t xml:space="preserve"> (Положением о закупке)</w:t>
      </w:r>
      <w:r w:rsidRPr="0031273B">
        <w:t>, утвержден</w:t>
      </w:r>
      <w:r w:rsidR="00785DAA">
        <w:t xml:space="preserve">ным решением Совета Директоров </w:t>
      </w:r>
      <w:r w:rsidRPr="0031273B">
        <w:t>АО «</w:t>
      </w:r>
      <w:proofErr w:type="spellStart"/>
      <w:r w:rsidR="00785DAA">
        <w:t>ЕЭнС</w:t>
      </w:r>
      <w:proofErr w:type="spellEnd"/>
      <w:r w:rsidRPr="0031273B">
        <w:t xml:space="preserve">» (протокол от </w:t>
      </w:r>
      <w:r w:rsidR="006D2FED">
        <w:t>18</w:t>
      </w:r>
      <w:r w:rsidRPr="0031273B">
        <w:t>.</w:t>
      </w:r>
      <w:r w:rsidR="006D2FED">
        <w:t>09</w:t>
      </w:r>
      <w:r w:rsidRPr="0031273B">
        <w:t>.201</w:t>
      </w:r>
      <w:r w:rsidR="006D2FED">
        <w:t>7</w:t>
      </w:r>
      <w:r w:rsidRPr="0031273B">
        <w:t> г. № 1</w:t>
      </w:r>
      <w:r w:rsidR="006D2FED">
        <w:t>08</w:t>
      </w:r>
      <w:r w:rsidRPr="00D510FF">
        <w:rPr>
          <w:iCs/>
        </w:rPr>
        <w:t xml:space="preserve">), </w:t>
      </w:r>
      <w:r w:rsidRPr="0031273B">
        <w:t>на основании Плана закупки АО «</w:t>
      </w:r>
      <w:proofErr w:type="spellStart"/>
      <w:r w:rsidR="006D2FED">
        <w:t>ЕЭнС</w:t>
      </w:r>
      <w:proofErr w:type="spellEnd"/>
      <w:r w:rsidRPr="0031273B">
        <w:t>» на 201</w:t>
      </w:r>
      <w:r w:rsidR="002207E0">
        <w:t>8</w:t>
      </w:r>
      <w:r w:rsidRPr="0031273B">
        <w:t xml:space="preserve"> год, утвержденн</w:t>
      </w:r>
      <w:r w:rsidR="006D2FED">
        <w:t xml:space="preserve">ого решением Совета директоров </w:t>
      </w:r>
      <w:r w:rsidRPr="0031273B">
        <w:t>АО «</w:t>
      </w:r>
      <w:proofErr w:type="spellStart"/>
      <w:r w:rsidR="006D2FED">
        <w:t>ЕЭнС</w:t>
      </w:r>
      <w:proofErr w:type="spellEnd"/>
      <w:r w:rsidRPr="0031273B">
        <w:t xml:space="preserve">» (протокол от </w:t>
      </w:r>
      <w:r w:rsidR="002207E0">
        <w:t>20.11.2017</w:t>
      </w:r>
      <w:r w:rsidRPr="0031273B">
        <w:t xml:space="preserve"> № </w:t>
      </w:r>
      <w:r w:rsidR="002207E0">
        <w:t>46</w:t>
      </w:r>
      <w:r w:rsidR="005D4100" w:rsidRPr="0031273B">
        <w:t>)</w:t>
      </w:r>
      <w:r w:rsidR="006D2FED">
        <w:rPr>
          <w:szCs w:val="24"/>
        </w:rPr>
        <w:t xml:space="preserve">. </w:t>
      </w:r>
      <w:r w:rsidR="009278FC" w:rsidRPr="006D2FED">
        <w:rPr>
          <w:szCs w:val="24"/>
        </w:rPr>
        <w:t>Закупка №</w:t>
      </w:r>
      <w:r w:rsidR="006D2FED">
        <w:rPr>
          <w:szCs w:val="24"/>
        </w:rPr>
        <w:t xml:space="preserve"> </w:t>
      </w:r>
      <w:r w:rsidR="002207E0">
        <w:rPr>
          <w:szCs w:val="24"/>
        </w:rPr>
        <w:t>51</w:t>
      </w:r>
      <w:r w:rsidR="00FE0F67">
        <w:rPr>
          <w:szCs w:val="24"/>
        </w:rPr>
        <w:t>-184</w:t>
      </w:r>
      <w:r w:rsidR="009278FC" w:rsidRPr="006D2FED">
        <w:rPr>
          <w:szCs w:val="24"/>
        </w:rPr>
        <w:t>, лот №</w:t>
      </w:r>
      <w:r w:rsidR="006D2FED" w:rsidRPr="006D2FED">
        <w:rPr>
          <w:szCs w:val="24"/>
        </w:rPr>
        <w:t xml:space="preserve"> 1</w:t>
      </w:r>
      <w:r w:rsidR="009278FC" w:rsidRPr="006D2FED">
        <w:rPr>
          <w:szCs w:val="24"/>
        </w:rPr>
        <w:t>.</w:t>
      </w:r>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E7401" w:rsidRPr="006D2FED">
        <w:rPr>
          <w:b/>
        </w:rPr>
        <w:t>№ </w:t>
      </w:r>
      <w:r w:rsidR="002207E0">
        <w:rPr>
          <w:b/>
        </w:rPr>
        <w:t>16</w:t>
      </w:r>
      <w:r w:rsidR="008E7401" w:rsidRPr="006D2FED">
        <w:rPr>
          <w:b/>
        </w:rPr>
        <w:t xml:space="preserve"> от </w:t>
      </w:r>
      <w:r w:rsidR="002207E0">
        <w:rPr>
          <w:b/>
        </w:rPr>
        <w:t>26.01.2018</w:t>
      </w:r>
      <w:r w:rsidR="006D2FED">
        <w:rPr>
          <w:b/>
        </w:rPr>
        <w:t> 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6" w:name="_Ref294695546"/>
      <w:bookmarkStart w:id="27"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6"/>
      <w:bookmarkEnd w:id="27"/>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8" w:name="__RefHeading__397_1298132286"/>
      <w:bookmarkStart w:id="29" w:name="_Toc386551209"/>
      <w:bookmarkStart w:id="30" w:name="_Toc343613523"/>
      <w:bookmarkStart w:id="31" w:name="_Toc395190402"/>
      <w:bookmarkStart w:id="32" w:name="_Toc429410729"/>
      <w:bookmarkEnd w:id="28"/>
      <w:r w:rsidRPr="002979A8">
        <w:rPr>
          <w:szCs w:val="24"/>
        </w:rPr>
        <w:t>Особые положения в связи с проведением Запроса предложений на ЭТП</w:t>
      </w:r>
      <w:bookmarkEnd w:id="29"/>
      <w:bookmarkEnd w:id="30"/>
      <w:bookmarkEnd w:id="31"/>
      <w:bookmarkEnd w:id="32"/>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303CE6">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3" w:name="__RefNumPara__1267_443845793"/>
      <w:bookmarkStart w:id="34" w:name="_Toc386551210"/>
      <w:bookmarkStart w:id="35" w:name="_Toc343613524"/>
      <w:bookmarkStart w:id="36" w:name="_Toc395190403"/>
      <w:bookmarkStart w:id="37" w:name="_Toc429410730"/>
      <w:bookmarkEnd w:id="33"/>
      <w:r w:rsidRPr="002979A8">
        <w:rPr>
          <w:szCs w:val="24"/>
        </w:rPr>
        <w:t>Обжалование</w:t>
      </w:r>
      <w:bookmarkEnd w:id="34"/>
      <w:bookmarkEnd w:id="35"/>
      <w:bookmarkEnd w:id="36"/>
      <w:bookmarkEnd w:id="37"/>
    </w:p>
    <w:p w:rsidR="00DD014F" w:rsidRPr="002979A8" w:rsidRDefault="00DD014F" w:rsidP="00821956">
      <w:pPr>
        <w:pStyle w:val="3-"/>
        <w:tabs>
          <w:tab w:val="left" w:pos="1418"/>
        </w:tabs>
        <w:spacing w:before="0" w:after="0" w:line="276" w:lineRule="auto"/>
        <w:ind w:left="0" w:firstLine="709"/>
        <w:rPr>
          <w:szCs w:val="24"/>
        </w:rPr>
      </w:pPr>
      <w:bookmarkStart w:id="38" w:name="_Ref191386164"/>
      <w:bookmarkStart w:id="39"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8"/>
      <w:bookmarkEnd w:id="39"/>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Pr="002979A8">
        <w:rPr>
          <w:szCs w:val="24"/>
        </w:rPr>
        <w:fldChar w:fldCharType="begin"/>
      </w:r>
      <w:r w:rsidRPr="002979A8">
        <w:rPr>
          <w:szCs w:val="24"/>
        </w:rPr>
        <w:instrText xml:space="preserve"> REF _Ref306978606 \r \h  \* MERGEFORMAT </w:instrText>
      </w:r>
      <w:r w:rsidRPr="002979A8">
        <w:rPr>
          <w:szCs w:val="24"/>
        </w:rPr>
      </w:r>
      <w:r w:rsidRPr="002979A8">
        <w:rPr>
          <w:szCs w:val="24"/>
        </w:rPr>
        <w:fldChar w:fldCharType="separate"/>
      </w:r>
      <w:r w:rsidR="002207E0">
        <w:rPr>
          <w:szCs w:val="24"/>
        </w:rPr>
        <w:t>1.4.2</w:t>
      </w:r>
      <w:r w:rsidR="00303CE6">
        <w:rPr>
          <w:b/>
          <w:bCs/>
          <w:szCs w:val="24"/>
        </w:rPr>
        <w:t>.</w:t>
      </w:r>
      <w:r w:rsidRPr="002979A8">
        <w:rPr>
          <w:szCs w:val="24"/>
        </w:rPr>
        <w:fldChar w:fldCharType="end"/>
      </w:r>
      <w:r w:rsidR="00072E1B" w:rsidRPr="002979A8">
        <w:rPr>
          <w:szCs w:val="24"/>
        </w:rPr>
        <w:t xml:space="preserve"> </w:t>
      </w:r>
      <w:r w:rsidRPr="002979A8">
        <w:rPr>
          <w:szCs w:val="24"/>
        </w:rPr>
        <w:t xml:space="preserve">могут быть решены </w:t>
      </w:r>
      <w:r w:rsidR="00415A05" w:rsidRPr="001A7AF4">
        <w:rPr>
          <w:szCs w:val="24"/>
        </w:rPr>
        <w:t>в Арбитражном суде Свердловской области</w:t>
      </w:r>
      <w:r w:rsidRPr="002979A8">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0" w:name="__RefHeading__401_1298132286"/>
      <w:bookmarkStart w:id="41" w:name="_Toc386551211"/>
      <w:bookmarkStart w:id="42" w:name="_Toc395190404"/>
      <w:bookmarkStart w:id="43" w:name="_Toc429410731"/>
      <w:bookmarkEnd w:id="40"/>
      <w:r w:rsidRPr="002979A8">
        <w:rPr>
          <w:szCs w:val="24"/>
        </w:rPr>
        <w:t>Прочие положения</w:t>
      </w:r>
      <w:bookmarkEnd w:id="41"/>
      <w:bookmarkEnd w:id="42"/>
      <w:bookmarkEnd w:id="43"/>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4" w:name="_Ref303622434"/>
      <w:bookmarkStart w:id="45" w:name="_Ref303624273"/>
      <w:bookmarkStart w:id="46" w:name="_Ref303682476"/>
      <w:bookmarkStart w:id="47" w:name="_Ref303683017"/>
      <w:bookmarkStart w:id="48" w:name="_Toc429410732"/>
      <w:bookmarkStart w:id="49" w:name="_Ref429410755"/>
      <w:bookmarkStart w:id="50" w:name="_Ref306144164"/>
      <w:bookmarkEnd w:id="44"/>
      <w:bookmarkEnd w:id="45"/>
      <w:bookmarkEnd w:id="46"/>
      <w:bookmarkEnd w:id="47"/>
      <w:r w:rsidRPr="002979A8">
        <w:rPr>
          <w:szCs w:val="24"/>
        </w:rPr>
        <w:lastRenderedPageBreak/>
        <w:t>Порядок проведения Запроса предложений. Инструкции по подготовке Заявок</w:t>
      </w:r>
      <w:bookmarkEnd w:id="48"/>
      <w:bookmarkEnd w:id="49"/>
    </w:p>
    <w:p w:rsidR="00F639ED" w:rsidRPr="002979A8" w:rsidRDefault="00F639ED" w:rsidP="00821956">
      <w:pPr>
        <w:pStyle w:val="2-"/>
        <w:tabs>
          <w:tab w:val="left" w:pos="1418"/>
        </w:tabs>
        <w:spacing w:line="276" w:lineRule="auto"/>
        <w:ind w:firstLine="709"/>
        <w:rPr>
          <w:szCs w:val="24"/>
        </w:rPr>
      </w:pPr>
      <w:bookmarkStart w:id="51" w:name="_Toc429410733"/>
      <w:r w:rsidRPr="002979A8">
        <w:rPr>
          <w:szCs w:val="24"/>
        </w:rPr>
        <w:t>Общий порядок проведения Запроса предложений</w:t>
      </w:r>
      <w:bookmarkEnd w:id="51"/>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303CE6">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303CE6">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2.12.7</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w:t>
      </w:r>
      <w:bookmarkStart w:id="52" w:name="_GoBack"/>
      <w:bookmarkEnd w:id="52"/>
      <w:r w:rsidRPr="002979A8">
        <w:rPr>
          <w:szCs w:val="24"/>
        </w:rPr>
        <w:t xml:space="preserve">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303CE6">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0"/>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lastRenderedPageBreak/>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303CE6">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303CE6">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303CE6">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303CE6">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 xml:space="preserve">и,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303CE6">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303CE6">
        <w:rPr>
          <w:szCs w:val="24"/>
        </w:rPr>
        <w:t>Форма 12</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w:t>
      </w:r>
      <w:r w:rsidR="00D92244">
        <w:rPr>
          <w:szCs w:val="24"/>
        </w:rPr>
        <w:t xml:space="preserve"> (Форма 9)</w:t>
      </w:r>
      <w:r w:rsidRPr="002979A8">
        <w:rPr>
          <w:szCs w:val="24"/>
        </w:rPr>
        <w:t>;</w:t>
      </w:r>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303CE6">
        <w:rPr>
          <w:szCs w:val="24"/>
        </w:rPr>
        <w:t>Форма 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t xml:space="preserve">Документы, подтверждающие соответствие Участника требованиям 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303CE6">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lastRenderedPageBreak/>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303CE6">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303CE6">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303CE6">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303CE6">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303CE6">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13</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303CE6">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lastRenderedPageBreak/>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13</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303CE6">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xml:space="preserve">). При </w:t>
      </w:r>
      <w:r w:rsidR="00DD014F" w:rsidRPr="002979A8">
        <w:rPr>
          <w:szCs w:val="24"/>
        </w:rPr>
        <w:lastRenderedPageBreak/>
        <w:t>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1B50E0"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в </w:t>
      </w:r>
      <w:r w:rsidR="004632F0" w:rsidRPr="00017F69">
        <w:rPr>
          <w:b/>
          <w:szCs w:val="24"/>
        </w:rPr>
        <w:t>пункте</w:t>
      </w:r>
      <w:r w:rsidR="00017F69" w:rsidRPr="00017F69">
        <w:rPr>
          <w:b/>
          <w:szCs w:val="24"/>
        </w:rPr>
        <w:t xml:space="preserve"> 4</w:t>
      </w:r>
      <w:r w:rsidR="004632F0" w:rsidRPr="00017F69">
        <w:rPr>
          <w:szCs w:val="24"/>
        </w:rPr>
        <w:t xml:space="preserve"> </w:t>
      </w:r>
      <w:r w:rsidR="004632F0" w:rsidRPr="00017F69">
        <w:rPr>
          <w:b/>
          <w:szCs w:val="24"/>
        </w:rPr>
        <w:t xml:space="preserve">Извещения </w:t>
      </w:r>
      <w:r w:rsidR="004632F0" w:rsidRPr="00017F69">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303CE6">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303CE6">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303CE6">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w:t>
      </w:r>
      <w:r w:rsidRPr="002979A8">
        <w:rPr>
          <w:szCs w:val="24"/>
        </w:rPr>
        <w:lastRenderedPageBreak/>
        <w:t>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8"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DC7C8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xml:space="preserve">,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w:t>
      </w:r>
      <w:r w:rsidRPr="002979A8">
        <w:rPr>
          <w:szCs w:val="24"/>
        </w:rPr>
        <w:lastRenderedPageBreak/>
        <w:t>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303CE6">
        <w:rPr>
          <w:szCs w:val="24"/>
        </w:rPr>
        <w:t>Форма</w:t>
      </w:r>
      <w:proofErr w:type="gramEnd"/>
      <w:r w:rsidR="00303CE6">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FE0F67">
        <w:rPr>
          <w:b/>
          <w:szCs w:val="24"/>
        </w:rPr>
        <w:t>5</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w:t>
      </w:r>
      <w:r w:rsidR="005034CE" w:rsidRPr="002979A8">
        <w:rPr>
          <w:szCs w:val="24"/>
        </w:rPr>
        <w:lastRenderedPageBreak/>
        <w:t xml:space="preserve">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303CE6">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w:t>
      </w:r>
      <w:r w:rsidR="00A05FC6" w:rsidRPr="002764AF">
        <w:rPr>
          <w:sz w:val="20"/>
          <w:szCs w:val="20"/>
        </w:rPr>
        <w:lastRenderedPageBreak/>
        <w:t xml:space="preserve">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w:t>
      </w:r>
      <w:r w:rsidR="00DD014F" w:rsidRPr="002979A8">
        <w:rPr>
          <w:szCs w:val="24"/>
        </w:rPr>
        <w:lastRenderedPageBreak/>
        <w:t xml:space="preserve">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303CE6">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303CE6">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303CE6">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 xml:space="preserve">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w:t>
      </w:r>
      <w:r w:rsidRPr="00873F9A">
        <w:rPr>
          <w:szCs w:val="24"/>
        </w:rPr>
        <w:lastRenderedPageBreak/>
        <w:t>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w:t>
      </w:r>
      <w:r>
        <w:rPr>
          <w:szCs w:val="24"/>
        </w:rPr>
        <w:t xml:space="preserve">     </w:t>
      </w:r>
      <w:r w:rsidRPr="00873F9A">
        <w:rPr>
          <w:szCs w:val="24"/>
        </w:rPr>
        <w:t>При</w:t>
      </w:r>
      <w:r>
        <w:rPr>
          <w:szCs w:val="24"/>
        </w:rPr>
        <w:t xml:space="preserve"> </w:t>
      </w:r>
      <w:r w:rsidRPr="00873F9A">
        <w:rPr>
          <w:szCs w:val="24"/>
        </w:rPr>
        <w:t>выполнении работ, оказании услуг,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303CE6">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lastRenderedPageBreak/>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303CE6">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303CE6">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303CE6">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303CE6">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w:t>
      </w:r>
      <w:r w:rsidRPr="002979A8">
        <w:rPr>
          <w:szCs w:val="24"/>
        </w:rPr>
        <w:lastRenderedPageBreak/>
        <w:t xml:space="preserve">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303CE6">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303CE6">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303CE6">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303CE6">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Форма 10</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303CE6">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При этом копия ответа будет размещена Организатором запроса предложений на официальном сайте, на сайте ЭТП. Такой ответ Организатора имеет силу </w:t>
      </w:r>
      <w:r w:rsidRPr="002979A8">
        <w:rPr>
          <w:bCs/>
          <w:szCs w:val="24"/>
        </w:rPr>
        <w:lastRenderedPageBreak/>
        <w:t>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303CE6">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lastRenderedPageBreak/>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303CE6">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AF423E" w:rsidP="005D4100">
      <w:pPr>
        <w:pStyle w:val="6-"/>
        <w:widowControl/>
        <w:numPr>
          <w:ilvl w:val="5"/>
          <w:numId w:val="44"/>
        </w:numPr>
        <w:spacing w:line="276" w:lineRule="auto"/>
        <w:ind w:left="0" w:firstLine="1134"/>
      </w:pPr>
      <w:r>
        <w:t xml:space="preserve">   не соответствуют  требованиям Документации по составу документов и сведений, подаваемых в составе Заявки, в том числе если Участник (в </w:t>
      </w:r>
      <w:proofErr w:type="spellStart"/>
      <w:r>
        <w:t>т.ч</w:t>
      </w:r>
      <w:proofErr w:type="spellEnd"/>
      <w: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t>о</w:t>
      </w:r>
      <w:proofErr w:type="gramEnd"/>
      <w:r>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t xml:space="preserve"> </w:t>
      </w:r>
      <w:r w:rsidRPr="00AA46B5">
        <w:rPr>
          <w:szCs w:val="24"/>
        </w:rPr>
        <w:t xml:space="preserve">При проведении закупки, участниками которой </w:t>
      </w:r>
      <w:r w:rsidRPr="003319A1">
        <w:rPr>
          <w:szCs w:val="24"/>
        </w:rPr>
        <w:t xml:space="preserve">являются только субъекты малого и среднего предпринимательства,  а также  </w:t>
      </w:r>
      <w:proofErr w:type="gramStart"/>
      <w:r w:rsidRPr="003319A1">
        <w:rPr>
          <w:szCs w:val="24"/>
        </w:rPr>
        <w:t>участники</w:t>
      </w:r>
      <w:proofErr w:type="gramEnd"/>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lastRenderedPageBreak/>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FE0F67">
        <w:rPr>
          <w:b/>
          <w:bCs/>
          <w:szCs w:val="24"/>
          <w:lang w:eastAsia="x-none"/>
        </w:rPr>
        <w:t>6</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w:t>
      </w:r>
      <w:r w:rsidR="000D4D5E">
        <w:rPr>
          <w:sz w:val="24"/>
          <w:szCs w:val="24"/>
        </w:rPr>
        <w:t>варов российского происхождения</w:t>
      </w:r>
      <w:r w:rsidRPr="00E765F4">
        <w:rPr>
          <w:sz w:val="24"/>
          <w:szCs w:val="24"/>
        </w:rPr>
        <w:t>,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lastRenderedPageBreak/>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3" w:name="_Ref427582887"/>
      <w:bookmarkStart w:id="214" w:name="_Toc429410741"/>
      <w:bookmarkStart w:id="215" w:name="_Ref303681924"/>
      <w:bookmarkStart w:id="216" w:name="_Ref303683914"/>
      <w:bookmarkStart w:id="217" w:name="_Toc386551237"/>
      <w:bookmarkStart w:id="218" w:name="_Toc343613555"/>
      <w:bookmarkStart w:id="219" w:name="_Toc395190433"/>
      <w:bookmarkEnd w:id="207"/>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20"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303CE6">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20"/>
    </w:p>
    <w:p w:rsidR="00001144" w:rsidRPr="00001144" w:rsidRDefault="00001144" w:rsidP="00001144">
      <w:pPr>
        <w:pStyle w:val="3-"/>
        <w:tabs>
          <w:tab w:val="left" w:pos="1418"/>
        </w:tabs>
        <w:spacing w:before="0" w:after="0" w:line="276" w:lineRule="auto"/>
        <w:ind w:left="0" w:firstLine="709"/>
        <w:rPr>
          <w:szCs w:val="24"/>
        </w:rPr>
      </w:pPr>
      <w:bookmarkStart w:id="221" w:name="_Ref306352987"/>
      <w:r w:rsidRPr="00001144">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2"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2"/>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w:t>
      </w:r>
      <w:r w:rsidRPr="00001144">
        <w:rPr>
          <w:szCs w:val="24"/>
        </w:rPr>
        <w:lastRenderedPageBreak/>
        <w:t>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303CE6">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303CE6">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3"/>
      <w:bookmarkEnd w:id="214"/>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B76222">
        <w:rPr>
          <w:szCs w:val="24"/>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lastRenderedPageBreak/>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5"/>
      <w:bookmarkEnd w:id="216"/>
      <w:bookmarkEnd w:id="217"/>
      <w:bookmarkEnd w:id="218"/>
      <w:bookmarkEnd w:id="219"/>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lastRenderedPageBreak/>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B76222">
        <w:rPr>
          <w:szCs w:val="24"/>
        </w:rPr>
        <w:t>календарных</w:t>
      </w:r>
      <w:r w:rsidRPr="002979A8">
        <w:rPr>
          <w:szCs w:val="24"/>
        </w:rPr>
        <w:t xml:space="preserve"> дней со дня размещения информации о результатах закупки на официальном </w:t>
      </w:r>
      <w:r w:rsidRPr="00B76222">
        <w:rPr>
          <w:bCs/>
          <w:color w:val="000000"/>
          <w:szCs w:val="24"/>
        </w:rPr>
        <w:t xml:space="preserve">сайте </w:t>
      </w:r>
      <w:hyperlink r:id="rId15" w:history="1">
        <w:r w:rsidRPr="00B76222">
          <w:rPr>
            <w:bCs/>
            <w:color w:val="000000"/>
          </w:rPr>
          <w:t>www.zakupki.gov.ru</w:t>
        </w:r>
      </w:hyperlink>
      <w:r w:rsidRPr="00B76222">
        <w:rPr>
          <w:bCs/>
          <w:color w:val="000000"/>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303CE6">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lastRenderedPageBreak/>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6"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7"/>
          <w:headerReference w:type="default" r:id="rId18"/>
          <w:footerReference w:type="even" r:id="rId19"/>
          <w:headerReference w:type="first" r:id="rId20"/>
          <w:footerReference w:type="first" r:id="rId21"/>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 xml:space="preserve">отклонить заявки с ценами, превышающими начальную (максимальную) цену договора </w:t>
      </w:r>
      <w:r w:rsidRPr="004E72B7">
        <w:lastRenderedPageBreak/>
        <w:t>(цену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2"/>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3"/>
          <w:headerReference w:type="default" r:id="rId24"/>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Pr>
            <w:color w:val="0000FF"/>
          </w:rPr>
          <w:t>подпунктах "в"</w:t>
        </w:r>
      </w:hyperlink>
      <w:r>
        <w:t xml:space="preserve"> - </w:t>
      </w:r>
      <w:hyperlink r:id="rId26"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814A81" w:rsidRDefault="00814A81" w:rsidP="00814A81">
      <w:pPr>
        <w:tabs>
          <w:tab w:val="num" w:pos="360"/>
        </w:tabs>
        <w:spacing w:line="240" w:lineRule="auto"/>
        <w:ind w:left="567" w:firstLine="0"/>
        <w:jc w:val="center"/>
        <w:rPr>
          <w:b/>
          <w:sz w:val="24"/>
          <w:szCs w:val="24"/>
        </w:rPr>
      </w:pPr>
      <w:r w:rsidRPr="00987AA3">
        <w:rPr>
          <w:b/>
          <w:sz w:val="24"/>
          <w:szCs w:val="24"/>
        </w:rPr>
        <w:t>Коммерческое предложение</w:t>
      </w:r>
    </w:p>
    <w:p w:rsidR="000D4D5E" w:rsidRDefault="000D4D5E" w:rsidP="00814A81">
      <w:pPr>
        <w:tabs>
          <w:tab w:val="num" w:pos="360"/>
        </w:tabs>
        <w:spacing w:line="240" w:lineRule="auto"/>
        <w:ind w:left="567" w:firstLine="0"/>
        <w:jc w:val="center"/>
        <w:rPr>
          <w:b/>
          <w:sz w:val="24"/>
          <w:szCs w:val="24"/>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p w:rsidR="00814A81" w:rsidRDefault="00814A81" w:rsidP="00D12399">
      <w:pPr>
        <w:widowControl w:val="0"/>
        <w:suppressAutoHyphens w:val="0"/>
        <w:spacing w:line="240" w:lineRule="auto"/>
        <w:rPr>
          <w:lang w:eastAsia="ru-RU"/>
        </w:rPr>
      </w:pPr>
    </w:p>
    <w:p w:rsidR="000D4D5E" w:rsidRDefault="000D4D5E" w:rsidP="000D4D5E">
      <w:pPr>
        <w:tabs>
          <w:tab w:val="num" w:pos="360"/>
        </w:tabs>
        <w:spacing w:line="240" w:lineRule="auto"/>
        <w:ind w:left="567" w:firstLine="0"/>
        <w:jc w:val="center"/>
        <w:rPr>
          <w:b/>
          <w:sz w:val="24"/>
          <w:szCs w:val="24"/>
        </w:rPr>
      </w:pPr>
    </w:p>
    <w:p w:rsidR="000D4D5E" w:rsidRPr="005D6530" w:rsidRDefault="000D4D5E" w:rsidP="000D4D5E">
      <w:pPr>
        <w:tabs>
          <w:tab w:val="num" w:pos="360"/>
        </w:tabs>
        <w:spacing w:line="240" w:lineRule="auto"/>
        <w:ind w:firstLine="426"/>
        <w:rPr>
          <w:i/>
          <w:color w:val="000000"/>
          <w:szCs w:val="28"/>
        </w:rPr>
      </w:pPr>
      <w:proofErr w:type="gramStart"/>
      <w:r w:rsidRPr="005D6530">
        <w:rPr>
          <w:i/>
          <w:color w:val="000000"/>
          <w:szCs w:val="28"/>
        </w:rPr>
        <w:t>Здесь Участник в свободной форме приводит свое коммерческое предложение, опираясь на п. 3 «</w:t>
      </w:r>
      <w:r>
        <w:rPr>
          <w:i/>
          <w:color w:val="000000"/>
          <w:szCs w:val="28"/>
        </w:rPr>
        <w:t>Стоимость услуг</w:t>
      </w:r>
      <w:r w:rsidRPr="005D6530">
        <w:rPr>
          <w:i/>
          <w:color w:val="000000"/>
          <w:szCs w:val="28"/>
        </w:rPr>
        <w:t xml:space="preserve"> и порядок расчетов» проекта договора (Приложение №1 к тому 2 Документации «Техническое задание», например:</w:t>
      </w:r>
      <w:proofErr w:type="gramEnd"/>
    </w:p>
    <w:p w:rsidR="000D4D5E" w:rsidRPr="005D6530" w:rsidRDefault="000D4D5E" w:rsidP="000D4D5E">
      <w:pPr>
        <w:tabs>
          <w:tab w:val="num" w:pos="360"/>
        </w:tabs>
        <w:spacing w:line="240" w:lineRule="auto"/>
        <w:ind w:firstLine="426"/>
        <w:rPr>
          <w:color w:val="000000"/>
          <w:sz w:val="24"/>
          <w:szCs w:val="24"/>
        </w:rPr>
      </w:pPr>
    </w:p>
    <w:p w:rsidR="000D4D5E" w:rsidRPr="005D6530" w:rsidRDefault="000D4D5E" w:rsidP="000D4D5E">
      <w:pPr>
        <w:tabs>
          <w:tab w:val="num" w:pos="360"/>
        </w:tabs>
        <w:spacing w:line="240" w:lineRule="auto"/>
        <w:ind w:firstLine="426"/>
        <w:rPr>
          <w:color w:val="000000"/>
          <w:sz w:val="24"/>
          <w:szCs w:val="24"/>
        </w:rPr>
      </w:pPr>
      <w:r w:rsidRPr="005D6530">
        <w:rPr>
          <w:color w:val="000000"/>
          <w:sz w:val="24"/>
          <w:szCs w:val="24"/>
        </w:rPr>
        <w:t>Стоимость услуг</w:t>
      </w:r>
      <w:r>
        <w:rPr>
          <w:color w:val="000000"/>
          <w:sz w:val="24"/>
          <w:szCs w:val="24"/>
        </w:rPr>
        <w:t xml:space="preserve"> по</w:t>
      </w:r>
      <w:r w:rsidRPr="005D6530">
        <w:rPr>
          <w:color w:val="000000"/>
          <w:sz w:val="24"/>
          <w:szCs w:val="24"/>
        </w:rPr>
        <w:t xml:space="preserve"> договор</w:t>
      </w:r>
      <w:r>
        <w:rPr>
          <w:color w:val="000000"/>
          <w:sz w:val="24"/>
          <w:szCs w:val="24"/>
        </w:rPr>
        <w:t>у</w:t>
      </w:r>
      <w:r w:rsidRPr="005D6530">
        <w:rPr>
          <w:color w:val="000000"/>
          <w:sz w:val="24"/>
          <w:szCs w:val="24"/>
        </w:rPr>
        <w:t xml:space="preserve"> составляет ___________ руб. ____ коп</w:t>
      </w:r>
      <w:proofErr w:type="gramStart"/>
      <w:r w:rsidRPr="005D6530">
        <w:rPr>
          <w:color w:val="000000"/>
          <w:sz w:val="24"/>
          <w:szCs w:val="24"/>
        </w:rPr>
        <w:t xml:space="preserve">. (_________________________) </w:t>
      </w:r>
      <w:proofErr w:type="gramEnd"/>
      <w:r w:rsidRPr="005D6530">
        <w:rPr>
          <w:color w:val="000000"/>
          <w:sz w:val="24"/>
          <w:szCs w:val="24"/>
        </w:rPr>
        <w:t xml:space="preserve">руб. ___ коп, кроме того НДС 18% _______руб. ___ коп.  </w:t>
      </w:r>
    </w:p>
    <w:p w:rsidR="000D4D5E" w:rsidRPr="005D6530" w:rsidRDefault="000D4D5E" w:rsidP="000D4D5E">
      <w:pPr>
        <w:tabs>
          <w:tab w:val="num" w:pos="360"/>
        </w:tabs>
        <w:spacing w:line="240" w:lineRule="auto"/>
        <w:ind w:firstLine="426"/>
        <w:rPr>
          <w:color w:val="000000"/>
          <w:sz w:val="24"/>
          <w:szCs w:val="24"/>
        </w:rPr>
      </w:pPr>
    </w:p>
    <w:p w:rsidR="000D4D5E" w:rsidRPr="00836358" w:rsidRDefault="000D4D5E" w:rsidP="00D12399">
      <w:pPr>
        <w:widowControl w:val="0"/>
        <w:suppressAutoHyphens w:val="0"/>
        <w:spacing w:line="240" w:lineRule="auto"/>
        <w:rPr>
          <w:lang w:eastAsia="ru-RU"/>
        </w:rPr>
      </w:pPr>
    </w:p>
    <w:p w:rsidR="00D368CE" w:rsidRPr="00836358" w:rsidRDefault="00D368CE" w:rsidP="00D12399">
      <w:pPr>
        <w:widowControl w:val="0"/>
        <w:suppressAutoHyphens w:val="0"/>
        <w:spacing w:line="240" w:lineRule="auto"/>
        <w:rPr>
          <w:lang w:eastAsia="ru-RU"/>
        </w:rPr>
      </w:pPr>
    </w:p>
    <w:p w:rsidR="00D368CE" w:rsidRPr="00836358" w:rsidRDefault="00D368CE" w:rsidP="00D12399">
      <w:pPr>
        <w:widowControl w:val="0"/>
        <w:suppressAutoHyphens w:val="0"/>
        <w:spacing w:line="240" w:lineRule="auto"/>
        <w:rPr>
          <w:lang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BB1057">
        <w:tc>
          <w:tcPr>
            <w:tcW w:w="5580"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r>
      <w:tr w:rsidR="00814A81" w:rsidRPr="001037FC" w:rsidTr="00BB1057">
        <w:tc>
          <w:tcPr>
            <w:tcW w:w="5580"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D92244">
          <w:headerReference w:type="first" r:id="rId27"/>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DA1036">
      <w:pPr>
        <w:widowControl w:val="0"/>
        <w:tabs>
          <w:tab w:val="left" w:pos="1080"/>
        </w:tabs>
        <w:suppressAutoHyphens w:val="0"/>
        <w:spacing w:line="240" w:lineRule="auto"/>
        <w:ind w:firstLine="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DA1036">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w:t>
      </w:r>
      <w:r w:rsidR="00DA1036">
        <w:rPr>
          <w:bCs w:val="0"/>
          <w:sz w:val="24"/>
          <w:szCs w:val="20"/>
          <w:lang w:eastAsia="ru-RU"/>
        </w:rPr>
        <w:t xml:space="preserve">______________________________ </w:t>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 БЕЗ ПРЕДВАРИТЕЛЬНОГО КВАЛИФИКАЦИОННОГО ОТБОРА</w:t>
      </w:r>
    </w:p>
    <w:p w:rsidR="000D4D5E" w:rsidRPr="000D4D5E" w:rsidRDefault="004E0D58" w:rsidP="000D4D5E">
      <w:pPr>
        <w:spacing w:line="240" w:lineRule="auto"/>
        <w:jc w:val="center"/>
        <w:rPr>
          <w:b/>
          <w:iCs/>
          <w:sz w:val="24"/>
          <w:szCs w:val="24"/>
          <w:lang w:val="x-none"/>
        </w:rPr>
      </w:pPr>
      <w:r w:rsidRPr="00BE4CC7">
        <w:rPr>
          <w:b/>
          <w:sz w:val="24"/>
        </w:rPr>
        <w:t xml:space="preserve">на право заключения </w:t>
      </w:r>
      <w:r>
        <w:rPr>
          <w:b/>
          <w:sz w:val="24"/>
        </w:rPr>
        <w:t xml:space="preserve">договора </w:t>
      </w:r>
      <w:r w:rsidR="00DA1036" w:rsidRPr="00DA1036">
        <w:rPr>
          <w:b/>
          <w:sz w:val="24"/>
          <w:szCs w:val="24"/>
        </w:rPr>
        <w:t xml:space="preserve">на </w:t>
      </w:r>
      <w:r w:rsidR="000D4D5E">
        <w:rPr>
          <w:b/>
          <w:iCs/>
          <w:sz w:val="24"/>
          <w:szCs w:val="24"/>
        </w:rPr>
        <w:t>о</w:t>
      </w:r>
      <w:r w:rsidR="000D4D5E" w:rsidRPr="000D4D5E">
        <w:rPr>
          <w:b/>
          <w:iCs/>
          <w:sz w:val="24"/>
          <w:szCs w:val="24"/>
        </w:rPr>
        <w:t xml:space="preserve">казание услуг по </w:t>
      </w:r>
      <w:r w:rsidR="000D4D5E" w:rsidRPr="000D4D5E">
        <w:rPr>
          <w:b/>
          <w:iCs/>
          <w:sz w:val="24"/>
          <w:szCs w:val="24"/>
          <w:lang w:val="x-none"/>
        </w:rPr>
        <w:t>лицензионной поддержк</w:t>
      </w:r>
      <w:r w:rsidR="000D4D5E" w:rsidRPr="000D4D5E">
        <w:rPr>
          <w:b/>
          <w:iCs/>
          <w:sz w:val="24"/>
          <w:szCs w:val="24"/>
        </w:rPr>
        <w:t>е</w:t>
      </w:r>
      <w:r w:rsidR="000D4D5E" w:rsidRPr="000D4D5E">
        <w:rPr>
          <w:b/>
          <w:iCs/>
          <w:sz w:val="24"/>
          <w:szCs w:val="24"/>
          <w:lang w:val="x-none"/>
        </w:rPr>
        <w:t xml:space="preserve"> модул</w:t>
      </w:r>
      <w:r w:rsidR="000D4D5E" w:rsidRPr="000D4D5E">
        <w:rPr>
          <w:b/>
          <w:iCs/>
          <w:sz w:val="24"/>
          <w:szCs w:val="24"/>
        </w:rPr>
        <w:t xml:space="preserve">я </w:t>
      </w:r>
      <w:r w:rsidR="000D4D5E" w:rsidRPr="000D4D5E">
        <w:rPr>
          <w:b/>
          <w:iCs/>
          <w:sz w:val="24"/>
          <w:szCs w:val="24"/>
          <w:lang w:val="x-none"/>
        </w:rPr>
        <w:t>ОИК «Сбыт» для прогнозирования оптовых закупок энергии «</w:t>
      </w:r>
      <w:proofErr w:type="spellStart"/>
      <w:r w:rsidR="000D4D5E" w:rsidRPr="000D4D5E">
        <w:rPr>
          <w:b/>
          <w:iCs/>
          <w:sz w:val="24"/>
          <w:szCs w:val="24"/>
          <w:lang w:val="x-none"/>
        </w:rPr>
        <w:t>ТС</w:t>
      </w:r>
      <w:proofErr w:type="gramStart"/>
      <w:r w:rsidR="000D4D5E" w:rsidRPr="000D4D5E">
        <w:rPr>
          <w:b/>
          <w:iCs/>
          <w:sz w:val="24"/>
          <w:szCs w:val="24"/>
          <w:lang w:val="x-none"/>
        </w:rPr>
        <w:t>.З</w:t>
      </w:r>
      <w:proofErr w:type="gramEnd"/>
      <w:r w:rsidR="000D4D5E" w:rsidRPr="000D4D5E">
        <w:rPr>
          <w:b/>
          <w:iCs/>
          <w:sz w:val="24"/>
          <w:szCs w:val="24"/>
          <w:lang w:val="x-none"/>
        </w:rPr>
        <w:t>акупка</w:t>
      </w:r>
      <w:proofErr w:type="spellEnd"/>
      <w:r w:rsidR="000D4D5E" w:rsidRPr="000D4D5E">
        <w:rPr>
          <w:b/>
          <w:iCs/>
          <w:sz w:val="24"/>
          <w:szCs w:val="24"/>
          <w:lang w:val="x-none"/>
        </w:rPr>
        <w:t>»</w:t>
      </w:r>
      <w:r w:rsidR="000D4D5E" w:rsidRPr="000D4D5E">
        <w:rPr>
          <w:b/>
          <w:iCs/>
          <w:sz w:val="24"/>
          <w:szCs w:val="24"/>
        </w:rPr>
        <w:t>.</w:t>
      </w:r>
    </w:p>
    <w:p w:rsidR="004E0D58" w:rsidRPr="000D4D5E" w:rsidRDefault="004E0D58" w:rsidP="00DA1036">
      <w:pPr>
        <w:spacing w:line="240" w:lineRule="auto"/>
        <w:jc w:val="center"/>
        <w:rPr>
          <w:b/>
          <w:sz w:val="24"/>
          <w:szCs w:val="24"/>
          <w:lang w:val="x-none"/>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8"/>
      <w:headerReference w:type="first" r:id="rId29"/>
      <w:footerReference w:type="first" r:id="rId30"/>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E0" w:rsidRDefault="002207E0">
      <w:pPr>
        <w:spacing w:line="240" w:lineRule="auto"/>
      </w:pPr>
      <w:r>
        <w:separator/>
      </w:r>
    </w:p>
  </w:endnote>
  <w:endnote w:type="continuationSeparator" w:id="0">
    <w:p w:rsidR="002207E0" w:rsidRDefault="002207E0">
      <w:pPr>
        <w:spacing w:line="240" w:lineRule="auto"/>
      </w:pPr>
      <w:r>
        <w:continuationSeparator/>
      </w:r>
    </w:p>
  </w:endnote>
  <w:endnote w:type="continuationNotice" w:id="1">
    <w:p w:rsidR="002207E0" w:rsidRDefault="002207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Pr="00FA0376" w:rsidRDefault="002207E0"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AF2289">
      <w:rPr>
        <w:noProof/>
        <w:sz w:val="16"/>
        <w:szCs w:val="16"/>
        <w:lang w:eastAsia="ru-RU"/>
      </w:rPr>
      <w:t>51</w:t>
    </w:r>
    <w:r w:rsidRPr="00FA0376">
      <w:rPr>
        <w:sz w:val="16"/>
        <w:szCs w:val="16"/>
        <w:lang w:eastAsia="ru-RU"/>
      </w:rPr>
      <w:fldChar w:fldCharType="end"/>
    </w:r>
  </w:p>
  <w:p w:rsidR="002207E0" w:rsidRPr="004E0D58" w:rsidRDefault="002207E0" w:rsidP="00014ABC">
    <w:pPr>
      <w:pStyle w:val="a"/>
      <w:numPr>
        <w:ilvl w:val="0"/>
        <w:numId w:val="0"/>
      </w:numPr>
      <w:suppressAutoHyphens w:val="0"/>
      <w:autoSpaceDE w:val="0"/>
      <w:autoSpaceDN w:val="0"/>
      <w:spacing w:before="40" w:line="240" w:lineRule="auto"/>
      <w:jc w:val="center"/>
      <w:rPr>
        <w:sz w:val="18"/>
        <w:szCs w:val="18"/>
      </w:rPr>
    </w:pPr>
    <w:r w:rsidRPr="004E0D58">
      <w:rPr>
        <w:sz w:val="18"/>
        <w:szCs w:val="18"/>
      </w:rPr>
      <w:t xml:space="preserve">Открытый </w:t>
    </w:r>
    <w:r w:rsidRPr="004E0D58">
      <w:rPr>
        <w:sz w:val="18"/>
      </w:rPr>
      <w:t xml:space="preserve">запрос предложений на право заключения </w:t>
    </w:r>
    <w:r w:rsidRPr="004E0D58">
      <w:rPr>
        <w:sz w:val="18"/>
        <w:szCs w:val="18"/>
      </w:rPr>
      <w:t xml:space="preserve">договора  </w:t>
    </w:r>
    <w:r w:rsidRPr="00836358">
      <w:rPr>
        <w:sz w:val="18"/>
        <w:szCs w:val="18"/>
      </w:rPr>
      <w:t xml:space="preserve">на </w:t>
    </w:r>
    <w:r w:rsidRPr="00836358">
      <w:rPr>
        <w:iCs/>
        <w:sz w:val="18"/>
        <w:szCs w:val="18"/>
      </w:rPr>
      <w:t xml:space="preserve">оказание услуг по </w:t>
    </w:r>
    <w:r w:rsidRPr="00FE0F67">
      <w:rPr>
        <w:iCs/>
        <w:sz w:val="18"/>
        <w:szCs w:val="18"/>
      </w:rPr>
      <w:t>лицензионной поддержке модуля ОИК «Сбыт» для прогнозирования оптовы</w:t>
    </w:r>
    <w:r>
      <w:rPr>
        <w:iCs/>
        <w:sz w:val="18"/>
        <w:szCs w:val="18"/>
      </w:rPr>
      <w:t>х закупок энергии «</w:t>
    </w:r>
    <w:proofErr w:type="spellStart"/>
    <w:r>
      <w:rPr>
        <w:iCs/>
        <w:sz w:val="18"/>
        <w:szCs w:val="18"/>
      </w:rPr>
      <w:t>ТС</w:t>
    </w:r>
    <w:proofErr w:type="gramStart"/>
    <w:r>
      <w:rPr>
        <w:iCs/>
        <w:sz w:val="18"/>
        <w:szCs w:val="18"/>
      </w:rPr>
      <w:t>.З</w:t>
    </w:r>
    <w:proofErr w:type="gramEnd"/>
    <w:r>
      <w:rPr>
        <w:iCs/>
        <w:sz w:val="18"/>
        <w:szCs w:val="18"/>
      </w:rPr>
      <w:t>акупка</w:t>
    </w:r>
    <w:proofErr w:type="spellEnd"/>
    <w:r>
      <w:rPr>
        <w:iCs/>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Pr="00C107B8" w:rsidRDefault="002207E0"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Pr="00C107B8" w:rsidRDefault="002207E0"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E0" w:rsidRDefault="002207E0">
      <w:pPr>
        <w:spacing w:line="240" w:lineRule="auto"/>
      </w:pPr>
      <w:r>
        <w:separator/>
      </w:r>
    </w:p>
  </w:footnote>
  <w:footnote w:type="continuationSeparator" w:id="0">
    <w:p w:rsidR="002207E0" w:rsidRDefault="002207E0">
      <w:pPr>
        <w:spacing w:line="240" w:lineRule="auto"/>
      </w:pPr>
      <w:r>
        <w:continuationSeparator/>
      </w:r>
    </w:p>
  </w:footnote>
  <w:footnote w:type="continuationNotice" w:id="1">
    <w:p w:rsidR="002207E0" w:rsidRDefault="002207E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1B63569D"/>
    <w:multiLevelType w:val="hybridMultilevel"/>
    <w:tmpl w:val="2760D01E"/>
    <w:lvl w:ilvl="0" w:tplc="C8666F3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8">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5">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6">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4"/>
  </w:num>
  <w:num w:numId="9">
    <w:abstractNumId w:val="74"/>
  </w:num>
  <w:num w:numId="10">
    <w:abstractNumId w:val="86"/>
  </w:num>
  <w:num w:numId="11">
    <w:abstractNumId w:val="90"/>
  </w:num>
  <w:num w:numId="12">
    <w:abstractNumId w:val="93"/>
  </w:num>
  <w:num w:numId="13">
    <w:abstractNumId w:val="92"/>
  </w:num>
  <w:num w:numId="14">
    <w:abstractNumId w:val="108"/>
  </w:num>
  <w:num w:numId="15">
    <w:abstractNumId w:val="94"/>
  </w:num>
  <w:num w:numId="16">
    <w:abstractNumId w:val="81"/>
  </w:num>
  <w:num w:numId="17">
    <w:abstractNumId w:val="78"/>
  </w:num>
  <w:num w:numId="18">
    <w:abstractNumId w:val="109"/>
  </w:num>
  <w:num w:numId="19">
    <w:abstractNumId w:val="105"/>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2"/>
  </w:num>
  <w:num w:numId="32">
    <w:abstractNumId w:val="79"/>
  </w:num>
  <w:num w:numId="33">
    <w:abstractNumId w:val="107"/>
  </w:num>
  <w:num w:numId="34">
    <w:abstractNumId w:val="71"/>
  </w:num>
  <w:num w:numId="35">
    <w:abstractNumId w:val="69"/>
  </w:num>
  <w:num w:numId="36">
    <w:abstractNumId w:val="95"/>
  </w:num>
  <w:num w:numId="37">
    <w:abstractNumId w:val="73"/>
  </w:num>
  <w:num w:numId="38">
    <w:abstractNumId w:val="89"/>
  </w:num>
  <w:num w:numId="39">
    <w:abstractNumId w:val="103"/>
  </w:num>
  <w:num w:numId="40">
    <w:abstractNumId w:val="85"/>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val="0"/>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050"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6"/>
  </w:num>
  <w:num w:numId="46">
    <w:abstractNumId w:val="77"/>
  </w:num>
  <w:num w:numId="47">
    <w:abstractNumId w:val="106"/>
  </w:num>
  <w:num w:numId="48">
    <w:abstractNumId w:val="111"/>
  </w:num>
  <w:num w:numId="4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7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164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36F"/>
    <w:rsid w:val="00014ABC"/>
    <w:rsid w:val="00014C0E"/>
    <w:rsid w:val="00014E31"/>
    <w:rsid w:val="00015BBC"/>
    <w:rsid w:val="00016C74"/>
    <w:rsid w:val="00017F69"/>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501B"/>
    <w:rsid w:val="00055C84"/>
    <w:rsid w:val="00056EE0"/>
    <w:rsid w:val="00061948"/>
    <w:rsid w:val="0006355E"/>
    <w:rsid w:val="00067605"/>
    <w:rsid w:val="0007043F"/>
    <w:rsid w:val="00071C18"/>
    <w:rsid w:val="00072E1B"/>
    <w:rsid w:val="000734E8"/>
    <w:rsid w:val="00075FD8"/>
    <w:rsid w:val="00076D8B"/>
    <w:rsid w:val="00077FB6"/>
    <w:rsid w:val="00082E06"/>
    <w:rsid w:val="000830EC"/>
    <w:rsid w:val="00083FBA"/>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4D5E"/>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4B6"/>
    <w:rsid w:val="00107873"/>
    <w:rsid w:val="00107A09"/>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07E0"/>
    <w:rsid w:val="00222B6E"/>
    <w:rsid w:val="0022532C"/>
    <w:rsid w:val="00227D8D"/>
    <w:rsid w:val="0023087A"/>
    <w:rsid w:val="0023118A"/>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2A88"/>
    <w:rsid w:val="002D213E"/>
    <w:rsid w:val="002D3ABF"/>
    <w:rsid w:val="002D41BC"/>
    <w:rsid w:val="002D4AC3"/>
    <w:rsid w:val="002E084F"/>
    <w:rsid w:val="002E1ACF"/>
    <w:rsid w:val="002E73F0"/>
    <w:rsid w:val="002E7F1D"/>
    <w:rsid w:val="002F00D2"/>
    <w:rsid w:val="002F08EC"/>
    <w:rsid w:val="002F3EB0"/>
    <w:rsid w:val="002F4733"/>
    <w:rsid w:val="002F6816"/>
    <w:rsid w:val="002F781C"/>
    <w:rsid w:val="00301657"/>
    <w:rsid w:val="003032B6"/>
    <w:rsid w:val="00303CE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1ECC"/>
    <w:rsid w:val="00362DF5"/>
    <w:rsid w:val="00362F4F"/>
    <w:rsid w:val="0036469E"/>
    <w:rsid w:val="00364BFC"/>
    <w:rsid w:val="00365234"/>
    <w:rsid w:val="0036535D"/>
    <w:rsid w:val="00365FC2"/>
    <w:rsid w:val="003661EF"/>
    <w:rsid w:val="00371C57"/>
    <w:rsid w:val="0037230F"/>
    <w:rsid w:val="00372ADC"/>
    <w:rsid w:val="0037363E"/>
    <w:rsid w:val="00375A91"/>
    <w:rsid w:val="003826B4"/>
    <w:rsid w:val="003832F6"/>
    <w:rsid w:val="003840C8"/>
    <w:rsid w:val="00385359"/>
    <w:rsid w:val="00390D6B"/>
    <w:rsid w:val="003927CB"/>
    <w:rsid w:val="0039400A"/>
    <w:rsid w:val="00394850"/>
    <w:rsid w:val="00394B78"/>
    <w:rsid w:val="00395D5B"/>
    <w:rsid w:val="003969C4"/>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1173"/>
    <w:rsid w:val="004811BD"/>
    <w:rsid w:val="00482302"/>
    <w:rsid w:val="004834EF"/>
    <w:rsid w:val="00485506"/>
    <w:rsid w:val="004857BD"/>
    <w:rsid w:val="004860C8"/>
    <w:rsid w:val="004925B9"/>
    <w:rsid w:val="00492CA3"/>
    <w:rsid w:val="00494812"/>
    <w:rsid w:val="00494BE6"/>
    <w:rsid w:val="00496CB3"/>
    <w:rsid w:val="004A1861"/>
    <w:rsid w:val="004A3882"/>
    <w:rsid w:val="004A3A59"/>
    <w:rsid w:val="004B027C"/>
    <w:rsid w:val="004B0C3F"/>
    <w:rsid w:val="004B2FE3"/>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7167"/>
    <w:rsid w:val="006008A2"/>
    <w:rsid w:val="00603444"/>
    <w:rsid w:val="00604784"/>
    <w:rsid w:val="0060721D"/>
    <w:rsid w:val="00614A3C"/>
    <w:rsid w:val="00614E8E"/>
    <w:rsid w:val="00615001"/>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77839"/>
    <w:rsid w:val="00680D31"/>
    <w:rsid w:val="00684527"/>
    <w:rsid w:val="00684596"/>
    <w:rsid w:val="00684858"/>
    <w:rsid w:val="00685336"/>
    <w:rsid w:val="00685381"/>
    <w:rsid w:val="00687FD7"/>
    <w:rsid w:val="006911B0"/>
    <w:rsid w:val="00691466"/>
    <w:rsid w:val="006930CF"/>
    <w:rsid w:val="00693B0F"/>
    <w:rsid w:val="00696966"/>
    <w:rsid w:val="006A1C5F"/>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D07A7"/>
    <w:rsid w:val="007D0EA7"/>
    <w:rsid w:val="007D3923"/>
    <w:rsid w:val="007D6581"/>
    <w:rsid w:val="007D6A0D"/>
    <w:rsid w:val="007E08ED"/>
    <w:rsid w:val="007E3595"/>
    <w:rsid w:val="007E4290"/>
    <w:rsid w:val="007E4718"/>
    <w:rsid w:val="007E677C"/>
    <w:rsid w:val="007E756B"/>
    <w:rsid w:val="007F3FB7"/>
    <w:rsid w:val="007F7125"/>
    <w:rsid w:val="0080108A"/>
    <w:rsid w:val="00801092"/>
    <w:rsid w:val="00801FAE"/>
    <w:rsid w:val="00803E6F"/>
    <w:rsid w:val="00803F9A"/>
    <w:rsid w:val="0080420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6358"/>
    <w:rsid w:val="00837485"/>
    <w:rsid w:val="0084395A"/>
    <w:rsid w:val="0084565D"/>
    <w:rsid w:val="00845803"/>
    <w:rsid w:val="008458F1"/>
    <w:rsid w:val="008465AE"/>
    <w:rsid w:val="00847BAA"/>
    <w:rsid w:val="0085040F"/>
    <w:rsid w:val="008515B6"/>
    <w:rsid w:val="00854C27"/>
    <w:rsid w:val="00855B41"/>
    <w:rsid w:val="00857518"/>
    <w:rsid w:val="00857B8E"/>
    <w:rsid w:val="00861499"/>
    <w:rsid w:val="00864850"/>
    <w:rsid w:val="00865BCB"/>
    <w:rsid w:val="00867FE2"/>
    <w:rsid w:val="0087274F"/>
    <w:rsid w:val="00873F9A"/>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4AD2"/>
    <w:rsid w:val="008A5106"/>
    <w:rsid w:val="008A61E3"/>
    <w:rsid w:val="008B09A4"/>
    <w:rsid w:val="008B0CEB"/>
    <w:rsid w:val="008B15FF"/>
    <w:rsid w:val="008B1AE6"/>
    <w:rsid w:val="008B3329"/>
    <w:rsid w:val="008B3DF0"/>
    <w:rsid w:val="008B46C4"/>
    <w:rsid w:val="008B5C43"/>
    <w:rsid w:val="008C0FB2"/>
    <w:rsid w:val="008C1016"/>
    <w:rsid w:val="008C28DC"/>
    <w:rsid w:val="008C5B09"/>
    <w:rsid w:val="008C5FE6"/>
    <w:rsid w:val="008C6979"/>
    <w:rsid w:val="008C7536"/>
    <w:rsid w:val="008D121B"/>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6743"/>
    <w:rsid w:val="00947A1E"/>
    <w:rsid w:val="009500A6"/>
    <w:rsid w:val="00950AFC"/>
    <w:rsid w:val="0095116A"/>
    <w:rsid w:val="0095319E"/>
    <w:rsid w:val="00956077"/>
    <w:rsid w:val="00957C61"/>
    <w:rsid w:val="00960A30"/>
    <w:rsid w:val="00960C70"/>
    <w:rsid w:val="009610EE"/>
    <w:rsid w:val="00963295"/>
    <w:rsid w:val="00963CAF"/>
    <w:rsid w:val="00965F6F"/>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4059F"/>
    <w:rsid w:val="00A40714"/>
    <w:rsid w:val="00A40BDF"/>
    <w:rsid w:val="00A416E9"/>
    <w:rsid w:val="00A41B88"/>
    <w:rsid w:val="00A41BAE"/>
    <w:rsid w:val="00A45526"/>
    <w:rsid w:val="00A45C9B"/>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66C"/>
    <w:rsid w:val="00A72612"/>
    <w:rsid w:val="00A729FF"/>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C7EFC"/>
    <w:rsid w:val="00AD195C"/>
    <w:rsid w:val="00AD3EBC"/>
    <w:rsid w:val="00AD3F8C"/>
    <w:rsid w:val="00AD402A"/>
    <w:rsid w:val="00AD468A"/>
    <w:rsid w:val="00AD4A9B"/>
    <w:rsid w:val="00AD4F60"/>
    <w:rsid w:val="00AD553C"/>
    <w:rsid w:val="00AD612B"/>
    <w:rsid w:val="00AE0F91"/>
    <w:rsid w:val="00AE107C"/>
    <w:rsid w:val="00AE1136"/>
    <w:rsid w:val="00AE26EA"/>
    <w:rsid w:val="00AE54F9"/>
    <w:rsid w:val="00AE6158"/>
    <w:rsid w:val="00AF2289"/>
    <w:rsid w:val="00AF2BF0"/>
    <w:rsid w:val="00AF31FE"/>
    <w:rsid w:val="00AF423E"/>
    <w:rsid w:val="00AF4F74"/>
    <w:rsid w:val="00AF5A32"/>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76222"/>
    <w:rsid w:val="00B84007"/>
    <w:rsid w:val="00B91B3A"/>
    <w:rsid w:val="00B91F40"/>
    <w:rsid w:val="00B92435"/>
    <w:rsid w:val="00B924FC"/>
    <w:rsid w:val="00B927D6"/>
    <w:rsid w:val="00B93617"/>
    <w:rsid w:val="00B969D4"/>
    <w:rsid w:val="00BA1127"/>
    <w:rsid w:val="00BA3394"/>
    <w:rsid w:val="00BA4744"/>
    <w:rsid w:val="00BA5DEA"/>
    <w:rsid w:val="00BA626E"/>
    <w:rsid w:val="00BA7D87"/>
    <w:rsid w:val="00BB05B7"/>
    <w:rsid w:val="00BB0961"/>
    <w:rsid w:val="00BB1057"/>
    <w:rsid w:val="00BB5FEE"/>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9F5"/>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9A"/>
    <w:rsid w:val="00C706D8"/>
    <w:rsid w:val="00C70993"/>
    <w:rsid w:val="00C70F61"/>
    <w:rsid w:val="00C72B3D"/>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8CE"/>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1421"/>
    <w:rsid w:val="00D71DFA"/>
    <w:rsid w:val="00D720D4"/>
    <w:rsid w:val="00D72D2C"/>
    <w:rsid w:val="00D77DCB"/>
    <w:rsid w:val="00D8094C"/>
    <w:rsid w:val="00D82D37"/>
    <w:rsid w:val="00D837ED"/>
    <w:rsid w:val="00D83BD2"/>
    <w:rsid w:val="00D84053"/>
    <w:rsid w:val="00D84AC7"/>
    <w:rsid w:val="00D862BD"/>
    <w:rsid w:val="00D904E1"/>
    <w:rsid w:val="00D92244"/>
    <w:rsid w:val="00D92448"/>
    <w:rsid w:val="00D92E6A"/>
    <w:rsid w:val="00D955DA"/>
    <w:rsid w:val="00D964BB"/>
    <w:rsid w:val="00D96756"/>
    <w:rsid w:val="00D971A2"/>
    <w:rsid w:val="00DA1036"/>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F20"/>
    <w:rsid w:val="00DE6029"/>
    <w:rsid w:val="00DF0B70"/>
    <w:rsid w:val="00DF1898"/>
    <w:rsid w:val="00DF3778"/>
    <w:rsid w:val="00DF37F3"/>
    <w:rsid w:val="00DF3D28"/>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F08"/>
    <w:rsid w:val="00E250E3"/>
    <w:rsid w:val="00E25757"/>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2C5C"/>
    <w:rsid w:val="00F639ED"/>
    <w:rsid w:val="00F64047"/>
    <w:rsid w:val="00F663DC"/>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0F67"/>
    <w:rsid w:val="00FE1CA6"/>
    <w:rsid w:val="00FE239E"/>
    <w:rsid w:val="00FE2E08"/>
    <w:rsid w:val="00FE3083"/>
    <w:rsid w:val="00FE49EE"/>
    <w:rsid w:val="00FE5731"/>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64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4BA48BE624A91FD31E16D9987D2DABDF3ADC8BE676C8A66BBF0F300EE969ACC768B8C8F4E178874E2EhBG"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consultantplus://offline/ref=4BA48BE624A91FD31E16D9987D2DABDF3ADC8BE676C8A66BBF0F300EE969ACC768B8C8F4E178874E2Eh5G"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1C74E-CD03-4441-8055-6E057A64F722}"/>
</file>

<file path=customXml/itemProps2.xml><?xml version="1.0" encoding="utf-8"?>
<ds:datastoreItem xmlns:ds="http://schemas.openxmlformats.org/officeDocument/2006/customXml" ds:itemID="{13D16A29-5B5E-402C-BDA3-C6D9DF42092E}"/>
</file>

<file path=customXml/itemProps3.xml><?xml version="1.0" encoding="utf-8"?>
<ds:datastoreItem xmlns:ds="http://schemas.openxmlformats.org/officeDocument/2006/customXml" ds:itemID="{A0A281BF-B14F-407C-8EDA-9F72782B9E63}"/>
</file>

<file path=customXml/itemProps4.xml><?xml version="1.0" encoding="utf-8"?>
<ds:datastoreItem xmlns:ds="http://schemas.openxmlformats.org/officeDocument/2006/customXml" ds:itemID="{797B46EE-52D3-4DA8-B997-1CF717CF4960}"/>
</file>

<file path=docProps/app.xml><?xml version="1.0" encoding="utf-8"?>
<Properties xmlns="http://schemas.openxmlformats.org/officeDocument/2006/extended-properties" xmlns:vt="http://schemas.openxmlformats.org/officeDocument/2006/docPropsVTypes">
  <Template>Normal</Template>
  <TotalTime>1622</TotalTime>
  <Pages>52</Pages>
  <Words>19540</Words>
  <Characters>111384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130663</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371</cp:revision>
  <cp:lastPrinted>2017-12-15T10:59:00Z</cp:lastPrinted>
  <dcterms:created xsi:type="dcterms:W3CDTF">2015-09-14T11:10:00Z</dcterms:created>
  <dcterms:modified xsi:type="dcterms:W3CDTF">2018-11-26T08:18:00Z</dcterms:modified>
</cp:coreProperties>
</file>