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634E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val="x-none" w:eastAsia="x-none"/>
        </w:rPr>
        <w:t>Извещение о проведении закупки</w:t>
      </w:r>
    </w:p>
    <w:p w14:paraId="1A0E9269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eastAsia="x-none"/>
        </w:rPr>
        <w:t xml:space="preserve">у единственного </w:t>
      </w:r>
      <w:bookmarkStart w:id="0" w:name="_Ref55337964"/>
      <w:r w:rsidRPr="004D3F3A">
        <w:rPr>
          <w:rFonts w:ascii="Times New Roman" w:hAnsi="Times New Roman"/>
          <w:b/>
          <w:bCs/>
          <w:kern w:val="32"/>
          <w:lang w:eastAsia="x-none"/>
        </w:rPr>
        <w:t>поставщика (исполнителя, подрядчика)</w:t>
      </w:r>
    </w:p>
    <w:p w14:paraId="3C138F5A" w14:textId="0B04F04F" w:rsidR="004C3527" w:rsidRPr="004D3F3A" w:rsidRDefault="004C3527" w:rsidP="00794EFB">
      <w:pPr>
        <w:widowControl w:val="0"/>
        <w:suppressAutoHyphens/>
        <w:spacing w:before="240" w:after="120"/>
        <w:ind w:firstLine="851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E92786">
        <w:rPr>
          <w:rFonts w:ascii="Times New Roman" w:hAnsi="Times New Roman"/>
        </w:rPr>
        <w:t>№</w:t>
      </w:r>
      <w:r w:rsidR="00FB6001" w:rsidRPr="00B0662D">
        <w:rPr>
          <w:rFonts w:ascii="Times New Roman" w:hAnsi="Times New Roman"/>
        </w:rPr>
        <w:t xml:space="preserve"> </w:t>
      </w:r>
      <w:r w:rsidR="00066FBE" w:rsidRPr="00066FBE">
        <w:rPr>
          <w:rFonts w:ascii="Times New Roman" w:hAnsi="Times New Roman"/>
        </w:rPr>
        <w:t>43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  </w:t>
      </w:r>
      <w:r w:rsidR="00697062">
        <w:rPr>
          <w:rFonts w:ascii="Times New Roman" w:hAnsi="Times New Roman"/>
        </w:rPr>
        <w:t xml:space="preserve">    </w:t>
      </w:r>
      <w:r w:rsidRPr="00E92786">
        <w:rPr>
          <w:rFonts w:ascii="Times New Roman" w:hAnsi="Times New Roman"/>
        </w:rPr>
        <w:t xml:space="preserve">  </w:t>
      </w:r>
      <w:r w:rsidRPr="00E92786">
        <w:rPr>
          <w:rFonts w:ascii="Times New Roman" w:hAnsi="Times New Roman"/>
        </w:rPr>
        <w:tab/>
        <w:t xml:space="preserve">               </w:t>
      </w:r>
      <w:r w:rsidRPr="00B0662D">
        <w:rPr>
          <w:rFonts w:ascii="Times New Roman" w:hAnsi="Times New Roman"/>
        </w:rPr>
        <w:t xml:space="preserve">               </w:t>
      </w:r>
      <w:r w:rsidRPr="00E92786">
        <w:rPr>
          <w:rFonts w:ascii="Times New Roman" w:hAnsi="Times New Roman"/>
        </w:rPr>
        <w:t xml:space="preserve">     </w:t>
      </w:r>
      <w:r w:rsidR="000728FB">
        <w:rPr>
          <w:rFonts w:ascii="Times New Roman" w:hAnsi="Times New Roman"/>
        </w:rPr>
        <w:t>16</w:t>
      </w:r>
      <w:bookmarkStart w:id="1" w:name="_GoBack"/>
      <w:bookmarkEnd w:id="1"/>
      <w:r w:rsidRPr="00E92786">
        <w:rPr>
          <w:rFonts w:ascii="Times New Roman" w:hAnsi="Times New Roman"/>
        </w:rPr>
        <w:t>.</w:t>
      </w:r>
      <w:r w:rsidR="00066FBE">
        <w:rPr>
          <w:rFonts w:ascii="Times New Roman" w:hAnsi="Times New Roman"/>
          <w:lang w:val="en-US"/>
        </w:rPr>
        <w:t>10</w:t>
      </w:r>
      <w:r w:rsidR="00B0662D">
        <w:rPr>
          <w:rFonts w:ascii="Times New Roman" w:hAnsi="Times New Roman"/>
        </w:rPr>
        <w:t>.201</w:t>
      </w:r>
      <w:r w:rsidR="00B0662D" w:rsidRPr="00066FBE">
        <w:rPr>
          <w:rFonts w:ascii="Times New Roman" w:hAnsi="Times New Roman"/>
        </w:rPr>
        <w:t>8</w:t>
      </w:r>
      <w:r w:rsidRPr="00E92786">
        <w:rPr>
          <w:rFonts w:ascii="Times New Roman" w:hAnsi="Times New Roman"/>
        </w:rPr>
        <w:t xml:space="preserve"> г.</w:t>
      </w:r>
    </w:p>
    <w:p w14:paraId="556F34EE" w14:textId="132B9F26" w:rsidR="004C3527" w:rsidRPr="00B0662D" w:rsidRDefault="004C3527" w:rsidP="00794EF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bCs/>
        </w:rPr>
      </w:pPr>
      <w:proofErr w:type="gramStart"/>
      <w:r w:rsidRPr="00B0662D">
        <w:rPr>
          <w:rFonts w:ascii="Times New Roman" w:eastAsia="Calibri" w:hAnsi="Times New Roman"/>
        </w:rPr>
        <w:t>В целях удовлетворения нужд Заказчика являющимся Организатором, АО «</w:t>
      </w:r>
      <w:proofErr w:type="spellStart"/>
      <w:r w:rsidRPr="00B0662D">
        <w:rPr>
          <w:rFonts w:ascii="Times New Roman" w:eastAsia="Calibri" w:hAnsi="Times New Roman"/>
        </w:rPr>
        <w:t>ЕЭнС</w:t>
      </w:r>
      <w:proofErr w:type="spellEnd"/>
      <w:r w:rsidRPr="00B0662D">
        <w:rPr>
          <w:rFonts w:ascii="Times New Roman" w:eastAsia="Calibri" w:hAnsi="Times New Roman"/>
        </w:rPr>
        <w:t xml:space="preserve">», [Юридический адрес: 620144, г. Екатеринбург, ул. Сурикова, 48, почтовый адрес: </w:t>
      </w:r>
      <w:r w:rsidR="00B0662D" w:rsidRPr="00B0662D">
        <w:t>620026,</w:t>
      </w:r>
      <w:r w:rsidR="00B37D02" w:rsidRPr="00B37D02">
        <w:t xml:space="preserve">                    </w:t>
      </w:r>
      <w:r w:rsidR="00B0662D" w:rsidRPr="00B0662D">
        <w:t xml:space="preserve"> г. Екатеринбург, ул. Луначарского, 210</w:t>
      </w:r>
      <w:r w:rsidRPr="00B0662D">
        <w:rPr>
          <w:rFonts w:ascii="Times New Roman" w:eastAsia="Calibri" w:hAnsi="Times New Roman"/>
        </w:rPr>
        <w:t xml:space="preserve">] (далее – Заказчик) настоящим извещает о проведении закупки способом – «закупка у единственного поставщика (исполнителя, подрядчика)» для заключения договора на </w:t>
      </w:r>
      <w:r w:rsidR="00794EFB" w:rsidRPr="00B0662D">
        <w:rPr>
          <w:rFonts w:ascii="Times New Roman" w:eastAsia="Calibri" w:hAnsi="Times New Roman"/>
        </w:rPr>
        <w:t>оказание ус</w:t>
      </w:r>
      <w:r w:rsidR="00054F63">
        <w:rPr>
          <w:rFonts w:ascii="Times New Roman" w:eastAsia="Calibri" w:hAnsi="Times New Roman"/>
        </w:rPr>
        <w:t xml:space="preserve">луг по предоставлению в аренду </w:t>
      </w:r>
      <w:r w:rsidR="00794EFB" w:rsidRPr="00B0662D">
        <w:rPr>
          <w:rFonts w:ascii="Times New Roman" w:eastAsia="Calibri" w:hAnsi="Times New Roman"/>
        </w:rPr>
        <w:t>нежилого помещения, расположенного по адре</w:t>
      </w:r>
      <w:r w:rsidR="00054F63">
        <w:rPr>
          <w:rFonts w:ascii="Times New Roman" w:eastAsia="Calibri" w:hAnsi="Times New Roman"/>
        </w:rPr>
        <w:t>с</w:t>
      </w:r>
      <w:r w:rsidR="00B37D02">
        <w:rPr>
          <w:rFonts w:ascii="Times New Roman" w:eastAsia="Calibri" w:hAnsi="Times New Roman"/>
        </w:rPr>
        <w:t>у: г. Екатеринбург, ул.</w:t>
      </w:r>
      <w:r w:rsidR="00066FBE">
        <w:rPr>
          <w:rFonts w:ascii="Times New Roman" w:eastAsia="Calibri" w:hAnsi="Times New Roman"/>
        </w:rPr>
        <w:t xml:space="preserve"> </w:t>
      </w:r>
      <w:proofErr w:type="spellStart"/>
      <w:r w:rsidR="00066FBE">
        <w:rPr>
          <w:rFonts w:ascii="Times New Roman" w:eastAsia="Calibri" w:hAnsi="Times New Roman"/>
        </w:rPr>
        <w:t>Крауля</w:t>
      </w:r>
      <w:proofErr w:type="spellEnd"/>
      <w:r w:rsidR="00054F63">
        <w:rPr>
          <w:rFonts w:ascii="Times New Roman" w:eastAsia="Calibri" w:hAnsi="Times New Roman"/>
        </w:rPr>
        <w:t xml:space="preserve">, </w:t>
      </w:r>
      <w:r w:rsidR="00066FBE">
        <w:rPr>
          <w:rFonts w:ascii="Times New Roman" w:eastAsia="Calibri" w:hAnsi="Times New Roman"/>
        </w:rPr>
        <w:t xml:space="preserve">дом </w:t>
      </w:r>
      <w:r w:rsidR="00066FBE" w:rsidRPr="00066FBE">
        <w:rPr>
          <w:rFonts w:ascii="Times New Roman" w:eastAsia="Calibri" w:hAnsi="Times New Roman"/>
        </w:rPr>
        <w:t>4</w:t>
      </w:r>
      <w:r w:rsidR="00066FBE">
        <w:rPr>
          <w:rFonts w:ascii="Times New Roman" w:eastAsia="Calibri" w:hAnsi="Times New Roman"/>
        </w:rPr>
        <w:t>4</w:t>
      </w:r>
      <w:r w:rsidRPr="00B0662D">
        <w:rPr>
          <w:rFonts w:ascii="Times New Roman" w:eastAsia="Calibri" w:hAnsi="Times New Roman"/>
        </w:rPr>
        <w:t>.</w:t>
      </w:r>
      <w:proofErr w:type="gramEnd"/>
    </w:p>
    <w:p w14:paraId="264E6202" w14:textId="77777777" w:rsidR="004C3527" w:rsidRPr="00B0662D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B0662D">
        <w:rPr>
          <w:rFonts w:ascii="Times New Roman" w:eastAsia="Calibri" w:hAnsi="Times New Roman"/>
        </w:rPr>
        <w:t xml:space="preserve">Настоящее извещение о проведении закупки у единственного поставщика (исполнителя, подрядчика) является документацией о закупке. </w:t>
      </w:r>
    </w:p>
    <w:p w14:paraId="2812AE82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Документация опубликована:</w:t>
      </w:r>
    </w:p>
    <w:p w14:paraId="6FBD8B83" w14:textId="287E1036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- на официальном сайте ЕИС www.zakupki.gov.ru, извещение № </w:t>
      </w:r>
      <w:r w:rsidR="00054F63">
        <w:rPr>
          <w:rFonts w:ascii="Times New Roman" w:eastAsia="Calibri" w:hAnsi="Times New Roman"/>
        </w:rPr>
        <w:t>___________</w:t>
      </w:r>
      <w:r w:rsidRPr="004D3F3A">
        <w:rPr>
          <w:rFonts w:ascii="Times New Roman" w:eastAsia="Calibri" w:hAnsi="Times New Roman"/>
        </w:rPr>
        <w:t xml:space="preserve"> от </w:t>
      </w:r>
      <w:r w:rsidR="00066FBE">
        <w:rPr>
          <w:rFonts w:ascii="Times New Roman" w:eastAsia="Calibri" w:hAnsi="Times New Roman"/>
        </w:rPr>
        <w:t>15</w:t>
      </w:r>
      <w:r w:rsidRPr="004D3F3A">
        <w:rPr>
          <w:rFonts w:ascii="Times New Roman" w:eastAsia="Calibri" w:hAnsi="Times New Roman"/>
        </w:rPr>
        <w:t>.</w:t>
      </w:r>
      <w:r w:rsidR="00066FBE">
        <w:rPr>
          <w:rFonts w:ascii="Times New Roman" w:eastAsia="Calibri" w:hAnsi="Times New Roman"/>
        </w:rPr>
        <w:t>10</w:t>
      </w:r>
      <w:r w:rsidR="006A4668">
        <w:rPr>
          <w:rFonts w:ascii="Times New Roman" w:eastAsia="Calibri" w:hAnsi="Times New Roman"/>
        </w:rPr>
        <w:t>.2018 г.,</w:t>
      </w:r>
    </w:p>
    <w:p w14:paraId="559E1C12" w14:textId="622C5FC5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- на сайте АО «</w:t>
      </w:r>
      <w:proofErr w:type="spellStart"/>
      <w:r w:rsidRPr="004D3F3A">
        <w:rPr>
          <w:rFonts w:ascii="Times New Roman" w:eastAsia="Calibri" w:hAnsi="Times New Roman"/>
        </w:rPr>
        <w:t>ЕЭнС</w:t>
      </w:r>
      <w:proofErr w:type="spellEnd"/>
      <w:r w:rsidRPr="004D3F3A">
        <w:rPr>
          <w:rFonts w:ascii="Times New Roman" w:eastAsia="Calibri" w:hAnsi="Times New Roman"/>
        </w:rPr>
        <w:t>» www.eens.ru в разделе «О компании/Закупки/</w:t>
      </w:r>
      <w:proofErr w:type="gramStart"/>
      <w:r w:rsidRPr="004D3F3A">
        <w:rPr>
          <w:rFonts w:ascii="Times New Roman" w:eastAsia="Calibri" w:hAnsi="Times New Roman"/>
        </w:rPr>
        <w:t>Информация</w:t>
      </w:r>
      <w:proofErr w:type="gramEnd"/>
      <w:r w:rsidRPr="004D3F3A">
        <w:rPr>
          <w:rFonts w:ascii="Times New Roman" w:eastAsia="Calibri" w:hAnsi="Times New Roman"/>
        </w:rPr>
        <w:t xml:space="preserve"> о закупках», </w:t>
      </w:r>
      <w:r w:rsidRPr="00E92786">
        <w:rPr>
          <w:rFonts w:ascii="Times New Roman" w:eastAsia="Calibri" w:hAnsi="Times New Roman"/>
        </w:rPr>
        <w:t xml:space="preserve">закупка  № </w:t>
      </w:r>
      <w:r w:rsidR="00066FBE">
        <w:rPr>
          <w:rFonts w:ascii="Times New Roman" w:eastAsia="Calibri" w:hAnsi="Times New Roman"/>
        </w:rPr>
        <w:t>43</w:t>
      </w:r>
      <w:r w:rsidR="007A0680">
        <w:rPr>
          <w:rFonts w:ascii="Times New Roman" w:eastAsia="Calibri" w:hAnsi="Times New Roman"/>
        </w:rPr>
        <w:t xml:space="preserve"> </w:t>
      </w:r>
      <w:r w:rsidRPr="00E92786">
        <w:rPr>
          <w:rFonts w:ascii="Times New Roman" w:eastAsia="Calibri" w:hAnsi="Times New Roman"/>
        </w:rPr>
        <w:t>от</w:t>
      </w:r>
      <w:r w:rsidRPr="004D3F3A">
        <w:rPr>
          <w:rFonts w:ascii="Times New Roman" w:eastAsia="Calibri" w:hAnsi="Times New Roman"/>
        </w:rPr>
        <w:t xml:space="preserve"> </w:t>
      </w:r>
      <w:r w:rsidR="00066FBE">
        <w:rPr>
          <w:rFonts w:ascii="Times New Roman" w:eastAsia="Calibri" w:hAnsi="Times New Roman"/>
        </w:rPr>
        <w:t>15</w:t>
      </w:r>
      <w:r w:rsidRPr="004D3F3A">
        <w:rPr>
          <w:rFonts w:ascii="Times New Roman" w:eastAsia="Calibri" w:hAnsi="Times New Roman"/>
        </w:rPr>
        <w:t>.</w:t>
      </w:r>
      <w:r w:rsidR="00066FBE">
        <w:rPr>
          <w:rFonts w:ascii="Times New Roman" w:eastAsia="Calibri" w:hAnsi="Times New Roman"/>
        </w:rPr>
        <w:t>10</w:t>
      </w:r>
      <w:r w:rsidR="006A4668">
        <w:rPr>
          <w:rFonts w:ascii="Times New Roman" w:eastAsia="Calibri" w:hAnsi="Times New Roman"/>
        </w:rPr>
        <w:t>.2018</w:t>
      </w:r>
      <w:r w:rsidRPr="004D3F3A">
        <w:rPr>
          <w:rFonts w:ascii="Times New Roman" w:eastAsia="Calibri" w:hAnsi="Times New Roman"/>
        </w:rPr>
        <w:t xml:space="preserve"> г.</w:t>
      </w:r>
    </w:p>
    <w:p w14:paraId="2DA7C591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Основные условия заключаемого по результатам закупки у единственного поставщика (исполнителя, подрядчика) договора состоят в следующем:</w:t>
      </w:r>
    </w:p>
    <w:p w14:paraId="18531C27" w14:textId="3FFC3807" w:rsidR="004C3527" w:rsidRPr="006A4668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proofErr w:type="gramStart"/>
      <w:r w:rsidRPr="004D3F3A">
        <w:rPr>
          <w:rFonts w:ascii="Times New Roman" w:eastAsia="Calibri" w:hAnsi="Times New Roman"/>
        </w:rPr>
        <w:t xml:space="preserve">Исполнитель – </w:t>
      </w:r>
      <w:r w:rsidR="00066FBE">
        <w:rPr>
          <w:rFonts w:ascii="Times New Roman" w:eastAsia="Calibri" w:hAnsi="Times New Roman"/>
        </w:rPr>
        <w:t>ООО «ВРК»</w:t>
      </w:r>
      <w:r w:rsidR="00B37D02">
        <w:rPr>
          <w:rFonts w:ascii="Times New Roman" w:eastAsia="Calibri" w:hAnsi="Times New Roman"/>
        </w:rPr>
        <w:t xml:space="preserve"> </w:t>
      </w:r>
      <w:r w:rsidRPr="004D3F3A">
        <w:rPr>
          <w:rFonts w:ascii="Times New Roman" w:eastAsia="Calibri" w:hAnsi="Times New Roman"/>
        </w:rPr>
        <w:t xml:space="preserve">(Адрес: </w:t>
      </w:r>
      <w:r w:rsidR="00066FBE">
        <w:rPr>
          <w:rFonts w:ascii="Times New Roman" w:eastAsia="Calibri" w:hAnsi="Times New Roman"/>
        </w:rPr>
        <w:t>620078</w:t>
      </w:r>
      <w:r w:rsidR="006A4668">
        <w:rPr>
          <w:rFonts w:ascii="Times New Roman" w:eastAsia="Calibri" w:hAnsi="Times New Roman"/>
        </w:rPr>
        <w:t xml:space="preserve">, г. </w:t>
      </w:r>
      <w:r w:rsidR="00B00052">
        <w:rPr>
          <w:rFonts w:ascii="Times New Roman" w:eastAsia="Calibri" w:hAnsi="Times New Roman"/>
        </w:rPr>
        <w:t>Екатеринбург</w:t>
      </w:r>
      <w:r w:rsidRPr="004C3527">
        <w:rPr>
          <w:rFonts w:ascii="Times New Roman" w:eastAsia="Calibri" w:hAnsi="Times New Roman"/>
        </w:rPr>
        <w:t xml:space="preserve">, ул. </w:t>
      </w:r>
      <w:r w:rsidR="00066FBE">
        <w:rPr>
          <w:rFonts w:ascii="Times New Roman" w:eastAsia="Calibri" w:hAnsi="Times New Roman"/>
        </w:rPr>
        <w:t>Комсомольская</w:t>
      </w:r>
      <w:r w:rsidRPr="004C3527">
        <w:rPr>
          <w:rFonts w:ascii="Times New Roman" w:eastAsia="Calibri" w:hAnsi="Times New Roman"/>
        </w:rPr>
        <w:t xml:space="preserve">, д. </w:t>
      </w:r>
      <w:r w:rsidR="00066FBE">
        <w:rPr>
          <w:rFonts w:ascii="Times New Roman" w:eastAsia="Calibri" w:hAnsi="Times New Roman"/>
        </w:rPr>
        <w:t>76</w:t>
      </w:r>
      <w:r w:rsidRPr="004D3F3A">
        <w:rPr>
          <w:rFonts w:ascii="Times New Roman" w:eastAsia="Calibri" w:hAnsi="Times New Roman"/>
        </w:rPr>
        <w:t>,</w:t>
      </w:r>
      <w:r w:rsidR="00B00052">
        <w:rPr>
          <w:rFonts w:ascii="Times New Roman" w:eastAsia="Calibri" w:hAnsi="Times New Roman"/>
        </w:rPr>
        <w:t xml:space="preserve"> </w:t>
      </w:r>
      <w:r w:rsidR="00066FBE">
        <w:rPr>
          <w:rFonts w:ascii="Times New Roman" w:eastAsia="Calibri" w:hAnsi="Times New Roman"/>
        </w:rPr>
        <w:t>кв. 76</w:t>
      </w:r>
      <w:r w:rsidR="006A4668">
        <w:rPr>
          <w:rFonts w:ascii="Times New Roman" w:eastAsia="Calibri" w:hAnsi="Times New Roman"/>
        </w:rPr>
        <w:t>.</w:t>
      </w:r>
      <w:proofErr w:type="gramEnd"/>
      <w:r w:rsidR="006A4668">
        <w:rPr>
          <w:rFonts w:ascii="Times New Roman" w:eastAsia="Calibri" w:hAnsi="Times New Roman"/>
        </w:rPr>
        <w:t xml:space="preserve"> </w:t>
      </w:r>
      <w:proofErr w:type="gramStart"/>
      <w:r w:rsidRPr="004C3527">
        <w:rPr>
          <w:rFonts w:ascii="Times New Roman" w:eastAsia="Calibri" w:hAnsi="Times New Roman"/>
        </w:rPr>
        <w:t xml:space="preserve">ИНН </w:t>
      </w:r>
      <w:r w:rsidR="00066FBE">
        <w:rPr>
          <w:rFonts w:ascii="Times New Roman" w:eastAsia="Calibri" w:hAnsi="Times New Roman"/>
        </w:rPr>
        <w:t>6670369813</w:t>
      </w:r>
      <w:r w:rsidR="00054F63">
        <w:rPr>
          <w:rFonts w:ascii="Times New Roman" w:eastAsia="Calibri" w:hAnsi="Times New Roman"/>
        </w:rPr>
        <w:t>).</w:t>
      </w:r>
      <w:proofErr w:type="gramEnd"/>
    </w:p>
    <w:p w14:paraId="0AE9C12F" w14:textId="1F328CF7" w:rsidR="004C3527" w:rsidRPr="004C3527" w:rsidRDefault="004C3527" w:rsidP="004C3527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4D3F3A">
        <w:rPr>
          <w:rFonts w:ascii="Times New Roman" w:hAnsi="Times New Roman"/>
        </w:rPr>
        <w:t xml:space="preserve">Предмет договора – </w:t>
      </w:r>
      <w:r w:rsidR="00794EFB" w:rsidRPr="00794EFB">
        <w:rPr>
          <w:rFonts w:ascii="Times New Roman" w:hAnsi="Times New Roman"/>
          <w:bCs/>
        </w:rPr>
        <w:t>оказание у</w:t>
      </w:r>
      <w:r w:rsidR="00054F63">
        <w:rPr>
          <w:rFonts w:ascii="Times New Roman" w:hAnsi="Times New Roman"/>
          <w:bCs/>
        </w:rPr>
        <w:t>слуг по предоставлению в аренду</w:t>
      </w:r>
      <w:r w:rsidR="00794EFB" w:rsidRPr="00794EFB">
        <w:rPr>
          <w:rFonts w:ascii="Times New Roman" w:hAnsi="Times New Roman"/>
          <w:bCs/>
        </w:rPr>
        <w:t xml:space="preserve"> нежилого помещения, расположенного по адресу: </w:t>
      </w:r>
      <w:r w:rsidR="00066FBE">
        <w:rPr>
          <w:rFonts w:ascii="Times New Roman" w:eastAsia="Calibri" w:hAnsi="Times New Roman"/>
        </w:rPr>
        <w:t xml:space="preserve">г. Екатеринбург, ул. </w:t>
      </w:r>
      <w:proofErr w:type="spellStart"/>
      <w:r w:rsidR="00066FBE">
        <w:rPr>
          <w:rFonts w:ascii="Times New Roman" w:eastAsia="Calibri" w:hAnsi="Times New Roman"/>
        </w:rPr>
        <w:t>Крауля</w:t>
      </w:r>
      <w:proofErr w:type="spellEnd"/>
      <w:r w:rsidR="00066FBE">
        <w:rPr>
          <w:rFonts w:ascii="Times New Roman" w:eastAsia="Calibri" w:hAnsi="Times New Roman"/>
        </w:rPr>
        <w:t xml:space="preserve">, дом </w:t>
      </w:r>
      <w:r w:rsidR="00066FBE" w:rsidRPr="00066FBE">
        <w:rPr>
          <w:rFonts w:ascii="Times New Roman" w:eastAsia="Calibri" w:hAnsi="Times New Roman"/>
        </w:rPr>
        <w:t>4</w:t>
      </w:r>
      <w:r w:rsidR="00066FBE">
        <w:rPr>
          <w:rFonts w:ascii="Times New Roman" w:eastAsia="Calibri" w:hAnsi="Times New Roman"/>
        </w:rPr>
        <w:t>4</w:t>
      </w:r>
      <w:r w:rsidRPr="004D3F3A">
        <w:rPr>
          <w:rFonts w:ascii="Times New Roman" w:hAnsi="Times New Roman"/>
          <w:bCs/>
        </w:rPr>
        <w:t>.</w:t>
      </w:r>
    </w:p>
    <w:p w14:paraId="6E23F039" w14:textId="44B8B683" w:rsidR="00794EFB" w:rsidRPr="00794EFB" w:rsidRDefault="004C3527" w:rsidP="00794EFB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4D3F3A">
        <w:rPr>
          <w:rFonts w:ascii="Times New Roman" w:hAnsi="Times New Roman"/>
        </w:rPr>
        <w:t xml:space="preserve">Общая стоимость договора – </w:t>
      </w:r>
      <w:r w:rsidR="00B00052">
        <w:rPr>
          <w:rFonts w:ascii="Times New Roman" w:hAnsi="Times New Roman"/>
          <w:bCs/>
        </w:rPr>
        <w:t>1</w:t>
      </w:r>
      <w:r w:rsidR="003A3742">
        <w:rPr>
          <w:rFonts w:ascii="Times New Roman" w:hAnsi="Times New Roman"/>
          <w:bCs/>
        </w:rPr>
        <w:t> </w:t>
      </w:r>
      <w:r w:rsidR="00066FBE">
        <w:rPr>
          <w:rFonts w:ascii="Times New Roman" w:hAnsi="Times New Roman"/>
          <w:bCs/>
        </w:rPr>
        <w:t>3</w:t>
      </w:r>
      <w:r w:rsidR="003A3742" w:rsidRPr="003A3742">
        <w:rPr>
          <w:rFonts w:ascii="Times New Roman" w:hAnsi="Times New Roman"/>
          <w:bCs/>
        </w:rPr>
        <w:t>89</w:t>
      </w:r>
      <w:r w:rsidR="003A3742">
        <w:rPr>
          <w:rFonts w:ascii="Times New Roman" w:hAnsi="Times New Roman"/>
          <w:bCs/>
          <w:lang w:val="en-US"/>
        </w:rPr>
        <w:t> </w:t>
      </w:r>
      <w:r w:rsidR="003A3742" w:rsidRPr="003A3742">
        <w:rPr>
          <w:rFonts w:ascii="Times New Roman" w:hAnsi="Times New Roman"/>
          <w:bCs/>
        </w:rPr>
        <w:t>027</w:t>
      </w:r>
      <w:r w:rsidR="003A3742">
        <w:rPr>
          <w:rFonts w:ascii="Times New Roman" w:hAnsi="Times New Roman"/>
          <w:bCs/>
        </w:rPr>
        <w:t>,</w:t>
      </w:r>
      <w:r w:rsidR="003A3742" w:rsidRPr="003A3742">
        <w:rPr>
          <w:rFonts w:ascii="Times New Roman" w:hAnsi="Times New Roman"/>
          <w:bCs/>
        </w:rPr>
        <w:t>50</w:t>
      </w:r>
      <w:r w:rsidR="003A3742">
        <w:rPr>
          <w:rFonts w:ascii="Times New Roman" w:hAnsi="Times New Roman"/>
          <w:bCs/>
        </w:rPr>
        <w:t xml:space="preserve"> руб.</w:t>
      </w:r>
      <w:r w:rsidR="006A4668">
        <w:rPr>
          <w:rFonts w:ascii="Times New Roman" w:hAnsi="Times New Roman"/>
          <w:bCs/>
        </w:rPr>
        <w:t xml:space="preserve"> НДС</w:t>
      </w:r>
      <w:r w:rsidR="00B00052">
        <w:rPr>
          <w:rFonts w:ascii="Times New Roman" w:hAnsi="Times New Roman"/>
          <w:bCs/>
        </w:rPr>
        <w:t xml:space="preserve"> не предусмотрен</w:t>
      </w:r>
      <w:r w:rsidR="00794EFB" w:rsidRPr="00794EFB">
        <w:rPr>
          <w:rFonts w:ascii="Times New Roman" w:hAnsi="Times New Roman"/>
          <w:bCs/>
        </w:rPr>
        <w:t>.</w:t>
      </w:r>
    </w:p>
    <w:p w14:paraId="1BABF4E8" w14:textId="6AA09047" w:rsidR="004C3527" w:rsidRPr="004D3F3A" w:rsidRDefault="004C3527" w:rsidP="004C352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ascii="Calibri" w:eastAsia="Calibri" w:hAnsi="Calibri"/>
        </w:rPr>
      </w:pPr>
      <w:r w:rsidRPr="004D3F3A">
        <w:rPr>
          <w:rFonts w:ascii="Times New Roman" w:hAnsi="Times New Roman"/>
        </w:rPr>
        <w:t xml:space="preserve">Данная закупка у единственного поставщика (исполнителя, подрядчика)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поставщика (исполнителя, подрядчика)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Pr="004D3F3A">
        <w:rPr>
          <w:rFonts w:ascii="Times New Roman" w:hAnsi="Times New Roman"/>
          <w:bCs/>
          <w:kern w:val="32"/>
          <w:lang w:eastAsia="x-none"/>
        </w:rPr>
        <w:t>поставщика (исполнителя, подрядчика)</w:t>
      </w:r>
      <w:r w:rsidRPr="004D3F3A">
        <w:rPr>
          <w:rFonts w:ascii="Times New Roman" w:hAnsi="Times New Roman"/>
        </w:rPr>
        <w:t xml:space="preserve"> в любой момент, не неся при этом никакой ответственности перед Участниками.</w:t>
      </w:r>
      <w:bookmarkEnd w:id="0"/>
    </w:p>
    <w:p w14:paraId="43A403AB" w14:textId="77777777" w:rsidR="003A3742" w:rsidRDefault="003A3742" w:rsidP="003A3742">
      <w:pPr>
        <w:rPr>
          <w:rFonts w:ascii="Times New Roman" w:hAnsi="Times New Roman"/>
        </w:rPr>
      </w:pPr>
    </w:p>
    <w:p w14:paraId="062D96BC" w14:textId="77777777" w:rsidR="003A3742" w:rsidRDefault="003A3742" w:rsidP="003A3742">
      <w:pPr>
        <w:rPr>
          <w:rFonts w:ascii="Times New Roman" w:hAnsi="Times New Roman"/>
        </w:rPr>
      </w:pPr>
    </w:p>
    <w:p w14:paraId="40AE8DD9" w14:textId="210D5105" w:rsidR="004C3527" w:rsidRPr="004D3F3A" w:rsidRDefault="004C3527" w:rsidP="003A3742">
      <w:pPr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Приложение: Приложение №1. </w:t>
      </w:r>
      <w:r w:rsidR="00794EFB">
        <w:rPr>
          <w:rFonts w:ascii="Times New Roman" w:hAnsi="Times New Roman"/>
        </w:rPr>
        <w:t xml:space="preserve">Договор № </w:t>
      </w:r>
      <w:r w:rsidR="00477E3A">
        <w:rPr>
          <w:rFonts w:ascii="Times New Roman" w:hAnsi="Times New Roman"/>
        </w:rPr>
        <w:t>10-2/5</w:t>
      </w:r>
      <w:r w:rsidR="00066FBE">
        <w:rPr>
          <w:rFonts w:ascii="Times New Roman" w:hAnsi="Times New Roman"/>
        </w:rPr>
        <w:t>84 от 17.10</w:t>
      </w:r>
      <w:r w:rsidR="00477E3A">
        <w:rPr>
          <w:rFonts w:ascii="Times New Roman" w:hAnsi="Times New Roman"/>
        </w:rPr>
        <w:t>.2017</w:t>
      </w:r>
      <w:r w:rsidR="00794EFB">
        <w:rPr>
          <w:rFonts w:ascii="Times New Roman" w:hAnsi="Times New Roman"/>
        </w:rPr>
        <w:t xml:space="preserve"> г</w:t>
      </w:r>
      <w:r w:rsidRPr="004D3F3A">
        <w:rPr>
          <w:rFonts w:ascii="Times New Roman" w:hAnsi="Times New Roman"/>
        </w:rPr>
        <w:t>.</w:t>
      </w:r>
    </w:p>
    <w:p w14:paraId="038487B7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3C8B91E1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51683FA0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7D3E8C2A" w14:textId="77777777" w:rsidR="003A3742" w:rsidRDefault="003A3742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63941986" w14:textId="77777777" w:rsidR="003A3742" w:rsidRPr="004D3F3A" w:rsidRDefault="003A3742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0E572EB5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Times New Roman" w:hAnsi="Times New Roman"/>
        </w:rPr>
      </w:pPr>
    </w:p>
    <w:p w14:paraId="41A78436" w14:textId="7FDFE6DC" w:rsidR="004C3527" w:rsidRDefault="004C3527" w:rsidP="004C3527">
      <w:pPr>
        <w:widowControl w:val="0"/>
        <w:adjustRightInd w:val="0"/>
        <w:snapToGrid w:val="0"/>
        <w:ind w:right="424" w:firstLine="85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14:paraId="20A0715A" w14:textId="146F5184" w:rsidR="004C3527" w:rsidRPr="003A3742" w:rsidRDefault="004C3527" w:rsidP="003A3742">
      <w:pPr>
        <w:widowControl w:val="0"/>
        <w:tabs>
          <w:tab w:val="left" w:pos="10206"/>
        </w:tabs>
        <w:adjustRightInd w:val="0"/>
        <w:snapToGrid w:val="0"/>
        <w:ind w:firstLine="851"/>
        <w:textAlignment w:val="baseline"/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Закупочной комиссии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D3F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</w:t>
      </w:r>
      <w:r w:rsidRPr="004D3F3A">
        <w:rPr>
          <w:rFonts w:ascii="Times New Roman" w:hAnsi="Times New Roman"/>
        </w:rPr>
        <w:t xml:space="preserve"> </w:t>
      </w:r>
      <w:r w:rsidR="006E5C4C">
        <w:rPr>
          <w:rFonts w:ascii="Times New Roman" w:hAnsi="Times New Roman"/>
        </w:rPr>
        <w:t>Шаповалюк Е.Е.</w:t>
      </w:r>
    </w:p>
    <w:sectPr w:rsidR="004C3527" w:rsidRPr="003A3742" w:rsidSect="00794EFB">
      <w:footerReference w:type="default" r:id="rId13"/>
      <w:pgSz w:w="11906" w:h="16838"/>
      <w:pgMar w:top="567" w:right="709" w:bottom="425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A895" w14:textId="77777777" w:rsidR="00025740" w:rsidRDefault="00025740" w:rsidP="00046D81">
      <w:r>
        <w:separator/>
      </w:r>
    </w:p>
  </w:endnote>
  <w:endnote w:type="continuationSeparator" w:id="0">
    <w:p w14:paraId="45A0A896" w14:textId="77777777" w:rsidR="00025740" w:rsidRDefault="00025740" w:rsidP="000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14:paraId="45A0A897" w14:textId="77777777" w:rsidR="00002AC5" w:rsidRDefault="00002AC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8FB">
          <w:rPr>
            <w:noProof/>
          </w:rPr>
          <w:t>1</w:t>
        </w:r>
        <w:r>
          <w:fldChar w:fldCharType="end"/>
        </w:r>
      </w:p>
    </w:sdtContent>
  </w:sdt>
  <w:p w14:paraId="45A0A898" w14:textId="77777777" w:rsidR="00002AC5" w:rsidRDefault="00002AC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A893" w14:textId="77777777" w:rsidR="00025740" w:rsidRDefault="00025740" w:rsidP="00046D81">
      <w:r>
        <w:separator/>
      </w:r>
    </w:p>
  </w:footnote>
  <w:footnote w:type="continuationSeparator" w:id="0">
    <w:p w14:paraId="45A0A894" w14:textId="77777777" w:rsidR="00025740" w:rsidRDefault="00025740" w:rsidP="0004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1B85"/>
    <w:multiLevelType w:val="multilevel"/>
    <w:tmpl w:val="A9B4E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F2930"/>
    <w:multiLevelType w:val="hybridMultilevel"/>
    <w:tmpl w:val="B6405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550E14"/>
    <w:multiLevelType w:val="multilevel"/>
    <w:tmpl w:val="B3FC4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0B42B7"/>
    <w:multiLevelType w:val="multilevel"/>
    <w:tmpl w:val="9A1C9E3E"/>
    <w:lvl w:ilvl="0">
      <w:start w:val="1"/>
      <w:numFmt w:val="decimal"/>
      <w:pStyle w:val="a"/>
      <w:lvlText w:val="%1."/>
      <w:lvlJc w:val="left"/>
      <w:pPr>
        <w:ind w:left="3471" w:hanging="2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4889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7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69C7FB4"/>
    <w:multiLevelType w:val="hybridMultilevel"/>
    <w:tmpl w:val="E71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0E37D6"/>
    <w:multiLevelType w:val="hybridMultilevel"/>
    <w:tmpl w:val="DC46ED9A"/>
    <w:lvl w:ilvl="0" w:tplc="AC9EA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6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3"/>
    <w:rsid w:val="000005FF"/>
    <w:rsid w:val="00002AC5"/>
    <w:rsid w:val="000056D4"/>
    <w:rsid w:val="00006AD2"/>
    <w:rsid w:val="00025740"/>
    <w:rsid w:val="00036DE3"/>
    <w:rsid w:val="00040173"/>
    <w:rsid w:val="00046D81"/>
    <w:rsid w:val="00054F63"/>
    <w:rsid w:val="00066FBE"/>
    <w:rsid w:val="000728FB"/>
    <w:rsid w:val="00075C51"/>
    <w:rsid w:val="000A5E74"/>
    <w:rsid w:val="000A651D"/>
    <w:rsid w:val="000B0406"/>
    <w:rsid w:val="000D1877"/>
    <w:rsid w:val="000E005A"/>
    <w:rsid w:val="000F0EF4"/>
    <w:rsid w:val="000F4248"/>
    <w:rsid w:val="001132DB"/>
    <w:rsid w:val="00123C35"/>
    <w:rsid w:val="00145B14"/>
    <w:rsid w:val="00152264"/>
    <w:rsid w:val="0016178B"/>
    <w:rsid w:val="00161920"/>
    <w:rsid w:val="0016646E"/>
    <w:rsid w:val="00173C42"/>
    <w:rsid w:val="00174A30"/>
    <w:rsid w:val="00185CB4"/>
    <w:rsid w:val="00192499"/>
    <w:rsid w:val="00196E80"/>
    <w:rsid w:val="001C3E39"/>
    <w:rsid w:val="001D0080"/>
    <w:rsid w:val="001D177F"/>
    <w:rsid w:val="001F2CB2"/>
    <w:rsid w:val="00210828"/>
    <w:rsid w:val="002126CD"/>
    <w:rsid w:val="002135D5"/>
    <w:rsid w:val="00220350"/>
    <w:rsid w:val="002251D7"/>
    <w:rsid w:val="002555DC"/>
    <w:rsid w:val="00255ECC"/>
    <w:rsid w:val="00262993"/>
    <w:rsid w:val="00274D99"/>
    <w:rsid w:val="00295BAB"/>
    <w:rsid w:val="002E1751"/>
    <w:rsid w:val="002E240B"/>
    <w:rsid w:val="002E6D9F"/>
    <w:rsid w:val="003034DB"/>
    <w:rsid w:val="00310B1B"/>
    <w:rsid w:val="00312B36"/>
    <w:rsid w:val="00331657"/>
    <w:rsid w:val="00333A46"/>
    <w:rsid w:val="00355C6D"/>
    <w:rsid w:val="00361F8F"/>
    <w:rsid w:val="00366FFD"/>
    <w:rsid w:val="003776CD"/>
    <w:rsid w:val="00384C0C"/>
    <w:rsid w:val="003928F9"/>
    <w:rsid w:val="003A26A2"/>
    <w:rsid w:val="003A3742"/>
    <w:rsid w:val="003A522E"/>
    <w:rsid w:val="003C4466"/>
    <w:rsid w:val="003D6219"/>
    <w:rsid w:val="003F584A"/>
    <w:rsid w:val="0040342C"/>
    <w:rsid w:val="00431F83"/>
    <w:rsid w:val="00435A4A"/>
    <w:rsid w:val="00440494"/>
    <w:rsid w:val="00442515"/>
    <w:rsid w:val="00444ED3"/>
    <w:rsid w:val="00445D88"/>
    <w:rsid w:val="004500B0"/>
    <w:rsid w:val="004566A8"/>
    <w:rsid w:val="0046662D"/>
    <w:rsid w:val="004678A6"/>
    <w:rsid w:val="004734A0"/>
    <w:rsid w:val="00477E3A"/>
    <w:rsid w:val="00481244"/>
    <w:rsid w:val="004828D6"/>
    <w:rsid w:val="00493CCD"/>
    <w:rsid w:val="004A0B58"/>
    <w:rsid w:val="004A3FFB"/>
    <w:rsid w:val="004A754D"/>
    <w:rsid w:val="004C3527"/>
    <w:rsid w:val="004C619F"/>
    <w:rsid w:val="004E71B0"/>
    <w:rsid w:val="004F3512"/>
    <w:rsid w:val="004F7492"/>
    <w:rsid w:val="00515961"/>
    <w:rsid w:val="00520908"/>
    <w:rsid w:val="00525325"/>
    <w:rsid w:val="00551050"/>
    <w:rsid w:val="005525A7"/>
    <w:rsid w:val="0055604A"/>
    <w:rsid w:val="00570EBA"/>
    <w:rsid w:val="00585FA1"/>
    <w:rsid w:val="005A022C"/>
    <w:rsid w:val="005A69CB"/>
    <w:rsid w:val="005F79CF"/>
    <w:rsid w:val="00613297"/>
    <w:rsid w:val="00620E67"/>
    <w:rsid w:val="00643979"/>
    <w:rsid w:val="00654045"/>
    <w:rsid w:val="00662828"/>
    <w:rsid w:val="0068437B"/>
    <w:rsid w:val="00686DE7"/>
    <w:rsid w:val="00697062"/>
    <w:rsid w:val="006A4668"/>
    <w:rsid w:val="006C391E"/>
    <w:rsid w:val="006C3F4D"/>
    <w:rsid w:val="006C4CA7"/>
    <w:rsid w:val="006E5C4C"/>
    <w:rsid w:val="00701717"/>
    <w:rsid w:val="0071100C"/>
    <w:rsid w:val="00753776"/>
    <w:rsid w:val="00765C9C"/>
    <w:rsid w:val="007662B2"/>
    <w:rsid w:val="00794383"/>
    <w:rsid w:val="00794EFB"/>
    <w:rsid w:val="0079530B"/>
    <w:rsid w:val="007A0680"/>
    <w:rsid w:val="007A5923"/>
    <w:rsid w:val="007B741A"/>
    <w:rsid w:val="007D2A46"/>
    <w:rsid w:val="007F723F"/>
    <w:rsid w:val="007F7C02"/>
    <w:rsid w:val="0082158B"/>
    <w:rsid w:val="008515E4"/>
    <w:rsid w:val="0085206A"/>
    <w:rsid w:val="0085710E"/>
    <w:rsid w:val="008774C0"/>
    <w:rsid w:val="00877975"/>
    <w:rsid w:val="008809B1"/>
    <w:rsid w:val="008A74F5"/>
    <w:rsid w:val="008B03E9"/>
    <w:rsid w:val="008B76D3"/>
    <w:rsid w:val="008C4656"/>
    <w:rsid w:val="008E1610"/>
    <w:rsid w:val="008E1E21"/>
    <w:rsid w:val="008E367D"/>
    <w:rsid w:val="008E4CD5"/>
    <w:rsid w:val="008E4FE5"/>
    <w:rsid w:val="008E6FA4"/>
    <w:rsid w:val="008F38D2"/>
    <w:rsid w:val="008F3F6A"/>
    <w:rsid w:val="00900D29"/>
    <w:rsid w:val="00901F4E"/>
    <w:rsid w:val="0092443E"/>
    <w:rsid w:val="00934D21"/>
    <w:rsid w:val="00942356"/>
    <w:rsid w:val="00943A78"/>
    <w:rsid w:val="0095201C"/>
    <w:rsid w:val="00960180"/>
    <w:rsid w:val="00961410"/>
    <w:rsid w:val="00977339"/>
    <w:rsid w:val="009A6C54"/>
    <w:rsid w:val="009D2780"/>
    <w:rsid w:val="009E335B"/>
    <w:rsid w:val="009E4354"/>
    <w:rsid w:val="00A323C9"/>
    <w:rsid w:val="00A55668"/>
    <w:rsid w:val="00A60BCC"/>
    <w:rsid w:val="00A74455"/>
    <w:rsid w:val="00A8770B"/>
    <w:rsid w:val="00A93123"/>
    <w:rsid w:val="00A963C3"/>
    <w:rsid w:val="00AA538C"/>
    <w:rsid w:val="00AB693A"/>
    <w:rsid w:val="00AB7BC9"/>
    <w:rsid w:val="00AC525D"/>
    <w:rsid w:val="00AC5D60"/>
    <w:rsid w:val="00AE4D5D"/>
    <w:rsid w:val="00AF30BB"/>
    <w:rsid w:val="00B00052"/>
    <w:rsid w:val="00B0662D"/>
    <w:rsid w:val="00B12311"/>
    <w:rsid w:val="00B13111"/>
    <w:rsid w:val="00B2145E"/>
    <w:rsid w:val="00B25EBD"/>
    <w:rsid w:val="00B37D02"/>
    <w:rsid w:val="00B41F83"/>
    <w:rsid w:val="00B4548F"/>
    <w:rsid w:val="00B56EEF"/>
    <w:rsid w:val="00B60030"/>
    <w:rsid w:val="00B60D0F"/>
    <w:rsid w:val="00B7392F"/>
    <w:rsid w:val="00B76D4E"/>
    <w:rsid w:val="00B776A9"/>
    <w:rsid w:val="00BA0816"/>
    <w:rsid w:val="00BA3967"/>
    <w:rsid w:val="00BD2AE8"/>
    <w:rsid w:val="00BE29EF"/>
    <w:rsid w:val="00BF043E"/>
    <w:rsid w:val="00BF2888"/>
    <w:rsid w:val="00C0199A"/>
    <w:rsid w:val="00C01F01"/>
    <w:rsid w:val="00C12F3B"/>
    <w:rsid w:val="00C17E7F"/>
    <w:rsid w:val="00C20078"/>
    <w:rsid w:val="00C45254"/>
    <w:rsid w:val="00C53502"/>
    <w:rsid w:val="00C65A1E"/>
    <w:rsid w:val="00C7432F"/>
    <w:rsid w:val="00CB1155"/>
    <w:rsid w:val="00CE3285"/>
    <w:rsid w:val="00CE5F6F"/>
    <w:rsid w:val="00CE66DE"/>
    <w:rsid w:val="00CF2595"/>
    <w:rsid w:val="00CF285D"/>
    <w:rsid w:val="00CF3866"/>
    <w:rsid w:val="00CF6C1B"/>
    <w:rsid w:val="00CF7ED2"/>
    <w:rsid w:val="00D336E1"/>
    <w:rsid w:val="00D41F7E"/>
    <w:rsid w:val="00D55805"/>
    <w:rsid w:val="00D6222F"/>
    <w:rsid w:val="00D63087"/>
    <w:rsid w:val="00D71764"/>
    <w:rsid w:val="00D73EB9"/>
    <w:rsid w:val="00D8163E"/>
    <w:rsid w:val="00D821BB"/>
    <w:rsid w:val="00DA759C"/>
    <w:rsid w:val="00DB074C"/>
    <w:rsid w:val="00DB4B20"/>
    <w:rsid w:val="00DD6747"/>
    <w:rsid w:val="00DE79E3"/>
    <w:rsid w:val="00DF24F6"/>
    <w:rsid w:val="00DF7946"/>
    <w:rsid w:val="00E20DBF"/>
    <w:rsid w:val="00E23CD6"/>
    <w:rsid w:val="00E338E5"/>
    <w:rsid w:val="00E36A2C"/>
    <w:rsid w:val="00E40941"/>
    <w:rsid w:val="00E54D62"/>
    <w:rsid w:val="00E66ABA"/>
    <w:rsid w:val="00E87B41"/>
    <w:rsid w:val="00EA2F72"/>
    <w:rsid w:val="00EB4A10"/>
    <w:rsid w:val="00EE1AAD"/>
    <w:rsid w:val="00EE43DE"/>
    <w:rsid w:val="00EF7191"/>
    <w:rsid w:val="00F240B0"/>
    <w:rsid w:val="00F70F99"/>
    <w:rsid w:val="00F74CB0"/>
    <w:rsid w:val="00F94312"/>
    <w:rsid w:val="00F95295"/>
    <w:rsid w:val="00FA01B8"/>
    <w:rsid w:val="00FA4C75"/>
    <w:rsid w:val="00FB1A1D"/>
    <w:rsid w:val="00FB46B3"/>
    <w:rsid w:val="00FB6001"/>
    <w:rsid w:val="00FC0298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W3XH6RW5D23D-17-7931</_dlc_DocId>
    <_dlc_DocIdUrl xmlns="2065c287-4663-49e4-b729-97ac76fe80cb">
      <Url>http://portal.eksbyt.ru/docs/_layouts/DocIdRedir.aspx?ID=W3XH6RW5D23D-17-7931</Url>
      <Description>W3XH6RW5D23D-17-7931</Description>
    </_dlc_DocIdUrl>
    <nds xmlns="524f98cb-a21d-48ed-8a3e-1fdb9b16c647">18% В ТОМ ЧИСЛЕ</nds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ООО КЦ Сити-Колл</kontr>
    <typedog xmlns="524f98cb-a21d-48ed-8a3e-1fdb9b16c647">13</typedog>
    <tfl xmlns="ee269d3b-294c-4172-8502-9076785d5ba3" xsi:nil="true"/>
    <cfo xmlns="524f98cb-a21d-48ed-8a3e-1fdb9b16c647">4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101, 10.3</APP>
    <DGV_SNUM1 xmlns="ee269d3b-294c-4172-8502-9076785d5ba3" xsi:nil="true"/>
    <swtnds xmlns="524f98cb-a21d-48ed-8a3e-1fdb9b16c647">300000</swtnds>
    <inn xmlns="524f98cb-a21d-48ed-8a3e-1fdb9b16c647">6670417739</inn>
    <kpp xmlns="524f98cb-a21d-48ed-8a3e-1fdb9b16c647">667001001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>354000</price>
    <user xmlns="524f98cb-a21d-48ed-8a3e-1fdb9b16c647">1584</user>
    <Ndog xmlns="524f98cb-a21d-48ed-8a3e-1fdb9b16c647">10-2/590</Ndog>
    <dat_beg xmlns="524f98cb-a21d-48ed-8a3e-1fdb9b16c647">2017-10-31T19:00:00+00:00</dat_beg>
    <ndop xmlns="524f98cb-a21d-48ed-8a3e-1fdb9b16c647" xsi:nil="true"/>
    <DGV_NDS_RENT_PAY_NP xmlns="ee269d3b-294c-4172-8502-9076785d5ba3" xsi:nil="true"/>
    <_x0066_p2013 xmlns="ee269d3b-294c-4172-8502-9076785d5ba3">110</_x0066_p2013>
    <name2 xmlns="ee269d3b-294c-4172-8502-9076785d5ba3" xsi:nil="true"/>
    <commen xmlns="524f98cb-a21d-48ed-8a3e-1fdb9b16c647">31.10.2017</commen>
    <name3 xmlns="ee269d3b-294c-4172-8502-9076785d5ba3" xsi:nil="true"/>
    <TAXNUMY2 xmlns="ee269d3b-294c-4172-8502-9076785d5ba3">00000</TAXNUMY2>
    <TAXNUMY5 xmlns="ee269d3b-294c-4172-8502-9076785d5ba3">2014-02-19T19:00:00+00:00</TAXNUMY5>
    <dat xmlns="524f98cb-a21d-48ed-8a3e-1fdb9b16c647">2017-10-24T19:00:00+00:00</dat>
    <srok xmlns="524f98cb-a21d-48ed-8a3e-1fdb9b16c647">2017-12-30T19:00:00+00:00</srok>
    <vid_own xmlns="ee269d3b-294c-4172-8502-9076785d5ba3">Частная</vid_own>
    <CITY xmlns="ee269d3b-294c-4172-8502-9076785d5ba3">Екатеринбург</CITY>
    <name4 xmlns="ee269d3b-294c-4172-8502-9076785d5ba3" xsi:nil="true"/>
    <TAXNUM2 xmlns="ee269d3b-294c-4172-8502-9076785d5ba3">33897962</TAXNUM2>
    <okp xmlns="ee269d3b-294c-4172-8502-9076785d5ba3" xsi:nil="true"/>
    <subj xmlns="524f98cb-a21d-48ed-8a3e-1fdb9b16c647">оказание услуг контакт – центра 8-800-ххх-хх-хх 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подписи</stat>
    <count xmlns="524f98cb-a21d-48ed-8a3e-1fdb9b16c647">3260300001</count>
    <_x0424__x041f_2013b xmlns="ee269d3b-294c-4172-8502-9076785d5ba3" xsi:nil="true"/>
    <DGV_SMP xmlns="ee269d3b-294c-4172-8502-9076785d5ba3">Да</DGV_SMP>
    <typ_doc xmlns="524f98cb-a21d-48ed-8a3e-1fdb9b16c647">договор</typ_doc>
    <mvz xmlns="524f98cb-a21d-48ed-8a3e-1fdb9b16c647" xsi:nil="true"/>
    <STREET xmlns="ee269d3b-294c-4172-8502-9076785d5ba3">Мамина-Сибиряка</STREET>
    <groups xmlns="ee269d3b-294c-4172-8502-9076785d5ba3">2</groups>
    <DGV_MONTH_RENT_PAY_NP xmlns="ee269d3b-294c-4172-8502-9076785d5ba3" xsi:nil="true"/>
    <TAXNUMY3 xmlns="ee269d3b-294c-4172-8502-9076785d5ba3">1146670001928</TAXNUMY3>
    <datcontrol xmlns="ee269d3b-294c-4172-8502-9076785d5ba3">2017-12-30T19:00:00+00:00</datcontro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7" ma:contentTypeDescription="Создание документа." ma:contentTypeScope="" ma:versionID="78a0134b782492f81fc37446c3b168de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56ab9844d4574c203b0c7354f71362c0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  <xsd:element name="DGV_SMP" ma:index="80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1804-8BA6-4DB3-9394-8427991C5B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A49269-FFC3-44FD-9291-875E31B06ACA}">
  <ds:schemaRefs>
    <ds:schemaRef ds:uri="http://purl.org/dc/elements/1.1/"/>
    <ds:schemaRef ds:uri="524f98cb-a21d-48ed-8a3e-1fdb9b16c647"/>
    <ds:schemaRef ds:uri="2065c287-4663-49e4-b729-97ac76fe80cb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ee269d3b-294c-4172-8502-9076785d5ba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08F851-2DC8-468C-B510-07A4353E7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A24DB-EA79-4B0C-9A1E-F1CFD5CB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2F7503-3E14-4062-A807-DAE5C578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Соколова Наталья Владиславна</dc:creator>
  <cp:keywords>Конфиденциально</cp:keywords>
  <cp:lastModifiedBy>Мартьянов Андрей Николаевич</cp:lastModifiedBy>
  <cp:revision>22</cp:revision>
  <cp:lastPrinted>2018-10-15T07:42:00Z</cp:lastPrinted>
  <dcterms:created xsi:type="dcterms:W3CDTF">2017-11-14T09:40:00Z</dcterms:created>
  <dcterms:modified xsi:type="dcterms:W3CDTF">2018-10-15T07:44:00Z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50b57d81-0321-4e84-982f-ef255e952d2b</vt:lpwstr>
  </property>
</Properties>
</file>