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4F" w:rsidRPr="00821956" w:rsidRDefault="00DD014F" w:rsidP="00217ACE">
      <w:pPr>
        <w:widowControl w:val="0"/>
        <w:spacing w:line="240" w:lineRule="auto"/>
        <w:ind w:left="5670" w:firstLine="0"/>
        <w:jc w:val="left"/>
        <w:rPr>
          <w:sz w:val="24"/>
          <w:szCs w:val="24"/>
        </w:rPr>
      </w:pPr>
      <w:bookmarkStart w:id="0" w:name="_Ref56251018"/>
      <w:bookmarkStart w:id="1" w:name="_Ref56251020"/>
      <w:bookmarkStart w:id="2" w:name="_Ref57046967"/>
      <w:bookmarkStart w:id="3" w:name="_Ref57322917"/>
      <w:bookmarkStart w:id="4" w:name="_Ref57322919"/>
      <w:bookmarkStart w:id="5" w:name="_Ref55335495"/>
      <w:r w:rsidRPr="002979A8">
        <w:rPr>
          <w:b/>
          <w:sz w:val="24"/>
          <w:szCs w:val="24"/>
        </w:rPr>
        <w:t>УТВЕРЖДАЮ:</w:t>
      </w:r>
      <w:r w:rsidRPr="002979A8">
        <w:rPr>
          <w:b/>
          <w:sz w:val="24"/>
          <w:szCs w:val="24"/>
        </w:rPr>
        <w:br/>
      </w:r>
      <w:r w:rsidR="00437FC6">
        <w:rPr>
          <w:sz w:val="24"/>
          <w:szCs w:val="24"/>
        </w:rPr>
        <w:t>П</w:t>
      </w:r>
      <w:r w:rsidRPr="00821956">
        <w:rPr>
          <w:sz w:val="24"/>
          <w:szCs w:val="24"/>
        </w:rPr>
        <w:t>редседател</w:t>
      </w:r>
      <w:r w:rsidR="00437FC6">
        <w:rPr>
          <w:sz w:val="24"/>
          <w:szCs w:val="24"/>
        </w:rPr>
        <w:t>ь</w:t>
      </w:r>
      <w:r w:rsidRPr="00821956">
        <w:rPr>
          <w:bCs w:val="0"/>
          <w:iCs/>
          <w:sz w:val="24"/>
          <w:szCs w:val="24"/>
        </w:rPr>
        <w:t xml:space="preserve"> закупочной комиссии ОАО «МРСК Урала»</w:t>
      </w:r>
    </w:p>
    <w:p w:rsidR="00DD014F" w:rsidRPr="002979A8" w:rsidRDefault="00DD014F" w:rsidP="00981902">
      <w:pPr>
        <w:widowControl w:val="0"/>
        <w:tabs>
          <w:tab w:val="right" w:leader="underscore" w:pos="9781"/>
        </w:tabs>
        <w:spacing w:before="240" w:line="240" w:lineRule="auto"/>
        <w:ind w:left="5670" w:firstLine="0"/>
        <w:jc w:val="left"/>
        <w:rPr>
          <w:bCs w:val="0"/>
          <w:iCs/>
          <w:sz w:val="24"/>
          <w:szCs w:val="24"/>
        </w:rPr>
      </w:pPr>
      <w:r w:rsidRPr="00821956">
        <w:rPr>
          <w:bCs w:val="0"/>
          <w:iCs/>
          <w:sz w:val="24"/>
          <w:szCs w:val="24"/>
        </w:rPr>
        <w:tab/>
      </w:r>
      <w:r w:rsidR="00437FC6">
        <w:rPr>
          <w:sz w:val="24"/>
          <w:szCs w:val="24"/>
        </w:rPr>
        <w:t>Р.С. Соколов</w:t>
      </w:r>
    </w:p>
    <w:p w:rsidR="00DD014F" w:rsidRPr="002979A8" w:rsidRDefault="00DD014F" w:rsidP="00217ACE">
      <w:pPr>
        <w:spacing w:before="240" w:line="264" w:lineRule="auto"/>
        <w:ind w:left="5670" w:firstLine="0"/>
        <w:jc w:val="left"/>
        <w:rPr>
          <w:bCs w:val="0"/>
          <w:iCs/>
          <w:sz w:val="24"/>
          <w:szCs w:val="24"/>
        </w:rPr>
      </w:pPr>
      <w:r w:rsidRPr="00A1168E">
        <w:rPr>
          <w:bCs w:val="0"/>
          <w:iCs/>
          <w:sz w:val="24"/>
          <w:szCs w:val="24"/>
        </w:rPr>
        <w:t>«</w:t>
      </w:r>
      <w:r w:rsidR="006D0660" w:rsidRPr="00A1168E">
        <w:rPr>
          <w:bCs w:val="0"/>
          <w:iCs/>
          <w:sz w:val="24"/>
          <w:szCs w:val="24"/>
        </w:rPr>
        <w:t>_</w:t>
      </w:r>
      <w:r w:rsidR="00D81651">
        <w:rPr>
          <w:bCs w:val="0"/>
          <w:iCs/>
          <w:sz w:val="24"/>
          <w:szCs w:val="24"/>
          <w:u w:val="single"/>
        </w:rPr>
        <w:t xml:space="preserve"> </w:t>
      </w:r>
      <w:r w:rsidR="00437FC6">
        <w:rPr>
          <w:bCs w:val="0"/>
          <w:iCs/>
          <w:sz w:val="24"/>
          <w:szCs w:val="24"/>
          <w:u w:val="single"/>
        </w:rPr>
        <w:t>19</w:t>
      </w:r>
      <w:r w:rsidR="00D81651">
        <w:rPr>
          <w:bCs w:val="0"/>
          <w:iCs/>
          <w:sz w:val="24"/>
          <w:szCs w:val="24"/>
          <w:u w:val="single"/>
        </w:rPr>
        <w:t xml:space="preserve"> </w:t>
      </w:r>
      <w:r w:rsidR="006D0660" w:rsidRPr="00A1168E">
        <w:rPr>
          <w:bCs w:val="0"/>
          <w:iCs/>
          <w:sz w:val="24"/>
          <w:szCs w:val="24"/>
        </w:rPr>
        <w:t>_</w:t>
      </w:r>
      <w:r w:rsidRPr="00A1168E">
        <w:rPr>
          <w:bCs w:val="0"/>
          <w:iCs/>
          <w:sz w:val="24"/>
          <w:szCs w:val="24"/>
        </w:rPr>
        <w:t xml:space="preserve">» </w:t>
      </w:r>
      <w:r w:rsidR="006D0660" w:rsidRPr="00A1168E">
        <w:rPr>
          <w:bCs w:val="0"/>
          <w:iCs/>
          <w:sz w:val="24"/>
          <w:szCs w:val="24"/>
        </w:rPr>
        <w:t>_</w:t>
      </w:r>
      <w:r w:rsidR="00D81651">
        <w:rPr>
          <w:bCs w:val="0"/>
          <w:iCs/>
          <w:sz w:val="24"/>
          <w:szCs w:val="24"/>
          <w:u w:val="single"/>
        </w:rPr>
        <w:t xml:space="preserve"> </w:t>
      </w:r>
      <w:r w:rsidR="00437FC6">
        <w:rPr>
          <w:bCs w:val="0"/>
          <w:iCs/>
          <w:sz w:val="24"/>
          <w:szCs w:val="24"/>
          <w:u w:val="single"/>
        </w:rPr>
        <w:t>ноября</w:t>
      </w:r>
      <w:r w:rsidR="006D0660" w:rsidRPr="00A1168E">
        <w:rPr>
          <w:bCs w:val="0"/>
          <w:iCs/>
          <w:sz w:val="24"/>
          <w:szCs w:val="24"/>
        </w:rPr>
        <w:t>_</w:t>
      </w:r>
      <w:r w:rsidRPr="00A1168E">
        <w:rPr>
          <w:bCs w:val="0"/>
          <w:iCs/>
          <w:sz w:val="24"/>
          <w:szCs w:val="24"/>
        </w:rPr>
        <w:t>20</w:t>
      </w:r>
      <w:r w:rsidRPr="00A1168E">
        <w:rPr>
          <w:sz w:val="24"/>
          <w:szCs w:val="24"/>
        </w:rPr>
        <w:t>1</w:t>
      </w:r>
      <w:r w:rsidR="00D81651">
        <w:rPr>
          <w:sz w:val="24"/>
          <w:szCs w:val="24"/>
        </w:rPr>
        <w:t>8</w:t>
      </w:r>
      <w:r w:rsidRPr="00A1168E">
        <w:rPr>
          <w:bCs w:val="0"/>
          <w:iCs/>
          <w:sz w:val="24"/>
          <w:szCs w:val="24"/>
        </w:rPr>
        <w:t> г.</w:t>
      </w:r>
    </w:p>
    <w:p w:rsidR="00DD014F" w:rsidRPr="002979A8" w:rsidRDefault="00DD014F" w:rsidP="00217ACE">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БЕЗ ПРЕДВАРИТЕЛЬНОГО КВАЛИФИКАЦИОННОГО ОТБОРА</w:t>
      </w:r>
    </w:p>
    <w:p w:rsidR="000146F1" w:rsidRDefault="00B66049" w:rsidP="002A258B">
      <w:pPr>
        <w:spacing w:line="264" w:lineRule="auto"/>
        <w:ind w:firstLine="0"/>
        <w:jc w:val="center"/>
        <w:rPr>
          <w:b/>
          <w:caps/>
          <w14:shadow w14:blurRad="50800" w14:dist="38100" w14:dir="2700000" w14:sx="100000" w14:sy="100000" w14:kx="0" w14:ky="0" w14:algn="tl">
            <w14:srgbClr w14:val="000000">
              <w14:alpha w14:val="60000"/>
            </w14:srgbClr>
          </w14:shadow>
        </w:rPr>
      </w:pPr>
      <w:r w:rsidRPr="006D17ED">
        <w:rPr>
          <w:b/>
          <w:sz w:val="24"/>
        </w:rPr>
        <w:t xml:space="preserve">на </w:t>
      </w:r>
      <w:r w:rsidR="00437FC6" w:rsidRPr="00437FC6">
        <w:rPr>
          <w:b/>
          <w:iCs/>
          <w:sz w:val="24"/>
          <w:szCs w:val="24"/>
          <w:lang w:eastAsia="ru-RU"/>
        </w:rPr>
        <w:t>право заключения договора на поставку программного обеспечения для управления конфигурациями пользовательского оборудования АО «</w:t>
      </w:r>
      <w:proofErr w:type="spellStart"/>
      <w:r w:rsidR="00437FC6" w:rsidRPr="00437FC6">
        <w:rPr>
          <w:b/>
          <w:iCs/>
          <w:sz w:val="24"/>
          <w:szCs w:val="24"/>
          <w:lang w:eastAsia="ru-RU"/>
        </w:rPr>
        <w:t>ЕЭнС</w:t>
      </w:r>
      <w:proofErr w:type="spellEnd"/>
      <w:r w:rsidR="00437FC6" w:rsidRPr="00437FC6">
        <w:rPr>
          <w:b/>
          <w:iCs/>
          <w:sz w:val="24"/>
          <w:szCs w:val="24"/>
          <w:lang w:eastAsia="ru-RU"/>
        </w:rPr>
        <w:t>».</w:t>
      </w:r>
    </w:p>
    <w:p w:rsidR="000146F1" w:rsidRDefault="000146F1" w:rsidP="00DD014F">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pPr>
    </w:p>
    <w:p w:rsidR="00DD014F" w:rsidRPr="002979A8" w:rsidRDefault="00DD014F" w:rsidP="00DD014F">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rPr>
      </w:pP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 xml:space="preserve">Том 1 </w:t>
      </w:r>
      <w:r w:rsidRPr="002979A8">
        <w:rPr>
          <w:rFonts w:ascii="Times New Roman" w:hAnsi="Times New Roman" w:cs="Times New Roman"/>
          <w:b/>
          <w:caps/>
          <w14:shadow w14:blurRad="50800" w14:dist="38100" w14:dir="2700000" w14:sx="100000" w14:sy="100000" w14:kx="0" w14:ky="0" w14:algn="tl">
            <w14:srgbClr w14:val="000000">
              <w14:alpha w14:val="60000"/>
            </w14:srgbClr>
          </w14:shadow>
        </w:rPr>
        <w:t xml:space="preserve">«ОБЩАЯ </w:t>
      </w: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552264" w:rsidRDefault="00552264" w:rsidP="00CF71CF">
      <w:pPr>
        <w:pStyle w:val="1f5"/>
        <w:spacing w:line="264" w:lineRule="auto"/>
        <w:ind w:left="0" w:right="0"/>
        <w:jc w:val="center"/>
        <w:rPr>
          <w:rFonts w:ascii="Times New Roman" w:hAnsi="Times New Roman"/>
          <w:sz w:val="24"/>
          <w:szCs w:val="24"/>
        </w:rPr>
      </w:pPr>
    </w:p>
    <w:p w:rsidR="00552264" w:rsidRDefault="00552264" w:rsidP="00CF71CF">
      <w:pPr>
        <w:pStyle w:val="1f5"/>
        <w:spacing w:line="264" w:lineRule="auto"/>
        <w:ind w:left="0" w:right="0"/>
        <w:jc w:val="center"/>
        <w:rPr>
          <w:rFonts w:ascii="Times New Roman" w:hAnsi="Times New Roman"/>
          <w:sz w:val="24"/>
          <w:szCs w:val="24"/>
        </w:rPr>
      </w:pPr>
    </w:p>
    <w:p w:rsidR="00552264" w:rsidRDefault="00552264" w:rsidP="00CF71CF">
      <w:pPr>
        <w:pStyle w:val="1f5"/>
        <w:spacing w:line="264" w:lineRule="auto"/>
        <w:ind w:left="0" w:right="0"/>
        <w:jc w:val="center"/>
        <w:rPr>
          <w:rFonts w:ascii="Times New Roman" w:hAnsi="Times New Roman"/>
          <w:sz w:val="24"/>
          <w:szCs w:val="24"/>
        </w:rPr>
      </w:pPr>
    </w:p>
    <w:p w:rsidR="00552264" w:rsidRDefault="00552264" w:rsidP="00CF71CF">
      <w:pPr>
        <w:pStyle w:val="1f5"/>
        <w:spacing w:line="264" w:lineRule="auto"/>
        <w:ind w:left="0" w:right="0"/>
        <w:jc w:val="center"/>
        <w:rPr>
          <w:rFonts w:ascii="Times New Roman" w:hAnsi="Times New Roman"/>
          <w:sz w:val="24"/>
          <w:szCs w:val="24"/>
        </w:rPr>
      </w:pPr>
    </w:p>
    <w:p w:rsidR="00552264" w:rsidRDefault="00552264" w:rsidP="00CF71CF">
      <w:pPr>
        <w:pStyle w:val="1f5"/>
        <w:spacing w:line="264" w:lineRule="auto"/>
        <w:ind w:left="0" w:right="0"/>
        <w:jc w:val="center"/>
        <w:rPr>
          <w:rFonts w:ascii="Times New Roman" w:hAnsi="Times New Roman"/>
          <w:sz w:val="24"/>
          <w:szCs w:val="24"/>
        </w:rPr>
      </w:pPr>
    </w:p>
    <w:p w:rsidR="00552264" w:rsidRDefault="00552264" w:rsidP="00CF71CF">
      <w:pPr>
        <w:pStyle w:val="1f5"/>
        <w:spacing w:line="264" w:lineRule="auto"/>
        <w:ind w:left="0" w:right="0"/>
        <w:jc w:val="center"/>
        <w:rPr>
          <w:rFonts w:ascii="Times New Roman" w:hAnsi="Times New Roman"/>
          <w:sz w:val="24"/>
          <w:szCs w:val="24"/>
        </w:rPr>
      </w:pPr>
    </w:p>
    <w:p w:rsidR="00552264" w:rsidRDefault="00552264" w:rsidP="00CF71CF">
      <w:pPr>
        <w:pStyle w:val="1f5"/>
        <w:spacing w:line="264" w:lineRule="auto"/>
        <w:ind w:left="0" w:right="0"/>
        <w:jc w:val="center"/>
        <w:rPr>
          <w:rFonts w:ascii="Times New Roman" w:hAnsi="Times New Roman"/>
          <w:sz w:val="24"/>
          <w:szCs w:val="24"/>
        </w:rPr>
      </w:pPr>
    </w:p>
    <w:p w:rsidR="00552264" w:rsidRDefault="00552264" w:rsidP="00CF71CF">
      <w:pPr>
        <w:pStyle w:val="1f5"/>
        <w:spacing w:line="264" w:lineRule="auto"/>
        <w:ind w:left="0" w:right="0"/>
        <w:jc w:val="center"/>
        <w:rPr>
          <w:rFonts w:ascii="Times New Roman" w:hAnsi="Times New Roman"/>
          <w:sz w:val="24"/>
          <w:szCs w:val="24"/>
        </w:rPr>
      </w:pPr>
    </w:p>
    <w:p w:rsidR="00552264" w:rsidRDefault="00552264" w:rsidP="00CF71CF">
      <w:pPr>
        <w:pStyle w:val="1f5"/>
        <w:spacing w:line="264" w:lineRule="auto"/>
        <w:ind w:left="0" w:right="0"/>
        <w:jc w:val="center"/>
        <w:rPr>
          <w:rFonts w:ascii="Times New Roman" w:hAnsi="Times New Roman"/>
          <w:sz w:val="24"/>
          <w:szCs w:val="24"/>
        </w:rPr>
      </w:pPr>
    </w:p>
    <w:p w:rsidR="00552264" w:rsidRDefault="00552264" w:rsidP="00CF71CF">
      <w:pPr>
        <w:pStyle w:val="1f5"/>
        <w:spacing w:line="264" w:lineRule="auto"/>
        <w:ind w:left="0" w:right="0"/>
        <w:jc w:val="center"/>
        <w:rPr>
          <w:rFonts w:ascii="Times New Roman" w:hAnsi="Times New Roman"/>
          <w:sz w:val="24"/>
          <w:szCs w:val="24"/>
        </w:rPr>
      </w:pPr>
    </w:p>
    <w:p w:rsidR="00552264" w:rsidRDefault="00552264" w:rsidP="00CF71CF">
      <w:pPr>
        <w:pStyle w:val="1f5"/>
        <w:spacing w:line="264" w:lineRule="auto"/>
        <w:ind w:left="0" w:right="0"/>
        <w:jc w:val="center"/>
        <w:rPr>
          <w:rFonts w:ascii="Times New Roman" w:hAnsi="Times New Roman"/>
          <w:sz w:val="24"/>
          <w:szCs w:val="24"/>
        </w:rPr>
      </w:pPr>
    </w:p>
    <w:p w:rsidR="00552264" w:rsidRDefault="00552264" w:rsidP="00CF71CF">
      <w:pPr>
        <w:pStyle w:val="1f5"/>
        <w:spacing w:line="264" w:lineRule="auto"/>
        <w:ind w:left="0" w:right="0"/>
        <w:jc w:val="center"/>
        <w:rPr>
          <w:rFonts w:ascii="Times New Roman" w:hAnsi="Times New Roman"/>
          <w:sz w:val="24"/>
          <w:szCs w:val="24"/>
        </w:rPr>
      </w:pPr>
    </w:p>
    <w:p w:rsidR="00963CAF" w:rsidRPr="002979A8" w:rsidRDefault="00963CA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DD014F" w:rsidRDefault="00DD014F" w:rsidP="00DD014F">
      <w:pPr>
        <w:spacing w:line="264" w:lineRule="auto"/>
        <w:ind w:firstLine="0"/>
        <w:jc w:val="center"/>
        <w:rPr>
          <w:b/>
          <w:sz w:val="24"/>
          <w:szCs w:val="24"/>
        </w:rPr>
      </w:pPr>
      <w:r w:rsidRPr="002979A8">
        <w:rPr>
          <w:b/>
          <w:sz w:val="24"/>
          <w:szCs w:val="24"/>
        </w:rPr>
        <w:t xml:space="preserve">г. Екатеринбург, </w:t>
      </w:r>
      <w:r w:rsidRPr="00821956">
        <w:rPr>
          <w:b/>
          <w:sz w:val="24"/>
          <w:szCs w:val="24"/>
        </w:rPr>
        <w:t xml:space="preserve">ул. </w:t>
      </w:r>
      <w:proofErr w:type="gramStart"/>
      <w:r w:rsidRPr="00821956">
        <w:rPr>
          <w:b/>
          <w:sz w:val="24"/>
          <w:szCs w:val="24"/>
        </w:rPr>
        <w:t>Мамина-Сибиряка</w:t>
      </w:r>
      <w:proofErr w:type="gramEnd"/>
      <w:r w:rsidRPr="00821956">
        <w:rPr>
          <w:b/>
          <w:sz w:val="24"/>
          <w:szCs w:val="24"/>
        </w:rPr>
        <w:t>, 140</w:t>
      </w:r>
      <w:r w:rsidRPr="00821956">
        <w:rPr>
          <w:b/>
          <w:sz w:val="24"/>
          <w:szCs w:val="24"/>
        </w:rPr>
        <w:br/>
        <w:t>201</w:t>
      </w:r>
      <w:r w:rsidR="00D81651">
        <w:rPr>
          <w:b/>
          <w:sz w:val="24"/>
          <w:szCs w:val="24"/>
        </w:rPr>
        <w:t>8</w:t>
      </w:r>
      <w:r w:rsidRPr="00821956">
        <w:rPr>
          <w:b/>
          <w:sz w:val="24"/>
          <w:szCs w:val="24"/>
        </w:rPr>
        <w:t xml:space="preserve"> год</w:t>
      </w:r>
    </w:p>
    <w:p w:rsidR="00172885" w:rsidRDefault="00172885" w:rsidP="00DD014F">
      <w:pPr>
        <w:spacing w:line="264" w:lineRule="auto"/>
        <w:ind w:firstLine="0"/>
        <w:jc w:val="center"/>
        <w:rPr>
          <w:b/>
          <w:sz w:val="24"/>
          <w:szCs w:val="24"/>
        </w:rPr>
      </w:pPr>
    </w:p>
    <w:p w:rsidR="00172885" w:rsidRPr="002979A8" w:rsidRDefault="00172885" w:rsidP="00DD014F">
      <w:pPr>
        <w:spacing w:line="264" w:lineRule="auto"/>
        <w:ind w:firstLine="0"/>
        <w:jc w:val="center"/>
        <w:rPr>
          <w:b/>
          <w:sz w:val="24"/>
          <w:szCs w:val="24"/>
        </w:rPr>
        <w:sectPr w:rsidR="00172885" w:rsidRPr="002979A8" w:rsidSect="002979A8">
          <w:type w:val="nextColumn"/>
          <w:pgSz w:w="11907" w:h="16839" w:code="9"/>
          <w:pgMar w:top="851" w:right="709" w:bottom="851" w:left="1134" w:header="454" w:footer="357" w:gutter="0"/>
          <w:cols w:space="720"/>
          <w:docGrid w:linePitch="360"/>
        </w:sectPr>
      </w:pPr>
    </w:p>
    <w:p w:rsidR="00172885" w:rsidRDefault="00172885" w:rsidP="00A1168E">
      <w:pPr>
        <w:pStyle w:val="1f4"/>
        <w:tabs>
          <w:tab w:val="clear" w:pos="1100"/>
          <w:tab w:val="clear" w:pos="9498"/>
          <w:tab w:val="left" w:pos="11057"/>
        </w:tabs>
        <w:spacing w:line="264" w:lineRule="auto"/>
        <w:ind w:left="0" w:right="-1" w:firstLine="0"/>
        <w:jc w:val="center"/>
        <w:rPr>
          <w:sz w:val="24"/>
          <w:szCs w:val="24"/>
        </w:rPr>
      </w:pP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C6514A">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C6514A">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C6514A">
        <w:rPr>
          <w:noProof/>
        </w:rPr>
        <w:t>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C6514A">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C6514A">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C6514A">
        <w:rPr>
          <w:noProof/>
        </w:rPr>
        <w:t>6</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C6514A">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C6514A">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C6514A">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C6514A">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C6514A">
        <w:rPr>
          <w:noProof/>
        </w:rPr>
        <w:t>22</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C6514A">
        <w:rPr>
          <w:noProof/>
        </w:rPr>
        <w:t>22</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C6514A">
        <w:rPr>
          <w:noProof/>
        </w:rPr>
        <w:t>22</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C6514A">
        <w:rPr>
          <w:noProof/>
        </w:rPr>
        <w:t>23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2979A8">
        <w:rPr>
          <w:noProof/>
        </w:rPr>
        <w:fldChar w:fldCharType="begin"/>
      </w:r>
      <w:r w:rsidRPr="002979A8">
        <w:rPr>
          <w:noProof/>
        </w:rPr>
        <w:instrText xml:space="preserve"> PAGEREF _Toc429410740 \h </w:instrText>
      </w:r>
      <w:r w:rsidRPr="002979A8">
        <w:rPr>
          <w:noProof/>
        </w:rPr>
      </w:r>
      <w:r w:rsidRPr="002979A8">
        <w:rPr>
          <w:noProof/>
        </w:rPr>
        <w:fldChar w:fldCharType="separate"/>
      </w:r>
      <w:r w:rsidR="00C6514A">
        <w:rPr>
          <w:noProof/>
        </w:rPr>
        <w:t>27</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Проведение ценовых переговоров (при необходимости) и подписание Договора</w:t>
      </w:r>
      <w:r w:rsidRPr="002979A8">
        <w:rPr>
          <w:noProof/>
        </w:rPr>
        <w:tab/>
      </w:r>
      <w:r w:rsidRPr="002979A8">
        <w:rPr>
          <w:noProof/>
        </w:rPr>
        <w:fldChar w:fldCharType="begin"/>
      </w:r>
      <w:r w:rsidRPr="002979A8">
        <w:rPr>
          <w:noProof/>
        </w:rPr>
        <w:instrText xml:space="preserve"> PAGEREF _Toc429410741 \h </w:instrText>
      </w:r>
      <w:r w:rsidRPr="002979A8">
        <w:rPr>
          <w:noProof/>
        </w:rPr>
      </w:r>
      <w:r w:rsidRPr="002979A8">
        <w:rPr>
          <w:noProof/>
        </w:rPr>
        <w:fldChar w:fldCharType="separate"/>
      </w:r>
      <w:r w:rsidR="00C6514A">
        <w:rPr>
          <w:noProof/>
        </w:rPr>
        <w:t>28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C6514A">
        <w:rPr>
          <w:noProof/>
        </w:rPr>
        <w:t>29</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C6514A">
        <w:rPr>
          <w:noProof/>
        </w:rPr>
        <w:t>29</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преддоговорных переговоров (по необходимости) и подписание Договора</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C6514A">
        <w:rPr>
          <w:noProof/>
        </w:rPr>
        <w:t>30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C6514A">
        <w:rPr>
          <w:noProof/>
        </w:rPr>
        <w:t>31</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_Toc429410746 \h </w:instrText>
      </w:r>
      <w:r w:rsidRPr="002979A8">
        <w:rPr>
          <w:noProof/>
          <w:sz w:val="24"/>
          <w:szCs w:val="24"/>
        </w:rPr>
      </w:r>
      <w:r w:rsidRPr="002979A8">
        <w:rPr>
          <w:noProof/>
          <w:sz w:val="24"/>
          <w:szCs w:val="24"/>
        </w:rPr>
        <w:fldChar w:fldCharType="separate"/>
      </w:r>
      <w:r w:rsidR="00C6514A">
        <w:rPr>
          <w:noProof/>
          <w:sz w:val="24"/>
          <w:szCs w:val="24"/>
        </w:rPr>
        <w:t>32</w:t>
      </w:r>
      <w:r w:rsidRPr="002979A8">
        <w:rPr>
          <w:noProof/>
          <w:sz w:val="24"/>
          <w:szCs w:val="24"/>
        </w:rPr>
        <w:fldChar w:fldCharType="end"/>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2F7F55" w:rsidRDefault="002F7F55" w:rsidP="00BB05B7">
      <w:pPr>
        <w:rPr>
          <w:sz w:val="24"/>
          <w:szCs w:val="24"/>
        </w:rPr>
      </w:pPr>
    </w:p>
    <w:p w:rsidR="002F7F55" w:rsidRPr="002F7F55" w:rsidRDefault="002F7F55" w:rsidP="002F7F55">
      <w:pPr>
        <w:rPr>
          <w:sz w:val="24"/>
          <w:szCs w:val="24"/>
        </w:rPr>
      </w:pPr>
    </w:p>
    <w:p w:rsidR="002F7F55" w:rsidRDefault="002F7F55" w:rsidP="002F7F55">
      <w:pPr>
        <w:tabs>
          <w:tab w:val="left" w:pos="3416"/>
        </w:tabs>
        <w:rPr>
          <w:sz w:val="24"/>
          <w:szCs w:val="24"/>
        </w:rPr>
      </w:pPr>
      <w:r>
        <w:rPr>
          <w:sz w:val="24"/>
          <w:szCs w:val="24"/>
        </w:rPr>
        <w:tab/>
      </w:r>
    </w:p>
    <w:p w:rsidR="002F7F55" w:rsidRDefault="002F7F55" w:rsidP="002F7F55">
      <w:pPr>
        <w:rPr>
          <w:sz w:val="24"/>
          <w:szCs w:val="24"/>
        </w:rPr>
      </w:pPr>
    </w:p>
    <w:p w:rsidR="00BB05B7" w:rsidRPr="002F7F55" w:rsidRDefault="00BB05B7" w:rsidP="002F7F55">
      <w:pPr>
        <w:rPr>
          <w:sz w:val="24"/>
          <w:szCs w:val="24"/>
        </w:rPr>
        <w:sectPr w:rsidR="00BB05B7" w:rsidRPr="002F7F55" w:rsidSect="002979A8">
          <w:headerReference w:type="even" r:id="rId9"/>
          <w:headerReference w:type="default" r:id="rId10"/>
          <w:footerReference w:type="even" r:id="rId11"/>
          <w:footerReference w:type="default" r:id="rId12"/>
          <w:headerReference w:type="first" r:id="rId13"/>
          <w:footerReference w:type="first" r:id="rId14"/>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6" w:name="__RefHeading__391_1298132286"/>
      <w:bookmarkStart w:id="7" w:name="_Toc395190399"/>
      <w:bookmarkStart w:id="8" w:name="_Toc429410726"/>
      <w:bookmarkEnd w:id="6"/>
      <w:r w:rsidRPr="002979A8">
        <w:rPr>
          <w:szCs w:val="24"/>
        </w:rPr>
        <w:lastRenderedPageBreak/>
        <w:t>Общие положения</w:t>
      </w:r>
      <w:bookmarkEnd w:id="7"/>
      <w:bookmarkEnd w:id="8"/>
    </w:p>
    <w:p w:rsidR="00DD014F" w:rsidRPr="002979A8" w:rsidRDefault="00DD014F" w:rsidP="00821956">
      <w:pPr>
        <w:pStyle w:val="2-"/>
        <w:tabs>
          <w:tab w:val="left" w:pos="1418"/>
        </w:tabs>
        <w:spacing w:line="276" w:lineRule="auto"/>
        <w:ind w:firstLine="709"/>
        <w:rPr>
          <w:szCs w:val="24"/>
        </w:rPr>
      </w:pPr>
      <w:bookmarkStart w:id="9" w:name="__RefHeading__393_1298132286"/>
      <w:bookmarkStart w:id="10" w:name="_Toc395190400"/>
      <w:bookmarkStart w:id="11" w:name="_Toc429410727"/>
      <w:bookmarkEnd w:id="9"/>
      <w:r w:rsidRPr="002979A8">
        <w:rPr>
          <w:szCs w:val="24"/>
        </w:rPr>
        <w:t>Общие сведения о процедуре запроса предложений</w:t>
      </w:r>
      <w:bookmarkEnd w:id="10"/>
      <w:bookmarkEnd w:id="11"/>
      <w:r w:rsidR="00437FC6">
        <w:rPr>
          <w:szCs w:val="24"/>
        </w:rPr>
        <w:t xml:space="preserve"> </w:t>
      </w:r>
    </w:p>
    <w:p w:rsidR="00B66049" w:rsidRPr="00B66049" w:rsidRDefault="00437FC6" w:rsidP="00B66049">
      <w:pPr>
        <w:pStyle w:val="3-"/>
        <w:spacing w:before="0" w:after="0"/>
        <w:ind w:left="0" w:firstLine="709"/>
        <w:rPr>
          <w:bCs/>
          <w:iCs/>
          <w:snapToGrid w:val="0"/>
        </w:rPr>
      </w:pPr>
      <w:bookmarkStart w:id="12" w:name="_Ref55193512"/>
      <w:bookmarkStart w:id="13" w:name="_Ref191386085"/>
      <w:bookmarkStart w:id="14" w:name="_Ref302563524"/>
      <w:bookmarkStart w:id="15" w:name="_Ref306033426"/>
      <w:bookmarkStart w:id="16" w:name="_Ref427581271"/>
      <w:bookmarkStart w:id="17" w:name="_Ref428991770"/>
      <w:r w:rsidRPr="00437FC6">
        <w:rPr>
          <w:bCs/>
          <w:iCs/>
        </w:rPr>
        <w:t>Заказчик АО «</w:t>
      </w:r>
      <w:proofErr w:type="spellStart"/>
      <w:r w:rsidRPr="00437FC6">
        <w:rPr>
          <w:bCs/>
          <w:iCs/>
        </w:rPr>
        <w:t>ЕЭнС</w:t>
      </w:r>
      <w:proofErr w:type="spellEnd"/>
      <w:r w:rsidRPr="00437FC6">
        <w:rPr>
          <w:bCs/>
          <w:iCs/>
        </w:rPr>
        <w:t>» (юридический / фактический / почтовый адрес: 620144, г. Екатеринбург, ул.  Сурикова,48) и Организатор конкурса ОАО «МРСК</w:t>
      </w:r>
      <w:r w:rsidRPr="00437FC6">
        <w:rPr>
          <w:bCs/>
          <w:iCs/>
          <w:lang w:val="en-US"/>
        </w:rPr>
        <w:t> </w:t>
      </w:r>
      <w:r w:rsidRPr="00437FC6">
        <w:rPr>
          <w:bCs/>
          <w:iCs/>
        </w:rPr>
        <w:t>Урала» (юридический / фактический / почтовый адрес: 620026, г. Екатеринбург, ул. Мамина-Сибиряка, 140)</w:t>
      </w:r>
      <w:r w:rsidR="00B66049" w:rsidRPr="00B66049">
        <w:rPr>
          <w:iCs/>
        </w:rPr>
        <w:t>, Секретарь</w:t>
      </w:r>
      <w:r w:rsidR="00B66049" w:rsidRPr="00BB05B7">
        <w:t xml:space="preserve"> </w:t>
      </w:r>
      <w:r w:rsidR="00B66049" w:rsidRPr="00B66049">
        <w:rPr>
          <w:iCs/>
        </w:rPr>
        <w:t>Закупочной</w:t>
      </w:r>
      <w:r w:rsidR="00B66049" w:rsidRPr="00BB05B7">
        <w:t xml:space="preserve"> комиссии – </w:t>
      </w:r>
      <w:r w:rsidR="00F7648D">
        <w:t>Крапивин Захар Игоревич</w:t>
      </w:r>
      <w:r w:rsidR="00B66049" w:rsidRPr="00086E28">
        <w:t xml:space="preserve">, тел.: (343) </w:t>
      </w:r>
      <w:r w:rsidR="00F7648D">
        <w:t>293</w:t>
      </w:r>
      <w:r w:rsidR="00B66049" w:rsidRPr="00086E28">
        <w:t>-21-6</w:t>
      </w:r>
      <w:r w:rsidR="00F7648D">
        <w:t>2</w:t>
      </w:r>
      <w:r w:rsidR="00B66049" w:rsidRPr="00086E28">
        <w:t xml:space="preserve">, </w:t>
      </w:r>
      <w:proofErr w:type="gramStart"/>
      <w:r w:rsidR="00B66049" w:rsidRPr="00086E28">
        <w:t>е</w:t>
      </w:r>
      <w:proofErr w:type="gramEnd"/>
      <w:r w:rsidR="00B66049" w:rsidRPr="00086E28">
        <w:t>-</w:t>
      </w:r>
      <w:proofErr w:type="spellStart"/>
      <w:r w:rsidR="00B66049" w:rsidRPr="00086E28">
        <w:t>mail</w:t>
      </w:r>
      <w:proofErr w:type="spellEnd"/>
      <w:r w:rsidR="00B66049" w:rsidRPr="00086E28">
        <w:t xml:space="preserve">: </w:t>
      </w:r>
      <w:proofErr w:type="spellStart"/>
      <w:r w:rsidR="00F7648D">
        <w:rPr>
          <w:lang w:val="en-US"/>
        </w:rPr>
        <w:t>Krapivin</w:t>
      </w:r>
      <w:proofErr w:type="spellEnd"/>
      <w:r w:rsidR="00F7648D" w:rsidRPr="00F7648D">
        <w:t>-</w:t>
      </w:r>
      <w:r w:rsidR="00F7648D">
        <w:rPr>
          <w:lang w:val="en-US"/>
        </w:rPr>
        <w:t>ZI</w:t>
      </w:r>
      <w:r w:rsidR="00B66049" w:rsidRPr="00086E28">
        <w:t>@mrsk-ural.ru</w:t>
      </w:r>
      <w:r w:rsidR="00B66049" w:rsidRPr="00BB05B7">
        <w:t xml:space="preserve">, Извещением о проведении открытого </w:t>
      </w:r>
      <w:r w:rsidR="00B66049" w:rsidRPr="00B66049">
        <w:rPr>
          <w:iCs/>
        </w:rPr>
        <w:t>запроса предложений</w:t>
      </w:r>
      <w:r w:rsidR="00B66049" w:rsidRPr="00BB05B7">
        <w:t>,</w:t>
      </w:r>
      <w:r w:rsidR="00B66049" w:rsidRPr="003F5014">
        <w:t xml:space="preserve"> </w:t>
      </w:r>
      <w:r w:rsidR="00B66049" w:rsidRPr="003931DF">
        <w:t>опубликованным:</w:t>
      </w:r>
    </w:p>
    <w:p w:rsidR="00FB5FCD" w:rsidRPr="00611EDE" w:rsidRDefault="00B66049" w:rsidP="008221C3">
      <w:pPr>
        <w:widowControl w:val="0"/>
        <w:suppressAutoHyphens w:val="0"/>
        <w:autoSpaceDE w:val="0"/>
        <w:autoSpaceDN w:val="0"/>
        <w:adjustRightInd w:val="0"/>
        <w:spacing w:line="264" w:lineRule="auto"/>
        <w:ind w:firstLine="0"/>
        <w:rPr>
          <w:bCs w:val="0"/>
          <w:iCs/>
          <w:snapToGrid w:val="0"/>
          <w:sz w:val="24"/>
          <w:szCs w:val="24"/>
        </w:rPr>
      </w:pPr>
      <w:proofErr w:type="gramStart"/>
      <w:r w:rsidRPr="003931DF">
        <w:rPr>
          <w:sz w:val="24"/>
          <w:szCs w:val="24"/>
        </w:rPr>
        <w:t xml:space="preserve">на официальном </w:t>
      </w:r>
      <w:r w:rsidRPr="00611EDE">
        <w:rPr>
          <w:sz w:val="24"/>
          <w:szCs w:val="24"/>
        </w:rPr>
        <w:t xml:space="preserve">сайте </w:t>
      </w:r>
      <w:r w:rsidRPr="00611EDE">
        <w:rPr>
          <w:color w:val="0000FF"/>
          <w:sz w:val="24"/>
          <w:szCs w:val="24"/>
          <w:u w:val="single"/>
        </w:rPr>
        <w:t>www.zakupki.gov.ru</w:t>
      </w:r>
      <w:r w:rsidRPr="00611EDE">
        <w:rPr>
          <w:sz w:val="24"/>
          <w:szCs w:val="24"/>
        </w:rPr>
        <w:t xml:space="preserve">, извещение </w:t>
      </w:r>
      <w:r w:rsidR="00F7648D">
        <w:rPr>
          <w:b/>
          <w:sz w:val="24"/>
          <w:szCs w:val="24"/>
        </w:rPr>
        <w:t>№</w:t>
      </w:r>
      <w:r w:rsidR="002D2AA4" w:rsidRPr="002D2AA4">
        <w:t xml:space="preserve"> </w:t>
      </w:r>
      <w:r w:rsidR="002A258B" w:rsidRPr="00611EDE">
        <w:rPr>
          <w:b/>
          <w:sz w:val="24"/>
          <w:szCs w:val="24"/>
        </w:rPr>
        <w:t xml:space="preserve">от </w:t>
      </w:r>
      <w:r w:rsidR="00437FC6" w:rsidRPr="00437FC6">
        <w:rPr>
          <w:b/>
          <w:sz w:val="24"/>
          <w:szCs w:val="24"/>
        </w:rPr>
        <w:t>19.11.2018г</w:t>
      </w:r>
      <w:r w:rsidRPr="00611EDE">
        <w:rPr>
          <w:snapToGrid w:val="0"/>
          <w:sz w:val="24"/>
          <w:szCs w:val="24"/>
        </w:rPr>
        <w:t xml:space="preserve">, </w:t>
      </w:r>
      <w:r w:rsidRPr="00611EDE">
        <w:rPr>
          <w:sz w:val="24"/>
          <w:szCs w:val="24"/>
        </w:rPr>
        <w:t xml:space="preserve">на сайте электронной торговой площадки (далее – ЭТП) </w:t>
      </w:r>
      <w:r w:rsidR="00437FC6" w:rsidRPr="00437FC6">
        <w:rPr>
          <w:b/>
          <w:sz w:val="24"/>
          <w:szCs w:val="24"/>
        </w:rPr>
        <w:t>https://www.b2b-energo.ru</w:t>
      </w:r>
      <w:r w:rsidRPr="00611EDE">
        <w:rPr>
          <w:rStyle w:val="a9"/>
          <w:sz w:val="24"/>
          <w:szCs w:val="24"/>
        </w:rPr>
        <w:t>,</w:t>
      </w:r>
      <w:r w:rsidRPr="00611EDE">
        <w:rPr>
          <w:sz w:val="24"/>
          <w:szCs w:val="24"/>
        </w:rPr>
        <w:t xml:space="preserve"> извещение </w:t>
      </w:r>
      <w:r w:rsidRPr="00611EDE">
        <w:rPr>
          <w:b/>
          <w:sz w:val="24"/>
          <w:szCs w:val="24"/>
        </w:rPr>
        <w:t>№</w:t>
      </w:r>
      <w:r w:rsidR="0008004D" w:rsidRPr="0008004D">
        <w:rPr>
          <w:b/>
          <w:sz w:val="24"/>
          <w:szCs w:val="24"/>
        </w:rPr>
        <w:t>1132437</w:t>
      </w:r>
      <w:bookmarkStart w:id="18" w:name="_GoBack"/>
      <w:bookmarkEnd w:id="18"/>
      <w:r w:rsidR="002D2AA4" w:rsidRPr="002D2AA4">
        <w:t xml:space="preserve"> </w:t>
      </w:r>
      <w:r w:rsidR="00D81651">
        <w:rPr>
          <w:b/>
          <w:sz w:val="24"/>
          <w:szCs w:val="24"/>
        </w:rPr>
        <w:t xml:space="preserve">от </w:t>
      </w:r>
      <w:r w:rsidR="00437FC6" w:rsidRPr="00437FC6">
        <w:rPr>
          <w:b/>
          <w:sz w:val="24"/>
          <w:szCs w:val="24"/>
        </w:rPr>
        <w:t>19.11.2018г</w:t>
      </w:r>
      <w:r w:rsidRPr="00611EDE">
        <w:rPr>
          <w:b/>
          <w:sz w:val="24"/>
          <w:szCs w:val="24"/>
        </w:rPr>
        <w:t>.</w:t>
      </w:r>
      <w:r w:rsidRPr="00611EDE">
        <w:rPr>
          <w:sz w:val="24"/>
          <w:szCs w:val="24"/>
        </w:rPr>
        <w:t xml:space="preserve">, на сайте ОАО «МРСК Урала» </w:t>
      </w:r>
      <w:r w:rsidRPr="00611EDE">
        <w:rPr>
          <w:color w:val="0000FF"/>
          <w:sz w:val="24"/>
          <w:szCs w:val="24"/>
          <w:u w:val="single"/>
        </w:rPr>
        <w:t>www.mrsk-ural.ru</w:t>
      </w:r>
      <w:r w:rsidRPr="00611EDE">
        <w:rPr>
          <w:sz w:val="24"/>
          <w:szCs w:val="24"/>
        </w:rPr>
        <w:t xml:space="preserve">, извещение от </w:t>
      </w:r>
      <w:r w:rsidR="00437FC6" w:rsidRPr="00437FC6">
        <w:rPr>
          <w:b/>
          <w:sz w:val="24"/>
          <w:szCs w:val="24"/>
        </w:rPr>
        <w:t>19.11.2018г</w:t>
      </w:r>
      <w:r w:rsidR="00437FC6" w:rsidRPr="00437FC6">
        <w:rPr>
          <w:b/>
          <w:iCs/>
          <w:sz w:val="24"/>
          <w:szCs w:val="24"/>
        </w:rPr>
        <w:t xml:space="preserve"> </w:t>
      </w:r>
      <w:r w:rsidRPr="00611EDE">
        <w:rPr>
          <w:iCs/>
          <w:sz w:val="24"/>
          <w:szCs w:val="24"/>
        </w:rPr>
        <w:t>приг</w:t>
      </w:r>
      <w:r w:rsidRPr="00611EDE">
        <w:rPr>
          <w:sz w:val="24"/>
          <w:szCs w:val="24"/>
        </w:rPr>
        <w:t xml:space="preserve">ласил </w:t>
      </w:r>
      <w:bookmarkEnd w:id="12"/>
      <w:bookmarkEnd w:id="13"/>
      <w:bookmarkEnd w:id="14"/>
      <w:bookmarkEnd w:id="15"/>
      <w:bookmarkEnd w:id="16"/>
      <w:r w:rsidRPr="00611EDE">
        <w:rPr>
          <w:snapToGrid w:val="0"/>
          <w:sz w:val="24"/>
          <w:szCs w:val="24"/>
        </w:rPr>
        <w:t xml:space="preserve">юридических лиц, физических лиц, в том числе индивидуальных предпринимателей, </w:t>
      </w:r>
      <w:r w:rsidR="00437FC6">
        <w:rPr>
          <w:snapToGrid w:val="0"/>
          <w:sz w:val="24"/>
          <w:szCs w:val="24"/>
        </w:rPr>
        <w:t xml:space="preserve">а также лиц </w:t>
      </w:r>
      <w:r w:rsidRPr="00437FC6">
        <w:rPr>
          <w:sz w:val="24"/>
          <w:szCs w:val="24"/>
        </w:rPr>
        <w:t>являющихся субъектами малого и среднего предпринимательства</w:t>
      </w:r>
      <w:r w:rsidRPr="00611EDE">
        <w:rPr>
          <w:sz w:val="24"/>
          <w:szCs w:val="24"/>
        </w:rPr>
        <w:t xml:space="preserve">, </w:t>
      </w:r>
      <w:r w:rsidRPr="00611EDE">
        <w:rPr>
          <w:iCs/>
          <w:snapToGrid w:val="0"/>
          <w:sz w:val="24"/>
          <w:szCs w:val="24"/>
        </w:rPr>
        <w:t>к участию</w:t>
      </w:r>
      <w:proofErr w:type="gramEnd"/>
      <w:r w:rsidRPr="00611EDE">
        <w:rPr>
          <w:iCs/>
          <w:snapToGrid w:val="0"/>
          <w:sz w:val="24"/>
          <w:szCs w:val="24"/>
        </w:rPr>
        <w:t xml:space="preserve"> </w:t>
      </w:r>
      <w:proofErr w:type="gramStart"/>
      <w:r w:rsidRPr="00611EDE">
        <w:rPr>
          <w:iCs/>
          <w:snapToGrid w:val="0"/>
          <w:sz w:val="24"/>
          <w:szCs w:val="24"/>
        </w:rPr>
        <w:t>в</w:t>
      </w:r>
      <w:proofErr w:type="gramEnd"/>
      <w:r w:rsidRPr="00611EDE">
        <w:rPr>
          <w:iCs/>
          <w:snapToGrid w:val="0"/>
          <w:sz w:val="24"/>
          <w:szCs w:val="24"/>
        </w:rPr>
        <w:t xml:space="preserve"> открытом </w:t>
      </w:r>
      <w:proofErr w:type="gramStart"/>
      <w:r w:rsidRPr="00611EDE">
        <w:rPr>
          <w:iCs/>
          <w:snapToGrid w:val="0"/>
          <w:sz w:val="24"/>
          <w:szCs w:val="24"/>
        </w:rPr>
        <w:t>запросе</w:t>
      </w:r>
      <w:proofErr w:type="gramEnd"/>
      <w:r w:rsidRPr="00611EDE">
        <w:rPr>
          <w:iCs/>
          <w:snapToGrid w:val="0"/>
          <w:sz w:val="24"/>
          <w:szCs w:val="24"/>
        </w:rPr>
        <w:t xml:space="preserve"> предложений без предварительного квалификационного отбора (далее – запрос предложений)</w:t>
      </w:r>
      <w:r w:rsidR="00FB5FCD" w:rsidRPr="00611EDE">
        <w:rPr>
          <w:iCs/>
          <w:snapToGrid w:val="0"/>
          <w:sz w:val="24"/>
          <w:szCs w:val="24"/>
        </w:rPr>
        <w:t>.</w:t>
      </w:r>
      <w:bookmarkEnd w:id="17"/>
      <w:r w:rsidR="008B6099">
        <w:rPr>
          <w:iCs/>
          <w:snapToGrid w:val="0"/>
          <w:sz w:val="24"/>
          <w:szCs w:val="24"/>
        </w:rPr>
        <w:t xml:space="preserve"> </w:t>
      </w:r>
      <w:r w:rsidR="001B7E08">
        <w:rPr>
          <w:iCs/>
          <w:snapToGrid w:val="0"/>
          <w:sz w:val="24"/>
          <w:szCs w:val="24"/>
        </w:rPr>
        <w:t xml:space="preserve"> </w:t>
      </w:r>
      <w:r w:rsidR="00C3684C">
        <w:rPr>
          <w:iCs/>
          <w:snapToGrid w:val="0"/>
          <w:sz w:val="24"/>
          <w:szCs w:val="24"/>
        </w:rPr>
        <w:t xml:space="preserve"> </w:t>
      </w:r>
      <w:r w:rsidR="00437FC6">
        <w:rPr>
          <w:iCs/>
          <w:snapToGrid w:val="0"/>
          <w:sz w:val="24"/>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611EDE">
        <w:rPr>
          <w:szCs w:val="24"/>
        </w:rPr>
        <w:t xml:space="preserve">Настоящий </w:t>
      </w:r>
      <w:r w:rsidRPr="00611EDE">
        <w:rPr>
          <w:iCs/>
          <w:szCs w:val="24"/>
        </w:rPr>
        <w:t>Запрос предложений</w:t>
      </w:r>
      <w:r w:rsidRPr="002979A8">
        <w:rPr>
          <w:iCs/>
          <w:szCs w:val="24"/>
        </w:rPr>
        <w:t xml:space="preserve"> </w:t>
      </w:r>
      <w:r w:rsidRPr="002979A8">
        <w:rPr>
          <w:szCs w:val="24"/>
        </w:rPr>
        <w:t>проводится в соответствии с правилами и с использованием функционала ЭТП.</w:t>
      </w:r>
    </w:p>
    <w:p w:rsidR="00DD014F" w:rsidRPr="002979A8" w:rsidRDefault="00DD014F" w:rsidP="00821956">
      <w:pPr>
        <w:pStyle w:val="3-"/>
        <w:tabs>
          <w:tab w:val="left" w:pos="1418"/>
        </w:tabs>
        <w:spacing w:before="0" w:after="0" w:line="276" w:lineRule="auto"/>
        <w:ind w:left="0" w:firstLine="709"/>
        <w:rPr>
          <w:bCs/>
          <w:iCs/>
          <w:szCs w:val="24"/>
        </w:rPr>
      </w:pPr>
      <w:bookmarkStart w:id="19" w:name="_Ref303669955"/>
      <w:r w:rsidRPr="002979A8">
        <w:rPr>
          <w:szCs w:val="24"/>
        </w:rPr>
        <w:t xml:space="preserve">Заказчик – </w:t>
      </w:r>
      <w:bookmarkEnd w:id="19"/>
      <w:r w:rsidR="00437FC6" w:rsidRPr="00437FC6">
        <w:rPr>
          <w:bCs/>
          <w:iCs/>
          <w:szCs w:val="24"/>
        </w:rPr>
        <w:t>АО «</w:t>
      </w:r>
      <w:proofErr w:type="spellStart"/>
      <w:r w:rsidR="00437FC6" w:rsidRPr="00437FC6">
        <w:rPr>
          <w:bCs/>
          <w:iCs/>
          <w:szCs w:val="24"/>
        </w:rPr>
        <w:t>ЕЭнС</w:t>
      </w:r>
      <w:proofErr w:type="spellEnd"/>
      <w:r w:rsidR="00437FC6" w:rsidRPr="00437FC6">
        <w:rPr>
          <w:bCs/>
          <w:iCs/>
          <w:szCs w:val="24"/>
        </w:rPr>
        <w:t>»</w:t>
      </w:r>
      <w:r w:rsidR="00217ACE" w:rsidRPr="002979A8">
        <w:rPr>
          <w:szCs w:val="24"/>
        </w:rPr>
        <w:t>.</w:t>
      </w:r>
    </w:p>
    <w:p w:rsidR="0015530A" w:rsidRPr="00700CBD" w:rsidRDefault="00DD014F" w:rsidP="00700CBD">
      <w:pPr>
        <w:pStyle w:val="3-"/>
        <w:ind w:left="0" w:firstLine="709"/>
        <w:rPr>
          <w:b/>
          <w:szCs w:val="24"/>
        </w:rPr>
      </w:pPr>
      <w:bookmarkStart w:id="20" w:name="_Ref306980366"/>
      <w:bookmarkStart w:id="21" w:name="_Ref303323780"/>
      <w:r w:rsidRPr="00700CBD">
        <w:rPr>
          <w:szCs w:val="24"/>
        </w:rPr>
        <w:t>Предмет Запроса предложений</w:t>
      </w:r>
      <w:bookmarkEnd w:id="20"/>
      <w:r w:rsidRPr="00700CBD">
        <w:rPr>
          <w:szCs w:val="24"/>
        </w:rPr>
        <w:t xml:space="preserve"> – </w:t>
      </w:r>
      <w:bookmarkEnd w:id="21"/>
      <w:r w:rsidR="00437FC6" w:rsidRPr="00437FC6">
        <w:rPr>
          <w:b/>
          <w:bCs/>
          <w:iCs/>
          <w:szCs w:val="24"/>
        </w:rPr>
        <w:t>право заключения договора на поставку программного обеспечения для управления конфигурациями пользовательского оборудования АО «</w:t>
      </w:r>
      <w:proofErr w:type="spellStart"/>
      <w:r w:rsidR="00437FC6" w:rsidRPr="00437FC6">
        <w:rPr>
          <w:b/>
          <w:bCs/>
          <w:iCs/>
          <w:szCs w:val="24"/>
        </w:rPr>
        <w:t>ЕЭнС</w:t>
      </w:r>
      <w:proofErr w:type="spellEnd"/>
      <w:r w:rsidR="00437FC6" w:rsidRPr="00437FC6">
        <w:rPr>
          <w:b/>
          <w:bCs/>
          <w:iCs/>
          <w:szCs w:val="24"/>
        </w:rPr>
        <w:t>».</w:t>
      </w:r>
      <w:r w:rsidR="00317B8F">
        <w:rPr>
          <w:b/>
          <w:bCs/>
          <w:szCs w:val="24"/>
        </w:rPr>
        <w:t xml:space="preserve"> </w:t>
      </w:r>
    </w:p>
    <w:p w:rsidR="00DD014F" w:rsidRPr="002979A8" w:rsidRDefault="00DD014F" w:rsidP="00821956">
      <w:pPr>
        <w:widowControl w:val="0"/>
        <w:tabs>
          <w:tab w:val="left" w:pos="1418"/>
        </w:tabs>
        <w:suppressAutoHyphens w:val="0"/>
        <w:autoSpaceDE w:val="0"/>
        <w:autoSpaceDN w:val="0"/>
        <w:adjustRightInd w:val="0"/>
        <w:spacing w:line="276" w:lineRule="auto"/>
        <w:ind w:firstLine="709"/>
        <w:rPr>
          <w:color w:val="000000"/>
          <w:sz w:val="24"/>
          <w:szCs w:val="24"/>
          <w:lang w:eastAsia="ru-RU"/>
        </w:rPr>
      </w:pPr>
      <w:r w:rsidRPr="0067210B">
        <w:rPr>
          <w:color w:val="000000"/>
          <w:sz w:val="24"/>
          <w:szCs w:val="24"/>
          <w:lang w:eastAsia="ru-RU"/>
        </w:rPr>
        <w:t>Участник должен принять во внимание, что ссылки в</w:t>
      </w:r>
      <w:r w:rsidRPr="002979A8">
        <w:rPr>
          <w:color w:val="000000"/>
          <w:sz w:val="24"/>
          <w:szCs w:val="24"/>
          <w:lang w:eastAsia="ru-RU"/>
        </w:rPr>
        <w:t xml:space="preserve">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между собой, по существу равноценны или превосходят по качеству продукцию, указанную в Технических условиях.</w:t>
      </w:r>
    </w:p>
    <w:p w:rsidR="00DD014F" w:rsidRPr="002979A8" w:rsidRDefault="00DD014F" w:rsidP="00821956">
      <w:pPr>
        <w:tabs>
          <w:tab w:val="left" w:pos="1418"/>
        </w:tabs>
        <w:autoSpaceDE w:val="0"/>
        <w:autoSpaceDN w:val="0"/>
        <w:spacing w:line="276" w:lineRule="auto"/>
        <w:ind w:firstLine="709"/>
        <w:rPr>
          <w:color w:val="000000"/>
          <w:sz w:val="24"/>
          <w:szCs w:val="24"/>
          <w:lang w:eastAsia="ru-RU"/>
        </w:rPr>
      </w:pPr>
      <w:r w:rsidRPr="002979A8">
        <w:rPr>
          <w:color w:val="000000"/>
          <w:sz w:val="24"/>
          <w:szCs w:val="24"/>
          <w:lang w:eastAsia="ru-RU"/>
        </w:rPr>
        <w:t>Участник запроса предложений самостоятельно, в рамках своей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запроса предложений и Заказчиком.</w:t>
      </w:r>
    </w:p>
    <w:p w:rsidR="00DD014F" w:rsidRPr="002979A8" w:rsidRDefault="00DD014F" w:rsidP="00821956">
      <w:pPr>
        <w:tabs>
          <w:tab w:val="left" w:pos="1418"/>
        </w:tabs>
        <w:autoSpaceDE w:val="0"/>
        <w:autoSpaceDN w:val="0"/>
        <w:spacing w:line="276" w:lineRule="auto"/>
        <w:ind w:firstLine="709"/>
        <w:rPr>
          <w:sz w:val="24"/>
          <w:szCs w:val="24"/>
        </w:rPr>
      </w:pPr>
      <w:r w:rsidRPr="002979A8">
        <w:rPr>
          <w:b/>
          <w:sz w:val="24"/>
          <w:szCs w:val="24"/>
        </w:rPr>
        <w:t>Количество лотов:</w:t>
      </w:r>
      <w:r w:rsidRPr="002979A8">
        <w:rPr>
          <w:sz w:val="24"/>
          <w:szCs w:val="24"/>
        </w:rPr>
        <w:t xml:space="preserve"> </w:t>
      </w:r>
      <w:r w:rsidR="00472435">
        <w:rPr>
          <w:sz w:val="24"/>
          <w:szCs w:val="24"/>
          <w:highlight w:val="yellow"/>
        </w:rPr>
        <w:t>1</w:t>
      </w:r>
      <w:r w:rsidRPr="002979A8">
        <w:rPr>
          <w:sz w:val="24"/>
          <w:szCs w:val="24"/>
          <w:highlight w:val="yellow"/>
        </w:rPr>
        <w:t xml:space="preserve"> (</w:t>
      </w:r>
      <w:r w:rsidR="00472435">
        <w:rPr>
          <w:sz w:val="24"/>
          <w:szCs w:val="24"/>
          <w:highlight w:val="yellow"/>
        </w:rPr>
        <w:t>один</w:t>
      </w:r>
      <w:r w:rsidRPr="002979A8">
        <w:rPr>
          <w:sz w:val="24"/>
          <w:szCs w:val="24"/>
          <w:highlight w:val="yellow"/>
        </w:rPr>
        <w:t>)</w:t>
      </w:r>
      <w:r w:rsidRPr="002979A8">
        <w:rPr>
          <w:sz w:val="24"/>
          <w:szCs w:val="24"/>
        </w:rPr>
        <w:t>.</w:t>
      </w:r>
    </w:p>
    <w:p w:rsidR="00DD014F" w:rsidRPr="00472435" w:rsidRDefault="00472435" w:rsidP="00821956">
      <w:pPr>
        <w:tabs>
          <w:tab w:val="left" w:pos="1418"/>
        </w:tabs>
        <w:autoSpaceDE w:val="0"/>
        <w:autoSpaceDN w:val="0"/>
        <w:spacing w:line="276" w:lineRule="auto"/>
        <w:ind w:firstLine="709"/>
        <w:rPr>
          <w:sz w:val="24"/>
          <w:szCs w:val="24"/>
        </w:rPr>
      </w:pPr>
      <w:r w:rsidRPr="00472435">
        <w:rPr>
          <w:sz w:val="24"/>
          <w:szCs w:val="24"/>
        </w:rPr>
        <w:t>Н</w:t>
      </w:r>
      <w:r w:rsidR="00FA6FA5" w:rsidRPr="00472435">
        <w:rPr>
          <w:sz w:val="24"/>
          <w:szCs w:val="24"/>
        </w:rPr>
        <w:t>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p>
    <w:p w:rsidR="00D56FAD" w:rsidRDefault="00DD014F" w:rsidP="00D56FAD">
      <w:pPr>
        <w:pStyle w:val="a"/>
        <w:numPr>
          <w:ilvl w:val="0"/>
          <w:numId w:val="0"/>
        </w:numPr>
        <w:autoSpaceDE w:val="0"/>
        <w:autoSpaceDN w:val="0"/>
        <w:spacing w:line="240" w:lineRule="auto"/>
        <w:rPr>
          <w:b/>
          <w:sz w:val="24"/>
          <w:szCs w:val="24"/>
        </w:rPr>
      </w:pPr>
      <w:r w:rsidRPr="00737E9F">
        <w:rPr>
          <w:b/>
          <w:sz w:val="24"/>
          <w:szCs w:val="24"/>
        </w:rPr>
        <w:t>Срок выполнения поставок, работ, услуг</w:t>
      </w:r>
      <w:r w:rsidRPr="00737E9F">
        <w:rPr>
          <w:sz w:val="24"/>
          <w:szCs w:val="24"/>
        </w:rPr>
        <w:t>:</w:t>
      </w:r>
      <w:r w:rsidR="000C43A3" w:rsidRPr="000C43A3">
        <w:rPr>
          <w:sz w:val="24"/>
          <w:szCs w:val="24"/>
        </w:rPr>
        <w:t xml:space="preserve"> </w:t>
      </w:r>
      <w:r w:rsidR="00437FC6" w:rsidRPr="00437FC6">
        <w:rPr>
          <w:b/>
          <w:sz w:val="24"/>
          <w:szCs w:val="24"/>
        </w:rPr>
        <w:t xml:space="preserve">не позднее 20 дней </w:t>
      </w:r>
      <w:proofErr w:type="gramStart"/>
      <w:r w:rsidR="00437FC6" w:rsidRPr="00437FC6">
        <w:rPr>
          <w:b/>
          <w:sz w:val="24"/>
          <w:szCs w:val="24"/>
        </w:rPr>
        <w:t>с даты заключения</w:t>
      </w:r>
      <w:proofErr w:type="gramEnd"/>
      <w:r w:rsidR="00437FC6" w:rsidRPr="00437FC6">
        <w:rPr>
          <w:b/>
          <w:sz w:val="24"/>
          <w:szCs w:val="24"/>
        </w:rPr>
        <w:t xml:space="preserve"> договора.</w:t>
      </w:r>
    </w:p>
    <w:p w:rsidR="00B66049" w:rsidRPr="00A44FE3" w:rsidRDefault="00B66049" w:rsidP="008B5819">
      <w:pPr>
        <w:pStyle w:val="a"/>
        <w:numPr>
          <w:ilvl w:val="0"/>
          <w:numId w:val="0"/>
        </w:numPr>
        <w:spacing w:line="240" w:lineRule="auto"/>
        <w:rPr>
          <w:sz w:val="24"/>
          <w:szCs w:val="24"/>
        </w:rPr>
      </w:pPr>
      <w:r w:rsidRPr="00A44FE3">
        <w:rPr>
          <w:b/>
          <w:sz w:val="24"/>
          <w:szCs w:val="24"/>
        </w:rPr>
        <w:t>Объем работ/поставки:</w:t>
      </w:r>
      <w:r w:rsidRPr="00A44FE3">
        <w:rPr>
          <w:sz w:val="24"/>
          <w:szCs w:val="24"/>
        </w:rPr>
        <w:t xml:space="preserve"> в соответствии с ТОМ 2 «Техническое задание».</w:t>
      </w:r>
    </w:p>
    <w:p w:rsidR="003306FB" w:rsidRDefault="00B66049" w:rsidP="00B66049">
      <w:pPr>
        <w:pStyle w:val="3-"/>
        <w:numPr>
          <w:ilvl w:val="0"/>
          <w:numId w:val="0"/>
        </w:numPr>
        <w:tabs>
          <w:tab w:val="left" w:pos="1418"/>
        </w:tabs>
        <w:spacing w:before="0" w:after="0" w:line="276" w:lineRule="auto"/>
        <w:rPr>
          <w:bCs/>
          <w:szCs w:val="24"/>
        </w:rPr>
      </w:pPr>
      <w:r w:rsidRPr="00A44FE3">
        <w:rPr>
          <w:b/>
          <w:szCs w:val="24"/>
        </w:rPr>
        <w:t>Место выполнения работ/поставки:</w:t>
      </w:r>
      <w:r w:rsidR="00EB5789" w:rsidRPr="00A44FE3">
        <w:rPr>
          <w:szCs w:val="24"/>
        </w:rPr>
        <w:t xml:space="preserve"> </w:t>
      </w:r>
      <w:r w:rsidR="00437FC6" w:rsidRPr="00437FC6">
        <w:rPr>
          <w:bCs/>
          <w:szCs w:val="24"/>
        </w:rPr>
        <w:t>г. Екатеринбург, ул.</w:t>
      </w:r>
      <w:r w:rsidR="00437FC6">
        <w:rPr>
          <w:bCs/>
          <w:szCs w:val="24"/>
        </w:rPr>
        <w:t xml:space="preserve"> </w:t>
      </w:r>
      <w:r w:rsidR="00437FC6" w:rsidRPr="00437FC6">
        <w:rPr>
          <w:bCs/>
          <w:szCs w:val="24"/>
        </w:rPr>
        <w:t>Луначарского, 210</w:t>
      </w:r>
      <w:r w:rsidR="006C3F16" w:rsidRPr="006C3F16">
        <w:rPr>
          <w:bCs/>
          <w:szCs w:val="24"/>
        </w:rPr>
        <w:t>.</w:t>
      </w:r>
    </w:p>
    <w:p w:rsidR="00B66049" w:rsidRPr="00B66049" w:rsidRDefault="00BC2747" w:rsidP="00B66049">
      <w:pPr>
        <w:pStyle w:val="3-"/>
        <w:ind w:left="0" w:firstLine="709"/>
        <w:rPr>
          <w:szCs w:val="24"/>
        </w:rPr>
      </w:pPr>
      <w:r w:rsidRPr="00B66049">
        <w:rPr>
          <w:b/>
          <w:szCs w:val="24"/>
        </w:rPr>
        <w:t xml:space="preserve">Условия Договора, </w:t>
      </w:r>
      <w:r w:rsidR="00DD014F" w:rsidRPr="00B66049">
        <w:rPr>
          <w:b/>
          <w:szCs w:val="24"/>
        </w:rPr>
        <w:t>Оплата по Договору</w:t>
      </w:r>
      <w:r w:rsidRPr="00B66049">
        <w:rPr>
          <w:b/>
          <w:szCs w:val="24"/>
        </w:rPr>
        <w:t>:</w:t>
      </w:r>
      <w:r w:rsidRPr="00B66049">
        <w:rPr>
          <w:szCs w:val="24"/>
        </w:rPr>
        <w:t xml:space="preserve"> </w:t>
      </w:r>
      <w:r w:rsidR="00DD014F" w:rsidRPr="00B66049">
        <w:rPr>
          <w:szCs w:val="24"/>
        </w:rPr>
        <w:t xml:space="preserve"> </w:t>
      </w:r>
      <w:r w:rsidR="00B66049" w:rsidRPr="00B66049">
        <w:rPr>
          <w:szCs w:val="24"/>
        </w:rPr>
        <w:t>оговорены в приложении к Техническому заданию (ТОМ 2 Документации «Проект Договора»).</w:t>
      </w:r>
    </w:p>
    <w:p w:rsidR="00DD014F" w:rsidRPr="00B66049" w:rsidRDefault="00B66049" w:rsidP="00B66049">
      <w:pPr>
        <w:pStyle w:val="3-"/>
        <w:tabs>
          <w:tab w:val="left" w:pos="1418"/>
        </w:tabs>
        <w:spacing w:before="0" w:after="0" w:line="276" w:lineRule="auto"/>
        <w:ind w:left="0" w:firstLine="709"/>
        <w:rPr>
          <w:szCs w:val="24"/>
        </w:rPr>
      </w:pPr>
      <w:r w:rsidRPr="00B66049">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Договора, который будет заключен по результатам Запроса предложений, приведен в приложении 1 </w:t>
      </w:r>
      <w:proofErr w:type="gramStart"/>
      <w:r w:rsidRPr="00B66049">
        <w:rPr>
          <w:szCs w:val="24"/>
        </w:rPr>
        <w:t>к</w:t>
      </w:r>
      <w:proofErr w:type="gramEnd"/>
      <w:r w:rsidRPr="00B66049">
        <w:rPr>
          <w:szCs w:val="24"/>
        </w:rPr>
        <w:t xml:space="preserve"> </w:t>
      </w:r>
      <w:proofErr w:type="gramStart"/>
      <w:r w:rsidRPr="00B66049">
        <w:rPr>
          <w:szCs w:val="24"/>
        </w:rPr>
        <w:t>ТОМ</w:t>
      </w:r>
      <w:proofErr w:type="gramEnd"/>
      <w:r w:rsidRPr="00B66049">
        <w:rPr>
          <w:szCs w:val="24"/>
        </w:rPr>
        <w:t xml:space="preserve"> 2 Документации «Техническое задание». Формы документов, которые необходимо подготовить и подать в составе Заявки приведены в разделе 3 Документации, а также в ТОМ 2 Документации «Техническое задание»</w:t>
      </w:r>
      <w:r w:rsidR="00C53CD9" w:rsidRPr="00B66049">
        <w:rPr>
          <w:szCs w:val="24"/>
        </w:rPr>
        <w:t>.</w:t>
      </w:r>
    </w:p>
    <w:p w:rsidR="00DD014F" w:rsidRPr="002979A8" w:rsidRDefault="00DD014F" w:rsidP="00821956">
      <w:pPr>
        <w:pStyle w:val="2-"/>
        <w:tabs>
          <w:tab w:val="left" w:pos="1418"/>
        </w:tabs>
        <w:spacing w:line="276" w:lineRule="auto"/>
        <w:ind w:firstLine="709"/>
        <w:rPr>
          <w:szCs w:val="24"/>
        </w:rPr>
      </w:pPr>
      <w:bookmarkStart w:id="22" w:name="_Ref55313246"/>
      <w:bookmarkStart w:id="23" w:name="_Ref56231140"/>
      <w:bookmarkStart w:id="24" w:name="_Ref56231144"/>
      <w:bookmarkStart w:id="25" w:name="_Toc395190401"/>
      <w:bookmarkStart w:id="26" w:name="_Toc429410728"/>
      <w:r w:rsidRPr="002979A8">
        <w:rPr>
          <w:szCs w:val="24"/>
        </w:rPr>
        <w:lastRenderedPageBreak/>
        <w:t>Правовой статус документов</w:t>
      </w:r>
      <w:bookmarkEnd w:id="22"/>
      <w:bookmarkEnd w:id="23"/>
      <w:bookmarkEnd w:id="24"/>
      <w:bookmarkEnd w:id="25"/>
      <w:bookmarkEnd w:id="26"/>
    </w:p>
    <w:p w:rsidR="00B66049" w:rsidRPr="00422643" w:rsidRDefault="00710782" w:rsidP="00422643">
      <w:pPr>
        <w:pStyle w:val="3-"/>
        <w:spacing w:before="0" w:after="0" w:line="276" w:lineRule="auto"/>
        <w:ind w:left="0" w:firstLine="709"/>
        <w:rPr>
          <w:szCs w:val="24"/>
          <w:highlight w:val="yellow"/>
        </w:rPr>
      </w:pPr>
      <w:r w:rsidRPr="00710782">
        <w:rPr>
          <w:bCs/>
        </w:rPr>
        <w:t>Конкурс проводится в соответствии с «Единым стандартом закупок», утвержденным решением Совета Директоров: АО «</w:t>
      </w:r>
      <w:proofErr w:type="spellStart"/>
      <w:r w:rsidRPr="00710782">
        <w:rPr>
          <w:bCs/>
        </w:rPr>
        <w:t>ЕЭнС</w:t>
      </w:r>
      <w:proofErr w:type="spellEnd"/>
      <w:r w:rsidRPr="00710782">
        <w:rPr>
          <w:bCs/>
        </w:rPr>
        <w:t>» (протокол от 18.09.2017 г. № 108</w:t>
      </w:r>
      <w:r w:rsidRPr="00710782">
        <w:rPr>
          <w:bCs/>
          <w:iCs/>
        </w:rPr>
        <w:t>),</w:t>
      </w:r>
      <w:r>
        <w:rPr>
          <w:bCs/>
          <w:iCs/>
        </w:rPr>
        <w:t xml:space="preserve"> на основании</w:t>
      </w:r>
      <w:r w:rsidRPr="00710782">
        <w:rPr>
          <w:bCs/>
          <w:iCs/>
        </w:rPr>
        <w:t xml:space="preserve"> Плана закупки АО «</w:t>
      </w:r>
      <w:proofErr w:type="spellStart"/>
      <w:r w:rsidRPr="00710782">
        <w:rPr>
          <w:bCs/>
          <w:iCs/>
        </w:rPr>
        <w:t>ЕЭнС</w:t>
      </w:r>
      <w:proofErr w:type="spellEnd"/>
      <w:r w:rsidRPr="00710782">
        <w:rPr>
          <w:bCs/>
          <w:iCs/>
        </w:rPr>
        <w:t>» на 2018 год, утвержденного решением Совета директоров АО «</w:t>
      </w:r>
      <w:proofErr w:type="spellStart"/>
      <w:r w:rsidRPr="00710782">
        <w:rPr>
          <w:bCs/>
          <w:iCs/>
        </w:rPr>
        <w:t>ЕЭнС</w:t>
      </w:r>
      <w:proofErr w:type="spellEnd"/>
      <w:r w:rsidRPr="00710782">
        <w:rPr>
          <w:bCs/>
          <w:iCs/>
        </w:rPr>
        <w:t>», в соответствии с корректировкой Плана закупки АО «</w:t>
      </w:r>
      <w:proofErr w:type="spellStart"/>
      <w:r w:rsidRPr="00710782">
        <w:rPr>
          <w:bCs/>
          <w:iCs/>
        </w:rPr>
        <w:t>ЕЭнС</w:t>
      </w:r>
      <w:proofErr w:type="spellEnd"/>
      <w:r w:rsidRPr="00710782">
        <w:rPr>
          <w:bCs/>
          <w:iCs/>
        </w:rPr>
        <w:t xml:space="preserve">» на 2018. (Протокол ЗК от </w:t>
      </w:r>
      <w:r>
        <w:rPr>
          <w:bCs/>
          <w:iCs/>
        </w:rPr>
        <w:t>24</w:t>
      </w:r>
      <w:r w:rsidRPr="00710782">
        <w:rPr>
          <w:bCs/>
          <w:iCs/>
        </w:rPr>
        <w:t>.</w:t>
      </w:r>
      <w:r>
        <w:rPr>
          <w:bCs/>
          <w:iCs/>
        </w:rPr>
        <w:t>09</w:t>
      </w:r>
      <w:r w:rsidRPr="00710782">
        <w:rPr>
          <w:bCs/>
          <w:iCs/>
        </w:rPr>
        <w:t>.201</w:t>
      </w:r>
      <w:r>
        <w:rPr>
          <w:bCs/>
          <w:iCs/>
        </w:rPr>
        <w:t>8</w:t>
      </w:r>
      <w:r w:rsidRPr="00710782">
        <w:rPr>
          <w:bCs/>
          <w:iCs/>
        </w:rPr>
        <w:t xml:space="preserve"> №</w:t>
      </w:r>
      <w:r>
        <w:rPr>
          <w:bCs/>
          <w:iCs/>
        </w:rPr>
        <w:t>59</w:t>
      </w:r>
      <w:r w:rsidRPr="00710782">
        <w:rPr>
          <w:bCs/>
          <w:iCs/>
        </w:rPr>
        <w:t xml:space="preserve">) - </w:t>
      </w:r>
      <w:r w:rsidRPr="00710782">
        <w:rPr>
          <w:b/>
          <w:bCs/>
          <w:iCs/>
        </w:rPr>
        <w:t>Закупка №</w:t>
      </w:r>
      <w:r>
        <w:rPr>
          <w:b/>
          <w:bCs/>
          <w:iCs/>
        </w:rPr>
        <w:t>72</w:t>
      </w:r>
      <w:r w:rsidR="009F4EF8">
        <w:rPr>
          <w:b/>
          <w:bCs/>
          <w:iCs/>
        </w:rPr>
        <w:t>-184</w:t>
      </w:r>
      <w:r w:rsidRPr="00710782">
        <w:rPr>
          <w:b/>
          <w:bCs/>
          <w:iCs/>
        </w:rPr>
        <w:t>, Лот №1</w:t>
      </w:r>
      <w:r w:rsidRPr="00710782">
        <w:rPr>
          <w:bCs/>
          <w:iCs/>
        </w:rPr>
        <w:t>.</w:t>
      </w:r>
    </w:p>
    <w:p w:rsidR="001B7162" w:rsidRPr="00D47429" w:rsidRDefault="001B7162" w:rsidP="0072397B">
      <w:pPr>
        <w:pStyle w:val="3-"/>
        <w:tabs>
          <w:tab w:val="left" w:pos="1418"/>
        </w:tabs>
        <w:spacing w:before="0" w:after="0" w:line="276" w:lineRule="auto"/>
        <w:ind w:left="0" w:firstLine="709"/>
        <w:rPr>
          <w:szCs w:val="24"/>
          <w:highlight w:val="yellow"/>
        </w:rPr>
      </w:pPr>
      <w:r w:rsidRPr="00821956">
        <w:rPr>
          <w:bCs/>
          <w:szCs w:val="24"/>
        </w:rPr>
        <w:t>Закупочная</w:t>
      </w:r>
      <w:r w:rsidRPr="00821956">
        <w:rPr>
          <w:iCs/>
          <w:szCs w:val="24"/>
        </w:rPr>
        <w:t xml:space="preserve"> комиссия действует на основании </w:t>
      </w:r>
      <w:r w:rsidRPr="00B66049">
        <w:rPr>
          <w:szCs w:val="24"/>
        </w:rPr>
        <w:t xml:space="preserve">приказов ОАО «МРСК Урала» </w:t>
      </w:r>
      <w:r w:rsidR="008E7401">
        <w:rPr>
          <w:b/>
          <w:highlight w:val="yellow"/>
        </w:rPr>
        <w:t xml:space="preserve">№ 236 от 06.05.2013 г., </w:t>
      </w:r>
      <w:r w:rsidR="00D47429" w:rsidRPr="00D47429">
        <w:rPr>
          <w:b/>
          <w:highlight w:val="yellow"/>
        </w:rPr>
        <w:t>№4</w:t>
      </w:r>
      <w:r w:rsidR="00710782">
        <w:rPr>
          <w:b/>
          <w:highlight w:val="yellow"/>
        </w:rPr>
        <w:t>93</w:t>
      </w:r>
      <w:r w:rsidR="00D47429" w:rsidRPr="00D47429">
        <w:rPr>
          <w:b/>
          <w:highlight w:val="yellow"/>
        </w:rPr>
        <w:t xml:space="preserve"> от </w:t>
      </w:r>
      <w:r w:rsidR="00710782">
        <w:rPr>
          <w:b/>
          <w:highlight w:val="yellow"/>
        </w:rPr>
        <w:t>26</w:t>
      </w:r>
      <w:r w:rsidR="008B5819">
        <w:rPr>
          <w:b/>
          <w:highlight w:val="yellow"/>
        </w:rPr>
        <w:t>.</w:t>
      </w:r>
      <w:r w:rsidR="00710782">
        <w:rPr>
          <w:b/>
          <w:highlight w:val="yellow"/>
        </w:rPr>
        <w:t>10</w:t>
      </w:r>
      <w:r w:rsidR="008B5819">
        <w:rPr>
          <w:b/>
          <w:highlight w:val="yellow"/>
        </w:rPr>
        <w:t>.201</w:t>
      </w:r>
      <w:r w:rsidR="00710782">
        <w:rPr>
          <w:b/>
          <w:highlight w:val="yellow"/>
        </w:rPr>
        <w:t>8</w:t>
      </w:r>
      <w:r w:rsidR="00D47429" w:rsidRPr="00D47429">
        <w:rPr>
          <w:b/>
          <w:highlight w:val="yellow"/>
        </w:rPr>
        <w:t>г.</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2979A8">
        <w:rPr>
          <w:szCs w:val="24"/>
        </w:rPr>
        <w:fldChar w:fldCharType="begin"/>
      </w:r>
      <w:r w:rsidR="00072E1B" w:rsidRPr="002979A8">
        <w:rPr>
          <w:szCs w:val="24"/>
        </w:rPr>
        <w:instrText xml:space="preserve"> REF _Ref429410770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2.2</w:t>
      </w:r>
      <w:r w:rsidR="00072E1B" w:rsidRPr="002979A8">
        <w:rPr>
          <w:szCs w:val="24"/>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имеет правовой статус оферты и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Заключенный по результатам запроса предложений и преддоговорных переговоров</w:t>
      </w:r>
      <w:r w:rsidR="00183324" w:rsidRPr="002979A8">
        <w:rPr>
          <w:szCs w:val="24"/>
        </w:rPr>
        <w:t>, ценовых переговоров,</w:t>
      </w:r>
      <w:r w:rsidRPr="002979A8">
        <w:rPr>
          <w:szCs w:val="24"/>
        </w:rPr>
        <w:t xml:space="preserve"> Договор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7" w:name="_Ref294695546"/>
      <w:bookmarkStart w:id="28" w:name="_Ref86827161"/>
      <w:r w:rsidRPr="002979A8">
        <w:rPr>
          <w:szCs w:val="24"/>
        </w:rPr>
        <w:t>При определении условий Договора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7"/>
      <w:bookmarkEnd w:id="28"/>
    </w:p>
    <w:p w:rsidR="00DD014F" w:rsidRPr="002979A8" w:rsidRDefault="00DD014F" w:rsidP="00821956">
      <w:pPr>
        <w:pStyle w:val="6-"/>
        <w:tabs>
          <w:tab w:val="left" w:pos="1418"/>
        </w:tabs>
        <w:spacing w:line="276" w:lineRule="auto"/>
        <w:ind w:left="0" w:firstLine="709"/>
        <w:rPr>
          <w:szCs w:val="24"/>
        </w:rPr>
      </w:pPr>
      <w:r w:rsidRPr="002979A8">
        <w:rPr>
          <w:szCs w:val="24"/>
        </w:rPr>
        <w:t>Протокол преддоговорных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Заявка Участника запроса предложений, чья Заявка признана лучшей,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Иные документы Организатора и Участника запроса предложений не определяют 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D014F" w:rsidRPr="002979A8" w:rsidRDefault="00DD014F" w:rsidP="00821956">
      <w:pPr>
        <w:pStyle w:val="2-"/>
        <w:tabs>
          <w:tab w:val="left" w:pos="1418"/>
        </w:tabs>
        <w:spacing w:line="276" w:lineRule="auto"/>
        <w:ind w:firstLine="709"/>
        <w:rPr>
          <w:szCs w:val="24"/>
        </w:rPr>
      </w:pPr>
      <w:bookmarkStart w:id="29" w:name="__RefHeading__397_1298132286"/>
      <w:bookmarkStart w:id="30" w:name="_Toc386551209"/>
      <w:bookmarkStart w:id="31" w:name="_Toc343613523"/>
      <w:bookmarkStart w:id="32" w:name="_Toc395190402"/>
      <w:bookmarkStart w:id="33" w:name="_Toc429410729"/>
      <w:bookmarkEnd w:id="29"/>
      <w:r w:rsidRPr="002979A8">
        <w:rPr>
          <w:szCs w:val="24"/>
        </w:rPr>
        <w:t>Особые положения в связи с проведением Запроса предложений на ЭТП</w:t>
      </w:r>
      <w:bookmarkEnd w:id="30"/>
      <w:bookmarkEnd w:id="31"/>
      <w:bookmarkEnd w:id="32"/>
      <w:bookmarkEnd w:id="33"/>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C6514A">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4" w:name="__RefNumPara__1267_443845793"/>
      <w:bookmarkStart w:id="35" w:name="_Toc386551210"/>
      <w:bookmarkStart w:id="36" w:name="_Toc343613524"/>
      <w:bookmarkStart w:id="37" w:name="_Toc395190403"/>
      <w:bookmarkStart w:id="38" w:name="_Toc429410730"/>
      <w:bookmarkEnd w:id="34"/>
      <w:r w:rsidRPr="002979A8">
        <w:rPr>
          <w:szCs w:val="24"/>
        </w:rPr>
        <w:t>Обжалование</w:t>
      </w:r>
      <w:bookmarkEnd w:id="35"/>
      <w:bookmarkEnd w:id="36"/>
      <w:bookmarkEnd w:id="37"/>
      <w:bookmarkEnd w:id="38"/>
    </w:p>
    <w:p w:rsidR="00DD014F" w:rsidRPr="002979A8" w:rsidRDefault="00DD014F" w:rsidP="00821956">
      <w:pPr>
        <w:pStyle w:val="3-"/>
        <w:tabs>
          <w:tab w:val="left" w:pos="1418"/>
        </w:tabs>
        <w:spacing w:before="0" w:after="0" w:line="276" w:lineRule="auto"/>
        <w:ind w:left="0" w:firstLine="709"/>
        <w:rPr>
          <w:szCs w:val="24"/>
        </w:rPr>
      </w:pPr>
      <w:bookmarkStart w:id="39" w:name="_Ref191386164"/>
      <w:bookmarkStart w:id="40"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w:t>
      </w:r>
      <w:proofErr w:type="gramStart"/>
      <w:r w:rsidRPr="002979A8">
        <w:rPr>
          <w:szCs w:val="24"/>
        </w:rPr>
        <w:t>ств в св</w:t>
      </w:r>
      <w:proofErr w:type="gramEnd"/>
      <w:r w:rsidRPr="002979A8">
        <w:rPr>
          <w:szCs w:val="24"/>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ОАО «МРСК Урала»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20 </w:t>
      </w:r>
      <w:r w:rsidR="00CF018A" w:rsidRPr="002979A8">
        <w:rPr>
          <w:bCs/>
          <w:szCs w:val="24"/>
        </w:rPr>
        <w:t>(</w:t>
      </w:r>
      <w:r w:rsidR="004226BB" w:rsidRPr="002979A8">
        <w:rPr>
          <w:bCs/>
          <w:szCs w:val="24"/>
        </w:rPr>
        <w:t xml:space="preserve">двадцати) </w:t>
      </w:r>
      <w:r w:rsidRPr="002979A8">
        <w:rPr>
          <w:szCs w:val="24"/>
        </w:rPr>
        <w:t>рабочих дней с момента ее получения.</w:t>
      </w:r>
      <w:bookmarkEnd w:id="39"/>
      <w:bookmarkEnd w:id="40"/>
    </w:p>
    <w:p w:rsidR="00DD014F" w:rsidRPr="002979A8" w:rsidRDefault="00DD014F" w:rsidP="00821956">
      <w:pPr>
        <w:pStyle w:val="3-"/>
        <w:tabs>
          <w:tab w:val="left" w:pos="1418"/>
        </w:tabs>
        <w:spacing w:before="0" w:after="0" w:line="276" w:lineRule="auto"/>
        <w:ind w:left="0" w:firstLine="709"/>
        <w:rPr>
          <w:szCs w:val="24"/>
        </w:rPr>
      </w:pPr>
      <w:bookmarkStart w:id="41" w:name="_Ref306978606"/>
      <w:r w:rsidRPr="002979A8">
        <w:rPr>
          <w:szCs w:val="24"/>
        </w:rPr>
        <w:t>Если претензионный порядок, указанный в п.</w:t>
      </w:r>
      <w:r w:rsidRPr="002979A8">
        <w:rPr>
          <w:szCs w:val="24"/>
        </w:rPr>
        <w:fldChar w:fldCharType="begin"/>
      </w:r>
      <w:r w:rsidRPr="002979A8">
        <w:rPr>
          <w:szCs w:val="24"/>
        </w:rPr>
        <w:instrText xml:space="preserve"> REF _Ref191386164 \r \h  \* MERGEFORMAT </w:instrText>
      </w:r>
      <w:r w:rsidRPr="002979A8">
        <w:rPr>
          <w:szCs w:val="24"/>
        </w:rPr>
      </w:r>
      <w:r w:rsidRPr="002979A8">
        <w:rPr>
          <w:szCs w:val="24"/>
        </w:rPr>
        <w:fldChar w:fldCharType="separate"/>
      </w:r>
      <w:r w:rsidR="00C6514A">
        <w:rPr>
          <w:szCs w:val="24"/>
        </w:rPr>
        <w:t>1.4.1</w:t>
      </w:r>
      <w:r w:rsidRPr="002979A8">
        <w:rPr>
          <w:szCs w:val="24"/>
        </w:rPr>
        <w:fldChar w:fldCharType="end"/>
      </w:r>
      <w:r w:rsidRPr="002979A8">
        <w:rPr>
          <w:szCs w:val="24"/>
        </w:rPr>
        <w:t xml:space="preserve">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Ц</w:t>
      </w:r>
      <w:r w:rsidR="00210BB0" w:rsidRPr="002979A8">
        <w:rPr>
          <w:szCs w:val="24"/>
        </w:rPr>
        <w:t>ЗО</w:t>
      </w:r>
      <w:r w:rsidRPr="002979A8">
        <w:rPr>
          <w:szCs w:val="24"/>
        </w:rPr>
        <w:t xml:space="preserve"> ОАО «</w:t>
      </w:r>
      <w:r w:rsidR="00210BB0" w:rsidRPr="002979A8">
        <w:rPr>
          <w:szCs w:val="24"/>
        </w:rPr>
        <w:t>МРСК Урала</w:t>
      </w:r>
      <w:r w:rsidRPr="002979A8">
        <w:rPr>
          <w:szCs w:val="24"/>
        </w:rPr>
        <w:t>».</w:t>
      </w:r>
      <w:bookmarkEnd w:id="41"/>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072E1B" w:rsidRPr="002979A8">
        <w:rPr>
          <w:szCs w:val="24"/>
        </w:rPr>
        <w:t xml:space="preserve"> </w:t>
      </w:r>
      <w:r w:rsidRPr="002979A8">
        <w:rPr>
          <w:szCs w:val="24"/>
        </w:rPr>
        <w:fldChar w:fldCharType="begin"/>
      </w:r>
      <w:r w:rsidRPr="002979A8">
        <w:rPr>
          <w:szCs w:val="24"/>
        </w:rPr>
        <w:instrText xml:space="preserve"> REF _Ref306978606 \r \h  \* MERGEFORMAT </w:instrText>
      </w:r>
      <w:r w:rsidRPr="002979A8">
        <w:rPr>
          <w:szCs w:val="24"/>
        </w:rPr>
      </w:r>
      <w:r w:rsidRPr="002979A8">
        <w:rPr>
          <w:szCs w:val="24"/>
        </w:rPr>
        <w:fldChar w:fldCharType="separate"/>
      </w:r>
      <w:r w:rsidR="00C6514A">
        <w:rPr>
          <w:szCs w:val="24"/>
        </w:rPr>
        <w:t>1.4.2</w:t>
      </w:r>
      <w:r w:rsidRPr="002979A8">
        <w:rPr>
          <w:szCs w:val="24"/>
        </w:rPr>
        <w:fldChar w:fldCharType="end"/>
      </w:r>
      <w:r w:rsidR="00072E1B" w:rsidRPr="002979A8">
        <w:rPr>
          <w:szCs w:val="24"/>
        </w:rPr>
        <w:t xml:space="preserve"> </w:t>
      </w:r>
      <w:r w:rsidRPr="002979A8">
        <w:rPr>
          <w:szCs w:val="24"/>
        </w:rPr>
        <w:t>могут быть решены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roofErr w:type="gramEnd"/>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lastRenderedPageBreak/>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D014F" w:rsidRPr="002979A8" w:rsidRDefault="00DD014F" w:rsidP="00821956">
      <w:pPr>
        <w:pStyle w:val="2-"/>
        <w:tabs>
          <w:tab w:val="left" w:pos="1418"/>
        </w:tabs>
        <w:spacing w:line="276" w:lineRule="auto"/>
        <w:ind w:firstLine="709"/>
        <w:rPr>
          <w:szCs w:val="24"/>
        </w:rPr>
      </w:pPr>
      <w:bookmarkStart w:id="42" w:name="__RefHeading__401_1298132286"/>
      <w:bookmarkStart w:id="43" w:name="_Toc386551211"/>
      <w:bookmarkStart w:id="44" w:name="_Toc395190404"/>
      <w:bookmarkStart w:id="45" w:name="_Toc429410731"/>
      <w:bookmarkEnd w:id="42"/>
      <w:r w:rsidRPr="002979A8">
        <w:rPr>
          <w:szCs w:val="24"/>
        </w:rPr>
        <w:t>Прочие положения</w:t>
      </w:r>
      <w:bookmarkEnd w:id="43"/>
      <w:bookmarkEnd w:id="44"/>
      <w:bookmarkEnd w:id="45"/>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2979A8">
        <w:rPr>
          <w:szCs w:val="24"/>
        </w:rPr>
        <w:t>Участника</w:t>
      </w:r>
      <w:proofErr w:type="gramEnd"/>
      <w:r w:rsidRPr="002979A8">
        <w:rPr>
          <w:szCs w:val="24"/>
        </w:rPr>
        <w:t xml:space="preserve"> и может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w:t>
      </w:r>
      <w:proofErr w:type="gramStart"/>
      <w:r w:rsidRPr="002979A8">
        <w:rPr>
          <w:szCs w:val="24"/>
        </w:rPr>
        <w:t>,</w:t>
      </w:r>
      <w:proofErr w:type="gramEnd"/>
      <w:r w:rsidRPr="002979A8">
        <w:rPr>
          <w:szCs w:val="24"/>
        </w:rPr>
        <w:t xml:space="preserve"> если факт </w:t>
      </w:r>
      <w:proofErr w:type="spellStart"/>
      <w:r w:rsidRPr="002979A8">
        <w:rPr>
          <w:szCs w:val="24"/>
        </w:rPr>
        <w:t>аффилированности</w:t>
      </w:r>
      <w:proofErr w:type="spellEnd"/>
      <w:r w:rsidRPr="002979A8">
        <w:rPr>
          <w:szCs w:val="24"/>
        </w:rPr>
        <w:t xml:space="preserve"> установлен в процессе или после проведения запроса предложений, но до </w:t>
      </w:r>
      <w:r w:rsidRPr="002979A8">
        <w:rPr>
          <w:szCs w:val="24"/>
        </w:rPr>
        <w:lastRenderedPageBreak/>
        <w:t>подписания Договора по итогам проведения запроса предложений, Закупочная комиссия информирует об этом ЦЗО ОАО «МРСК Урала»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w:t>
      </w:r>
      <w:proofErr w:type="gramStart"/>
      <w:r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roofErr w:type="gramEnd"/>
    </w:p>
    <w:p w:rsidR="00F639ED" w:rsidRPr="002979A8" w:rsidRDefault="00F639ED" w:rsidP="00821956">
      <w:pPr>
        <w:pStyle w:val="1-"/>
        <w:tabs>
          <w:tab w:val="left" w:pos="1418"/>
        </w:tabs>
        <w:spacing w:before="120" w:after="120" w:line="276" w:lineRule="auto"/>
        <w:ind w:left="0" w:firstLine="709"/>
        <w:rPr>
          <w:szCs w:val="24"/>
        </w:rPr>
      </w:pPr>
      <w:bookmarkStart w:id="46" w:name="_Ref303622434"/>
      <w:bookmarkStart w:id="47" w:name="_Ref303624273"/>
      <w:bookmarkStart w:id="48" w:name="_Ref303682476"/>
      <w:bookmarkStart w:id="49" w:name="_Ref303683017"/>
      <w:bookmarkStart w:id="50" w:name="_Toc429410732"/>
      <w:bookmarkStart w:id="51" w:name="_Ref429410755"/>
      <w:bookmarkStart w:id="52" w:name="_Ref306144164"/>
      <w:bookmarkEnd w:id="46"/>
      <w:bookmarkEnd w:id="47"/>
      <w:bookmarkEnd w:id="48"/>
      <w:bookmarkEnd w:id="49"/>
      <w:r w:rsidRPr="002979A8">
        <w:rPr>
          <w:szCs w:val="24"/>
        </w:rPr>
        <w:lastRenderedPageBreak/>
        <w:t>Порядок проведения Запроса предложений. Инструкции по подготовке Заявок</w:t>
      </w:r>
      <w:bookmarkEnd w:id="50"/>
      <w:bookmarkEnd w:id="51"/>
    </w:p>
    <w:p w:rsidR="00F639ED" w:rsidRPr="002979A8" w:rsidRDefault="00F639ED" w:rsidP="00821956">
      <w:pPr>
        <w:pStyle w:val="2-"/>
        <w:tabs>
          <w:tab w:val="left" w:pos="1418"/>
        </w:tabs>
        <w:spacing w:line="276" w:lineRule="auto"/>
        <w:ind w:firstLine="709"/>
        <w:rPr>
          <w:szCs w:val="24"/>
        </w:rPr>
      </w:pPr>
      <w:bookmarkStart w:id="53" w:name="_Toc429410733"/>
      <w:r w:rsidRPr="002979A8">
        <w:rPr>
          <w:szCs w:val="24"/>
        </w:rPr>
        <w:t>Общий порядок проведения Запроса предложений</w:t>
      </w:r>
      <w:bookmarkEnd w:id="53"/>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C6514A">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C6514A">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2.8</w:t>
      </w:r>
      <w:r w:rsidR="00072E1B"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2.9</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w:t>
      </w:r>
      <w:proofErr w:type="gramStart"/>
      <w:r w:rsidRPr="002979A8">
        <w:rPr>
          <w:szCs w:val="24"/>
        </w:rPr>
        <w:t>несостоявшимся</w:t>
      </w:r>
      <w:proofErr w:type="gramEnd"/>
      <w:r w:rsidRPr="002979A8">
        <w:rPr>
          <w:szCs w:val="24"/>
        </w:rPr>
        <w:t xml:space="preserve">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преддоговорных переговоров (при необходимости) и подписание Договора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0</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4" w:name="_Toc429410734"/>
      <w:bookmarkStart w:id="55" w:name="_Ref429410770"/>
      <w:bookmarkStart w:id="56" w:name="_Ref429410881"/>
      <w:r w:rsidRPr="002979A8">
        <w:rPr>
          <w:szCs w:val="24"/>
        </w:rPr>
        <w:t>Публикация Извещения о проведении запроса предложений и Документации по запросу предложений</w:t>
      </w:r>
      <w:bookmarkEnd w:id="54"/>
      <w:bookmarkEnd w:id="55"/>
      <w:bookmarkEnd w:id="56"/>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в п. </w:t>
      </w:r>
      <w:r w:rsidRPr="002979A8">
        <w:rPr>
          <w:szCs w:val="24"/>
        </w:rPr>
        <w:fldChar w:fldCharType="begin"/>
      </w:r>
      <w:r w:rsidRPr="002979A8">
        <w:rPr>
          <w:szCs w:val="24"/>
        </w:rPr>
        <w:instrText xml:space="preserve"> REF _Ref302563524 \n \h  \* MERGEFORMAT </w:instrText>
      </w:r>
      <w:r w:rsidRPr="002979A8">
        <w:rPr>
          <w:szCs w:val="24"/>
        </w:rPr>
      </w:r>
      <w:r w:rsidRPr="002979A8">
        <w:rPr>
          <w:szCs w:val="24"/>
        </w:rPr>
        <w:fldChar w:fldCharType="separate"/>
      </w:r>
      <w:r w:rsidR="00C6514A">
        <w:rPr>
          <w:szCs w:val="24"/>
        </w:rPr>
        <w:t>1.1.1</w:t>
      </w:r>
      <w:r w:rsidRPr="002979A8">
        <w:rPr>
          <w:szCs w:val="24"/>
        </w:rPr>
        <w:fldChar w:fldCharType="end"/>
      </w:r>
      <w:r w:rsidRPr="002979A8">
        <w:rPr>
          <w:szCs w:val="24"/>
        </w:rPr>
        <w:t xml:space="preserve"> и любое лицо может получить указанные документы с официального сайта без взимания платы.</w:t>
      </w:r>
    </w:p>
    <w:p w:rsidR="00F45AC9" w:rsidRPr="002979A8" w:rsidRDefault="00F45AC9" w:rsidP="00821956">
      <w:pPr>
        <w:pStyle w:val="3-"/>
        <w:tabs>
          <w:tab w:val="left" w:pos="1418"/>
        </w:tabs>
        <w:spacing w:before="0" w:after="0" w:line="276" w:lineRule="auto"/>
        <w:ind w:left="0" w:firstLine="709"/>
        <w:rPr>
          <w:szCs w:val="24"/>
        </w:rPr>
      </w:pPr>
      <w:r w:rsidRPr="002979A8">
        <w:rPr>
          <w:szCs w:val="24"/>
        </w:rPr>
        <w:t>Иные публикации не являются официальными и не влекут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7" w:name="_Проект_договора"/>
      <w:bookmarkStart w:id="58" w:name="__RefNumPara__444_922829174"/>
      <w:bookmarkStart w:id="59" w:name="_Ref191386216"/>
      <w:bookmarkStart w:id="60" w:name="_Ref305973147"/>
      <w:bookmarkStart w:id="61" w:name="_Toc386551215"/>
      <w:bookmarkStart w:id="62" w:name="_Toc395190409"/>
      <w:bookmarkStart w:id="63" w:name="_Toc429410735"/>
      <w:bookmarkEnd w:id="52"/>
      <w:bookmarkEnd w:id="57"/>
      <w:bookmarkEnd w:id="58"/>
      <w:r w:rsidRPr="002979A8">
        <w:rPr>
          <w:szCs w:val="24"/>
        </w:rPr>
        <w:t xml:space="preserve">Подготовка </w:t>
      </w:r>
      <w:bookmarkEnd w:id="59"/>
      <w:r w:rsidRPr="002979A8">
        <w:rPr>
          <w:szCs w:val="24"/>
        </w:rPr>
        <w:t>Заявок</w:t>
      </w:r>
      <w:bookmarkEnd w:id="60"/>
      <w:bookmarkEnd w:id="61"/>
      <w:bookmarkEnd w:id="62"/>
      <w:bookmarkEnd w:id="63"/>
    </w:p>
    <w:p w:rsidR="00DD014F" w:rsidRPr="002979A8" w:rsidRDefault="00DD014F" w:rsidP="00821956">
      <w:pPr>
        <w:pStyle w:val="3-"/>
        <w:tabs>
          <w:tab w:val="left" w:pos="1418"/>
        </w:tabs>
        <w:spacing w:line="276" w:lineRule="auto"/>
        <w:ind w:left="0" w:firstLine="709"/>
        <w:rPr>
          <w:b/>
          <w:szCs w:val="24"/>
        </w:rPr>
      </w:pPr>
      <w:bookmarkStart w:id="64" w:name="_Ref306114638"/>
      <w:bookmarkStart w:id="65" w:name="_Toc386551216"/>
      <w:bookmarkStart w:id="66" w:name="_Toc395190410"/>
      <w:bookmarkStart w:id="67" w:name="_Toc429126649"/>
      <w:r w:rsidRPr="002979A8">
        <w:rPr>
          <w:b/>
          <w:szCs w:val="24"/>
        </w:rPr>
        <w:lastRenderedPageBreak/>
        <w:t>Общие требования к Заявке</w:t>
      </w:r>
      <w:bookmarkEnd w:id="64"/>
      <w:bookmarkEnd w:id="65"/>
      <w:bookmarkEnd w:id="66"/>
      <w:bookmarkEnd w:id="67"/>
    </w:p>
    <w:p w:rsidR="003F5014" w:rsidRPr="002979A8" w:rsidRDefault="00A1168E" w:rsidP="00821956">
      <w:pPr>
        <w:pStyle w:val="4-"/>
        <w:tabs>
          <w:tab w:val="left" w:pos="1418"/>
        </w:tabs>
        <w:spacing w:line="276" w:lineRule="auto"/>
        <w:ind w:left="0" w:firstLine="709"/>
        <w:rPr>
          <w:szCs w:val="24"/>
        </w:rPr>
      </w:pPr>
      <w:bookmarkStart w:id="68" w:name="_Ref429411694"/>
      <w:bookmarkStart w:id="69" w:name="_Ref303252151"/>
      <w:bookmarkStart w:id="70" w:name="_Ref306193986"/>
      <w:bookmarkStart w:id="71" w:name="_Ref386477944"/>
      <w:r>
        <w:rPr>
          <w:szCs w:val="24"/>
        </w:rPr>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C6514A">
        <w:rPr>
          <w:szCs w:val="24"/>
        </w:rPr>
        <w:t>1.1.1</w:t>
      </w:r>
      <w:r w:rsidR="003F5014" w:rsidRPr="002979A8">
        <w:rPr>
          <w:szCs w:val="24"/>
        </w:rPr>
        <w:fldChar w:fldCharType="end"/>
      </w:r>
      <w:r w:rsidR="003F5014" w:rsidRPr="002979A8">
        <w:rPr>
          <w:szCs w:val="24"/>
        </w:rPr>
        <w:t>.</w:t>
      </w:r>
      <w:bookmarkEnd w:id="68"/>
    </w:p>
    <w:p w:rsidR="001852B3" w:rsidRPr="002979A8" w:rsidRDefault="001852B3" w:rsidP="00821956">
      <w:pPr>
        <w:pStyle w:val="4-"/>
        <w:numPr>
          <w:ilvl w:val="0"/>
          <w:numId w:val="0"/>
        </w:numPr>
        <w:tabs>
          <w:tab w:val="left" w:pos="1418"/>
        </w:tabs>
        <w:spacing w:line="276" w:lineRule="auto"/>
        <w:ind w:firstLine="709"/>
        <w:rPr>
          <w:szCs w:val="24"/>
        </w:rPr>
      </w:pPr>
      <w:proofErr w:type="gramStart"/>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C6514A">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9"/>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C6514A">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w:t>
      </w:r>
      <w:proofErr w:type="gramEnd"/>
      <w:r w:rsidRPr="002979A8">
        <w:rPr>
          <w:szCs w:val="24"/>
        </w:rPr>
        <w:t xml:space="preserve">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2" w:name="_Ref429411575"/>
      <w:bookmarkEnd w:id="70"/>
      <w:r>
        <w:rPr>
          <w:b/>
          <w:szCs w:val="24"/>
        </w:rPr>
        <w:t xml:space="preserve"> </w:t>
      </w:r>
      <w:r w:rsidR="00DD014F" w:rsidRPr="002979A8">
        <w:rPr>
          <w:b/>
          <w:szCs w:val="24"/>
        </w:rPr>
        <w:t>Участник должен подготовить Заявку, включающую в себя:</w:t>
      </w:r>
      <w:bookmarkEnd w:id="71"/>
      <w:bookmarkEnd w:id="72"/>
    </w:p>
    <w:p w:rsidR="00717F60" w:rsidRPr="002979A8" w:rsidRDefault="00717F60" w:rsidP="00821956">
      <w:pPr>
        <w:pStyle w:val="6-"/>
        <w:tabs>
          <w:tab w:val="left" w:pos="1418"/>
        </w:tabs>
        <w:spacing w:line="276" w:lineRule="auto"/>
        <w:ind w:left="0" w:firstLine="709"/>
        <w:rPr>
          <w:spacing w:val="-2"/>
          <w:szCs w:val="24"/>
        </w:rPr>
      </w:pPr>
      <w:r w:rsidRPr="00B66049">
        <w:rPr>
          <w:b/>
          <w:spacing w:val="-1"/>
          <w:szCs w:val="24"/>
        </w:rPr>
        <w:t>Письмо о подаче оферты</w:t>
      </w:r>
      <w:r w:rsidRPr="002979A8">
        <w:rPr>
          <w:spacing w:val="-1"/>
          <w:szCs w:val="24"/>
        </w:rPr>
        <w:t xml:space="preserve"> по форме и в соответствии с инструкциями,</w:t>
      </w:r>
      <w:r w:rsidRPr="002979A8">
        <w:rPr>
          <w:szCs w:val="24"/>
        </w:rPr>
        <w:t xml:space="preserve"> приведенными в настоящей документации по запросу предложений </w:t>
      </w:r>
      <w:r w:rsidRPr="002979A8">
        <w:rPr>
          <w:spacing w:val="-2"/>
          <w:szCs w:val="24"/>
        </w:rPr>
        <w:t>(</w:t>
      </w:r>
      <w:r w:rsidR="00072E1B" w:rsidRPr="002979A8">
        <w:rPr>
          <w:szCs w:val="24"/>
        </w:rPr>
        <w:fldChar w:fldCharType="begin"/>
      </w:r>
      <w:r w:rsidR="00072E1B" w:rsidRPr="002979A8">
        <w:rPr>
          <w:spacing w:val="-2"/>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pacing w:val="-2"/>
          <w:szCs w:val="24"/>
        </w:rPr>
        <w:t>Форма 1</w:t>
      </w:r>
      <w:r w:rsidR="00072E1B" w:rsidRPr="002979A8">
        <w:rPr>
          <w:szCs w:val="24"/>
        </w:rPr>
        <w:fldChar w:fldCharType="end"/>
      </w:r>
      <w:r w:rsidR="00421F7C" w:rsidRPr="002979A8">
        <w:rPr>
          <w:spacing w:val="-2"/>
          <w:szCs w:val="24"/>
        </w:rPr>
        <w:t>);</w:t>
      </w:r>
    </w:p>
    <w:p w:rsidR="00E661D7" w:rsidRPr="00E661D7" w:rsidRDefault="00E661D7" w:rsidP="00821956">
      <w:pPr>
        <w:pStyle w:val="6-"/>
        <w:tabs>
          <w:tab w:val="left" w:pos="1418"/>
        </w:tabs>
        <w:spacing w:line="276" w:lineRule="auto"/>
        <w:ind w:left="0" w:firstLine="709"/>
        <w:rPr>
          <w:spacing w:val="-1"/>
          <w:szCs w:val="24"/>
        </w:rPr>
      </w:pPr>
      <w:r w:rsidRPr="00E661D7">
        <w:rPr>
          <w:b/>
          <w:bCs/>
          <w:snapToGrid w:val="0"/>
          <w:u w:val="single"/>
        </w:rPr>
        <w:t xml:space="preserve">Письмо об </w:t>
      </w:r>
      <w:r w:rsidRPr="00E661D7">
        <w:rPr>
          <w:b/>
          <w:bCs/>
          <w:color w:val="000000"/>
          <w:u w:val="single"/>
        </w:rPr>
        <w:t>Антикоррупционных обязательствах</w:t>
      </w:r>
      <w:r>
        <w:rPr>
          <w:bCs/>
          <w:color w:val="000000"/>
        </w:rPr>
        <w:t xml:space="preserve"> (Форма 1.1)</w:t>
      </w:r>
    </w:p>
    <w:p w:rsidR="00717F60" w:rsidRPr="002979A8" w:rsidRDefault="00717F60" w:rsidP="00821956">
      <w:pPr>
        <w:pStyle w:val="6-"/>
        <w:tabs>
          <w:tab w:val="left" w:pos="1418"/>
        </w:tabs>
        <w:spacing w:line="276" w:lineRule="auto"/>
        <w:ind w:left="0" w:firstLine="709"/>
        <w:rPr>
          <w:spacing w:val="-1"/>
          <w:szCs w:val="24"/>
        </w:rPr>
      </w:pPr>
      <w:r w:rsidRPr="00B66049">
        <w:rPr>
          <w:b/>
          <w:spacing w:val="-1"/>
          <w:szCs w:val="24"/>
        </w:rPr>
        <w:t>Техническое предложение</w:t>
      </w:r>
      <w:r w:rsidRPr="002979A8">
        <w:rPr>
          <w:spacing w:val="-1"/>
          <w:szCs w:val="24"/>
        </w:rPr>
        <w:t xml:space="preserve"> по форме и в соответствии с инструкциями, приведенными в настоящей Документации по запросу предложений (</w:t>
      </w:r>
      <w:r w:rsidR="00072E1B" w:rsidRPr="002979A8">
        <w:rPr>
          <w:spacing w:val="-1"/>
          <w:szCs w:val="24"/>
        </w:rPr>
        <w:fldChar w:fldCharType="begin"/>
      </w:r>
      <w:r w:rsidR="00072E1B" w:rsidRPr="002979A8">
        <w:rPr>
          <w:spacing w:val="-1"/>
          <w:szCs w:val="24"/>
        </w:rPr>
        <w:instrText xml:space="preserve"> REF _Ref429411246 \n \h </w:instrText>
      </w:r>
      <w:r w:rsidR="002979A8" w:rsidRPr="002979A8">
        <w:rPr>
          <w:spacing w:val="-1"/>
          <w:szCs w:val="24"/>
        </w:rPr>
        <w:instrText xml:space="preserve"> \* MERGEFORMAT </w:instrText>
      </w:r>
      <w:r w:rsidR="00072E1B" w:rsidRPr="002979A8">
        <w:rPr>
          <w:spacing w:val="-1"/>
          <w:szCs w:val="24"/>
        </w:rPr>
      </w:r>
      <w:r w:rsidR="00072E1B" w:rsidRPr="002979A8">
        <w:rPr>
          <w:spacing w:val="-1"/>
          <w:szCs w:val="24"/>
        </w:rPr>
        <w:fldChar w:fldCharType="separate"/>
      </w:r>
      <w:r w:rsidR="00C6514A">
        <w:rPr>
          <w:spacing w:val="-1"/>
          <w:szCs w:val="24"/>
        </w:rPr>
        <w:t>Форма 2</w:t>
      </w:r>
      <w:r w:rsidR="00072E1B" w:rsidRPr="002979A8">
        <w:rPr>
          <w:spacing w:val="-1"/>
          <w:szCs w:val="24"/>
        </w:rPr>
        <w:fldChar w:fldCharType="end"/>
      </w:r>
      <w:r w:rsidRPr="002979A8">
        <w:rPr>
          <w:spacing w:val="-1"/>
          <w:szCs w:val="24"/>
        </w:rPr>
        <w:t xml:space="preserve">) с приложением файла технического </w:t>
      </w:r>
      <w:r w:rsidR="004B5EB3" w:rsidRPr="002979A8">
        <w:rPr>
          <w:spacing w:val="-1"/>
          <w:szCs w:val="24"/>
        </w:rPr>
        <w:t>Заявк</w:t>
      </w:r>
      <w:r w:rsidRPr="002979A8">
        <w:rPr>
          <w:spacing w:val="-1"/>
          <w:szCs w:val="24"/>
        </w:rPr>
        <w:t xml:space="preserve">и, выполненным в формате MS </w:t>
      </w:r>
      <w:proofErr w:type="spellStart"/>
      <w:r w:rsidRPr="002979A8">
        <w:rPr>
          <w:spacing w:val="-1"/>
          <w:szCs w:val="24"/>
        </w:rPr>
        <w:t>Word</w:t>
      </w:r>
      <w:proofErr w:type="spellEnd"/>
      <w:r w:rsidR="00E17CEB" w:rsidRPr="002979A8">
        <w:rPr>
          <w:spacing w:val="-1"/>
          <w:szCs w:val="24"/>
        </w:rPr>
        <w:t>;</w:t>
      </w:r>
      <w:r w:rsidR="00F030B1" w:rsidRPr="002979A8">
        <w:rPr>
          <w:spacing w:val="-1"/>
          <w:szCs w:val="24"/>
        </w:rPr>
        <w:t xml:space="preserve"> </w:t>
      </w:r>
    </w:p>
    <w:p w:rsidR="00B56EBB" w:rsidRPr="002979A8" w:rsidRDefault="00B56EBB" w:rsidP="00821956">
      <w:pPr>
        <w:pStyle w:val="6-"/>
        <w:tabs>
          <w:tab w:val="left" w:pos="1418"/>
        </w:tabs>
        <w:spacing w:line="276" w:lineRule="auto"/>
        <w:ind w:left="0" w:firstLine="709"/>
        <w:rPr>
          <w:szCs w:val="24"/>
        </w:rPr>
      </w:pPr>
      <w:r w:rsidRPr="00B66049">
        <w:rPr>
          <w:b/>
          <w:szCs w:val="24"/>
        </w:rPr>
        <w:t>Анкету</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_Ref429411255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Форма 3</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2979A8">
        <w:rPr>
          <w:szCs w:val="24"/>
        </w:rPr>
        <w:t>Справку о налич</w:t>
      </w:r>
      <w:proofErr w:type="gramStart"/>
      <w:r w:rsidRPr="002979A8">
        <w:rPr>
          <w:szCs w:val="24"/>
        </w:rPr>
        <w:t>ии у У</w:t>
      </w:r>
      <w:proofErr w:type="gramEnd"/>
      <w:r w:rsidRPr="002979A8">
        <w:rPr>
          <w:szCs w:val="24"/>
        </w:rPr>
        <w:t xml:space="preserve">частника закупки связей, носящих характер </w:t>
      </w:r>
      <w:proofErr w:type="spellStart"/>
      <w:r w:rsidRPr="00B66049">
        <w:rPr>
          <w:b/>
          <w:szCs w:val="24"/>
        </w:rPr>
        <w:t>аффилированности</w:t>
      </w:r>
      <w:proofErr w:type="spellEnd"/>
      <w:r w:rsidRPr="002979A8">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_Ref429411261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Форма 4</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B66049">
        <w:rPr>
          <w:b/>
          <w:szCs w:val="24"/>
        </w:rPr>
        <w:t xml:space="preserve">Справку о </w:t>
      </w:r>
      <w:r w:rsidR="008D39CE" w:rsidRPr="00B66049">
        <w:rPr>
          <w:b/>
          <w:szCs w:val="24"/>
        </w:rPr>
        <w:t>представлении информации в отношении всей цепочки собственников контрагента</w:t>
      </w:r>
      <w:r w:rsidR="008D39CE" w:rsidRPr="002979A8">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_Ref429411272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Форма 6</w:t>
      </w:r>
      <w:r w:rsidR="00072E1B" w:rsidRPr="002979A8">
        <w:rPr>
          <w:szCs w:val="24"/>
        </w:rPr>
        <w:fldChar w:fldCharType="end"/>
      </w:r>
      <w:r w:rsidR="008D39CE" w:rsidRPr="002979A8">
        <w:rPr>
          <w:szCs w:val="24"/>
        </w:rPr>
        <w:t>)</w:t>
      </w:r>
      <w:r w:rsidR="004065C0" w:rsidRPr="002979A8">
        <w:rPr>
          <w:szCs w:val="24"/>
        </w:rPr>
        <w:t xml:space="preserve">, Согласие на обработку персональных данных (раздел </w:t>
      </w:r>
      <w:r w:rsidR="00072E1B" w:rsidRPr="002979A8">
        <w:rPr>
          <w:szCs w:val="24"/>
        </w:rPr>
        <w:fldChar w:fldCharType="begin"/>
      </w:r>
      <w:r w:rsidR="00072E1B" w:rsidRPr="002979A8">
        <w:rPr>
          <w:szCs w:val="24"/>
        </w:rPr>
        <w:instrText xml:space="preserve"> REF _Ref306031829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3</w:t>
      </w:r>
      <w:r w:rsidR="00072E1B" w:rsidRPr="002979A8">
        <w:rPr>
          <w:szCs w:val="24"/>
        </w:rPr>
        <w:fldChar w:fldCharType="end"/>
      </w:r>
      <w:r w:rsidR="004065C0" w:rsidRPr="002979A8">
        <w:rPr>
          <w:szCs w:val="24"/>
        </w:rPr>
        <w:t xml:space="preserve"> форма 6.1.);</w:t>
      </w:r>
    </w:p>
    <w:p w:rsidR="008D39CE" w:rsidRPr="002979A8" w:rsidRDefault="00F73FD9" w:rsidP="00821956">
      <w:pPr>
        <w:pStyle w:val="6-"/>
        <w:tabs>
          <w:tab w:val="left" w:pos="1418"/>
        </w:tabs>
        <w:spacing w:line="276" w:lineRule="auto"/>
        <w:ind w:left="0" w:firstLine="709"/>
        <w:rPr>
          <w:szCs w:val="24"/>
        </w:rPr>
      </w:pPr>
      <w:proofErr w:type="gramStart"/>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по форме и в соответствии с инструкциями, приведенными в настоящей документации по запросу предложений (раздел 3, Форма 7), </w:t>
      </w:r>
      <w:r w:rsidRPr="00AA46B5">
        <w:rPr>
          <w:b/>
        </w:rPr>
        <w:t>либо сведения, содержащиеся в едином реестре субъектов малого и среднего предпринимательства</w:t>
      </w:r>
      <w:r>
        <w:t>, подтверждающие соответствие участника запроса предложений критериям отнесения к субъектам малого и среднего предпринимательства</w:t>
      </w:r>
      <w:r w:rsidR="008D39CE" w:rsidRPr="002979A8">
        <w:rPr>
          <w:szCs w:val="24"/>
        </w:rPr>
        <w:t>;</w:t>
      </w:r>
      <w:proofErr w:type="gramEnd"/>
    </w:p>
    <w:p w:rsidR="008D39CE" w:rsidRPr="000E14DD" w:rsidRDefault="000E14DD" w:rsidP="000E14DD">
      <w:pPr>
        <w:pStyle w:val="6-"/>
        <w:tabs>
          <w:tab w:val="left" w:pos="142"/>
        </w:tabs>
        <w:spacing w:line="276" w:lineRule="auto"/>
        <w:ind w:left="0" w:firstLine="709"/>
        <w:rPr>
          <w:szCs w:val="24"/>
        </w:rPr>
      </w:pPr>
      <w:r w:rsidRPr="000E14DD">
        <w:rPr>
          <w:b/>
          <w:szCs w:val="24"/>
        </w:rPr>
        <w:t xml:space="preserve">Справка о текущем состоянии по исполнению договоров, заключенных с ОАО «МРСК Урала», филиалами и ДХО ОАО «МРСК Урала», </w:t>
      </w:r>
      <w:r w:rsidRPr="000E14DD">
        <w:rPr>
          <w:szCs w:val="24"/>
        </w:rPr>
        <w:t>по форме и в соответствии с инструкциями, приведенными в настоящей Документации по запросу предложений.</w:t>
      </w:r>
      <w:r>
        <w:rPr>
          <w:b/>
          <w:szCs w:val="24"/>
        </w:rPr>
        <w:t xml:space="preserve"> </w:t>
      </w:r>
      <w:r w:rsidRPr="000E14DD">
        <w:rPr>
          <w:szCs w:val="24"/>
          <w:highlight w:val="yellow"/>
        </w:rPr>
        <w:t>Данные Документы заполняются в случае выполнения проектных, строительно-монтажных работ и пуско-наладочных работ для нужд ОАО «МРСК Урала», филиалов  и ДХО ОАО   "МРСК Урала"</w:t>
      </w:r>
      <w:r w:rsidR="008D39CE" w:rsidRPr="000E14DD">
        <w:rPr>
          <w:szCs w:val="24"/>
        </w:rPr>
        <w:t xml:space="preserve"> (</w:t>
      </w:r>
      <w:r w:rsidR="00072E1B" w:rsidRPr="000E14DD">
        <w:rPr>
          <w:szCs w:val="24"/>
        </w:rPr>
        <w:fldChar w:fldCharType="begin"/>
      </w:r>
      <w:r w:rsidR="00072E1B" w:rsidRPr="000E14DD">
        <w:rPr>
          <w:szCs w:val="24"/>
        </w:rPr>
        <w:instrText xml:space="preserve"> REF _Ref429411306 \n \h </w:instrText>
      </w:r>
      <w:r w:rsidR="002979A8" w:rsidRPr="000E14DD">
        <w:rPr>
          <w:szCs w:val="24"/>
        </w:rPr>
        <w:instrText xml:space="preserve"> \* MERGEFORMAT </w:instrText>
      </w:r>
      <w:r w:rsidR="00072E1B" w:rsidRPr="000E14DD">
        <w:rPr>
          <w:szCs w:val="24"/>
        </w:rPr>
      </w:r>
      <w:r w:rsidR="00072E1B" w:rsidRPr="000E14DD">
        <w:rPr>
          <w:szCs w:val="24"/>
        </w:rPr>
        <w:fldChar w:fldCharType="separate"/>
      </w:r>
      <w:r w:rsidR="00C6514A">
        <w:rPr>
          <w:szCs w:val="24"/>
        </w:rPr>
        <w:t>Форма 8</w:t>
      </w:r>
      <w:r w:rsidR="00072E1B" w:rsidRPr="000E14DD">
        <w:rPr>
          <w:szCs w:val="24"/>
        </w:rPr>
        <w:fldChar w:fldCharType="end"/>
      </w:r>
      <w:r w:rsidR="008D39CE" w:rsidRPr="000E14DD">
        <w:rPr>
          <w:szCs w:val="24"/>
        </w:rPr>
        <w:t>);</w:t>
      </w:r>
    </w:p>
    <w:p w:rsidR="008D39CE" w:rsidRPr="000E14DD" w:rsidRDefault="000E14DD" w:rsidP="000E14DD">
      <w:pPr>
        <w:pStyle w:val="6-"/>
        <w:tabs>
          <w:tab w:val="left" w:pos="1418"/>
        </w:tabs>
        <w:spacing w:line="276" w:lineRule="auto"/>
        <w:ind w:left="0" w:firstLine="709"/>
        <w:rPr>
          <w:szCs w:val="24"/>
        </w:rPr>
      </w:pPr>
      <w:r w:rsidRPr="000E14DD">
        <w:rPr>
          <w:b/>
          <w:szCs w:val="24"/>
        </w:rPr>
        <w:t xml:space="preserve">Справка о текущей загруженности Участника, </w:t>
      </w:r>
      <w:r w:rsidRPr="000E14DD">
        <w:rPr>
          <w:szCs w:val="24"/>
        </w:rPr>
        <w:t>по форме и в соответствии с инструкциями, приведенными в настоящей Документации по запросу предложений</w:t>
      </w:r>
      <w:r>
        <w:rPr>
          <w:szCs w:val="24"/>
        </w:rPr>
        <w:t>.</w:t>
      </w:r>
      <w:r>
        <w:rPr>
          <w:b/>
          <w:szCs w:val="24"/>
        </w:rPr>
        <w:t xml:space="preserve"> </w:t>
      </w:r>
      <w:r w:rsidRPr="000E14DD">
        <w:rPr>
          <w:szCs w:val="24"/>
          <w:highlight w:val="yellow"/>
        </w:rPr>
        <w:t>Данные Документы заполняются в случае выполнения проектных, строительно-монтажных работ и пуско-наладочных работ для нужд ОАО «МРСК Урала», филиалов  и ДХО ОАО   "МРСК Урала"</w:t>
      </w:r>
      <w:r w:rsidR="008D39CE" w:rsidRPr="000E14DD">
        <w:rPr>
          <w:szCs w:val="24"/>
        </w:rPr>
        <w:t xml:space="preserve"> (</w:t>
      </w:r>
      <w:r w:rsidR="00072E1B" w:rsidRPr="000E14DD">
        <w:rPr>
          <w:szCs w:val="24"/>
        </w:rPr>
        <w:fldChar w:fldCharType="begin"/>
      </w:r>
      <w:r w:rsidR="00072E1B" w:rsidRPr="000E14DD">
        <w:rPr>
          <w:szCs w:val="24"/>
        </w:rPr>
        <w:instrText xml:space="preserve"> REF _Ref429411315 \n \h </w:instrText>
      </w:r>
      <w:r w:rsidR="002979A8" w:rsidRPr="000E14DD">
        <w:rPr>
          <w:szCs w:val="24"/>
        </w:rPr>
        <w:instrText xml:space="preserve"> \* MERGEFORMAT </w:instrText>
      </w:r>
      <w:r w:rsidR="00072E1B" w:rsidRPr="000E14DD">
        <w:rPr>
          <w:szCs w:val="24"/>
        </w:rPr>
      </w:r>
      <w:r w:rsidR="00072E1B" w:rsidRPr="000E14DD">
        <w:rPr>
          <w:szCs w:val="24"/>
        </w:rPr>
        <w:fldChar w:fldCharType="separate"/>
      </w:r>
      <w:r w:rsidR="00C6514A">
        <w:rPr>
          <w:szCs w:val="24"/>
        </w:rPr>
        <w:t>Форма 9</w:t>
      </w:r>
      <w:r w:rsidR="00072E1B" w:rsidRPr="000E14DD">
        <w:rPr>
          <w:szCs w:val="24"/>
        </w:rPr>
        <w:fldChar w:fldCharType="end"/>
      </w:r>
      <w:r w:rsidR="008D39CE" w:rsidRPr="000E14DD">
        <w:rPr>
          <w:szCs w:val="24"/>
        </w:rPr>
        <w:t>);</w:t>
      </w:r>
    </w:p>
    <w:p w:rsidR="002E084F" w:rsidRPr="002979A8" w:rsidRDefault="002E084F" w:rsidP="002E084F">
      <w:pPr>
        <w:pStyle w:val="6-"/>
        <w:tabs>
          <w:tab w:val="left" w:pos="1418"/>
        </w:tabs>
        <w:spacing w:line="276" w:lineRule="auto"/>
        <w:ind w:left="0" w:firstLine="709"/>
        <w:rPr>
          <w:szCs w:val="24"/>
        </w:rPr>
      </w:pPr>
      <w:r w:rsidRPr="00B66049">
        <w:rPr>
          <w:b/>
          <w:szCs w:val="24"/>
        </w:rPr>
        <w:t>Справку о перечне и объемах выполнения аналогичных договоров</w:t>
      </w:r>
      <w:r w:rsidRPr="002979A8">
        <w:rPr>
          <w:szCs w:val="24"/>
        </w:rPr>
        <w:t xml:space="preserve">, по форме и </w:t>
      </w:r>
      <w:r w:rsidRPr="002979A8">
        <w:rPr>
          <w:szCs w:val="24"/>
        </w:rPr>
        <w:lastRenderedPageBreak/>
        <w:t>в соответствии с инструкциями, приведенными в настоящей Документации по запросу предложений (</w:t>
      </w:r>
      <w:r w:rsidRPr="002979A8">
        <w:rPr>
          <w:szCs w:val="24"/>
        </w:rPr>
        <w:fldChar w:fldCharType="begin"/>
      </w:r>
      <w:r w:rsidRPr="002979A8">
        <w:rPr>
          <w:szCs w:val="24"/>
        </w:rPr>
        <w:instrText xml:space="preserve"> REF _Ref429411335 \n \h  \* MERGEFORMAT </w:instrText>
      </w:r>
      <w:r w:rsidRPr="002979A8">
        <w:rPr>
          <w:szCs w:val="24"/>
        </w:rPr>
      </w:r>
      <w:r w:rsidRPr="002979A8">
        <w:rPr>
          <w:szCs w:val="24"/>
        </w:rPr>
        <w:fldChar w:fldCharType="separate"/>
      </w:r>
      <w:r w:rsidR="00C6514A">
        <w:rPr>
          <w:szCs w:val="24"/>
        </w:rPr>
        <w:t>Форма 13</w:t>
      </w:r>
      <w:r w:rsidRPr="002979A8">
        <w:rPr>
          <w:szCs w:val="24"/>
        </w:rPr>
        <w:fldChar w:fldCharType="end"/>
      </w:r>
      <w:r w:rsidRPr="002979A8">
        <w:rPr>
          <w:szCs w:val="24"/>
        </w:rPr>
        <w:t>);</w:t>
      </w:r>
    </w:p>
    <w:p w:rsidR="00717F60" w:rsidRPr="002979A8" w:rsidRDefault="00087EB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_Ref429411324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Форма 10</w:t>
      </w:r>
      <w:r w:rsidR="00072E1B" w:rsidRPr="002979A8">
        <w:rPr>
          <w:szCs w:val="24"/>
        </w:rPr>
        <w:fldChar w:fldCharType="end"/>
      </w:r>
      <w:r w:rsidRPr="002979A8">
        <w:rPr>
          <w:szCs w:val="24"/>
        </w:rPr>
        <w:t>);</w:t>
      </w:r>
    </w:p>
    <w:p w:rsidR="004477F5" w:rsidRPr="002979A8" w:rsidRDefault="004477F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членами коллективного участника</w:t>
      </w:r>
      <w:r w:rsidRPr="002979A8">
        <w:rPr>
          <w:szCs w:val="24"/>
        </w:rPr>
        <w:t xml:space="preserve"> по форме и в соответствии с инструкциями, приведенными в настоящей Документации (</w:t>
      </w:r>
      <w:r w:rsidR="00072E1B" w:rsidRPr="002979A8">
        <w:rPr>
          <w:szCs w:val="24"/>
        </w:rPr>
        <w:fldChar w:fldCharType="begin"/>
      </w:r>
      <w:r w:rsidR="00072E1B" w:rsidRPr="002979A8">
        <w:rPr>
          <w:szCs w:val="24"/>
        </w:rPr>
        <w:instrText xml:space="preserve"> REF _Ref429411344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Форма 11</w:t>
      </w:r>
      <w:r w:rsidR="00072E1B" w:rsidRPr="002979A8">
        <w:rPr>
          <w:szCs w:val="24"/>
        </w:rPr>
        <w:fldChar w:fldCharType="end"/>
      </w:r>
      <w:r w:rsidRPr="002979A8">
        <w:rPr>
          <w:szCs w:val="24"/>
        </w:rPr>
        <w:t>);</w:t>
      </w:r>
    </w:p>
    <w:p w:rsidR="002F4733" w:rsidRPr="002979A8" w:rsidRDefault="00717F60" w:rsidP="00821956">
      <w:pPr>
        <w:pStyle w:val="6-"/>
        <w:tabs>
          <w:tab w:val="left" w:pos="1418"/>
        </w:tabs>
        <w:spacing w:line="276" w:lineRule="auto"/>
        <w:ind w:left="0" w:firstLine="709"/>
        <w:rPr>
          <w:szCs w:val="24"/>
        </w:rPr>
      </w:pPr>
      <w:r w:rsidRPr="00B66049">
        <w:rPr>
          <w:b/>
          <w:szCs w:val="24"/>
        </w:rPr>
        <w:t xml:space="preserve">Сводную таблицу </w:t>
      </w:r>
      <w:r w:rsidR="00420F24" w:rsidRPr="00B66049">
        <w:rPr>
          <w:b/>
          <w:szCs w:val="24"/>
        </w:rPr>
        <w:t>стоимости</w:t>
      </w:r>
      <w:r w:rsidR="00420F24" w:rsidRPr="002979A8">
        <w:rPr>
          <w:szCs w:val="24"/>
        </w:rPr>
        <w:t xml:space="preserve"> </w:t>
      </w:r>
      <w:r w:rsidRPr="002979A8">
        <w:rPr>
          <w:szCs w:val="24"/>
        </w:rPr>
        <w:t xml:space="preserve">по форме и в соответствии с инструкциями, </w:t>
      </w:r>
      <w:r w:rsidRPr="002979A8">
        <w:rPr>
          <w:spacing w:val="-1"/>
          <w:szCs w:val="24"/>
        </w:rPr>
        <w:t xml:space="preserve">приведенными в настоящей </w:t>
      </w:r>
      <w:r w:rsidR="00AE0F91" w:rsidRPr="002979A8">
        <w:rPr>
          <w:spacing w:val="-1"/>
          <w:szCs w:val="24"/>
        </w:rPr>
        <w:t>Д</w:t>
      </w:r>
      <w:r w:rsidRPr="002979A8">
        <w:rPr>
          <w:spacing w:val="-1"/>
          <w:szCs w:val="24"/>
        </w:rPr>
        <w:t>окументации</w:t>
      </w:r>
      <w:r w:rsidRPr="002979A8">
        <w:rPr>
          <w:szCs w:val="24"/>
        </w:rPr>
        <w:t xml:space="preserve"> (</w:t>
      </w:r>
      <w:r w:rsidR="004477F5" w:rsidRPr="008E7401">
        <w:rPr>
          <w:b/>
          <w:szCs w:val="24"/>
        </w:rPr>
        <w:t>в соответствии с ТЗ</w:t>
      </w:r>
      <w:r w:rsidRPr="002979A8">
        <w:rPr>
          <w:szCs w:val="24"/>
        </w:rPr>
        <w:t xml:space="preserve">) с приложением файла Таблицы стоимости, выполненной в формате </w:t>
      </w:r>
      <w:r w:rsidRPr="002979A8">
        <w:rPr>
          <w:szCs w:val="24"/>
          <w:lang w:val="en-US"/>
        </w:rPr>
        <w:t>MS</w:t>
      </w:r>
      <w:r w:rsidRPr="002979A8">
        <w:rPr>
          <w:szCs w:val="24"/>
        </w:rPr>
        <w:t xml:space="preserve"> </w:t>
      </w:r>
      <w:r w:rsidRPr="002979A8">
        <w:rPr>
          <w:szCs w:val="24"/>
          <w:lang w:val="en-US"/>
        </w:rPr>
        <w:t>Excel</w:t>
      </w:r>
      <w:r w:rsidR="002F4733" w:rsidRPr="002979A8">
        <w:rPr>
          <w:iCs/>
          <w:szCs w:val="24"/>
        </w:rPr>
        <w:t xml:space="preserve"> с приложением Сводного сметного расчета и локальных смет</w:t>
      </w:r>
      <w:r w:rsidR="00015BBC" w:rsidRPr="002979A8">
        <w:rPr>
          <w:szCs w:val="24"/>
        </w:rPr>
        <w:t xml:space="preserve">. </w:t>
      </w:r>
      <w:r w:rsidR="002F4733" w:rsidRPr="002979A8">
        <w:rPr>
          <w:szCs w:val="24"/>
        </w:rPr>
        <w:t>Сметная документация дол</w:t>
      </w:r>
      <w:r w:rsidR="00421F7C" w:rsidRPr="002979A8">
        <w:rPr>
          <w:szCs w:val="24"/>
        </w:rPr>
        <w:t>жна учитывать процент снижения;</w:t>
      </w:r>
    </w:p>
    <w:p w:rsidR="00DD014F" w:rsidRPr="004C12F5" w:rsidRDefault="00DD014F" w:rsidP="00821956">
      <w:pPr>
        <w:pStyle w:val="6-"/>
        <w:tabs>
          <w:tab w:val="left" w:pos="1418"/>
        </w:tabs>
        <w:spacing w:line="276" w:lineRule="auto"/>
        <w:ind w:left="0" w:firstLine="709"/>
        <w:rPr>
          <w:b/>
          <w:szCs w:val="24"/>
          <w:highlight w:val="yellow"/>
        </w:rPr>
      </w:pPr>
      <w:r w:rsidRPr="004C12F5">
        <w:rPr>
          <w:b/>
          <w:szCs w:val="24"/>
          <w:highlight w:val="yellow"/>
        </w:rPr>
        <w:t xml:space="preserve">Документы, подтверждающие соответствие Участника требованиям настоящей Документации (подраздел </w:t>
      </w:r>
      <w:r w:rsidR="00072E1B" w:rsidRPr="004C12F5">
        <w:rPr>
          <w:b/>
          <w:szCs w:val="24"/>
          <w:highlight w:val="yellow"/>
        </w:rPr>
        <w:fldChar w:fldCharType="begin"/>
      </w:r>
      <w:r w:rsidR="00072E1B" w:rsidRPr="004C12F5">
        <w:rPr>
          <w:b/>
          <w:szCs w:val="24"/>
          <w:highlight w:val="yellow"/>
        </w:rPr>
        <w:instrText xml:space="preserve"> REF _Ref191386407 \n \h </w:instrText>
      </w:r>
      <w:r w:rsidR="002979A8" w:rsidRPr="004C12F5">
        <w:rPr>
          <w:b/>
          <w:szCs w:val="24"/>
          <w:highlight w:val="yellow"/>
        </w:rPr>
        <w:instrText xml:space="preserve"> \* MERGEFORMAT </w:instrText>
      </w:r>
      <w:r w:rsidR="00072E1B" w:rsidRPr="004C12F5">
        <w:rPr>
          <w:b/>
          <w:szCs w:val="24"/>
          <w:highlight w:val="yellow"/>
        </w:rPr>
      </w:r>
      <w:r w:rsidR="00072E1B" w:rsidRPr="004C12F5">
        <w:rPr>
          <w:b/>
          <w:szCs w:val="24"/>
          <w:highlight w:val="yellow"/>
        </w:rPr>
        <w:fldChar w:fldCharType="separate"/>
      </w:r>
      <w:r w:rsidR="00C6514A">
        <w:rPr>
          <w:b/>
          <w:szCs w:val="24"/>
          <w:highlight w:val="yellow"/>
        </w:rPr>
        <w:t>2.3.8</w:t>
      </w:r>
      <w:r w:rsidR="00072E1B" w:rsidRPr="004C12F5">
        <w:rPr>
          <w:b/>
          <w:szCs w:val="24"/>
          <w:highlight w:val="yellow"/>
        </w:rPr>
        <w:fldChar w:fldCharType="end"/>
      </w:r>
      <w:r w:rsidRPr="004C12F5">
        <w:rPr>
          <w:b/>
          <w:szCs w:val="24"/>
          <w:highlight w:val="yellow"/>
        </w:rPr>
        <w:t>);</w:t>
      </w:r>
    </w:p>
    <w:p w:rsidR="00717F60" w:rsidRDefault="00717F60" w:rsidP="00821956">
      <w:pPr>
        <w:pStyle w:val="6-"/>
        <w:tabs>
          <w:tab w:val="left" w:pos="1418"/>
        </w:tabs>
        <w:spacing w:line="276" w:lineRule="auto"/>
        <w:ind w:left="0" w:firstLine="709"/>
        <w:rPr>
          <w:szCs w:val="24"/>
        </w:rPr>
      </w:pPr>
      <w:r w:rsidRPr="00B66049">
        <w:rPr>
          <w:b/>
          <w:szCs w:val="24"/>
        </w:rPr>
        <w:t xml:space="preserve">Протокол разногласий к проекту </w:t>
      </w:r>
      <w:r w:rsidR="00123C70" w:rsidRPr="00B66049">
        <w:rPr>
          <w:b/>
          <w:szCs w:val="24"/>
        </w:rPr>
        <w:t>Договор</w:t>
      </w:r>
      <w:r w:rsidRPr="00B66049">
        <w:rPr>
          <w:b/>
          <w:szCs w:val="24"/>
        </w:rPr>
        <w:t>а</w:t>
      </w:r>
      <w:r w:rsidRPr="002979A8">
        <w:rPr>
          <w:szCs w:val="24"/>
        </w:rPr>
        <w:t xml:space="preserve"> по форме и в соответствии с инструкциями, приведенными в настоящей </w:t>
      </w:r>
      <w:r w:rsidR="00AE0F91" w:rsidRPr="002979A8">
        <w:rPr>
          <w:szCs w:val="24"/>
        </w:rPr>
        <w:t>Д</w:t>
      </w:r>
      <w:r w:rsidRPr="002979A8">
        <w:rPr>
          <w:szCs w:val="24"/>
        </w:rPr>
        <w:t>окументации</w:t>
      </w:r>
      <w:r w:rsidR="002B2E5A" w:rsidRPr="002979A8">
        <w:rPr>
          <w:szCs w:val="24"/>
        </w:rPr>
        <w:t xml:space="preserve">, </w:t>
      </w:r>
      <w:r w:rsidR="004065C0" w:rsidRPr="00D47429">
        <w:rPr>
          <w:b/>
          <w:szCs w:val="24"/>
        </w:rPr>
        <w:t xml:space="preserve">заполненный Участником </w:t>
      </w:r>
      <w:r w:rsidR="002B2E5A" w:rsidRPr="00D47429">
        <w:rPr>
          <w:b/>
          <w:szCs w:val="24"/>
        </w:rPr>
        <w:t>проект Договора</w:t>
      </w:r>
      <w:r w:rsidR="002B2E5A" w:rsidRPr="002979A8">
        <w:rPr>
          <w:szCs w:val="24"/>
        </w:rPr>
        <w:t xml:space="preserve"> </w:t>
      </w:r>
      <w:r w:rsidRPr="002979A8">
        <w:rPr>
          <w:szCs w:val="24"/>
        </w:rPr>
        <w:t>(</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Форма 5</w:t>
      </w:r>
      <w:r w:rsidR="00072E1B" w:rsidRPr="002979A8">
        <w:rPr>
          <w:szCs w:val="24"/>
        </w:rPr>
        <w:fldChar w:fldCharType="end"/>
      </w:r>
      <w:r w:rsidR="00421F7C" w:rsidRPr="002979A8">
        <w:rPr>
          <w:szCs w:val="24"/>
        </w:rPr>
        <w:t>);</w:t>
      </w:r>
    </w:p>
    <w:p w:rsidR="00E661D7" w:rsidRPr="00E661D7" w:rsidRDefault="00E661D7" w:rsidP="00E661D7">
      <w:pPr>
        <w:pStyle w:val="6-"/>
        <w:spacing w:line="276" w:lineRule="auto"/>
        <w:ind w:left="0" w:firstLine="709"/>
        <w:rPr>
          <w:szCs w:val="24"/>
        </w:rPr>
      </w:pPr>
      <w:r w:rsidRPr="00E661D7">
        <w:rPr>
          <w:b/>
          <w:szCs w:val="24"/>
        </w:rPr>
        <w:t>Согласие Участника</w:t>
      </w:r>
      <w:r w:rsidRPr="00E661D7">
        <w:rPr>
          <w:szCs w:val="24"/>
        </w:rPr>
        <w:t xml:space="preserve"> закупочной процедуры </w:t>
      </w:r>
      <w:r w:rsidRPr="00E661D7">
        <w:rPr>
          <w:b/>
          <w:szCs w:val="24"/>
        </w:rPr>
        <w:t>налоговым органам на разглашение сведений, составляющих налоговую тайну</w:t>
      </w:r>
      <w:r>
        <w:rPr>
          <w:b/>
          <w:szCs w:val="24"/>
        </w:rPr>
        <w:t xml:space="preserve"> </w:t>
      </w:r>
      <w:r w:rsidRPr="00E661D7">
        <w:rPr>
          <w:szCs w:val="24"/>
        </w:rPr>
        <w:t>(Форма 15)</w:t>
      </w:r>
    </w:p>
    <w:p w:rsidR="00104DB7" w:rsidRPr="00104DB7" w:rsidRDefault="00104DB7" w:rsidP="00821956">
      <w:pPr>
        <w:pStyle w:val="6-"/>
        <w:tabs>
          <w:tab w:val="left" w:pos="1418"/>
        </w:tabs>
        <w:spacing w:line="276" w:lineRule="auto"/>
        <w:ind w:left="0" w:firstLine="709"/>
        <w:rPr>
          <w:szCs w:val="24"/>
        </w:rPr>
      </w:pPr>
      <w:r w:rsidRPr="00104DB7">
        <w:rPr>
          <w:b/>
          <w:bCs/>
          <w:szCs w:val="24"/>
        </w:rPr>
        <w:t>справку об участии в судебных разбирательствах в течение последних двух лет до срока окончания подачи заявок (форма 16)</w:t>
      </w:r>
    </w:p>
    <w:p w:rsidR="00DD014F" w:rsidRPr="002979A8" w:rsidRDefault="00DD014F" w:rsidP="00821956">
      <w:pPr>
        <w:pStyle w:val="6-"/>
        <w:tabs>
          <w:tab w:val="left" w:pos="1418"/>
        </w:tabs>
        <w:spacing w:line="276" w:lineRule="auto"/>
        <w:ind w:left="0" w:firstLine="709"/>
        <w:rPr>
          <w:szCs w:val="24"/>
        </w:rPr>
      </w:pPr>
      <w:r w:rsidRPr="00B66049">
        <w:rPr>
          <w:b/>
          <w:szCs w:val="24"/>
        </w:rPr>
        <w:t>Иные документы</w:t>
      </w:r>
      <w:r w:rsidRPr="002979A8">
        <w:rPr>
          <w:szCs w:val="24"/>
        </w:rPr>
        <w:t>,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3"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3"/>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w:t>
      </w:r>
      <w:proofErr w:type="gramStart"/>
      <w:r w:rsidRPr="002979A8">
        <w:rPr>
          <w:szCs w:val="24"/>
        </w:rPr>
        <w:t xml:space="preserve"> (</w:t>
      </w:r>
      <w:hyperlink w:anchor="_ПИСЬМО_О_ПОДАЧЕ" w:history="1">
        <w:r w:rsidR="00072E1B" w:rsidRPr="002979A8">
          <w:rPr>
            <w:szCs w:val="24"/>
          </w:rPr>
          <w:fldChar w:fldCharType="begin"/>
        </w:r>
        <w:r w:rsidR="00072E1B" w:rsidRPr="002979A8">
          <w:rPr>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Форма 1</w:t>
        </w:r>
        <w:r w:rsidR="00072E1B" w:rsidRPr="002979A8">
          <w:rPr>
            <w:szCs w:val="24"/>
          </w:rPr>
          <w:fldChar w:fldCharType="end"/>
        </w:r>
        <w:r w:rsidRPr="002979A8">
          <w:rPr>
            <w:rStyle w:val="a9"/>
            <w:bCs/>
            <w:color w:val="auto"/>
            <w:szCs w:val="24"/>
            <w:u w:val="none"/>
          </w:rPr>
          <w:t>);</w:t>
        </w:r>
      </w:hyperlink>
      <w:proofErr w:type="gramEnd"/>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072E1B" w:rsidRPr="002979A8">
        <w:rPr>
          <w:szCs w:val="24"/>
        </w:rPr>
        <w:fldChar w:fldCharType="begin"/>
      </w:r>
      <w:r w:rsidR="00072E1B" w:rsidRPr="002979A8">
        <w:rPr>
          <w:szCs w:val="24"/>
        </w:rPr>
        <w:instrText xml:space="preserve"> REF _Ref429411246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Форма 2</w:t>
      </w:r>
      <w:r w:rsidR="00072E1B" w:rsidRPr="002979A8">
        <w:rPr>
          <w:szCs w:val="24"/>
        </w:rPr>
        <w:fldChar w:fldCharType="end"/>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072E1B" w:rsidRPr="002979A8">
        <w:rPr>
          <w:rStyle w:val="a9"/>
          <w:bCs/>
          <w:color w:val="auto"/>
          <w:szCs w:val="24"/>
          <w:u w:val="none"/>
        </w:rPr>
        <w:fldChar w:fldCharType="begin"/>
      </w:r>
      <w:r w:rsidR="00072E1B" w:rsidRPr="002979A8">
        <w:rPr>
          <w:rStyle w:val="a9"/>
          <w:bCs/>
          <w:color w:val="auto"/>
          <w:szCs w:val="24"/>
          <w:u w:val="none"/>
        </w:rPr>
        <w:instrText xml:space="preserve"> REF _Ref429411255 \n \h </w:instrText>
      </w:r>
      <w:r w:rsidR="002979A8" w:rsidRPr="002979A8">
        <w:rPr>
          <w:rStyle w:val="a9"/>
          <w:bCs/>
          <w:color w:val="auto"/>
          <w:szCs w:val="24"/>
          <w:u w:val="none"/>
        </w:rPr>
        <w:instrText xml:space="preserve"> \* MERGEFORMAT </w:instrText>
      </w:r>
      <w:r w:rsidR="00072E1B" w:rsidRPr="002979A8">
        <w:rPr>
          <w:rStyle w:val="a9"/>
          <w:bCs/>
          <w:color w:val="auto"/>
          <w:szCs w:val="24"/>
          <w:u w:val="none"/>
        </w:rPr>
      </w:r>
      <w:r w:rsidR="00072E1B" w:rsidRPr="002979A8">
        <w:rPr>
          <w:rStyle w:val="a9"/>
          <w:bCs/>
          <w:color w:val="auto"/>
          <w:szCs w:val="24"/>
          <w:u w:val="none"/>
        </w:rPr>
        <w:fldChar w:fldCharType="separate"/>
      </w:r>
      <w:r w:rsidR="00C6514A">
        <w:rPr>
          <w:rStyle w:val="a9"/>
          <w:bCs/>
          <w:color w:val="auto"/>
          <w:szCs w:val="24"/>
          <w:u w:val="none"/>
        </w:rPr>
        <w:t>Форма 3</w:t>
      </w:r>
      <w:r w:rsidR="00072E1B" w:rsidRPr="002979A8">
        <w:rPr>
          <w:rStyle w:val="a9"/>
          <w:bCs/>
          <w:color w:val="auto"/>
          <w:szCs w:val="24"/>
          <w:u w:val="none"/>
        </w:rPr>
        <w:fldChar w:fldCharType="end"/>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Справка о налич</w:t>
      </w:r>
      <w:proofErr w:type="gramStart"/>
      <w:r w:rsidRPr="002979A8">
        <w:rPr>
          <w:rStyle w:val="a9"/>
          <w:bCs/>
          <w:color w:val="auto"/>
          <w:szCs w:val="24"/>
          <w:u w:val="none"/>
        </w:rPr>
        <w:t xml:space="preserve">ии </w:t>
      </w:r>
      <w:r w:rsidRPr="002979A8">
        <w:rPr>
          <w:rStyle w:val="a9"/>
          <w:bCs/>
          <w:iCs/>
          <w:color w:val="auto"/>
          <w:szCs w:val="24"/>
          <w:u w:val="none"/>
          <w:lang w:eastAsia="ar-SA"/>
        </w:rPr>
        <w:t>у У</w:t>
      </w:r>
      <w:proofErr w:type="gramEnd"/>
      <w:r w:rsidRPr="002979A8">
        <w:rPr>
          <w:rStyle w:val="a9"/>
          <w:bCs/>
          <w:iCs/>
          <w:color w:val="auto"/>
          <w:szCs w:val="24"/>
          <w:u w:val="none"/>
          <w:lang w:eastAsia="ar-SA"/>
        </w:rPr>
        <w:t xml:space="preserve">частника закупки связей, носящих характер </w:t>
      </w:r>
      <w:proofErr w:type="spellStart"/>
      <w:r w:rsidRPr="002979A8">
        <w:rPr>
          <w:rStyle w:val="a9"/>
          <w:bCs/>
          <w:iCs/>
          <w:color w:val="auto"/>
          <w:szCs w:val="24"/>
          <w:u w:val="none"/>
          <w:lang w:eastAsia="ar-SA"/>
        </w:rPr>
        <w:t>аффилированности</w:t>
      </w:r>
      <w:proofErr w:type="spellEnd"/>
      <w:r w:rsidRPr="002979A8">
        <w:rPr>
          <w:rStyle w:val="a9"/>
          <w:bCs/>
          <w:iCs/>
          <w:color w:val="auto"/>
          <w:szCs w:val="24"/>
          <w:u w:val="none"/>
          <w:lang w:eastAsia="ar-SA"/>
        </w:rPr>
        <w:t xml:space="preserve"> с сотрудниками Заказчика или Организатора закупки (</w:t>
      </w:r>
      <w:r w:rsidR="00072E1B" w:rsidRPr="002979A8">
        <w:rPr>
          <w:rStyle w:val="a9"/>
          <w:bCs/>
          <w:iCs/>
          <w:color w:val="auto"/>
          <w:szCs w:val="24"/>
          <w:u w:val="none"/>
          <w:lang w:eastAsia="ar-SA"/>
        </w:rPr>
        <w:fldChar w:fldCharType="begin"/>
      </w:r>
      <w:r w:rsidR="00072E1B" w:rsidRPr="002979A8">
        <w:rPr>
          <w:rStyle w:val="a9"/>
          <w:bCs/>
          <w:iCs/>
          <w:color w:val="auto"/>
          <w:szCs w:val="24"/>
          <w:u w:val="none"/>
          <w:lang w:eastAsia="ar-SA"/>
        </w:rPr>
        <w:instrText xml:space="preserve"> REF _Ref429411261 \n \h </w:instrText>
      </w:r>
      <w:r w:rsidR="002979A8" w:rsidRPr="002979A8">
        <w:rPr>
          <w:rStyle w:val="a9"/>
          <w:bCs/>
          <w:iCs/>
          <w:color w:val="auto"/>
          <w:szCs w:val="24"/>
          <w:u w:val="none"/>
          <w:lang w:eastAsia="ar-SA"/>
        </w:rPr>
        <w:instrText xml:space="preserve"> \* MERGEFORMAT </w:instrText>
      </w:r>
      <w:r w:rsidR="00072E1B" w:rsidRPr="002979A8">
        <w:rPr>
          <w:rStyle w:val="a9"/>
          <w:bCs/>
          <w:iCs/>
          <w:color w:val="auto"/>
          <w:szCs w:val="24"/>
          <w:u w:val="none"/>
          <w:lang w:eastAsia="ar-SA"/>
        </w:rPr>
      </w:r>
      <w:r w:rsidR="00072E1B" w:rsidRPr="002979A8">
        <w:rPr>
          <w:rStyle w:val="a9"/>
          <w:bCs/>
          <w:iCs/>
          <w:color w:val="auto"/>
          <w:szCs w:val="24"/>
          <w:u w:val="none"/>
          <w:lang w:eastAsia="ar-SA"/>
        </w:rPr>
        <w:fldChar w:fldCharType="separate"/>
      </w:r>
      <w:r w:rsidR="00C6514A">
        <w:rPr>
          <w:rStyle w:val="a9"/>
          <w:bCs/>
          <w:iCs/>
          <w:color w:val="auto"/>
          <w:szCs w:val="24"/>
          <w:u w:val="none"/>
          <w:lang w:eastAsia="ar-SA"/>
        </w:rPr>
        <w:t>Форма 4</w:t>
      </w:r>
      <w:r w:rsidR="00072E1B" w:rsidRPr="002979A8">
        <w:rPr>
          <w:rStyle w:val="a9"/>
          <w:bCs/>
          <w:iCs/>
          <w:color w:val="auto"/>
          <w:szCs w:val="24"/>
          <w:u w:val="none"/>
          <w:lang w:eastAsia="ar-SA"/>
        </w:rPr>
        <w:fldChar w:fldCharType="end"/>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Форма 5</w:t>
      </w:r>
      <w:r w:rsidR="00072E1B" w:rsidRPr="002979A8">
        <w:rPr>
          <w:szCs w:val="24"/>
        </w:rPr>
        <w:fldChar w:fldCharType="end"/>
      </w:r>
      <w:r w:rsidR="005E2E44" w:rsidRPr="002979A8">
        <w:rPr>
          <w:szCs w:val="24"/>
        </w:rPr>
        <w:t>)</w:t>
      </w:r>
      <w:r w:rsidR="00A710B4" w:rsidRPr="002979A8">
        <w:rPr>
          <w:szCs w:val="24"/>
        </w:rPr>
        <w:t xml:space="preserve">, </w:t>
      </w:r>
      <w:r w:rsidR="00A710B4" w:rsidRPr="002979A8">
        <w:rPr>
          <w:iCs/>
          <w:szCs w:val="24"/>
          <w:lang w:eastAsia="ar-SA"/>
        </w:rPr>
        <w:t>подписанный Участником проект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C6514A">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072E1B" w:rsidRPr="002979A8">
        <w:rPr>
          <w:szCs w:val="24"/>
          <w:lang w:eastAsia="ar-SA"/>
        </w:rPr>
        <w:fldChar w:fldCharType="begin"/>
      </w:r>
      <w:r w:rsidR="00072E1B" w:rsidRPr="002979A8">
        <w:rPr>
          <w:szCs w:val="24"/>
          <w:lang w:eastAsia="ar-SA"/>
        </w:rPr>
        <w:instrText xml:space="preserve"> REF _Ref429411272 \n \h </w:instrText>
      </w:r>
      <w:r w:rsidR="002979A8" w:rsidRPr="002979A8">
        <w:rPr>
          <w:szCs w:val="24"/>
          <w:lang w:eastAsia="ar-SA"/>
        </w:rPr>
        <w:instrText xml:space="preserve"> \* MERGEFORMAT </w:instrText>
      </w:r>
      <w:r w:rsidR="00072E1B" w:rsidRPr="002979A8">
        <w:rPr>
          <w:szCs w:val="24"/>
          <w:lang w:eastAsia="ar-SA"/>
        </w:rPr>
      </w:r>
      <w:r w:rsidR="00072E1B" w:rsidRPr="002979A8">
        <w:rPr>
          <w:szCs w:val="24"/>
          <w:lang w:eastAsia="ar-SA"/>
        </w:rPr>
        <w:fldChar w:fldCharType="separate"/>
      </w:r>
      <w:r w:rsidR="00C6514A">
        <w:rPr>
          <w:szCs w:val="24"/>
          <w:lang w:eastAsia="ar-SA"/>
        </w:rPr>
        <w:t>Форма 6</w:t>
      </w:r>
      <w:r w:rsidR="00072E1B" w:rsidRPr="002979A8">
        <w:rPr>
          <w:szCs w:val="24"/>
          <w:lang w:eastAsia="ar-SA"/>
        </w:rPr>
        <w:fldChar w:fldCharType="end"/>
      </w:r>
      <w:r w:rsidRPr="002979A8">
        <w:rPr>
          <w:szCs w:val="24"/>
          <w:lang w:eastAsia="ar-SA"/>
        </w:rPr>
        <w:t xml:space="preserve">, </w:t>
      </w:r>
      <w:r w:rsidR="00072E1B" w:rsidRPr="002979A8">
        <w:rPr>
          <w:szCs w:val="24"/>
          <w:lang w:eastAsia="ar-SA"/>
        </w:rPr>
        <w:t>Ф</w:t>
      </w:r>
      <w:r w:rsidRPr="002979A8">
        <w:rPr>
          <w:szCs w:val="24"/>
          <w:lang w:eastAsia="ar-SA"/>
        </w:rPr>
        <w:t>орма 6.</w:t>
      </w:r>
      <w:r w:rsidR="004065C0" w:rsidRPr="002979A8">
        <w:rPr>
          <w:szCs w:val="24"/>
          <w:lang w:eastAsia="ar-SA"/>
        </w:rPr>
        <w:t>1</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lastRenderedPageBreak/>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E661D7">
      <w:pPr>
        <w:pStyle w:val="5-"/>
        <w:numPr>
          <w:ilvl w:val="4"/>
          <w:numId w:val="43"/>
        </w:numPr>
        <w:spacing w:line="276" w:lineRule="auto"/>
        <w:ind w:left="0" w:firstLine="709"/>
        <w:rPr>
          <w:szCs w:val="24"/>
        </w:rPr>
      </w:pPr>
      <w:proofErr w:type="gramStart"/>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roofErr w:type="gramEnd"/>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C6514A">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6B2E2D" w:rsidRPr="002979A8" w:rsidRDefault="006B2E2D" w:rsidP="00821956">
      <w:pPr>
        <w:pStyle w:val="6-"/>
        <w:tabs>
          <w:tab w:val="left" w:pos="1418"/>
        </w:tabs>
        <w:spacing w:line="276" w:lineRule="auto"/>
        <w:ind w:left="0" w:firstLine="709"/>
        <w:rPr>
          <w:szCs w:val="24"/>
        </w:rPr>
      </w:pPr>
      <w:r w:rsidRPr="002979A8">
        <w:rPr>
          <w:szCs w:val="24"/>
        </w:rPr>
        <w:t>Справка о привлечении в качестве с</w:t>
      </w:r>
      <w:r w:rsidR="00836211" w:rsidRPr="002979A8">
        <w:rPr>
          <w:szCs w:val="24"/>
        </w:rPr>
        <w:t>убподрядчиков/ соисполнителей/суб</w:t>
      </w:r>
      <w:r w:rsidRPr="002979A8">
        <w:rPr>
          <w:szCs w:val="24"/>
        </w:rPr>
        <w:t>поставщиков субъектов малого/ средне</w:t>
      </w:r>
      <w:r w:rsidR="00836211" w:rsidRPr="002979A8">
        <w:rPr>
          <w:szCs w:val="24"/>
        </w:rPr>
        <w:t>го предпринимательства (</w:t>
      </w:r>
      <w:r w:rsidR="00072E1B" w:rsidRPr="002979A8">
        <w:rPr>
          <w:szCs w:val="24"/>
        </w:rPr>
        <w:fldChar w:fldCharType="begin"/>
      </w:r>
      <w:r w:rsidR="00072E1B" w:rsidRPr="002979A8">
        <w:rPr>
          <w:szCs w:val="24"/>
        </w:rPr>
        <w:instrText xml:space="preserve"> REF _Ref429411528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Форма 14</w:t>
      </w:r>
      <w:r w:rsidR="00072E1B" w:rsidRPr="002979A8">
        <w:rPr>
          <w:szCs w:val="24"/>
        </w:rPr>
        <w:fldChar w:fldCharType="end"/>
      </w:r>
      <w:r w:rsidRPr="002979A8">
        <w:rPr>
          <w:szCs w:val="24"/>
        </w:rPr>
        <w:t>);</w:t>
      </w:r>
    </w:p>
    <w:p w:rsidR="00DD014F" w:rsidRPr="002979A8" w:rsidRDefault="00DD014F" w:rsidP="00821956">
      <w:pPr>
        <w:pStyle w:val="5-"/>
        <w:tabs>
          <w:tab w:val="left" w:pos="1418"/>
        </w:tabs>
        <w:spacing w:line="276" w:lineRule="auto"/>
        <w:ind w:left="0" w:firstLine="709"/>
        <w:rPr>
          <w:szCs w:val="24"/>
        </w:rPr>
      </w:pPr>
      <w:proofErr w:type="gramStart"/>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C6514A">
        <w:rPr>
          <w:szCs w:val="24"/>
        </w:rPr>
        <w:t>2.3.8.2</w:t>
      </w:r>
      <w:r w:rsidR="00072E1B" w:rsidRPr="002979A8">
        <w:rPr>
          <w:szCs w:val="24"/>
        </w:rPr>
        <w:fldChar w:fldCharType="end"/>
      </w:r>
      <w:r w:rsidRPr="002979A8">
        <w:rPr>
          <w:szCs w:val="24"/>
        </w:rPr>
        <w:t>);</w:t>
      </w:r>
      <w:bookmarkStart w:id="74" w:name="_Ref306004660"/>
    </w:p>
    <w:p w:rsidR="00717F60" w:rsidRPr="002979A8" w:rsidRDefault="00174A4B"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63573D" w:rsidRPr="002979A8" w:rsidRDefault="0063573D" w:rsidP="00821956">
      <w:pPr>
        <w:pStyle w:val="6-"/>
        <w:tabs>
          <w:tab w:val="left" w:pos="1418"/>
        </w:tabs>
        <w:spacing w:line="276" w:lineRule="auto"/>
        <w:ind w:left="0" w:firstLine="709"/>
        <w:rPr>
          <w:szCs w:val="24"/>
        </w:rPr>
      </w:pPr>
      <w:r w:rsidRPr="002979A8">
        <w:rPr>
          <w:szCs w:val="24"/>
        </w:rPr>
        <w:t xml:space="preserve">Справка о привлечении в качестве </w:t>
      </w:r>
      <w:r w:rsidR="006B2E2D" w:rsidRPr="002979A8">
        <w:rPr>
          <w:szCs w:val="24"/>
          <w:lang w:eastAsia="ar-SA"/>
        </w:rPr>
        <w:t>члена коллективного Участника</w:t>
      </w:r>
      <w:r w:rsidR="00C11E22" w:rsidRPr="002979A8">
        <w:rPr>
          <w:szCs w:val="24"/>
        </w:rPr>
        <w:t>.</w:t>
      </w:r>
    </w:p>
    <w:p w:rsidR="00244716" w:rsidRPr="002979A8" w:rsidRDefault="00244716" w:rsidP="00821956">
      <w:pPr>
        <w:pStyle w:val="6-"/>
        <w:tabs>
          <w:tab w:val="left" w:pos="1418"/>
        </w:tabs>
        <w:spacing w:line="276" w:lineRule="auto"/>
        <w:ind w:left="0" w:firstLine="709"/>
        <w:rPr>
          <w:szCs w:val="24"/>
        </w:rPr>
      </w:pPr>
      <w:r w:rsidRPr="002979A8">
        <w:rPr>
          <w:rStyle w:val="6-0"/>
          <w:szCs w:val="24"/>
        </w:rPr>
        <w:t>Справка</w:t>
      </w:r>
      <w:r w:rsidRPr="002979A8">
        <w:rPr>
          <w:szCs w:val="24"/>
        </w:rPr>
        <w:t xml:space="preserve"> о привлечении в качестве </w:t>
      </w:r>
      <w:r w:rsidR="004065C0" w:rsidRPr="002979A8">
        <w:rPr>
          <w:szCs w:val="24"/>
        </w:rPr>
        <w:t xml:space="preserve">члена коллективного участника </w:t>
      </w:r>
      <w:r w:rsidRPr="002979A8">
        <w:rPr>
          <w:szCs w:val="24"/>
        </w:rPr>
        <w:t>субъектов малого/ средне</w:t>
      </w:r>
      <w:r w:rsidR="00801FAE" w:rsidRPr="002979A8">
        <w:rPr>
          <w:szCs w:val="24"/>
        </w:rPr>
        <w:t>го предпринимательства (</w:t>
      </w:r>
      <w:r w:rsidR="00072E1B" w:rsidRPr="002979A8">
        <w:rPr>
          <w:szCs w:val="24"/>
        </w:rPr>
        <w:fldChar w:fldCharType="begin"/>
      </w:r>
      <w:r w:rsidR="00072E1B" w:rsidRPr="002979A8">
        <w:rPr>
          <w:szCs w:val="24"/>
        </w:rPr>
        <w:instrText xml:space="preserve"> REF _Ref429411528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C6514A">
        <w:rPr>
          <w:szCs w:val="24"/>
        </w:rPr>
        <w:t>Форма 14</w:t>
      </w:r>
      <w:r w:rsidR="00072E1B" w:rsidRPr="002979A8">
        <w:rPr>
          <w:szCs w:val="24"/>
        </w:rPr>
        <w:fldChar w:fldCharType="end"/>
      </w:r>
      <w:r w:rsidRPr="002979A8">
        <w:rPr>
          <w:szCs w:val="24"/>
        </w:rPr>
        <w:t>)</w:t>
      </w:r>
      <w:r w:rsidR="00A710B4" w:rsidRPr="002979A8">
        <w:rPr>
          <w:szCs w:val="24"/>
        </w:rPr>
        <w:t xml:space="preserve"> и иные, указанные в  Разделе </w:t>
      </w:r>
      <w:r w:rsidR="004065C0" w:rsidRPr="002979A8">
        <w:rPr>
          <w:szCs w:val="24"/>
        </w:rPr>
        <w:t>3</w:t>
      </w:r>
      <w:r w:rsidR="00A710B4" w:rsidRPr="002979A8">
        <w:rPr>
          <w:szCs w:val="24"/>
        </w:rPr>
        <w:t xml:space="preserve"> к настоящей документации документы в зависимости от предмета договора;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4"/>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C6514A">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5" w:name="_Ref115076752"/>
      <w:bookmarkStart w:id="76" w:name="_Ref191386109"/>
      <w:bookmarkStart w:id="77" w:name="_Ref191386419"/>
      <w:bookmarkStart w:id="78" w:name="_Toc386551217"/>
      <w:bookmarkStart w:id="79" w:name="_Toc395190411"/>
      <w:bookmarkStart w:id="80" w:name="_Toc429126650"/>
      <w:bookmarkStart w:id="81" w:name="_Ref429410796"/>
      <w:r w:rsidRPr="002979A8">
        <w:rPr>
          <w:b/>
          <w:szCs w:val="24"/>
        </w:rPr>
        <w:t>Порядок подготовки Заявки через </w:t>
      </w:r>
      <w:bookmarkEnd w:id="75"/>
      <w:bookmarkEnd w:id="76"/>
      <w:bookmarkEnd w:id="77"/>
      <w:r w:rsidRPr="002979A8">
        <w:rPr>
          <w:b/>
          <w:szCs w:val="24"/>
        </w:rPr>
        <w:t>ЭТП</w:t>
      </w:r>
      <w:bookmarkEnd w:id="78"/>
      <w:bookmarkEnd w:id="79"/>
      <w:bookmarkEnd w:id="80"/>
      <w:bookmarkEnd w:id="81"/>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2"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2"/>
    </w:p>
    <w:p w:rsidR="00DD014F" w:rsidRPr="002979A8" w:rsidRDefault="00B66049" w:rsidP="00821956">
      <w:pPr>
        <w:pStyle w:val="4-"/>
        <w:tabs>
          <w:tab w:val="left" w:pos="1418"/>
        </w:tabs>
        <w:spacing w:line="276" w:lineRule="auto"/>
        <w:ind w:left="0" w:firstLine="709"/>
        <w:rPr>
          <w:bCs/>
          <w:szCs w:val="24"/>
        </w:rPr>
      </w:pPr>
      <w:r>
        <w:rPr>
          <w:bCs/>
          <w:szCs w:val="24"/>
        </w:rPr>
        <w:lastRenderedPageBreak/>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w:t>
      </w:r>
      <w:proofErr w:type="spellStart"/>
      <w:r w:rsidR="00174A4B" w:rsidRPr="002979A8">
        <w:rPr>
          <w:sz w:val="24"/>
          <w:szCs w:val="24"/>
        </w:rPr>
        <w:t>pdf</w:t>
      </w:r>
      <w:proofErr w:type="spellEnd"/>
      <w:r w:rsidR="00174A4B" w:rsidRPr="002979A8">
        <w:rPr>
          <w:sz w:val="24"/>
          <w:szCs w:val="24"/>
        </w:rPr>
        <w:t>,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3" w:name="_Toc115623412"/>
      <w:bookmarkStart w:id="84" w:name="_Toc298234677"/>
      <w:bookmarkStart w:id="85" w:name="_Toc255985677"/>
      <w:bookmarkStart w:id="86" w:name="_Toc399504224"/>
      <w:bookmarkStart w:id="87" w:name="_Toc429126651"/>
      <w:bookmarkStart w:id="88" w:name="_Ref306008743"/>
      <w:bookmarkStart w:id="89" w:name="_Toc386551218"/>
      <w:bookmarkStart w:id="90"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3"/>
      <w:bookmarkEnd w:id="84"/>
      <w:bookmarkEnd w:id="85"/>
      <w:bookmarkEnd w:id="86"/>
      <w:bookmarkEnd w:id="87"/>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91" w:name="_Toc429126652"/>
      <w:r w:rsidRPr="002764AF">
        <w:rPr>
          <w:b/>
          <w:szCs w:val="24"/>
        </w:rPr>
        <w:t>Требования к сроку действия Заявки</w:t>
      </w:r>
      <w:bookmarkEnd w:id="88"/>
      <w:bookmarkEnd w:id="89"/>
      <w:bookmarkEnd w:id="90"/>
      <w:bookmarkEnd w:id="91"/>
    </w:p>
    <w:p w:rsidR="00DD014F" w:rsidRPr="002979A8" w:rsidRDefault="00B66049" w:rsidP="00821956">
      <w:pPr>
        <w:pStyle w:val="4-"/>
        <w:tabs>
          <w:tab w:val="left" w:pos="1418"/>
        </w:tabs>
        <w:spacing w:line="276" w:lineRule="auto"/>
        <w:ind w:left="0" w:firstLine="709"/>
        <w:rPr>
          <w:szCs w:val="24"/>
        </w:rPr>
      </w:pPr>
      <w:bookmarkStart w:id="92"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2"/>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3" w:name="_Toc386551219"/>
      <w:bookmarkStart w:id="94" w:name="_Toc395190414"/>
      <w:bookmarkStart w:id="95" w:name="_Toc429126653"/>
      <w:r w:rsidRPr="002764AF">
        <w:rPr>
          <w:b/>
          <w:szCs w:val="24"/>
        </w:rPr>
        <w:t>Требования к языку Заявки</w:t>
      </w:r>
      <w:bookmarkEnd w:id="93"/>
      <w:bookmarkEnd w:id="94"/>
      <w:bookmarkEnd w:id="95"/>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DD014F" w:rsidRPr="002979A8">
        <w:rPr>
          <w:szCs w:val="24"/>
        </w:rPr>
        <w:t>апостилированный</w:t>
      </w:r>
      <w:proofErr w:type="spellEnd"/>
      <w:r w:rsidR="00DD014F" w:rsidRPr="002979A8">
        <w:rPr>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6" w:name="_Toc386551220"/>
      <w:bookmarkStart w:id="97" w:name="_Toc395190415"/>
      <w:bookmarkStart w:id="98" w:name="_Toc429126654"/>
      <w:r w:rsidRPr="002764AF">
        <w:rPr>
          <w:b/>
          <w:szCs w:val="24"/>
        </w:rPr>
        <w:t>Требования к валюте Заявки</w:t>
      </w:r>
      <w:bookmarkEnd w:id="96"/>
      <w:bookmarkEnd w:id="97"/>
      <w:bookmarkEnd w:id="98"/>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суммы денежных сре</w:t>
      </w:r>
      <w:proofErr w:type="gramStart"/>
      <w:r w:rsidR="00DD014F" w:rsidRPr="002979A8">
        <w:rPr>
          <w:szCs w:val="24"/>
        </w:rPr>
        <w:t>дств в д</w:t>
      </w:r>
      <w:proofErr w:type="gramEnd"/>
      <w:r w:rsidR="00DD014F" w:rsidRPr="002979A8">
        <w:rPr>
          <w:szCs w:val="24"/>
        </w:rPr>
        <w:t>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proofErr w:type="gramStart"/>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Цена Заявки фиксируется в российских рублях и не подлежит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9" w:name="_Toc386551221"/>
      <w:bookmarkStart w:id="100" w:name="_Ref399756088"/>
      <w:bookmarkStart w:id="101" w:name="_Toc395190416"/>
      <w:bookmarkStart w:id="102" w:name="_Toc429126655"/>
      <w:bookmarkStart w:id="103" w:name="_Ref429414640"/>
      <w:r w:rsidRPr="002764AF">
        <w:rPr>
          <w:b/>
          <w:szCs w:val="24"/>
        </w:rPr>
        <w:t>Начальная (максимальная) цена Договора (цена лота)</w:t>
      </w:r>
      <w:bookmarkEnd w:id="99"/>
      <w:bookmarkEnd w:id="100"/>
      <w:bookmarkEnd w:id="101"/>
      <w:bookmarkEnd w:id="102"/>
      <w:bookmarkEnd w:id="103"/>
    </w:p>
    <w:p w:rsidR="00DD014F" w:rsidRDefault="00B66049" w:rsidP="00821956">
      <w:pPr>
        <w:pStyle w:val="4-"/>
        <w:tabs>
          <w:tab w:val="left" w:pos="1418"/>
        </w:tabs>
        <w:spacing w:line="276" w:lineRule="auto"/>
        <w:ind w:left="0" w:firstLine="709"/>
        <w:rPr>
          <w:bCs/>
          <w:szCs w:val="24"/>
        </w:rPr>
      </w:pPr>
      <w:r>
        <w:rPr>
          <w:bCs/>
          <w:szCs w:val="24"/>
        </w:rPr>
        <w:t xml:space="preserve"> </w:t>
      </w:r>
      <w:proofErr w:type="gramStart"/>
      <w:r w:rsidR="00DD014F" w:rsidRPr="002979A8">
        <w:rPr>
          <w:bCs/>
          <w:szCs w:val="24"/>
        </w:rPr>
        <w:t>Начальная (максимальная) цена Договора (цена лота) –</w:t>
      </w:r>
      <w:r w:rsidR="00E734BC" w:rsidRPr="002979A8">
        <w:rPr>
          <w:szCs w:val="24"/>
        </w:rPr>
        <w:t xml:space="preserve"> </w:t>
      </w:r>
      <w:r w:rsidR="004632F0" w:rsidRPr="002979A8">
        <w:rPr>
          <w:szCs w:val="24"/>
        </w:rPr>
        <w:t xml:space="preserve">указана в </w:t>
      </w:r>
      <w:r w:rsidR="004632F0" w:rsidRPr="00B66049">
        <w:rPr>
          <w:b/>
          <w:szCs w:val="24"/>
          <w:highlight w:val="yellow"/>
        </w:rPr>
        <w:t>пункте 5</w:t>
      </w:r>
      <w:r w:rsidR="004632F0" w:rsidRPr="002979A8">
        <w:rPr>
          <w:szCs w:val="24"/>
        </w:rPr>
        <w:t xml:space="preserve"> </w:t>
      </w:r>
      <w:r w:rsidR="004632F0" w:rsidRPr="00B66049">
        <w:rPr>
          <w:b/>
          <w:szCs w:val="24"/>
          <w:highlight w:val="yellow"/>
        </w:rPr>
        <w:t>Извещения</w:t>
      </w:r>
      <w:r w:rsidR="004632F0" w:rsidRPr="00B66049">
        <w:rPr>
          <w:b/>
          <w:szCs w:val="24"/>
        </w:rPr>
        <w:t xml:space="preserve"> </w:t>
      </w:r>
      <w:r w:rsidR="004632F0" w:rsidRPr="002979A8">
        <w:rPr>
          <w:szCs w:val="24"/>
        </w:rPr>
        <w:t>открытого запроса предложений, являющимся неотъемлемой частью настоящей Закупочной документации.</w:t>
      </w:r>
      <w:proofErr w:type="gramEnd"/>
      <w:r w:rsidR="004632F0" w:rsidRPr="002979A8" w:rsidDel="004632F0">
        <w:rPr>
          <w:szCs w:val="24"/>
        </w:rPr>
        <w:t xml:space="preserve"> </w:t>
      </w:r>
      <w:r w:rsidR="00DD014F" w:rsidRPr="002979A8">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E17405" w:rsidRPr="002979A8" w:rsidRDefault="00007983" w:rsidP="00007983">
      <w:pPr>
        <w:pStyle w:val="4-"/>
        <w:numPr>
          <w:ilvl w:val="0"/>
          <w:numId w:val="0"/>
        </w:numPr>
        <w:tabs>
          <w:tab w:val="left" w:pos="1418"/>
        </w:tabs>
        <w:rPr>
          <w:bCs/>
          <w:szCs w:val="24"/>
        </w:rPr>
      </w:pPr>
      <w:r w:rsidRPr="00007983">
        <w:rPr>
          <w:bCs/>
          <w:szCs w:val="24"/>
        </w:rPr>
        <w:tab/>
      </w:r>
      <w:r w:rsidR="00E17405" w:rsidRPr="00007983">
        <w:rPr>
          <w:bCs/>
          <w:szCs w:val="24"/>
        </w:rPr>
        <w:t xml:space="preserve">Начальная (максимальная) цена каждого </w:t>
      </w:r>
      <w:r w:rsidR="00E17405" w:rsidRPr="00007983">
        <w:rPr>
          <w:b/>
          <w:bCs/>
          <w:szCs w:val="24"/>
          <w:u w:val="single"/>
        </w:rPr>
        <w:t>товара</w:t>
      </w:r>
      <w:r>
        <w:rPr>
          <w:bCs/>
          <w:szCs w:val="24"/>
        </w:rPr>
        <w:t>, указана в П</w:t>
      </w:r>
      <w:r w:rsidR="00E17405" w:rsidRPr="00007983">
        <w:rPr>
          <w:bCs/>
          <w:szCs w:val="24"/>
        </w:rPr>
        <w:t>риложении №1  Технического задания Т</w:t>
      </w:r>
      <w:r w:rsidRPr="00007983">
        <w:rPr>
          <w:bCs/>
          <w:szCs w:val="24"/>
        </w:rPr>
        <w:t>ОМ</w:t>
      </w:r>
      <w:r w:rsidR="00E17405" w:rsidRPr="00007983">
        <w:rPr>
          <w:bCs/>
          <w:szCs w:val="24"/>
        </w:rPr>
        <w:t xml:space="preserve"> 2 Документации. Значения</w:t>
      </w:r>
      <w:r w:rsidRPr="00007983">
        <w:rPr>
          <w:bCs/>
          <w:szCs w:val="24"/>
        </w:rPr>
        <w:t>,</w:t>
      </w:r>
      <w:r>
        <w:rPr>
          <w:bCs/>
          <w:szCs w:val="24"/>
        </w:rPr>
        <w:t xml:space="preserve"> указанные в П</w:t>
      </w:r>
      <w:r w:rsidR="00E17405" w:rsidRPr="00007983">
        <w:rPr>
          <w:bCs/>
          <w:szCs w:val="24"/>
        </w:rPr>
        <w:t xml:space="preserve">риложении №1 </w:t>
      </w:r>
      <w:r w:rsidR="00E17405" w:rsidRPr="00007983">
        <w:rPr>
          <w:bCs/>
          <w:szCs w:val="24"/>
        </w:rPr>
        <w:lastRenderedPageBreak/>
        <w:t xml:space="preserve">Технического задания, приводятся исключительно для расчета соотношения цены предлагаемых к </w:t>
      </w:r>
      <w:r w:rsidR="00E17405" w:rsidRPr="00007983">
        <w:rPr>
          <w:b/>
          <w:bCs/>
          <w:szCs w:val="24"/>
          <w:u w:val="single"/>
        </w:rPr>
        <w:t>поставке товаров</w:t>
      </w:r>
      <w:r w:rsidR="00E17405" w:rsidRPr="00007983">
        <w:rPr>
          <w:bCs/>
          <w:szCs w:val="24"/>
        </w:rPr>
        <w:t xml:space="preserve"> российского и иностранного происхождения.</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Указание большей цены может служить основанием для отклонения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4" w:name="_Ref191386407"/>
      <w:bookmarkStart w:id="105" w:name="_Ref191386526"/>
      <w:bookmarkStart w:id="106" w:name="_Toc386551222"/>
      <w:bookmarkStart w:id="107" w:name="_Toc395190417"/>
      <w:bookmarkStart w:id="108" w:name="_Toc429126656"/>
      <w:bookmarkStart w:id="109" w:name="_Ref303624481"/>
      <w:r w:rsidRPr="002764AF">
        <w:rPr>
          <w:b/>
          <w:szCs w:val="24"/>
        </w:rPr>
        <w:t>Требования к Участнику. Подтверждение соответствия предъявляемым требованиям</w:t>
      </w:r>
      <w:bookmarkEnd w:id="104"/>
      <w:bookmarkEnd w:id="105"/>
      <w:bookmarkEnd w:id="106"/>
      <w:bookmarkEnd w:id="107"/>
      <w:bookmarkEnd w:id="108"/>
    </w:p>
    <w:p w:rsidR="00DD014F" w:rsidRPr="002764AF" w:rsidRDefault="00B66049" w:rsidP="00821956">
      <w:pPr>
        <w:pStyle w:val="4-"/>
        <w:tabs>
          <w:tab w:val="left" w:pos="1418"/>
        </w:tabs>
        <w:spacing w:before="120" w:after="120" w:line="276" w:lineRule="auto"/>
        <w:ind w:left="0" w:firstLine="709"/>
        <w:rPr>
          <w:b/>
          <w:szCs w:val="24"/>
        </w:rPr>
      </w:pPr>
      <w:bookmarkStart w:id="110" w:name="_Ref93090116"/>
      <w:bookmarkStart w:id="111" w:name="_Ref191386482"/>
      <w:bookmarkEnd w:id="109"/>
      <w:r>
        <w:rPr>
          <w:b/>
          <w:szCs w:val="24"/>
        </w:rPr>
        <w:t xml:space="preserve"> </w:t>
      </w:r>
      <w:r w:rsidR="00DD014F" w:rsidRPr="002764AF">
        <w:rPr>
          <w:b/>
          <w:szCs w:val="24"/>
        </w:rPr>
        <w:t>Требования к Участникам</w:t>
      </w:r>
      <w:bookmarkEnd w:id="110"/>
      <w:r w:rsidR="00DD014F" w:rsidRPr="002764AF">
        <w:rPr>
          <w:b/>
          <w:szCs w:val="24"/>
        </w:rPr>
        <w:t>:</w:t>
      </w:r>
      <w:bookmarkEnd w:id="111"/>
    </w:p>
    <w:p w:rsidR="00880251" w:rsidRPr="002979A8" w:rsidRDefault="00880251" w:rsidP="00821956">
      <w:pPr>
        <w:pStyle w:val="5-"/>
        <w:tabs>
          <w:tab w:val="left" w:pos="1418"/>
          <w:tab w:val="left" w:pos="1701"/>
        </w:tabs>
        <w:ind w:left="0" w:firstLine="709"/>
      </w:pPr>
      <w:bookmarkStart w:id="112" w:name="_Ref306004833"/>
      <w:r w:rsidRPr="002979A8">
        <w:t xml:space="preserve">Участвовать в Запросе предложений могут юридические и физические лица, в том числе индивидуальные предприниматели,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C6514A">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proofErr w:type="gramStart"/>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C6514A">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C6514A">
        <w:rPr>
          <w:bCs w:val="0"/>
          <w:i/>
          <w:sz w:val="24"/>
          <w:szCs w:val="24"/>
        </w:rPr>
        <w:t>2.3.10</w:t>
      </w:r>
      <w:r w:rsidR="00F114FA" w:rsidRPr="002979A8">
        <w:rPr>
          <w:bCs w:val="0"/>
          <w:i/>
          <w:sz w:val="24"/>
          <w:szCs w:val="24"/>
        </w:rPr>
        <w:fldChar w:fldCharType="end"/>
      </w:r>
      <w:r w:rsidR="00F114FA" w:rsidRPr="002979A8">
        <w:rPr>
          <w:bCs w:val="0"/>
          <w:i/>
          <w:sz w:val="24"/>
          <w:szCs w:val="24"/>
        </w:rPr>
        <w:t>.</w:t>
      </w:r>
      <w:proofErr w:type="gramEnd"/>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proofErr w:type="gramStart"/>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2"/>
      <w:proofErr w:type="gramEnd"/>
    </w:p>
    <w:p w:rsidR="00DD014F" w:rsidRPr="002979A8" w:rsidRDefault="00DD014F" w:rsidP="00821956">
      <w:pPr>
        <w:pStyle w:val="5-"/>
        <w:tabs>
          <w:tab w:val="left" w:pos="1418"/>
          <w:tab w:val="left" w:pos="1701"/>
        </w:tabs>
        <w:ind w:left="0" w:firstLine="709"/>
        <w:rPr>
          <w:bCs/>
          <w:szCs w:val="24"/>
        </w:rPr>
      </w:pPr>
      <w:bookmarkStart w:id="113"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аключить с Заказчиком Договор, Участник должен отвечать следующим требованиям:</w:t>
      </w:r>
      <w:bookmarkEnd w:id="113"/>
    </w:p>
    <w:p w:rsidR="00DD014F" w:rsidRPr="002979A8" w:rsidRDefault="00DD014F" w:rsidP="00821956">
      <w:pPr>
        <w:pStyle w:val="6-"/>
        <w:tabs>
          <w:tab w:val="left" w:pos="1418"/>
        </w:tabs>
        <w:spacing w:line="276" w:lineRule="auto"/>
        <w:ind w:left="0" w:firstLine="709"/>
        <w:rPr>
          <w:szCs w:val="24"/>
        </w:rPr>
      </w:pPr>
      <w:bookmarkStart w:id="114" w:name="_Ref306032455"/>
      <w:r w:rsidRPr="00821956">
        <w:rPr>
          <w:b/>
          <w:szCs w:val="24"/>
        </w:rPr>
        <w:t xml:space="preserve">должен </w:t>
      </w:r>
      <w:bookmarkStart w:id="115" w:name="_Ref303669099"/>
      <w:r w:rsidRPr="00821956">
        <w:rPr>
          <w:b/>
          <w:szCs w:val="24"/>
        </w:rPr>
        <w:t>обладать гражданской правоспособностью в полном объеме</w:t>
      </w:r>
      <w:r w:rsidRPr="002979A8">
        <w:rPr>
          <w:szCs w:val="24"/>
        </w:rPr>
        <w:t xml:space="preserve"> для заключения и исполнения Договора (физическое лицо – обладать дееспособностью в полном объеме для заключения и исполнения Договора);</w:t>
      </w:r>
      <w:bookmarkEnd w:id="114"/>
      <w:bookmarkEnd w:id="115"/>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6"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6"/>
    </w:p>
    <w:p w:rsidR="00890F0D" w:rsidRPr="002979A8" w:rsidRDefault="00890F0D" w:rsidP="00821956">
      <w:pPr>
        <w:pStyle w:val="6-"/>
        <w:tabs>
          <w:tab w:val="left" w:pos="1418"/>
        </w:tabs>
        <w:spacing w:line="276" w:lineRule="auto"/>
        <w:ind w:left="0" w:firstLine="709"/>
        <w:rPr>
          <w:szCs w:val="24"/>
          <w:shd w:val="clear" w:color="auto" w:fill="FFFF99"/>
        </w:rPr>
      </w:pPr>
      <w:r w:rsidRPr="00821956">
        <w:rPr>
          <w:b/>
          <w:szCs w:val="24"/>
        </w:rPr>
        <w:t>иметь соответствующие разрешающие документы на выполнение видов деятельности в рамках Договора</w:t>
      </w:r>
      <w:r w:rsidR="00880251" w:rsidRPr="002979A8">
        <w:rPr>
          <w:szCs w:val="24"/>
        </w:rPr>
        <w:t xml:space="preserve"> в соответствии с требованиями </w:t>
      </w:r>
      <w:r w:rsidR="00A1168E">
        <w:rPr>
          <w:szCs w:val="24"/>
        </w:rPr>
        <w:t xml:space="preserve">ТОМ </w:t>
      </w:r>
      <w:r w:rsidR="004632F0" w:rsidRPr="002979A8">
        <w:rPr>
          <w:szCs w:val="24"/>
        </w:rPr>
        <w:t>2</w:t>
      </w:r>
      <w:r w:rsidR="00C47480" w:rsidRPr="002979A8">
        <w:rPr>
          <w:szCs w:val="24"/>
        </w:rPr>
        <w:t xml:space="preserve"> </w:t>
      </w:r>
      <w:r w:rsidR="004632F0" w:rsidRPr="002979A8">
        <w:rPr>
          <w:szCs w:val="24"/>
        </w:rPr>
        <w:t xml:space="preserve">Документации </w:t>
      </w:r>
      <w:r w:rsidR="00887A5F" w:rsidRPr="002979A8">
        <w:rPr>
          <w:szCs w:val="24"/>
        </w:rPr>
        <w:t>(</w:t>
      </w:r>
      <w:r w:rsidR="00880251" w:rsidRPr="002979A8">
        <w:rPr>
          <w:szCs w:val="24"/>
        </w:rPr>
        <w:t>Технического задания</w:t>
      </w:r>
      <w:r w:rsidR="00887A5F" w:rsidRPr="002979A8">
        <w:rPr>
          <w:szCs w:val="24"/>
        </w:rPr>
        <w:t>)</w:t>
      </w:r>
      <w:r w:rsidR="004632F0" w:rsidRPr="002979A8">
        <w:rPr>
          <w:szCs w:val="24"/>
        </w:rPr>
        <w:t>;</w:t>
      </w:r>
    </w:p>
    <w:p w:rsidR="00890F0D" w:rsidRDefault="00890F0D" w:rsidP="00821956">
      <w:pPr>
        <w:pStyle w:val="6-"/>
        <w:tabs>
          <w:tab w:val="left" w:pos="1418"/>
        </w:tabs>
        <w:spacing w:line="276" w:lineRule="auto"/>
        <w:ind w:left="0" w:firstLine="709"/>
        <w:rPr>
          <w:szCs w:val="24"/>
        </w:rPr>
      </w:pPr>
      <w:r w:rsidRPr="00821956">
        <w:rPr>
          <w:b/>
          <w:szCs w:val="24"/>
        </w:rPr>
        <w:t>обладать опытом выполнения аналогичных работ/услуг/ поставок</w:t>
      </w:r>
      <w:r w:rsidR="00880251" w:rsidRPr="002979A8">
        <w:rPr>
          <w:szCs w:val="24"/>
        </w:rPr>
        <w:t xml:space="preserve"> в соответствии с требованиями </w:t>
      </w:r>
      <w:r w:rsidR="00A1168E">
        <w:rPr>
          <w:szCs w:val="24"/>
        </w:rPr>
        <w:t>ТОМ</w:t>
      </w:r>
      <w:r w:rsidR="00887A5F" w:rsidRPr="002979A8">
        <w:rPr>
          <w:szCs w:val="24"/>
        </w:rPr>
        <w:t xml:space="preserve"> 2 Документации (Технического задания)</w:t>
      </w:r>
      <w:r w:rsidR="004632F0" w:rsidRPr="002979A8">
        <w:rPr>
          <w:szCs w:val="24"/>
        </w:rPr>
        <w:t>;</w:t>
      </w:r>
    </w:p>
    <w:p w:rsidR="00700CBD" w:rsidRPr="000D1B72" w:rsidRDefault="00700CBD" w:rsidP="00700CBD">
      <w:pPr>
        <w:pStyle w:val="6-"/>
        <w:tabs>
          <w:tab w:val="left" w:pos="1418"/>
        </w:tabs>
        <w:spacing w:line="276" w:lineRule="auto"/>
        <w:ind w:left="0" w:firstLine="709"/>
        <w:rPr>
          <w:szCs w:val="24"/>
        </w:rPr>
      </w:pPr>
      <w:r w:rsidRPr="008458F1">
        <w:rPr>
          <w:b/>
          <w:szCs w:val="24"/>
        </w:rPr>
        <w:t xml:space="preserve">гражданская ответственность </w:t>
      </w:r>
      <w:r w:rsidRPr="008458F1">
        <w:rPr>
          <w:b/>
          <w:szCs w:val="24"/>
          <w:highlight w:val="yellow"/>
        </w:rPr>
        <w:t>при проведении строительно-монтажных работ Участника должна быть застрахована</w:t>
      </w:r>
    </w:p>
    <w:p w:rsidR="00880251" w:rsidRPr="002979A8" w:rsidRDefault="00104DB7" w:rsidP="00821956">
      <w:pPr>
        <w:pStyle w:val="6-"/>
        <w:tabs>
          <w:tab w:val="left" w:pos="1418"/>
        </w:tabs>
        <w:spacing w:line="276" w:lineRule="auto"/>
        <w:ind w:left="0" w:firstLine="709"/>
        <w:rPr>
          <w:szCs w:val="24"/>
        </w:rPr>
      </w:pPr>
      <w:r>
        <w:rPr>
          <w:b/>
          <w:bCs/>
        </w:rPr>
        <w:t xml:space="preserve">не должен иметь </w:t>
      </w:r>
      <w:r>
        <w:rPr>
          <w:b/>
          <w:bCs/>
          <w:highlight w:val="yellow"/>
        </w:rPr>
        <w:t>признанных Участником</w:t>
      </w:r>
      <w:r>
        <w:rPr>
          <w:b/>
          <w:bCs/>
        </w:rPr>
        <w:t xml:space="preserve"> претензий либо судебных решений не в пользу Участника вследствие неисполнения  (либо ненадлежащего исполнения) договорных обязательств</w:t>
      </w:r>
      <w:r>
        <w:t xml:space="preserve"> перед ОАО «МРСК Урала», ДХО и филиалами ОАО «МРСК Урала» </w:t>
      </w:r>
      <w:r>
        <w:rPr>
          <w:highlight w:val="yellow"/>
        </w:rPr>
        <w:t>в течение последних двух лет до срока окончания подачи заявок.</w:t>
      </w:r>
      <w:r w:rsidR="00880251" w:rsidRPr="002979A8">
        <w:rPr>
          <w:bCs/>
          <w:szCs w:val="24"/>
        </w:rPr>
        <w:t xml:space="preserve"> </w:t>
      </w:r>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w:t>
      </w:r>
      <w:r w:rsidRPr="002979A8">
        <w:rPr>
          <w:szCs w:val="24"/>
        </w:rPr>
        <w:lastRenderedPageBreak/>
        <w:t>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2979A8"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перечисленным</w:t>
      </w:r>
      <w:r w:rsidR="00FB00AD">
        <w:rPr>
          <w:bCs/>
          <w:szCs w:val="24"/>
        </w:rPr>
        <w:t xml:space="preserve"> в</w:t>
      </w:r>
      <w:r w:rsidR="00E83B79">
        <w:rPr>
          <w:bCs/>
          <w:szCs w:val="24"/>
        </w:rPr>
        <w:t xml:space="preserve"> </w:t>
      </w:r>
      <w:r w:rsidR="00E83B79" w:rsidRPr="006F05A8">
        <w:rPr>
          <w:b/>
          <w:bCs/>
          <w:szCs w:val="24"/>
          <w:highlight w:val="yellow"/>
        </w:rPr>
        <w:t xml:space="preserve">разделе </w:t>
      </w:r>
      <w:r w:rsidR="00B451A6">
        <w:rPr>
          <w:b/>
          <w:bCs/>
          <w:szCs w:val="24"/>
        </w:rPr>
        <w:t>3</w:t>
      </w:r>
      <w:r w:rsidR="000D1F75">
        <w:rPr>
          <w:bCs/>
          <w:szCs w:val="24"/>
        </w:rPr>
        <w:t xml:space="preserve"> </w:t>
      </w:r>
      <w:r w:rsidR="00B66049">
        <w:rPr>
          <w:szCs w:val="24"/>
        </w:rPr>
        <w:t>ТОМ 2</w:t>
      </w:r>
      <w:r w:rsidR="00887A5F" w:rsidRPr="002979A8">
        <w:rPr>
          <w:szCs w:val="24"/>
        </w:rPr>
        <w:t xml:space="preserve"> Документации (Технического задания)</w:t>
      </w:r>
      <w:r w:rsidRPr="002979A8">
        <w:rPr>
          <w:bCs/>
          <w:szCs w:val="24"/>
        </w:rPr>
        <w:t>.</w:t>
      </w:r>
    </w:p>
    <w:p w:rsidR="00DD014F" w:rsidRPr="002979A8" w:rsidRDefault="00CB5D4B" w:rsidP="00821956">
      <w:pPr>
        <w:pStyle w:val="6-"/>
        <w:tabs>
          <w:tab w:val="left" w:pos="1418"/>
        </w:tabs>
        <w:spacing w:line="276" w:lineRule="auto"/>
        <w:ind w:left="0" w:firstLine="709"/>
        <w:rPr>
          <w:szCs w:val="24"/>
        </w:rPr>
      </w:pPr>
      <w:proofErr w:type="gramStart"/>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w:t>
      </w:r>
      <w:proofErr w:type="gramEnd"/>
      <w:r w:rsidRPr="002979A8">
        <w:rPr>
          <w:bCs/>
          <w:szCs w:val="24"/>
        </w:rPr>
        <w:t xml:space="preserve">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2979A8">
        <w:rPr>
          <w:bCs/>
          <w:szCs w:val="24"/>
        </w:rPr>
        <w:t>предоставляются документы</w:t>
      </w:r>
      <w:proofErr w:type="gramEnd"/>
      <w:r w:rsidRPr="002979A8">
        <w:rPr>
          <w:bCs/>
          <w:szCs w:val="24"/>
        </w:rPr>
        <w:t xml:space="preserve"> (копия Устава, выписка из ЕГРЮЛ/ЕГРИП, учредительный договор), подтверждающие факт </w:t>
      </w:r>
      <w:proofErr w:type="spellStart"/>
      <w:r w:rsidRPr="002979A8">
        <w:rPr>
          <w:bCs/>
          <w:szCs w:val="24"/>
        </w:rPr>
        <w:t>аффилированности</w:t>
      </w:r>
      <w:proofErr w:type="spellEnd"/>
      <w:r w:rsidRPr="002979A8">
        <w:rPr>
          <w:bCs/>
          <w:szCs w:val="24"/>
        </w:rPr>
        <w:t xml:space="preserve"> предприятий</w:t>
      </w:r>
      <w:r w:rsidRPr="002979A8">
        <w:rPr>
          <w:szCs w:val="24"/>
        </w:rPr>
        <w:t>.</w:t>
      </w:r>
    </w:p>
    <w:p w:rsidR="00DD014F" w:rsidRPr="00EF2C31" w:rsidRDefault="00B66049" w:rsidP="00821956">
      <w:pPr>
        <w:pStyle w:val="4-"/>
        <w:tabs>
          <w:tab w:val="left" w:pos="1418"/>
        </w:tabs>
        <w:spacing w:line="276" w:lineRule="auto"/>
        <w:ind w:left="0" w:firstLine="709"/>
        <w:rPr>
          <w:b/>
          <w:szCs w:val="24"/>
          <w:highlight w:val="yellow"/>
        </w:rPr>
      </w:pPr>
      <w:bookmarkStart w:id="117" w:name="_Ref306005578"/>
      <w:bookmarkStart w:id="118" w:name="_Ref429411516"/>
      <w:r>
        <w:rPr>
          <w:szCs w:val="24"/>
        </w:rPr>
        <w:t xml:space="preserve"> </w:t>
      </w:r>
      <w:r w:rsidR="00DD014F" w:rsidRPr="00EF2C31">
        <w:rPr>
          <w:b/>
          <w:szCs w:val="24"/>
          <w:highlight w:val="yellow"/>
        </w:rPr>
        <w:t xml:space="preserve">В связи с </w:t>
      </w:r>
      <w:proofErr w:type="gramStart"/>
      <w:r w:rsidR="00DD014F" w:rsidRPr="00EF2C31">
        <w:rPr>
          <w:b/>
          <w:szCs w:val="24"/>
          <w:highlight w:val="yellow"/>
        </w:rPr>
        <w:t>вышеизложенным</w:t>
      </w:r>
      <w:proofErr w:type="gramEnd"/>
      <w:r w:rsidR="00DD014F" w:rsidRPr="00EF2C31">
        <w:rPr>
          <w:b/>
          <w:szCs w:val="24"/>
          <w:highlight w:val="yellow"/>
        </w:rPr>
        <w:t xml:space="preserve"> Участник должен включить в со</w:t>
      </w:r>
      <w:r w:rsidR="003E01B8" w:rsidRPr="00EF2C31">
        <w:rPr>
          <w:b/>
          <w:szCs w:val="24"/>
          <w:highlight w:val="yellow"/>
        </w:rPr>
        <w:t>став Заявки следующие документы</w:t>
      </w:r>
      <w:r w:rsidR="00CB5D4B" w:rsidRPr="00EF2C31">
        <w:rPr>
          <w:b/>
          <w:szCs w:val="24"/>
          <w:highlight w:val="yellow"/>
        </w:rPr>
        <w:t>, подтверждающие его правоспособность</w:t>
      </w:r>
      <w:r w:rsidR="00B20262" w:rsidRPr="00EF2C31">
        <w:rPr>
          <w:b/>
          <w:szCs w:val="24"/>
          <w:highlight w:val="yellow"/>
        </w:rPr>
        <w:t xml:space="preserve"> и квалификацию</w:t>
      </w:r>
      <w:r w:rsidR="00DD014F" w:rsidRPr="00EF2C31">
        <w:rPr>
          <w:b/>
          <w:szCs w:val="24"/>
          <w:highlight w:val="yellow"/>
        </w:rPr>
        <w:t xml:space="preserve">: </w:t>
      </w:r>
      <w:bookmarkStart w:id="119" w:name="_Ref303587815"/>
      <w:r w:rsidR="00DD014F" w:rsidRPr="00EF2C31">
        <w:rPr>
          <w:b/>
          <w:szCs w:val="24"/>
          <w:highlight w:val="yellow"/>
        </w:rPr>
        <w:t>Для юридических, лиц/ индивидуальных предпринимателей, если в каждом из пунктов не установлено иное</w:t>
      </w:r>
      <w:bookmarkEnd w:id="117"/>
      <w:bookmarkEnd w:id="119"/>
      <w:r w:rsidR="00DD014F" w:rsidRPr="00EF2C31">
        <w:rPr>
          <w:b/>
          <w:szCs w:val="24"/>
          <w:highlight w:val="yellow"/>
        </w:rPr>
        <w:t>:</w:t>
      </w:r>
      <w:bookmarkEnd w:id="118"/>
    </w:p>
    <w:p w:rsidR="00CB5D4B" w:rsidRPr="002979A8" w:rsidRDefault="00CB5D4B" w:rsidP="00821956">
      <w:pPr>
        <w:pStyle w:val="6-"/>
        <w:tabs>
          <w:tab w:val="left" w:pos="1418"/>
        </w:tabs>
        <w:spacing w:line="276" w:lineRule="auto"/>
        <w:ind w:left="0" w:firstLine="709"/>
        <w:rPr>
          <w:szCs w:val="24"/>
        </w:rPr>
      </w:pPr>
      <w:r w:rsidRPr="00F923CE">
        <w:rPr>
          <w:szCs w:val="24"/>
        </w:rPr>
        <w:t xml:space="preserve">заверенную печатью организации с подписью уполномоченного лица Участника и отметкой «Копия верна» </w:t>
      </w:r>
      <w:r w:rsidR="00BF6586" w:rsidRPr="00F923CE">
        <w:rPr>
          <w:szCs w:val="24"/>
        </w:rPr>
        <w:t>или нотариально заверенную</w:t>
      </w:r>
      <w:r w:rsidR="00BF6586" w:rsidRPr="002764AF">
        <w:rPr>
          <w:b/>
          <w:szCs w:val="24"/>
        </w:rPr>
        <w:t xml:space="preserve"> копию устава</w:t>
      </w:r>
      <w:r w:rsidR="00BF6586" w:rsidRPr="002979A8">
        <w:rPr>
          <w:szCs w:val="24"/>
        </w:rPr>
        <w:t xml:space="preserve"> в действующей редакции (для юридических лиц);</w:t>
      </w:r>
    </w:p>
    <w:p w:rsidR="00BF6586" w:rsidRPr="002979A8" w:rsidRDefault="00BF6586" w:rsidP="00821956">
      <w:pPr>
        <w:pStyle w:val="6-"/>
        <w:tabs>
          <w:tab w:val="left" w:pos="1418"/>
        </w:tabs>
        <w:spacing w:line="276" w:lineRule="auto"/>
        <w:ind w:left="0" w:firstLine="709"/>
        <w:rPr>
          <w:szCs w:val="24"/>
        </w:rPr>
      </w:pPr>
      <w:r w:rsidRPr="00F923CE">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2764AF">
        <w:rPr>
          <w:b/>
          <w:szCs w:val="24"/>
        </w:rPr>
        <w:t xml:space="preserve"> подтверждающие полномочия лица, подписавшего Предложение</w:t>
      </w:r>
      <w:r w:rsidRPr="002979A8">
        <w:rPr>
          <w:szCs w:val="24"/>
        </w:rPr>
        <w:t>, а также его право на заключение соответствующего Договора по результатам закупки (для юридических лиц).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00CBD" w:rsidRPr="00700CBD" w:rsidRDefault="00700CBD" w:rsidP="00821956">
      <w:pPr>
        <w:pStyle w:val="6-"/>
        <w:tabs>
          <w:tab w:val="left" w:pos="1418"/>
        </w:tabs>
        <w:spacing w:line="276" w:lineRule="auto"/>
        <w:ind w:left="0" w:firstLine="709"/>
        <w:rPr>
          <w:szCs w:val="24"/>
        </w:rPr>
      </w:pPr>
      <w:proofErr w:type="gramStart"/>
      <w:r w:rsidRPr="00603620">
        <w:rPr>
          <w:szCs w:val="24"/>
        </w:rPr>
        <w:t xml:space="preserve">заверенная печатью организации с подписью уполномоченного лица Участника </w:t>
      </w:r>
      <w:r w:rsidRPr="00603620">
        <w:rPr>
          <w:b/>
          <w:szCs w:val="24"/>
          <w:highlight w:val="yellow"/>
        </w:rPr>
        <w:t>копия подписанного с двух сторон предварительного соглашения со страховой компанией</w:t>
      </w:r>
      <w:r w:rsidRPr="00603620">
        <w:rPr>
          <w:szCs w:val="24"/>
        </w:rPr>
        <w:t xml:space="preserve"> о страховании объекта в случае принятия решения о заключении договора с участником закупки </w:t>
      </w:r>
      <w:r w:rsidRPr="006140B4">
        <w:rPr>
          <w:szCs w:val="24"/>
          <w:highlight w:val="yellow"/>
        </w:rPr>
        <w:t>[</w:t>
      </w:r>
      <w:r w:rsidRPr="006140B4">
        <w:rPr>
          <w:i/>
          <w:szCs w:val="24"/>
          <w:highlight w:val="yellow"/>
        </w:rPr>
        <w:t>предоставляется в случае выполнения строительно-монтажных работ и пуско-наладочных работ для нужд ОАО «МРСК Урала», ФИЛИАЛОВ И ДХО ОАО "МРСК Урала"]</w:t>
      </w:r>
      <w:proofErr w:type="gramEnd"/>
    </w:p>
    <w:p w:rsidR="007370C4" w:rsidRPr="002979A8" w:rsidRDefault="007370C4" w:rsidP="00821956">
      <w:pPr>
        <w:pStyle w:val="6-"/>
        <w:tabs>
          <w:tab w:val="left" w:pos="1418"/>
        </w:tabs>
        <w:spacing w:line="276" w:lineRule="auto"/>
        <w:ind w:left="0" w:firstLine="709"/>
        <w:rPr>
          <w:szCs w:val="24"/>
        </w:rPr>
      </w:pPr>
      <w:r w:rsidRPr="002764AF">
        <w:rPr>
          <w:b/>
          <w:szCs w:val="24"/>
        </w:rPr>
        <w:t>анкету</w:t>
      </w:r>
      <w:r w:rsidRPr="002979A8">
        <w:rPr>
          <w:szCs w:val="24"/>
        </w:rPr>
        <w:t xml:space="preserve"> по установленной в настоящей документации форме, (раздел </w:t>
      </w:r>
      <w:r w:rsidR="004632F0" w:rsidRPr="002979A8">
        <w:rPr>
          <w:szCs w:val="24"/>
        </w:rPr>
        <w:t>3</w:t>
      </w:r>
      <w:r w:rsidRPr="002979A8">
        <w:rPr>
          <w:szCs w:val="24"/>
        </w:rPr>
        <w:t xml:space="preserve">, форма 3) – необходимо предоставить как электронную копию данного документа (п. </w:t>
      </w:r>
      <w:r w:rsidR="00F114FA" w:rsidRPr="002979A8">
        <w:rPr>
          <w:szCs w:val="24"/>
        </w:rPr>
        <w:fldChar w:fldCharType="begin"/>
      </w:r>
      <w:r w:rsidR="00F114FA" w:rsidRPr="002979A8">
        <w:rPr>
          <w:szCs w:val="24"/>
        </w:rPr>
        <w:instrText xml:space="preserve"> REF _Ref410206495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C6514A">
        <w:rPr>
          <w:szCs w:val="24"/>
        </w:rPr>
        <w:t>2.3.2.3</w:t>
      </w:r>
      <w:r w:rsidR="00F114FA" w:rsidRPr="002979A8">
        <w:rPr>
          <w:szCs w:val="24"/>
        </w:rPr>
        <w:fldChar w:fldCharType="end"/>
      </w:r>
      <w:r w:rsidRPr="002979A8">
        <w:rPr>
          <w:szCs w:val="24"/>
        </w:rPr>
        <w:t xml:space="preserve">), так и файл, содержащий текст доступный для копирования и редактирования (документ </w:t>
      </w:r>
      <w:proofErr w:type="spellStart"/>
      <w:r w:rsidRPr="002979A8">
        <w:rPr>
          <w:szCs w:val="24"/>
        </w:rPr>
        <w:t>Word</w:t>
      </w:r>
      <w:proofErr w:type="spellEnd"/>
      <w:r w:rsidRPr="002979A8">
        <w:rPr>
          <w:szCs w:val="24"/>
        </w:rPr>
        <w:t xml:space="preserve"> или книга </w:t>
      </w:r>
      <w:proofErr w:type="spellStart"/>
      <w:r w:rsidRPr="002979A8">
        <w:rPr>
          <w:szCs w:val="24"/>
        </w:rPr>
        <w:t>Excel</w:t>
      </w:r>
      <w:proofErr w:type="spellEnd"/>
      <w:r w:rsidRPr="002979A8">
        <w:rPr>
          <w:szCs w:val="24"/>
        </w:rPr>
        <w:t>);</w:t>
      </w:r>
    </w:p>
    <w:p w:rsidR="006E1A43" w:rsidRPr="002979A8" w:rsidRDefault="00F8481B" w:rsidP="00821956">
      <w:pPr>
        <w:pStyle w:val="6-"/>
        <w:tabs>
          <w:tab w:val="left" w:pos="1418"/>
        </w:tabs>
        <w:spacing w:line="276" w:lineRule="auto"/>
        <w:ind w:left="0" w:firstLine="709"/>
        <w:rPr>
          <w:szCs w:val="24"/>
        </w:rPr>
      </w:pPr>
      <w:r w:rsidRPr="00F923CE">
        <w:rPr>
          <w:szCs w:val="24"/>
        </w:rPr>
        <w:t xml:space="preserve">справку </w:t>
      </w:r>
      <w:r w:rsidR="007370C4" w:rsidRPr="00F923CE">
        <w:rPr>
          <w:szCs w:val="24"/>
        </w:rPr>
        <w:t>о налич</w:t>
      </w:r>
      <w:proofErr w:type="gramStart"/>
      <w:r w:rsidR="007370C4" w:rsidRPr="00F923CE">
        <w:rPr>
          <w:szCs w:val="24"/>
        </w:rPr>
        <w:t>ии у У</w:t>
      </w:r>
      <w:proofErr w:type="gramEnd"/>
      <w:r w:rsidR="007370C4" w:rsidRPr="00F923CE">
        <w:rPr>
          <w:szCs w:val="24"/>
        </w:rPr>
        <w:t>частника связей, носящих характер</w:t>
      </w:r>
      <w:r w:rsidR="007370C4" w:rsidRPr="002764AF">
        <w:rPr>
          <w:b/>
          <w:szCs w:val="24"/>
        </w:rPr>
        <w:t xml:space="preserve"> </w:t>
      </w:r>
      <w:proofErr w:type="spellStart"/>
      <w:r w:rsidR="007370C4" w:rsidRPr="002764AF">
        <w:rPr>
          <w:b/>
          <w:szCs w:val="24"/>
        </w:rPr>
        <w:t>аффилированности</w:t>
      </w:r>
      <w:proofErr w:type="spellEnd"/>
      <w:r w:rsidR="007370C4" w:rsidRPr="002764AF">
        <w:rPr>
          <w:b/>
          <w:szCs w:val="24"/>
        </w:rPr>
        <w:t xml:space="preserve"> </w:t>
      </w:r>
      <w:r w:rsidR="007370C4" w:rsidRPr="002979A8">
        <w:rPr>
          <w:szCs w:val="24"/>
        </w:rPr>
        <w:t>с сотрудниками Заказчика и / или Организатора по установленной в настоящей документации форме;</w:t>
      </w:r>
    </w:p>
    <w:p w:rsidR="0054020B" w:rsidRPr="002979A8" w:rsidRDefault="0054020B" w:rsidP="00821956">
      <w:pPr>
        <w:pStyle w:val="6-"/>
        <w:tabs>
          <w:tab w:val="left" w:pos="1418"/>
        </w:tabs>
        <w:spacing w:line="276" w:lineRule="auto"/>
        <w:ind w:left="0" w:firstLine="709"/>
        <w:rPr>
          <w:szCs w:val="24"/>
        </w:rPr>
      </w:pPr>
      <w:r w:rsidRPr="00F923CE">
        <w:rPr>
          <w:szCs w:val="24"/>
        </w:rPr>
        <w:t>заверенный печатью организации с подписью уполномоченного лица Участника документ, подтверждающий наличие решения (одобрения) со стороны установленного законодательством РФ органа о заключении</w:t>
      </w:r>
      <w:r w:rsidRPr="002764AF">
        <w:rPr>
          <w:b/>
          <w:szCs w:val="24"/>
        </w:rPr>
        <w:t xml:space="preserve"> крупной сделки</w:t>
      </w:r>
      <w:r w:rsidRPr="002979A8">
        <w:rPr>
          <w:szCs w:val="24"/>
        </w:rPr>
        <w:t xml:space="preserve">, оформленный в соответствии с </w:t>
      </w:r>
      <w:r w:rsidRPr="002979A8">
        <w:rPr>
          <w:szCs w:val="24"/>
        </w:rPr>
        <w:lastRenderedPageBreak/>
        <w:t>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2764AF" w:rsidRDefault="00A05FC6" w:rsidP="00821956">
      <w:pPr>
        <w:widowControl w:val="0"/>
        <w:tabs>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w:t>
      </w:r>
      <w:proofErr w:type="gramEnd"/>
      <w:r w:rsidRPr="002764AF">
        <w:rPr>
          <w:i/>
          <w:sz w:val="20"/>
          <w:szCs w:val="20"/>
        </w:rPr>
        <w:t xml:space="preserve">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2979A8" w:rsidRDefault="00916D89" w:rsidP="00821956">
      <w:pPr>
        <w:pStyle w:val="6-"/>
        <w:tabs>
          <w:tab w:val="left" w:pos="1418"/>
        </w:tabs>
        <w:spacing w:line="276" w:lineRule="auto"/>
        <w:ind w:left="0" w:firstLine="709"/>
        <w:rPr>
          <w:szCs w:val="24"/>
        </w:rPr>
      </w:pPr>
      <w:proofErr w:type="gramStart"/>
      <w:r w:rsidRPr="00F923CE">
        <w:rPr>
          <w:szCs w:val="24"/>
        </w:rPr>
        <w:t>з</w:t>
      </w:r>
      <w:proofErr w:type="gramEnd"/>
      <w:r w:rsidRPr="00F923CE">
        <w:rPr>
          <w:szCs w:val="24"/>
        </w:rPr>
        <w:t>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764AF">
        <w:rPr>
          <w:b/>
          <w:szCs w:val="24"/>
        </w:rPr>
        <w:t xml:space="preserve"> заинтересованность</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2764AF" w:rsidRDefault="00916D89" w:rsidP="00821956">
      <w:pPr>
        <w:widowControl w:val="0"/>
        <w:tabs>
          <w:tab w:val="left" w:pos="1077"/>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roofErr w:type="gramEnd"/>
      <w:r w:rsidRPr="002764AF">
        <w:rPr>
          <w:i/>
          <w:sz w:val="20"/>
          <w:szCs w:val="20"/>
        </w:rPr>
        <w:t xml:space="preserve"> </w:t>
      </w:r>
      <w:proofErr w:type="gramStart"/>
      <w:r w:rsidRPr="002764AF">
        <w:rPr>
          <w:i/>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r w:rsidRPr="002764AF">
        <w:rPr>
          <w:i/>
          <w:sz w:val="20"/>
          <w:szCs w:val="20"/>
        </w:rPr>
        <w:t xml:space="preserve">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4020B" w:rsidRPr="002979A8" w:rsidRDefault="005E420C" w:rsidP="00821956">
      <w:pPr>
        <w:pStyle w:val="6-"/>
        <w:tabs>
          <w:tab w:val="left" w:pos="1418"/>
        </w:tabs>
        <w:spacing w:line="276" w:lineRule="auto"/>
        <w:ind w:left="0" w:firstLine="709"/>
        <w:rPr>
          <w:szCs w:val="24"/>
        </w:rPr>
      </w:pPr>
      <w:r w:rsidRPr="00F923CE">
        <w:rPr>
          <w:szCs w:val="24"/>
        </w:rPr>
        <w:t xml:space="preserve">заполненную </w:t>
      </w:r>
      <w:r w:rsidR="00082421" w:rsidRPr="00082421">
        <w:rPr>
          <w:b/>
          <w:bCs/>
          <w:szCs w:val="24"/>
        </w:rPr>
        <w:t>Справку о цепочке собственников участника закупочной процедуры, включая бенефициаров</w:t>
      </w:r>
      <w:r w:rsidRPr="002979A8">
        <w:rPr>
          <w:szCs w:val="24"/>
        </w:rPr>
        <w:t xml:space="preserve">, а так же сведения о составе исполнительных органов, </w:t>
      </w:r>
      <w:r w:rsidR="0054020B" w:rsidRPr="002979A8">
        <w:rPr>
          <w:szCs w:val="24"/>
        </w:rPr>
        <w:t xml:space="preserve">по форме в соответствии </w:t>
      </w:r>
      <w:proofErr w:type="gramStart"/>
      <w:r w:rsidR="0054020B" w:rsidRPr="002979A8">
        <w:rPr>
          <w:szCs w:val="24"/>
        </w:rPr>
        <w:t>с</w:t>
      </w:r>
      <w:proofErr w:type="gramEnd"/>
      <w:r w:rsidRPr="002979A8">
        <w:rPr>
          <w:szCs w:val="24"/>
        </w:rPr>
        <w:t xml:space="preserve"> (</w:t>
      </w:r>
      <w:r w:rsidR="00F114FA" w:rsidRPr="002979A8">
        <w:rPr>
          <w:szCs w:val="24"/>
        </w:rPr>
        <w:fldChar w:fldCharType="begin"/>
      </w:r>
      <w:r w:rsidR="00F114FA" w:rsidRPr="002979A8">
        <w:rPr>
          <w:szCs w:val="24"/>
        </w:rPr>
        <w:instrText xml:space="preserve"> REF _Ref429411272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proofErr w:type="gramStart"/>
      <w:r w:rsidR="00C6514A">
        <w:rPr>
          <w:szCs w:val="24"/>
        </w:rPr>
        <w:t>Форма</w:t>
      </w:r>
      <w:proofErr w:type="gramEnd"/>
      <w:r w:rsidR="00C6514A">
        <w:rPr>
          <w:szCs w:val="24"/>
        </w:rPr>
        <w:t xml:space="preserve"> 6</w:t>
      </w:r>
      <w:r w:rsidR="00F114FA" w:rsidRPr="002979A8">
        <w:rPr>
          <w:szCs w:val="24"/>
        </w:rPr>
        <w:fldChar w:fldCharType="end"/>
      </w:r>
      <w:r w:rsidRPr="002979A8">
        <w:rPr>
          <w:szCs w:val="24"/>
        </w:rPr>
        <w:t>)</w:t>
      </w:r>
      <w:r w:rsidR="0054020B" w:rsidRPr="002979A8">
        <w:rPr>
          <w:szCs w:val="24"/>
        </w:rPr>
        <w:t xml:space="preserve"> настоящей документации.</w:t>
      </w:r>
      <w:r w:rsidRPr="002979A8">
        <w:rPr>
          <w:szCs w:val="24"/>
        </w:rPr>
        <w:t xml:space="preserve"> </w:t>
      </w:r>
      <w:r w:rsidR="002764AF" w:rsidRPr="002979A8">
        <w:rPr>
          <w:b/>
          <w:szCs w:val="24"/>
        </w:rPr>
        <w:t>Непредставление</w:t>
      </w:r>
      <w:r w:rsidRPr="002979A8">
        <w:rPr>
          <w:b/>
          <w:szCs w:val="24"/>
        </w:rPr>
        <w:t xml:space="preserve"> участником указанных сведений является основанием для отклонения участника от дальнейшего рассмотрения.</w:t>
      </w:r>
    </w:p>
    <w:p w:rsidR="00564869" w:rsidRPr="00700CBD" w:rsidRDefault="00564869" w:rsidP="00700CBD">
      <w:pPr>
        <w:pStyle w:val="6-"/>
        <w:spacing w:line="276" w:lineRule="auto"/>
        <w:ind w:left="0" w:firstLine="709"/>
        <w:rPr>
          <w:szCs w:val="24"/>
        </w:rPr>
      </w:pPr>
      <w:r w:rsidRPr="00700CBD">
        <w:rPr>
          <w:b/>
          <w:szCs w:val="24"/>
        </w:rPr>
        <w:t>Перечень документов</w:t>
      </w:r>
      <w:r w:rsidRPr="00700CBD">
        <w:rPr>
          <w:szCs w:val="24"/>
        </w:rPr>
        <w:t xml:space="preserve">, определенных </w:t>
      </w:r>
      <w:r w:rsidRPr="00700CBD">
        <w:rPr>
          <w:b/>
          <w:szCs w:val="24"/>
          <w:highlight w:val="yellow"/>
        </w:rPr>
        <w:t xml:space="preserve">разделом </w:t>
      </w:r>
      <w:r w:rsidR="00B451A6">
        <w:rPr>
          <w:b/>
          <w:szCs w:val="24"/>
          <w:highlight w:val="yellow"/>
        </w:rPr>
        <w:t>8</w:t>
      </w:r>
      <w:r w:rsidRPr="00700CBD">
        <w:rPr>
          <w:b/>
          <w:szCs w:val="24"/>
          <w:highlight w:val="yellow"/>
        </w:rPr>
        <w:t xml:space="preserve"> «</w:t>
      </w:r>
      <w:r w:rsidR="00700CBD" w:rsidRPr="00700CBD">
        <w:rPr>
          <w:b/>
          <w:szCs w:val="24"/>
          <w:highlight w:val="yellow"/>
        </w:rPr>
        <w:t>Перечень документов, обязательно предоставляемых Участниками</w:t>
      </w:r>
      <w:r w:rsidR="003C2C7D" w:rsidRPr="00700CBD">
        <w:rPr>
          <w:b/>
          <w:szCs w:val="24"/>
          <w:highlight w:val="yellow"/>
        </w:rPr>
        <w:t>,</w:t>
      </w:r>
      <w:r w:rsidR="00FA2CF3" w:rsidRPr="00700CBD">
        <w:rPr>
          <w:b/>
          <w:szCs w:val="24"/>
          <w:highlight w:val="yellow"/>
        </w:rPr>
        <w:t>…</w:t>
      </w:r>
      <w:r w:rsidR="00A67294" w:rsidRPr="00700CBD">
        <w:rPr>
          <w:b/>
          <w:szCs w:val="24"/>
        </w:rPr>
        <w:t>»</w:t>
      </w:r>
      <w:r w:rsidRPr="00700CBD">
        <w:rPr>
          <w:b/>
          <w:szCs w:val="24"/>
        </w:rPr>
        <w:t xml:space="preserve"> </w:t>
      </w:r>
      <w:r w:rsidR="00C47480" w:rsidRPr="00700CBD">
        <w:rPr>
          <w:b/>
          <w:szCs w:val="24"/>
        </w:rPr>
        <w:t>Т</w:t>
      </w:r>
      <w:r w:rsidR="00B66049" w:rsidRPr="00700CBD">
        <w:rPr>
          <w:b/>
          <w:szCs w:val="24"/>
        </w:rPr>
        <w:t>ОМ</w:t>
      </w:r>
      <w:r w:rsidRPr="00700CBD">
        <w:rPr>
          <w:b/>
          <w:szCs w:val="24"/>
        </w:rPr>
        <w:t xml:space="preserve"> 2 </w:t>
      </w:r>
      <w:r w:rsidR="00C47480" w:rsidRPr="00700CBD">
        <w:rPr>
          <w:b/>
          <w:szCs w:val="24"/>
        </w:rPr>
        <w:t xml:space="preserve">Документации </w:t>
      </w:r>
      <w:r w:rsidRPr="00700CBD">
        <w:rPr>
          <w:b/>
          <w:szCs w:val="24"/>
        </w:rPr>
        <w:t>«Техническое задание»</w:t>
      </w:r>
      <w:r w:rsidR="005034CE" w:rsidRPr="00700CBD">
        <w:rPr>
          <w:szCs w:val="24"/>
        </w:rPr>
        <w:t xml:space="preserve"> в том числе, заверенные печатью организации с подписью уполномоченного лица Участника копии разрешающих документов на виды деятельности, связанные с выполнением работ в соответствии с </w:t>
      </w:r>
      <w:r w:rsidR="00EF2C31" w:rsidRPr="00700CBD">
        <w:rPr>
          <w:szCs w:val="24"/>
        </w:rPr>
        <w:t>ТОМ</w:t>
      </w:r>
      <w:r w:rsidR="00887A5F" w:rsidRPr="00700CBD">
        <w:rPr>
          <w:szCs w:val="24"/>
        </w:rPr>
        <w:t xml:space="preserve"> 2 Документации (Техническим заданием)</w:t>
      </w:r>
      <w:r w:rsidR="005034CE" w:rsidRPr="00700CBD">
        <w:rPr>
          <w:szCs w:val="24"/>
        </w:rPr>
        <w:t>.</w:t>
      </w:r>
    </w:p>
    <w:p w:rsidR="00D64511" w:rsidRPr="002979A8" w:rsidRDefault="00C47480" w:rsidP="00821956">
      <w:pPr>
        <w:pStyle w:val="6-"/>
        <w:tabs>
          <w:tab w:val="left" w:pos="1418"/>
        </w:tabs>
        <w:spacing w:line="276" w:lineRule="auto"/>
        <w:ind w:left="0" w:firstLine="709"/>
        <w:rPr>
          <w:szCs w:val="24"/>
        </w:rPr>
      </w:pPr>
      <w:r w:rsidRPr="002764AF">
        <w:rPr>
          <w:b/>
          <w:szCs w:val="24"/>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2979A8">
        <w:rPr>
          <w:szCs w:val="24"/>
        </w:rPr>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2979A8">
        <w:rPr>
          <w:szCs w:val="24"/>
        </w:rPr>
        <w:t xml:space="preserve">. </w:t>
      </w:r>
      <w:proofErr w:type="gramStart"/>
      <w:r w:rsidR="00740BED" w:rsidRPr="002979A8">
        <w:rPr>
          <w:szCs w:val="24"/>
        </w:rPr>
        <w:t>Д</w:t>
      </w:r>
      <w:r w:rsidRPr="002979A8">
        <w:rPr>
          <w:szCs w:val="24"/>
        </w:rPr>
        <w:t xml:space="preserve">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w:t>
      </w:r>
      <w:r w:rsidRPr="002979A8">
        <w:rPr>
          <w:szCs w:val="24"/>
        </w:rPr>
        <w:lastRenderedPageBreak/>
        <w:t>печатью;</w:t>
      </w:r>
      <w:proofErr w:type="gramEnd"/>
    </w:p>
    <w:p w:rsidR="00440837" w:rsidRPr="00283BF6" w:rsidRDefault="00857B8E" w:rsidP="00283BF6">
      <w:pPr>
        <w:pStyle w:val="6-"/>
        <w:spacing w:line="276" w:lineRule="auto"/>
        <w:ind w:left="0" w:firstLine="709"/>
        <w:rPr>
          <w:bCs/>
          <w:szCs w:val="24"/>
        </w:rPr>
      </w:pPr>
      <w:r w:rsidRPr="00283BF6">
        <w:rPr>
          <w:b/>
          <w:szCs w:val="24"/>
        </w:rPr>
        <w:t>Протокол разногласий к проекту Договора</w:t>
      </w:r>
      <w:r w:rsidRPr="00283BF6">
        <w:rPr>
          <w:szCs w:val="24"/>
        </w:rPr>
        <w:t xml:space="preserve"> по форме и в соответствии с инструкц</w:t>
      </w:r>
      <w:r w:rsidR="00F56710" w:rsidRPr="00283BF6">
        <w:rPr>
          <w:szCs w:val="24"/>
        </w:rPr>
        <w:t xml:space="preserve">иями, приведенными в настоящей Закупочной </w:t>
      </w:r>
      <w:r w:rsidRPr="00283BF6">
        <w:rPr>
          <w:szCs w:val="24"/>
        </w:rPr>
        <w:t>документации (</w:t>
      </w:r>
      <w:r w:rsidR="00F114FA" w:rsidRPr="00283BF6">
        <w:rPr>
          <w:szCs w:val="24"/>
        </w:rPr>
        <w:fldChar w:fldCharType="begin"/>
      </w:r>
      <w:r w:rsidR="00F114FA" w:rsidRPr="00283BF6">
        <w:rPr>
          <w:szCs w:val="24"/>
        </w:rPr>
        <w:instrText xml:space="preserve"> REF _Ref429411386 \n \h </w:instrText>
      </w:r>
      <w:r w:rsidR="002979A8" w:rsidRPr="00283BF6">
        <w:rPr>
          <w:szCs w:val="24"/>
        </w:rPr>
        <w:instrText xml:space="preserve"> \* MERGEFORMAT </w:instrText>
      </w:r>
      <w:r w:rsidR="00F114FA" w:rsidRPr="00283BF6">
        <w:rPr>
          <w:szCs w:val="24"/>
        </w:rPr>
      </w:r>
      <w:r w:rsidR="00F114FA" w:rsidRPr="00283BF6">
        <w:rPr>
          <w:szCs w:val="24"/>
        </w:rPr>
        <w:fldChar w:fldCharType="separate"/>
      </w:r>
      <w:r w:rsidR="00C6514A">
        <w:rPr>
          <w:szCs w:val="24"/>
        </w:rPr>
        <w:t>Форма 5</w:t>
      </w:r>
      <w:r w:rsidR="00F114FA" w:rsidRPr="00283BF6">
        <w:rPr>
          <w:szCs w:val="24"/>
        </w:rPr>
        <w:fldChar w:fldCharType="end"/>
      </w:r>
      <w:r w:rsidRPr="00283BF6">
        <w:rPr>
          <w:szCs w:val="24"/>
        </w:rPr>
        <w:t>)</w:t>
      </w:r>
      <w:r w:rsidR="00740BED" w:rsidRPr="00283BF6">
        <w:rPr>
          <w:szCs w:val="24"/>
        </w:rPr>
        <w:t xml:space="preserve"> </w:t>
      </w:r>
      <w:r w:rsidR="00632140" w:rsidRPr="00283BF6">
        <w:rPr>
          <w:szCs w:val="24"/>
        </w:rPr>
        <w:t xml:space="preserve">и </w:t>
      </w:r>
      <w:r w:rsidR="00283BF6" w:rsidRPr="00283BF6">
        <w:rPr>
          <w:b/>
          <w:szCs w:val="24"/>
        </w:rPr>
        <w:t>подписанный Проект договора со всеми приложениями, представленный в формате PDF</w:t>
      </w:r>
      <w:r w:rsidRPr="00283BF6">
        <w:rPr>
          <w:szCs w:val="24"/>
        </w:rPr>
        <w:t>. Данная форма</w:t>
      </w:r>
      <w:r w:rsidR="00632140" w:rsidRPr="00283BF6">
        <w:rPr>
          <w:szCs w:val="24"/>
        </w:rPr>
        <w:t xml:space="preserve"> протокол</w:t>
      </w:r>
      <w:r w:rsidR="00740BED" w:rsidRPr="00283BF6">
        <w:rPr>
          <w:szCs w:val="24"/>
        </w:rPr>
        <w:t xml:space="preserve">а </w:t>
      </w:r>
      <w:r w:rsidR="00632140" w:rsidRPr="00283BF6">
        <w:rPr>
          <w:szCs w:val="24"/>
        </w:rPr>
        <w:t>разногласий</w:t>
      </w:r>
      <w:r w:rsidRPr="00283BF6">
        <w:rPr>
          <w:szCs w:val="24"/>
        </w:rPr>
        <w:t xml:space="preserve">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w:t>
      </w:r>
      <w:r w:rsidR="0005501B" w:rsidRPr="00283BF6">
        <w:rPr>
          <w:szCs w:val="24"/>
        </w:rPr>
        <w:t>,</w:t>
      </w:r>
      <w:r w:rsidRPr="00283BF6">
        <w:rPr>
          <w:szCs w:val="24"/>
        </w:rPr>
        <w:t xml:space="preserve">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w:t>
      </w:r>
      <w:r w:rsidR="001F5970" w:rsidRPr="00283BF6">
        <w:rPr>
          <w:szCs w:val="24"/>
        </w:rPr>
        <w:t xml:space="preserve">ассмотрение закупочной комиссии. </w:t>
      </w:r>
      <w:r w:rsidR="001F5970" w:rsidRPr="00283BF6">
        <w:rPr>
          <w:bCs/>
          <w:szCs w:val="24"/>
        </w:rPr>
        <w:t xml:space="preserve">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r w:rsidR="00283BF6" w:rsidRPr="00283BF6">
        <w:rPr>
          <w:b/>
          <w:bCs/>
          <w:szCs w:val="24"/>
        </w:rPr>
        <w:t>Подписанный Проект договора со всеми приложениями, представленный в формате PDF</w:t>
      </w:r>
      <w:r w:rsidR="00CB5875" w:rsidRPr="00283BF6">
        <w:rPr>
          <w:bCs/>
          <w:szCs w:val="24"/>
        </w:rPr>
        <w:t>;</w:t>
      </w:r>
    </w:p>
    <w:p w:rsidR="00564869" w:rsidRPr="002764AF" w:rsidRDefault="00440837" w:rsidP="00821956">
      <w:pPr>
        <w:pStyle w:val="6-"/>
        <w:tabs>
          <w:tab w:val="left" w:pos="1418"/>
        </w:tabs>
        <w:spacing w:line="276" w:lineRule="auto"/>
        <w:ind w:left="0" w:firstLine="709"/>
        <w:rPr>
          <w:bCs/>
          <w:szCs w:val="24"/>
        </w:rPr>
      </w:pPr>
      <w:r w:rsidRPr="002764AF">
        <w:rPr>
          <w:b/>
          <w:bCs/>
          <w:szCs w:val="24"/>
        </w:rPr>
        <w:t>Бухгалтерскую отчетность</w:t>
      </w:r>
      <w:r w:rsidRPr="002979A8">
        <w:rPr>
          <w:bCs/>
          <w:szCs w:val="24"/>
        </w:rPr>
        <w:t xml:space="preserve">, в соответствии с применяемой системой </w:t>
      </w:r>
      <w:r w:rsidRPr="002764AF">
        <w:rPr>
          <w:bCs/>
          <w:szCs w:val="24"/>
        </w:rPr>
        <w:t>налогообложения:</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xml:space="preserve">- Для обычной системы налогообложения: </w:t>
      </w:r>
    </w:p>
    <w:p w:rsidR="00440837" w:rsidRPr="002764AF" w:rsidRDefault="00A05FC6" w:rsidP="00821956">
      <w:pPr>
        <w:widowControl w:val="0"/>
        <w:tabs>
          <w:tab w:val="left" w:pos="851"/>
          <w:tab w:val="left" w:pos="1418"/>
        </w:tabs>
        <w:autoSpaceDE w:val="0"/>
        <w:spacing w:line="276" w:lineRule="auto"/>
        <w:ind w:firstLine="709"/>
        <w:rPr>
          <w:sz w:val="20"/>
          <w:szCs w:val="20"/>
        </w:rPr>
      </w:pPr>
      <w:r w:rsidRPr="002764AF">
        <w:rPr>
          <w:sz w:val="20"/>
          <w:szCs w:val="20"/>
        </w:rPr>
        <w:t xml:space="preserve">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Pr="002764AF">
        <w:rPr>
          <w:sz w:val="20"/>
          <w:szCs w:val="20"/>
        </w:rPr>
        <w:t>извещение</w:t>
      </w:r>
      <w:proofErr w:type="gramEnd"/>
      <w:r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proofErr w:type="gramStart"/>
      <w:r w:rsidRPr="002764AF">
        <w:rPr>
          <w:sz w:val="20"/>
          <w:szCs w:val="20"/>
        </w:rPr>
        <w:t>позволяющей</w:t>
      </w:r>
      <w:proofErr w:type="gramEnd"/>
      <w:r w:rsidRPr="002764AF">
        <w:rPr>
          <w:sz w:val="20"/>
          <w:szCs w:val="20"/>
        </w:rPr>
        <w:t xml:space="preserve">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w:t>
      </w:r>
      <w:proofErr w:type="gramStart"/>
      <w:r w:rsidRPr="002764AF">
        <w:rPr>
          <w:sz w:val="20"/>
          <w:szCs w:val="20"/>
        </w:rPr>
        <w:t xml:space="preserve"> Д</w:t>
      </w:r>
      <w:proofErr w:type="gramEnd"/>
      <w:r w:rsidRPr="002764AF">
        <w:rPr>
          <w:sz w:val="20"/>
          <w:szCs w:val="20"/>
        </w:rPr>
        <w:t>ля субъектов налогообложения, осуществляющих деятельность в течение менее двух календарных лет, требуется предоставить данные документы за период, прошедший со дня их государственной регистрации.</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Для упрощенной системы налогообложения:</w:t>
      </w:r>
    </w:p>
    <w:p w:rsidR="00440837" w:rsidRPr="002764AF" w:rsidRDefault="009E2766" w:rsidP="00821956">
      <w:pPr>
        <w:widowControl w:val="0"/>
        <w:tabs>
          <w:tab w:val="left" w:pos="1077"/>
          <w:tab w:val="left" w:pos="1418"/>
        </w:tabs>
        <w:autoSpaceDE w:val="0"/>
        <w:spacing w:line="276" w:lineRule="auto"/>
        <w:ind w:firstLine="709"/>
        <w:rPr>
          <w:sz w:val="20"/>
          <w:szCs w:val="20"/>
        </w:rPr>
      </w:pPr>
      <w:r w:rsidRPr="002764AF">
        <w:rPr>
          <w:sz w:val="20"/>
          <w:szCs w:val="20"/>
        </w:rPr>
        <w:t xml:space="preserve">Уведомление о применении УСНО, </w:t>
      </w:r>
      <w:r w:rsidR="00A05FC6" w:rsidRPr="002764AF">
        <w:rPr>
          <w:sz w:val="20"/>
          <w:szCs w:val="20"/>
        </w:rPr>
        <w:t xml:space="preserve">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00A05FC6" w:rsidRPr="002764AF">
        <w:rPr>
          <w:sz w:val="20"/>
          <w:szCs w:val="20"/>
        </w:rPr>
        <w:t>извещение</w:t>
      </w:r>
      <w:proofErr w:type="gramEnd"/>
      <w:r w:rsidR="00A05FC6"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w:t>
      </w:r>
      <w:proofErr w:type="gramStart"/>
      <w:r w:rsidR="00A05FC6" w:rsidRPr="002764AF">
        <w:rPr>
          <w:sz w:val="20"/>
          <w:szCs w:val="20"/>
        </w:rPr>
        <w:t>предоставить данные документы</w:t>
      </w:r>
      <w:proofErr w:type="gramEnd"/>
      <w:r w:rsidR="00A05FC6" w:rsidRPr="002764AF">
        <w:rPr>
          <w:sz w:val="20"/>
          <w:szCs w:val="20"/>
        </w:rPr>
        <w:t xml:space="preserve"> за период, прошедший со дня их государственной регистрации.</w:t>
      </w:r>
    </w:p>
    <w:p w:rsidR="00564869" w:rsidRPr="002979A8" w:rsidRDefault="00564869" w:rsidP="00821956">
      <w:pPr>
        <w:pStyle w:val="6-"/>
        <w:tabs>
          <w:tab w:val="left" w:pos="1418"/>
        </w:tabs>
        <w:spacing w:line="276" w:lineRule="auto"/>
        <w:ind w:left="0" w:firstLine="709"/>
        <w:rPr>
          <w:szCs w:val="24"/>
        </w:rPr>
      </w:pPr>
      <w:r w:rsidRPr="002764AF">
        <w:rPr>
          <w:b/>
          <w:szCs w:val="24"/>
        </w:rPr>
        <w:t>Копию сведений о среднесписочной численности работников за два предшествующих календарных года</w:t>
      </w:r>
      <w:r w:rsidRPr="002979A8">
        <w:rPr>
          <w:szCs w:val="24"/>
        </w:rP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0E14DD" w:rsidRDefault="00F73FD9" w:rsidP="00821956">
      <w:pPr>
        <w:pStyle w:val="6-"/>
        <w:tabs>
          <w:tab w:val="left" w:pos="1418"/>
        </w:tabs>
        <w:spacing w:line="276" w:lineRule="auto"/>
        <w:ind w:left="0" w:firstLine="709"/>
        <w:rPr>
          <w:szCs w:val="24"/>
        </w:rPr>
      </w:pPr>
      <w:r w:rsidRPr="00AA46B5">
        <w:rPr>
          <w:b/>
        </w:rPr>
        <w:t xml:space="preserve">Декларацию о соответствии участника запроса предложений критериям </w:t>
      </w:r>
      <w:r w:rsidRPr="00AA46B5">
        <w:rPr>
          <w:b/>
        </w:rPr>
        <w:lastRenderedPageBreak/>
        <w:t>отнесения к субъектам малого и среднего предпринимательства</w:t>
      </w:r>
      <w:r>
        <w:t xml:space="preserve"> (раздел 3, Форма 7), либо </w:t>
      </w:r>
      <w:r w:rsidRPr="00AA46B5">
        <w:rPr>
          <w:b/>
        </w:rPr>
        <w:t>сведения, содержащиеся в едином реестре субъектов малого и среднего предпринимательства</w:t>
      </w:r>
      <w:r>
        <w:t>, подтверждающие соответствие участника запроса предложений критериям отнесения к субъектам малого и среднего предпринимательства</w:t>
      </w:r>
    </w:p>
    <w:p w:rsidR="00632140" w:rsidRDefault="000E14DD" w:rsidP="00283BF6">
      <w:pPr>
        <w:pStyle w:val="6-"/>
        <w:spacing w:line="276" w:lineRule="auto"/>
        <w:ind w:left="0" w:firstLine="709"/>
        <w:rPr>
          <w:szCs w:val="24"/>
        </w:rPr>
      </w:pPr>
      <w:proofErr w:type="gramStart"/>
      <w:r w:rsidRPr="00283BF6">
        <w:rPr>
          <w:szCs w:val="24"/>
        </w:rPr>
        <w:t xml:space="preserve">оригинал или заверенную печатью организации с подписью уполномоченного лица Участника и отметкой «Копия верна» </w:t>
      </w:r>
      <w:r w:rsidRPr="00283BF6">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283BF6">
        <w:rPr>
          <w:szCs w:val="24"/>
        </w:rPr>
        <w:t xml:space="preserve"> в соответствии с приказом ФНС от 21 июля 2014 года NMMB-7-8/378@. В случае если Участник имеет задолженность, необходимо дополнительно предоставить копию справки о состоянии расчетов по налогам, сборам, пеням</w:t>
      </w:r>
      <w:proofErr w:type="gramEnd"/>
      <w:r w:rsidRPr="00283BF6">
        <w:rPr>
          <w:szCs w:val="24"/>
        </w:rPr>
        <w:t xml:space="preserve">, штрафам, процентам в соответствии с приказом ФСН </w:t>
      </w:r>
      <w:r w:rsidR="00283BF6" w:rsidRPr="00283BF6">
        <w:rPr>
          <w:szCs w:val="24"/>
        </w:rPr>
        <w:t>от 5 июня 2015 года N ММВ-7-17/227@</w:t>
      </w:r>
      <w:r w:rsidRPr="00283BF6">
        <w:rPr>
          <w:szCs w:val="24"/>
        </w:rPr>
        <w:t xml:space="preserve">. </w:t>
      </w:r>
      <w:r w:rsidR="000734E8">
        <w:rPr>
          <w:szCs w:val="24"/>
        </w:rPr>
        <w:t>С</w:t>
      </w:r>
      <w:r w:rsidRPr="00283BF6">
        <w:rPr>
          <w:szCs w:val="24"/>
        </w:rPr>
        <w:t>прав</w:t>
      </w:r>
      <w:r w:rsidR="000734E8">
        <w:rPr>
          <w:szCs w:val="24"/>
        </w:rPr>
        <w:t xml:space="preserve">ки должны быть выданы на дату </w:t>
      </w:r>
      <w:r w:rsidRPr="00283BF6">
        <w:rPr>
          <w:szCs w:val="24"/>
        </w:rPr>
        <w:t>не ранее 30 дней от даты объявления о данной закупке</w:t>
      </w:r>
      <w:r w:rsidR="00632140" w:rsidRPr="00283BF6">
        <w:rPr>
          <w:szCs w:val="24"/>
        </w:rPr>
        <w:t>.</w:t>
      </w:r>
    </w:p>
    <w:p w:rsidR="00E17405" w:rsidRPr="00007983" w:rsidRDefault="00E17405" w:rsidP="00007983">
      <w:pPr>
        <w:pStyle w:val="6-"/>
        <w:tabs>
          <w:tab w:val="left" w:pos="993"/>
        </w:tabs>
        <w:ind w:left="0" w:firstLine="709"/>
        <w:rPr>
          <w:szCs w:val="24"/>
        </w:rPr>
      </w:pPr>
      <w:r w:rsidRPr="00007983">
        <w:rPr>
          <w:b/>
          <w:szCs w:val="24"/>
          <w:u w:val="single"/>
        </w:rPr>
        <w:t>при поставке товаров</w:t>
      </w:r>
      <w:r w:rsidRPr="00007983">
        <w:rPr>
          <w:szCs w:val="24"/>
        </w:rPr>
        <w:t xml:space="preserve">, участник должен </w:t>
      </w:r>
      <w:r w:rsidRPr="00007983">
        <w:rPr>
          <w:b/>
          <w:szCs w:val="24"/>
        </w:rPr>
        <w:t>указать  страну происхождения</w:t>
      </w:r>
      <w:r w:rsidRPr="00007983">
        <w:rPr>
          <w:szCs w:val="24"/>
        </w:rPr>
        <w:t xml:space="preserve"> поставляемого товара, в соответствии с Т</w:t>
      </w:r>
      <w:r w:rsidR="00D479D0">
        <w:rPr>
          <w:szCs w:val="24"/>
        </w:rPr>
        <w:t>ОМ</w:t>
      </w:r>
      <w:r w:rsidRPr="00007983">
        <w:rPr>
          <w:szCs w:val="24"/>
        </w:rPr>
        <w:t xml:space="preserve"> 2 Документации. Участник несет ответственность за недостоверные сведения о стране происхождения товара.</w:t>
      </w:r>
    </w:p>
    <w:p w:rsidR="00E17405" w:rsidRPr="00007983" w:rsidRDefault="00E17405" w:rsidP="00007983">
      <w:pPr>
        <w:pStyle w:val="6-"/>
        <w:numPr>
          <w:ilvl w:val="0"/>
          <w:numId w:val="0"/>
        </w:numPr>
        <w:tabs>
          <w:tab w:val="left" w:pos="993"/>
        </w:tabs>
        <w:rPr>
          <w:szCs w:val="24"/>
        </w:rPr>
      </w:pPr>
      <w:r w:rsidRPr="00007983">
        <w:rPr>
          <w:szCs w:val="24"/>
        </w:rPr>
        <w:t>Если участником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участник должен указать страну происхождения товара</w:t>
      </w:r>
    </w:p>
    <w:p w:rsidR="00E17405" w:rsidRPr="00283BF6" w:rsidRDefault="00E17405" w:rsidP="00007983">
      <w:pPr>
        <w:pStyle w:val="6-"/>
        <w:numPr>
          <w:ilvl w:val="0"/>
          <w:numId w:val="0"/>
        </w:numPr>
        <w:ind w:firstLine="709"/>
        <w:rPr>
          <w:szCs w:val="24"/>
        </w:rPr>
      </w:pPr>
      <w:r w:rsidRPr="00007983">
        <w:t xml:space="preserve">с) </w:t>
      </w:r>
      <w:r w:rsidRPr="00007983">
        <w:rPr>
          <w:b/>
          <w:u w:val="single"/>
        </w:rPr>
        <w:t>при выполнении работ, оказании услуг</w:t>
      </w:r>
      <w:r w:rsidRPr="00007983">
        <w:t xml:space="preserve">, отнесение участника закупки к российским или иностранным лицам, производиться на основании </w:t>
      </w:r>
      <w:r w:rsidRPr="00007983">
        <w:rPr>
          <w:b/>
        </w:rPr>
        <w:t>документов</w:t>
      </w:r>
      <w:r w:rsidRPr="00007983">
        <w:t xml:space="preserve"> участника закупки, </w:t>
      </w:r>
      <w:r w:rsidRPr="00007983">
        <w:rPr>
          <w:b/>
        </w:rPr>
        <w:t>содержащих информацию о месте его регистрации</w:t>
      </w:r>
      <w:r w:rsidRPr="00007983">
        <w:t xml:space="preserve">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участник должен </w:t>
      </w:r>
      <w:proofErr w:type="gramStart"/>
      <w:r w:rsidRPr="00007983">
        <w:t>предоставить документ</w:t>
      </w:r>
      <w:proofErr w:type="gramEnd"/>
      <w:r w:rsidRPr="00007983">
        <w:t>, определяющий принадлежность участника к российским или иностранным лицам</w:t>
      </w:r>
      <w:r w:rsidR="00007983" w:rsidRPr="00007983">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w:t>
      </w:r>
      <w:proofErr w:type="gramStart"/>
      <w:r w:rsidR="00DD014F" w:rsidRPr="002979A8">
        <w:rPr>
          <w:szCs w:val="24"/>
        </w:rPr>
        <w:t>,</w:t>
      </w:r>
      <w:proofErr w:type="gramEnd"/>
      <w:r w:rsidR="00DD014F" w:rsidRPr="002979A8">
        <w:rPr>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В случае участия в запросе предложений иностранной организации, такой поставщик </w:t>
      </w:r>
      <w:proofErr w:type="gramStart"/>
      <w:r w:rsidR="00DD014F" w:rsidRPr="002979A8">
        <w:rPr>
          <w:szCs w:val="24"/>
        </w:rPr>
        <w:t>предоставляет аналогичные документы</w:t>
      </w:r>
      <w:proofErr w:type="gramEnd"/>
      <w:r w:rsidR="00DD014F" w:rsidRPr="002979A8">
        <w:rPr>
          <w:szCs w:val="24"/>
        </w:rPr>
        <w:t xml:space="preserve">. Такие документы должны быть переведены на русский язык и </w:t>
      </w:r>
      <w:proofErr w:type="spellStart"/>
      <w:r w:rsidR="00DD014F" w:rsidRPr="002979A8">
        <w:rPr>
          <w:szCs w:val="24"/>
        </w:rPr>
        <w:t>апостилированы</w:t>
      </w:r>
      <w:proofErr w:type="spellEnd"/>
      <w:r w:rsidR="00DD014F" w:rsidRPr="002979A8">
        <w:rPr>
          <w:szCs w:val="24"/>
        </w:rPr>
        <w:t>,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20" w:name="_Ref191386451"/>
      <w:bookmarkStart w:id="121" w:name="_Toc343613539"/>
      <w:bookmarkStart w:id="122" w:name="_Toc395190418"/>
      <w:bookmarkStart w:id="123" w:name="_Ref386478059"/>
      <w:bookmarkStart w:id="124" w:name="_Toc386551223"/>
      <w:bookmarkStart w:id="125" w:name="_Toc429126657"/>
      <w:r w:rsidRPr="002764AF">
        <w:rPr>
          <w:b/>
          <w:szCs w:val="24"/>
        </w:rPr>
        <w:t xml:space="preserve">Привлечение </w:t>
      </w:r>
      <w:bookmarkEnd w:id="120"/>
      <w:r w:rsidRPr="002764AF">
        <w:rPr>
          <w:b/>
          <w:szCs w:val="24"/>
        </w:rPr>
        <w:t>субподрядчиков/соисполнителей</w:t>
      </w:r>
      <w:bookmarkEnd w:id="121"/>
      <w:bookmarkEnd w:id="122"/>
      <w:r w:rsidR="004C47C5" w:rsidRPr="002764AF">
        <w:rPr>
          <w:b/>
          <w:szCs w:val="24"/>
        </w:rPr>
        <w:t>/субп</w:t>
      </w:r>
      <w:r w:rsidRPr="002764AF">
        <w:rPr>
          <w:b/>
          <w:szCs w:val="24"/>
        </w:rPr>
        <w:t>оставщиков</w:t>
      </w:r>
      <w:bookmarkEnd w:id="123"/>
      <w:bookmarkEnd w:id="124"/>
      <w:bookmarkEnd w:id="125"/>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lastRenderedPageBreak/>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согласен с выделяемым ему перечнем, объемами, сроками и стоимостью </w:t>
      </w:r>
      <w:proofErr w:type="gramStart"/>
      <w:r w:rsidRPr="002979A8">
        <w:rPr>
          <w:szCs w:val="24"/>
        </w:rPr>
        <w:t>выполнения работ/оказания услуг/ поставок товаров</w:t>
      </w:r>
      <w:proofErr w:type="gramEnd"/>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C6514A">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6" w:name="_Ref306143446"/>
      <w:r>
        <w:rPr>
          <w:szCs w:val="24"/>
        </w:rPr>
        <w:t xml:space="preserve"> </w:t>
      </w:r>
      <w:proofErr w:type="gramStart"/>
      <w:r w:rsidR="00DD014F" w:rsidRPr="002979A8">
        <w:rPr>
          <w:szCs w:val="24"/>
        </w:rPr>
        <w:t>В связи с вышеизложенным Участник готовит Заявку с учетом следующих дополнительных требований:</w:t>
      </w:r>
      <w:bookmarkEnd w:id="126"/>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в Заявку включаются копии подписанных с двух сторон соглашений о намерениях заключить Договор, в случае признания Заявки Участника запроса предложений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xml:space="preserve">, с указанием перечня, объема, стоимости и сроков </w:t>
      </w:r>
      <w:proofErr w:type="gramStart"/>
      <w:r w:rsidRPr="002979A8">
        <w:rPr>
          <w:szCs w:val="24"/>
        </w:rPr>
        <w:t>выполнения</w:t>
      </w:r>
      <w:proofErr w:type="gramEnd"/>
      <w:r w:rsidRPr="002979A8">
        <w:rPr>
          <w:szCs w:val="24"/>
        </w:rPr>
        <w:t xml:space="preserve">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C6514A">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C6514A">
        <w:rPr>
          <w:szCs w:val="24"/>
        </w:rPr>
        <w:t>2.3.8</w:t>
      </w:r>
      <w:r w:rsidR="00F114FA" w:rsidRPr="002979A8">
        <w:rPr>
          <w:szCs w:val="24"/>
        </w:rPr>
        <w:fldChar w:fldCharType="end"/>
      </w:r>
      <w:r w:rsidR="00764A33" w:rsidRPr="002979A8">
        <w:rPr>
          <w:szCs w:val="24"/>
        </w:rPr>
        <w:t>,</w:t>
      </w:r>
      <w:r w:rsidR="00C845CD" w:rsidRPr="002979A8">
        <w:rPr>
          <w:szCs w:val="24"/>
        </w:rPr>
        <w:t xml:space="preserve"> </w:t>
      </w:r>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 подписью и печатью Участника</w:t>
      </w:r>
      <w:r w:rsidR="009B7866"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Соглашение о раскрытии информации по установленной в настоящей Документации по запросу предложений форме (раздел </w:t>
      </w:r>
      <w:r w:rsidR="00740BED" w:rsidRPr="002979A8">
        <w:rPr>
          <w:szCs w:val="24"/>
        </w:rPr>
        <w:t>3</w:t>
      </w:r>
      <w:r w:rsidRPr="002979A8">
        <w:rPr>
          <w:szCs w:val="24"/>
        </w:rPr>
        <w:t xml:space="preserve">, форма </w:t>
      </w:r>
      <w:r w:rsidR="003840C8" w:rsidRPr="002979A8">
        <w:rPr>
          <w:szCs w:val="24"/>
        </w:rPr>
        <w:t>12</w:t>
      </w:r>
      <w:r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3840C8" w:rsidRPr="002979A8">
        <w:rPr>
          <w:szCs w:val="24"/>
        </w:rPr>
        <w:t>10</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При привлечении к исполнению договора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007983" w:rsidRPr="00007983" w:rsidRDefault="00007983" w:rsidP="00007983">
      <w:pPr>
        <w:pStyle w:val="6-"/>
        <w:tabs>
          <w:tab w:val="left" w:pos="993"/>
        </w:tabs>
        <w:ind w:left="0" w:firstLine="709"/>
        <w:rPr>
          <w:szCs w:val="24"/>
        </w:rPr>
      </w:pPr>
      <w:r w:rsidRPr="00007983">
        <w:rPr>
          <w:b/>
          <w:szCs w:val="24"/>
          <w:u w:val="single"/>
        </w:rPr>
        <w:t>при поставке товаров</w:t>
      </w:r>
      <w:r w:rsidRPr="00007983">
        <w:rPr>
          <w:szCs w:val="24"/>
        </w:rPr>
        <w:t>, субподрядчик/соисполнитель/субпоставщик должен указать  страну происхождения поставляемого товара, в соответствии с ТОМ 2 Документации. Участник несет ответственность за недостоверные сведения о стране происхождения товара.</w:t>
      </w:r>
    </w:p>
    <w:p w:rsidR="00007983" w:rsidRPr="00007983" w:rsidRDefault="00007983" w:rsidP="00007983">
      <w:pPr>
        <w:pStyle w:val="6-"/>
        <w:numPr>
          <w:ilvl w:val="0"/>
          <w:numId w:val="0"/>
        </w:numPr>
        <w:tabs>
          <w:tab w:val="left" w:pos="993"/>
        </w:tabs>
        <w:rPr>
          <w:szCs w:val="24"/>
        </w:rPr>
      </w:pPr>
      <w:r w:rsidRPr="00007983">
        <w:rPr>
          <w:szCs w:val="24"/>
        </w:rPr>
        <w:t>Если субподрядчиком/соисполнителем/субпоставщиком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субподрядчик/соисполнитель/</w:t>
      </w:r>
      <w:r w:rsidR="00D479D0">
        <w:rPr>
          <w:szCs w:val="24"/>
        </w:rPr>
        <w:t xml:space="preserve"> </w:t>
      </w:r>
      <w:r w:rsidRPr="00007983">
        <w:rPr>
          <w:szCs w:val="24"/>
        </w:rPr>
        <w:t>субпоставщик должен указать страну происхождения товара.</w:t>
      </w:r>
    </w:p>
    <w:p w:rsidR="00007983" w:rsidRPr="00007983" w:rsidRDefault="00007983" w:rsidP="00007983">
      <w:pPr>
        <w:pStyle w:val="6-"/>
        <w:tabs>
          <w:tab w:val="left" w:pos="993"/>
        </w:tabs>
        <w:ind w:left="0" w:firstLine="709"/>
        <w:rPr>
          <w:szCs w:val="24"/>
        </w:rPr>
      </w:pPr>
      <w:r>
        <w:rPr>
          <w:b/>
          <w:u w:val="single"/>
        </w:rPr>
        <w:t xml:space="preserve"> </w:t>
      </w:r>
      <w:r w:rsidRPr="00007983">
        <w:rPr>
          <w:b/>
          <w:u w:val="single"/>
        </w:rPr>
        <w:t>при выполнении работ, оказании услуг</w:t>
      </w:r>
      <w:r w:rsidRPr="00007983">
        <w:t xml:space="preserve">, отнесение субподрядчика/соисполнителя/субпоставщика закупки к российским или иностранным лицам, производиться на основании документов субподрядчика/соисполнителя/субпоставщика закупки, содержащих информацию о месте его регистрации (для юридических лиц и индивидуальных </w:t>
      </w:r>
      <w:r w:rsidRPr="00007983">
        <w:lastRenderedPageBreak/>
        <w:t xml:space="preserve">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субподрядчика/соисполнителя/субпоставщика должен </w:t>
      </w:r>
      <w:proofErr w:type="gramStart"/>
      <w:r w:rsidRPr="00007983">
        <w:t>предоставить документ</w:t>
      </w:r>
      <w:proofErr w:type="gramEnd"/>
      <w:r w:rsidRPr="00007983">
        <w:t>, определяющий принадлежность участника к российским или иностранным лицам.</w:t>
      </w:r>
    </w:p>
    <w:p w:rsidR="00F01AD7" w:rsidRPr="00D479D0" w:rsidRDefault="00B66049" w:rsidP="00D479D0">
      <w:pPr>
        <w:pStyle w:val="4-"/>
        <w:tabs>
          <w:tab w:val="left" w:pos="1418"/>
        </w:tabs>
        <w:spacing w:line="276" w:lineRule="auto"/>
        <w:ind w:left="0" w:firstLine="709"/>
        <w:rPr>
          <w:bCs/>
          <w:szCs w:val="24"/>
        </w:rPr>
      </w:pPr>
      <w:r>
        <w:rPr>
          <w:szCs w:val="24"/>
        </w:rPr>
        <w:t xml:space="preserve"> </w:t>
      </w:r>
      <w:r w:rsidR="009C0DBD">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w:t>
      </w:r>
      <w:r w:rsidR="00D479D0">
        <w:t xml:space="preserve">отрено техническим заданием (ТОМ </w:t>
      </w:r>
      <w:r w:rsidR="009C0DBD">
        <w:t>2 Документации)</w:t>
      </w:r>
      <w:r w:rsidR="00F01AD7" w:rsidRPr="00D479D0">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Закупочная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поставщиков отказались от соответственно выполнения работ/оказания услуг/поставки товара, а оставшиеся субподрядчики/соисполнители</w:t>
      </w:r>
      <w:r w:rsidR="00764A33" w:rsidRPr="002979A8">
        <w:rPr>
          <w:szCs w:val="24"/>
        </w:rPr>
        <w:t>/субпоставщики</w:t>
      </w:r>
      <w:r w:rsidR="00DD014F" w:rsidRPr="002979A8">
        <w:rPr>
          <w:szCs w:val="24"/>
        </w:rPr>
        <w:t>, с точки зрения Заказчика, не способны самостоятельно выполнить Договор.</w:t>
      </w:r>
    </w:p>
    <w:p w:rsidR="00DD014F" w:rsidRPr="002764AF" w:rsidRDefault="00DD014F" w:rsidP="00821956">
      <w:pPr>
        <w:pStyle w:val="3-"/>
        <w:tabs>
          <w:tab w:val="left" w:pos="1418"/>
        </w:tabs>
        <w:spacing w:line="276" w:lineRule="auto"/>
        <w:ind w:left="0" w:firstLine="709"/>
        <w:rPr>
          <w:b/>
          <w:szCs w:val="24"/>
        </w:rPr>
      </w:pPr>
      <w:bookmarkStart w:id="127" w:name="_Ref191386461"/>
      <w:bookmarkStart w:id="128" w:name="_Toc386551224"/>
      <w:bookmarkStart w:id="129" w:name="_Toc343613540"/>
      <w:bookmarkStart w:id="130" w:name="_Toc395190419"/>
      <w:bookmarkStart w:id="131" w:name="_Toc429126658"/>
      <w:r w:rsidRPr="002764AF">
        <w:rPr>
          <w:b/>
          <w:szCs w:val="24"/>
        </w:rPr>
        <w:t>Участие в запросе предложений коллективных Участников</w:t>
      </w:r>
      <w:bookmarkEnd w:id="127"/>
      <w:bookmarkEnd w:id="128"/>
      <w:bookmarkEnd w:id="129"/>
      <w:bookmarkEnd w:id="130"/>
      <w:bookmarkEnd w:id="131"/>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C6514A">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C6514A">
        <w:rPr>
          <w:szCs w:val="24"/>
        </w:rPr>
        <w:t>1.1.1</w:t>
      </w:r>
      <w:r w:rsidR="00F114FA" w:rsidRPr="002979A8">
        <w:rPr>
          <w:szCs w:val="24"/>
        </w:rPr>
        <w:fldChar w:fldCharType="end"/>
      </w:r>
      <w:r w:rsidRPr="002979A8">
        <w:rPr>
          <w:szCs w:val="24"/>
        </w:rPr>
        <w:t xml:space="preserve">),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w:t>
      </w:r>
      <w:proofErr w:type="gramStart"/>
      <w:r w:rsidRPr="002979A8">
        <w:rPr>
          <w:szCs w:val="24"/>
        </w:rPr>
        <w:t>числе</w:t>
      </w:r>
      <w:proofErr w:type="gramEnd"/>
      <w:r w:rsidRPr="002979A8">
        <w:rPr>
          <w:szCs w:val="24"/>
        </w:rPr>
        <w:t xml:space="preserve"> не являющийся лидером коллективного участника) или несколько членов коллективного участника, принимающих участие в такой закупке не 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C6514A">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DD014F" w:rsidRDefault="00DD014F" w:rsidP="00821956">
      <w:pPr>
        <w:pStyle w:val="4-"/>
        <w:tabs>
          <w:tab w:val="left" w:pos="1418"/>
        </w:tabs>
        <w:spacing w:line="276" w:lineRule="auto"/>
        <w:ind w:left="0" w:firstLine="709"/>
        <w:rPr>
          <w:bCs/>
          <w:szCs w:val="24"/>
        </w:rPr>
      </w:pPr>
      <w:r w:rsidRPr="002979A8">
        <w:rPr>
          <w:bCs/>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proofErr w:type="spellStart"/>
      <w:r w:rsidRPr="002979A8">
        <w:rPr>
          <w:bCs/>
          <w:szCs w:val="24"/>
        </w:rPr>
        <w:t>п.</w:t>
      </w:r>
      <w:proofErr w:type="gramStart"/>
      <w:r w:rsidRPr="002979A8">
        <w:rPr>
          <w:bCs/>
          <w:szCs w:val="24"/>
        </w:rPr>
        <w:t>п</w:t>
      </w:r>
      <w:proofErr w:type="spellEnd"/>
      <w:r w:rsidRPr="002979A8">
        <w:rPr>
          <w:bCs/>
          <w:szCs w:val="24"/>
        </w:rPr>
        <w:t>.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C6514A">
        <w:rPr>
          <w:bCs/>
          <w:szCs w:val="24"/>
        </w:rPr>
        <w:t>а</w:t>
      </w:r>
      <w:proofErr w:type="gramEnd"/>
      <w:r w:rsidR="00C6514A">
        <w:rPr>
          <w:bCs/>
          <w:szCs w:val="24"/>
        </w:rPr>
        <w:t>)</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C6514A">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C6514A">
        <w:rPr>
          <w:bCs/>
          <w:szCs w:val="24"/>
        </w:rPr>
        <w:t>2.3.8.1.2</w:t>
      </w:r>
      <w:r w:rsidRPr="002979A8">
        <w:rPr>
          <w:bCs/>
          <w:szCs w:val="24"/>
        </w:rPr>
        <w:fldChar w:fldCharType="end"/>
      </w:r>
      <w:r w:rsidRPr="002979A8">
        <w:rPr>
          <w:bCs/>
          <w:szCs w:val="24"/>
        </w:rPr>
        <w:t>.</w:t>
      </w:r>
      <w:r w:rsidR="00007983">
        <w:rPr>
          <w:bCs/>
          <w:szCs w:val="24"/>
        </w:rPr>
        <w:t>, а так же:</w:t>
      </w:r>
    </w:p>
    <w:p w:rsidR="00007983" w:rsidRPr="00007983" w:rsidRDefault="00007983" w:rsidP="00007983">
      <w:pPr>
        <w:pStyle w:val="6-"/>
        <w:tabs>
          <w:tab w:val="left" w:pos="851"/>
        </w:tabs>
        <w:spacing w:line="276" w:lineRule="auto"/>
        <w:ind w:left="0" w:firstLine="709"/>
        <w:rPr>
          <w:szCs w:val="24"/>
        </w:rPr>
      </w:pPr>
      <w:r w:rsidRPr="00007983">
        <w:rPr>
          <w:b/>
          <w:szCs w:val="24"/>
          <w:u w:val="single"/>
        </w:rPr>
        <w:t>при поставке товаров</w:t>
      </w:r>
      <w:r w:rsidRPr="00007983">
        <w:rPr>
          <w:szCs w:val="24"/>
        </w:rPr>
        <w:t>, должно указать страну происхождения поставляемого товара, в соответствии с Т</w:t>
      </w:r>
      <w:r w:rsidR="00D479D0">
        <w:rPr>
          <w:szCs w:val="24"/>
        </w:rPr>
        <w:t>ОМ 2 Д</w:t>
      </w:r>
      <w:r w:rsidRPr="00007983">
        <w:rPr>
          <w:szCs w:val="24"/>
        </w:rPr>
        <w:t>окументации. Коллективный Участник несет ответственность за недостоверные сведения о стране происхождения товара.</w:t>
      </w:r>
    </w:p>
    <w:p w:rsidR="00007983" w:rsidRPr="00CF2F74" w:rsidRDefault="00007983" w:rsidP="00007983">
      <w:pPr>
        <w:pStyle w:val="6-"/>
        <w:numPr>
          <w:ilvl w:val="0"/>
          <w:numId w:val="0"/>
        </w:numPr>
        <w:tabs>
          <w:tab w:val="left" w:pos="1418"/>
        </w:tabs>
        <w:spacing w:line="276" w:lineRule="auto"/>
        <w:rPr>
          <w:szCs w:val="24"/>
        </w:rPr>
      </w:pPr>
      <w:r w:rsidRPr="00CF2F74">
        <w:rPr>
          <w:szCs w:val="24"/>
        </w:rPr>
        <w:lastRenderedPageBreak/>
        <w:t xml:space="preserve">Если </w:t>
      </w:r>
      <w:r>
        <w:rPr>
          <w:szCs w:val="24"/>
        </w:rPr>
        <w:t xml:space="preserve">лицом, входящим в состав </w:t>
      </w:r>
      <w:r w:rsidRPr="00CF2F74">
        <w:rPr>
          <w:szCs w:val="24"/>
        </w:rPr>
        <w:t>коллективн</w:t>
      </w:r>
      <w:r>
        <w:rPr>
          <w:szCs w:val="24"/>
        </w:rPr>
        <w:t>ого</w:t>
      </w:r>
      <w:r w:rsidRPr="00CF2F74">
        <w:rPr>
          <w:szCs w:val="24"/>
        </w:rPr>
        <w:t xml:space="preserve"> Участник</w:t>
      </w:r>
      <w:r>
        <w:rPr>
          <w:szCs w:val="24"/>
        </w:rPr>
        <w:t>а,</w:t>
      </w:r>
      <w:r w:rsidRPr="00CF2F74">
        <w:rPr>
          <w:szCs w:val="24"/>
        </w:rPr>
        <w:t xml:space="preserve"> не будет указана страна происхождения товара, то заявка коллективного Участника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коллективный Участник должен указать страну происхождения товара.</w:t>
      </w:r>
    </w:p>
    <w:p w:rsidR="00007983" w:rsidRPr="002979A8" w:rsidRDefault="00007983" w:rsidP="00007983">
      <w:pPr>
        <w:pStyle w:val="4-"/>
        <w:numPr>
          <w:ilvl w:val="0"/>
          <w:numId w:val="0"/>
        </w:numPr>
        <w:tabs>
          <w:tab w:val="left" w:pos="1418"/>
        </w:tabs>
        <w:spacing w:line="276" w:lineRule="auto"/>
        <w:ind w:firstLine="709"/>
        <w:rPr>
          <w:bCs/>
          <w:szCs w:val="24"/>
        </w:rPr>
      </w:pPr>
      <w:r>
        <w:rPr>
          <w:szCs w:val="24"/>
        </w:rPr>
        <w:t xml:space="preserve">б) </w:t>
      </w:r>
      <w:r w:rsidRPr="00007983">
        <w:rPr>
          <w:b/>
          <w:szCs w:val="24"/>
          <w:u w:val="single"/>
        </w:rPr>
        <w:t>при выполнении работ, оказании услуг</w:t>
      </w:r>
      <w:r w:rsidRPr="00CF2F74">
        <w:rPr>
          <w:szCs w:val="24"/>
        </w:rPr>
        <w:t>, отнесение коллективного Участника к российским или иностранным лицам, производится на основании документов коллективного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коллективный участник должен представить документ, определяющий принадлежность коллективного Участника к российским или иностранным лицам</w:t>
      </w:r>
    </w:p>
    <w:p w:rsidR="00DD014F" w:rsidRPr="002979A8" w:rsidRDefault="00DD014F" w:rsidP="00821956">
      <w:pPr>
        <w:pStyle w:val="4-"/>
        <w:tabs>
          <w:tab w:val="left" w:pos="1418"/>
        </w:tabs>
        <w:spacing w:line="276" w:lineRule="auto"/>
        <w:ind w:left="0" w:firstLine="709"/>
        <w:rPr>
          <w:szCs w:val="24"/>
        </w:rPr>
      </w:pPr>
      <w:bookmarkStart w:id="132"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2"/>
    </w:p>
    <w:p w:rsidR="00DD014F" w:rsidRPr="002979A8" w:rsidRDefault="00DD014F" w:rsidP="00821956">
      <w:pPr>
        <w:pStyle w:val="6-"/>
        <w:tabs>
          <w:tab w:val="left" w:pos="1418"/>
        </w:tabs>
        <w:spacing w:line="276" w:lineRule="auto"/>
        <w:ind w:left="0" w:firstLine="709"/>
        <w:rPr>
          <w:szCs w:val="24"/>
        </w:rPr>
      </w:pPr>
      <w:bookmarkStart w:id="133" w:name="_Ref307563248"/>
      <w:r w:rsidRPr="002979A8">
        <w:rPr>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133"/>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4" w:name="_Ref429414110"/>
      <w:r w:rsidRPr="002979A8">
        <w:rPr>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bookmarkEnd w:id="134"/>
    </w:p>
    <w:p w:rsidR="00DD014F" w:rsidRPr="002979A8" w:rsidRDefault="00DD014F" w:rsidP="00821956">
      <w:pPr>
        <w:pStyle w:val="6-"/>
        <w:tabs>
          <w:tab w:val="left" w:pos="1418"/>
        </w:tabs>
        <w:spacing w:line="276" w:lineRule="auto"/>
        <w:ind w:left="0" w:firstLine="709"/>
        <w:rPr>
          <w:szCs w:val="24"/>
        </w:rPr>
      </w:pPr>
      <w:r w:rsidRPr="002979A8">
        <w:rPr>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w:t>
      </w:r>
      <w:proofErr w:type="gramStart"/>
      <w:r w:rsidRPr="002979A8">
        <w:rPr>
          <w:szCs w:val="24"/>
        </w:rPr>
        <w:t>,</w:t>
      </w:r>
      <w:proofErr w:type="gramEnd"/>
      <w:r w:rsidRPr="002979A8">
        <w:rPr>
          <w:szCs w:val="24"/>
        </w:rPr>
        <w:t xml:space="preserve"> чем срок действия Договора;</w:t>
      </w:r>
    </w:p>
    <w:p w:rsidR="00DD014F" w:rsidRPr="002979A8" w:rsidRDefault="00DD014F" w:rsidP="00821956">
      <w:pPr>
        <w:pStyle w:val="6-"/>
        <w:tabs>
          <w:tab w:val="left" w:pos="1418"/>
        </w:tabs>
        <w:spacing w:line="276" w:lineRule="auto"/>
        <w:ind w:left="0" w:firstLine="709"/>
        <w:rPr>
          <w:szCs w:val="24"/>
        </w:rPr>
      </w:pPr>
      <w:bookmarkStart w:id="135" w:name="_Ref307563262"/>
      <w:r w:rsidRPr="002979A8">
        <w:rPr>
          <w:szCs w:val="24"/>
        </w:rPr>
        <w:t>соглашение не должно изменяться без одобрения Организатора запроса предложений и Заказчика.</w:t>
      </w:r>
      <w:bookmarkEnd w:id="135"/>
    </w:p>
    <w:p w:rsidR="00DD014F" w:rsidRPr="002979A8" w:rsidRDefault="00DD014F" w:rsidP="00821956">
      <w:pPr>
        <w:pStyle w:val="4-"/>
        <w:tabs>
          <w:tab w:val="left" w:pos="1418"/>
        </w:tabs>
        <w:spacing w:line="276" w:lineRule="auto"/>
        <w:ind w:left="0" w:firstLine="709"/>
        <w:rPr>
          <w:szCs w:val="24"/>
        </w:rPr>
      </w:pPr>
      <w:r w:rsidRPr="002979A8">
        <w:rPr>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roofErr w:type="gramStart"/>
      <w:r w:rsidRPr="002979A8">
        <w:rPr>
          <w:szCs w:val="24"/>
        </w:rPr>
        <w:t xml:space="preserve">Такое соглашение должно 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C6514A">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C6514A">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C6514A">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roofErr w:type="gramEnd"/>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может участвовать только в одном объединении и не имеет права принимать участие в данном запросе предложений самостоятельно </w:t>
      </w:r>
      <w:r w:rsidRPr="002979A8">
        <w:rPr>
          <w:i/>
          <w:szCs w:val="24"/>
        </w:rPr>
        <w:t>либо в качестве субподрядчиков/соисполнителей</w:t>
      </w:r>
      <w:r w:rsidR="00764A33" w:rsidRPr="002979A8">
        <w:rPr>
          <w:i/>
          <w:szCs w:val="24"/>
        </w:rPr>
        <w:t>/суб</w:t>
      </w:r>
      <w:r w:rsidRPr="002979A8">
        <w:rPr>
          <w:i/>
          <w:szCs w:val="24"/>
        </w:rPr>
        <w:t>поставщиков у других Участников данного запроса 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proofErr w:type="gramStart"/>
      <w:r w:rsidRPr="002979A8">
        <w:rPr>
          <w:szCs w:val="24"/>
        </w:rPr>
        <w:lastRenderedPageBreak/>
        <w:t>В связи с вышеизложенным коллективный Участник готовит Заявку с учетом следующих дополнительных требований:</w:t>
      </w:r>
      <w:proofErr w:type="gramEnd"/>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C6514A">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дополнительно должна включать сведения о распределение объемов, стоимости и сроков </w:t>
      </w:r>
      <w:proofErr w:type="gramStart"/>
      <w:r w:rsidRPr="002979A8">
        <w:rPr>
          <w:szCs w:val="24"/>
        </w:rPr>
        <w:t>выполнения работ/оказания услуг/поставок товаров</w:t>
      </w:r>
      <w:proofErr w:type="gramEnd"/>
      <w:r w:rsidRPr="002979A8">
        <w:rPr>
          <w:szCs w:val="24"/>
        </w:rPr>
        <w:t xml:space="preserve"> между членами коллективного Участника по установленной в настоящей Документации форме (</w:t>
      </w:r>
      <w:r w:rsidR="00F114FA" w:rsidRPr="002979A8">
        <w:rPr>
          <w:szCs w:val="24"/>
        </w:rPr>
        <w:fldChar w:fldCharType="begin"/>
      </w:r>
      <w:r w:rsidR="00F114FA" w:rsidRPr="002979A8">
        <w:rPr>
          <w:szCs w:val="24"/>
        </w:rPr>
        <w:instrText xml:space="preserve"> REF _Ref429411344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C6514A">
        <w:rPr>
          <w:szCs w:val="24"/>
        </w:rPr>
        <w:t>Форма 11</w:t>
      </w:r>
      <w:r w:rsidR="00F114FA" w:rsidRPr="002979A8">
        <w:rPr>
          <w:szCs w:val="24"/>
        </w:rPr>
        <w:fldChar w:fldCharType="end"/>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указанных п. </w:t>
      </w:r>
      <w:proofErr w:type="gramStart"/>
      <w:r w:rsidRPr="002979A8">
        <w:rPr>
          <w:szCs w:val="24"/>
        </w:rPr>
        <w:t>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C6514A">
        <w:rPr>
          <w:szCs w:val="24"/>
        </w:rPr>
        <w:t>а</w:t>
      </w:r>
      <w:proofErr w:type="gramEnd"/>
      <w:r w:rsidR="00C6514A">
        <w:rPr>
          <w:szCs w:val="24"/>
        </w:rPr>
        <w:t>)</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C6514A">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C6514A">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Закупочная комиссия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Договор.</w:t>
      </w:r>
    </w:p>
    <w:p w:rsidR="002A485E" w:rsidRPr="002764AF" w:rsidRDefault="002A485E" w:rsidP="00821956">
      <w:pPr>
        <w:pStyle w:val="3-"/>
        <w:tabs>
          <w:tab w:val="left" w:pos="1418"/>
        </w:tabs>
        <w:spacing w:line="276" w:lineRule="auto"/>
        <w:ind w:left="0" w:firstLine="709"/>
        <w:rPr>
          <w:b/>
          <w:szCs w:val="24"/>
        </w:rPr>
      </w:pPr>
      <w:bookmarkStart w:id="136" w:name="_Toc399504230"/>
      <w:bookmarkStart w:id="137" w:name="_Ref423683382"/>
      <w:bookmarkStart w:id="138" w:name="_Toc429126659"/>
      <w:bookmarkStart w:id="139" w:name="_Ref306114966"/>
      <w:bookmarkStart w:id="140" w:name="_Toc386551225"/>
      <w:bookmarkStart w:id="141" w:name="_Toc343613541"/>
      <w:bookmarkStart w:id="142" w:name="_Toc395190420"/>
      <w:r w:rsidRPr="002764AF">
        <w:rPr>
          <w:b/>
          <w:szCs w:val="24"/>
        </w:rPr>
        <w:t xml:space="preserve">Обеспечение исполнения обязательств Участника </w:t>
      </w:r>
      <w:bookmarkEnd w:id="136"/>
      <w:bookmarkEnd w:id="137"/>
      <w:r w:rsidRPr="002764AF">
        <w:rPr>
          <w:b/>
          <w:szCs w:val="24"/>
          <w:highlight w:val="yellow"/>
        </w:rPr>
        <w:t>[</w:t>
      </w:r>
      <w:r w:rsidR="00B66049">
        <w:rPr>
          <w:b/>
          <w:szCs w:val="24"/>
          <w:highlight w:val="yellow"/>
        </w:rPr>
        <w:t>не требуется</w:t>
      </w:r>
      <w:r w:rsidRPr="002764AF">
        <w:rPr>
          <w:b/>
          <w:szCs w:val="24"/>
          <w:highlight w:val="yellow"/>
        </w:rPr>
        <w:t>]</w:t>
      </w:r>
      <w:bookmarkEnd w:id="138"/>
    </w:p>
    <w:p w:rsidR="00DD014F" w:rsidRPr="005375B4" w:rsidRDefault="00DD014F" w:rsidP="00821956">
      <w:pPr>
        <w:pStyle w:val="3-"/>
        <w:tabs>
          <w:tab w:val="left" w:pos="1418"/>
        </w:tabs>
        <w:spacing w:line="276" w:lineRule="auto"/>
        <w:ind w:left="0" w:firstLine="709"/>
        <w:rPr>
          <w:b/>
          <w:szCs w:val="24"/>
        </w:rPr>
      </w:pPr>
      <w:bookmarkStart w:id="143" w:name="_Toc429126660"/>
      <w:r w:rsidRPr="005375B4">
        <w:rPr>
          <w:b/>
          <w:szCs w:val="24"/>
        </w:rPr>
        <w:t>Разъяснение Документации по запросу предложений</w:t>
      </w:r>
      <w:bookmarkEnd w:id="139"/>
      <w:bookmarkEnd w:id="140"/>
      <w:bookmarkEnd w:id="141"/>
      <w:bookmarkEnd w:id="142"/>
      <w:bookmarkEnd w:id="143"/>
    </w:p>
    <w:p w:rsidR="00DD014F" w:rsidRPr="002979A8" w:rsidRDefault="00DD014F" w:rsidP="00821956">
      <w:pPr>
        <w:pStyle w:val="4-"/>
        <w:tabs>
          <w:tab w:val="left" w:pos="1418"/>
        </w:tabs>
        <w:spacing w:line="276" w:lineRule="auto"/>
        <w:ind w:left="0" w:firstLine="709"/>
        <w:rPr>
          <w:szCs w:val="24"/>
        </w:rPr>
      </w:pPr>
      <w:r w:rsidRPr="002979A8">
        <w:rPr>
          <w:szCs w:val="24"/>
        </w:rPr>
        <w:t>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DD014F" w:rsidRPr="002979A8" w:rsidRDefault="00DD014F" w:rsidP="00821956">
      <w:pPr>
        <w:pStyle w:val="4-"/>
        <w:tabs>
          <w:tab w:val="left" w:pos="1418"/>
        </w:tabs>
        <w:spacing w:line="276" w:lineRule="auto"/>
        <w:ind w:left="0" w:firstLine="709"/>
        <w:rPr>
          <w:bCs/>
          <w:szCs w:val="24"/>
        </w:rPr>
      </w:pPr>
      <w:r w:rsidRPr="002979A8">
        <w:rPr>
          <w:bCs/>
          <w:szCs w:val="24"/>
        </w:rPr>
        <w:t>При этом копия ответа будет размещена Организатором запроса предложений на официальном сайте, на сайте ЭТП. Такой ответ Организатора имеет силу неотъемлемых дополнений к Документации по запросу предложений, если в тексте ответа не будет указано иное. В случае</w:t>
      </w:r>
      <w:proofErr w:type="gramStart"/>
      <w:r w:rsidRPr="002979A8">
        <w:rPr>
          <w:bCs/>
          <w:szCs w:val="24"/>
        </w:rPr>
        <w:t>,</w:t>
      </w:r>
      <w:proofErr w:type="gramEnd"/>
      <w:r w:rsidRPr="002979A8">
        <w:rPr>
          <w:bCs/>
          <w:szCs w:val="24"/>
        </w:rPr>
        <w:t xml:space="preserve">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C6514A">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4" w:name="_Toc386551226"/>
      <w:bookmarkStart w:id="145" w:name="_Toc395190421"/>
      <w:bookmarkStart w:id="146" w:name="_Toc429126661"/>
      <w:r w:rsidRPr="005375B4">
        <w:rPr>
          <w:b/>
          <w:szCs w:val="24"/>
        </w:rPr>
        <w:t>Внесение изменений в Документацию по запросу предложений.</w:t>
      </w:r>
      <w:bookmarkEnd w:id="144"/>
      <w:bookmarkEnd w:id="145"/>
      <w:bookmarkEnd w:id="146"/>
    </w:p>
    <w:p w:rsidR="00DD014F" w:rsidRPr="002979A8" w:rsidRDefault="00DD014F" w:rsidP="00821956">
      <w:pPr>
        <w:pStyle w:val="4-"/>
        <w:tabs>
          <w:tab w:val="left" w:pos="1418"/>
        </w:tabs>
        <w:spacing w:line="276" w:lineRule="auto"/>
        <w:ind w:left="0" w:firstLine="709"/>
        <w:rPr>
          <w:szCs w:val="24"/>
        </w:rPr>
      </w:pPr>
      <w:r w:rsidRPr="002979A8">
        <w:rPr>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lastRenderedPageBreak/>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7" w:name="_Ref386442243"/>
      <w:bookmarkStart w:id="148" w:name="_Toc386551227"/>
      <w:bookmarkStart w:id="149" w:name="_Toc395190422"/>
      <w:bookmarkStart w:id="150" w:name="_Toc429126662"/>
      <w:r w:rsidRPr="005375B4">
        <w:rPr>
          <w:b/>
          <w:szCs w:val="24"/>
        </w:rPr>
        <w:t>Продление срока окончания приема Заявок</w:t>
      </w:r>
      <w:bookmarkEnd w:id="147"/>
      <w:bookmarkEnd w:id="148"/>
      <w:bookmarkEnd w:id="149"/>
      <w:bookmarkEnd w:id="150"/>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51" w:name="_Ref191386249"/>
    </w:p>
    <w:p w:rsidR="00DD014F" w:rsidRPr="002979A8" w:rsidRDefault="00DD014F" w:rsidP="00821956">
      <w:pPr>
        <w:pStyle w:val="2-"/>
        <w:tabs>
          <w:tab w:val="left" w:pos="1418"/>
        </w:tabs>
        <w:spacing w:line="276" w:lineRule="auto"/>
        <w:ind w:firstLine="709"/>
        <w:rPr>
          <w:szCs w:val="24"/>
        </w:rPr>
      </w:pPr>
      <w:bookmarkStart w:id="152" w:name="_Ref305973214"/>
      <w:bookmarkStart w:id="153" w:name="_Toc386551228"/>
      <w:bookmarkStart w:id="154" w:name="_Toc395190423"/>
      <w:bookmarkStart w:id="155" w:name="_Toc429410736"/>
      <w:r w:rsidRPr="002979A8">
        <w:rPr>
          <w:szCs w:val="24"/>
        </w:rPr>
        <w:t>Подача Заявок и их прием</w:t>
      </w:r>
      <w:bookmarkStart w:id="156" w:name="_Ref56229451"/>
      <w:bookmarkEnd w:id="151"/>
      <w:bookmarkEnd w:id="152"/>
      <w:bookmarkEnd w:id="153"/>
      <w:bookmarkEnd w:id="154"/>
      <w:bookmarkEnd w:id="155"/>
    </w:p>
    <w:p w:rsidR="00DD014F" w:rsidRPr="005375B4" w:rsidRDefault="00DD014F" w:rsidP="00821956">
      <w:pPr>
        <w:pStyle w:val="3-"/>
        <w:tabs>
          <w:tab w:val="left" w:pos="1418"/>
        </w:tabs>
        <w:spacing w:line="276" w:lineRule="auto"/>
        <w:ind w:left="0" w:firstLine="709"/>
        <w:rPr>
          <w:b/>
          <w:szCs w:val="24"/>
        </w:rPr>
      </w:pPr>
      <w:bookmarkStart w:id="157" w:name="_Toc386551229"/>
      <w:bookmarkStart w:id="158" w:name="_Toc395190424"/>
      <w:bookmarkStart w:id="159" w:name="_Toc429126664"/>
      <w:r w:rsidRPr="005375B4">
        <w:rPr>
          <w:b/>
          <w:szCs w:val="24"/>
        </w:rPr>
        <w:t>Подача Заявок через ЭТП</w:t>
      </w:r>
      <w:bookmarkEnd w:id="157"/>
      <w:bookmarkEnd w:id="158"/>
      <w:bookmarkEnd w:id="159"/>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60"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w:t>
      </w:r>
      <w:proofErr w:type="spellStart"/>
      <w:r w:rsidR="00E734BC" w:rsidRPr="002979A8">
        <w:rPr>
          <w:szCs w:val="24"/>
        </w:rPr>
        <w:t>pdf</w:t>
      </w:r>
      <w:proofErr w:type="spellEnd"/>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61" w:name="_Ref115077798"/>
      <w:bookmarkStart w:id="162" w:name="_Toc395190425"/>
      <w:r w:rsidR="00D4125E" w:rsidRPr="002979A8">
        <w:rPr>
          <w:szCs w:val="24"/>
        </w:rPr>
        <w:t>.</w:t>
      </w:r>
      <w:bookmarkEnd w:id="160"/>
    </w:p>
    <w:p w:rsidR="00717F60" w:rsidRPr="002979A8" w:rsidRDefault="00717F60" w:rsidP="00821956">
      <w:pPr>
        <w:pStyle w:val="3-"/>
        <w:tabs>
          <w:tab w:val="left" w:pos="1418"/>
        </w:tabs>
        <w:spacing w:line="276" w:lineRule="auto"/>
        <w:ind w:left="0" w:firstLine="709"/>
        <w:rPr>
          <w:b/>
          <w:szCs w:val="24"/>
        </w:rPr>
      </w:pPr>
      <w:bookmarkStart w:id="163"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61"/>
      <w:bookmarkEnd w:id="162"/>
      <w:bookmarkEnd w:id="163"/>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4" w:name="_Ref303683883"/>
      <w:bookmarkStart w:id="165" w:name="_Toc386551230"/>
      <w:bookmarkStart w:id="166" w:name="_Toc395190426"/>
      <w:bookmarkStart w:id="167" w:name="_Toc429410737"/>
      <w:bookmarkStart w:id="168" w:name="_Ref429410909"/>
      <w:bookmarkEnd w:id="156"/>
      <w:r w:rsidRPr="002979A8">
        <w:rPr>
          <w:szCs w:val="24"/>
        </w:rPr>
        <w:t>Изменение и отзыв Заявки</w:t>
      </w:r>
      <w:bookmarkEnd w:id="164"/>
      <w:bookmarkEnd w:id="165"/>
      <w:bookmarkEnd w:id="166"/>
      <w:bookmarkEnd w:id="167"/>
      <w:bookmarkEnd w:id="168"/>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w:t>
      </w:r>
      <w:proofErr w:type="spellStart"/>
      <w:r w:rsidRPr="002979A8">
        <w:rPr>
          <w:szCs w:val="24"/>
        </w:rPr>
        <w:t>pdf</w:t>
      </w:r>
      <w:proofErr w:type="spellEnd"/>
      <w:r w:rsidRPr="002979A8">
        <w:rPr>
          <w:szCs w:val="24"/>
        </w:rPr>
        <w:t>, 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9" w:name="_Ref427582616"/>
      <w:bookmarkStart w:id="170" w:name="_Toc429410738"/>
      <w:bookmarkStart w:id="171" w:name="_Ref305973250"/>
      <w:bookmarkStart w:id="172" w:name="_Toc386551231"/>
      <w:bookmarkStart w:id="173" w:name="_Toc395190427"/>
      <w:r w:rsidRPr="002979A8">
        <w:rPr>
          <w:szCs w:val="24"/>
        </w:rPr>
        <w:t>Вскрытие поступивших на запрос предложений конвертов</w:t>
      </w:r>
      <w:bookmarkEnd w:id="169"/>
      <w:bookmarkEnd w:id="170"/>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4" w:name="_Toc429126669"/>
      <w:r w:rsidRPr="002979A8">
        <w:rPr>
          <w:szCs w:val="24"/>
        </w:rPr>
        <w:t>Организатор запроса предложений проводит вскрытие поступивших на запрос предложений конвертов в порядке, предусмотренном правилами ЭТП.</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0"/>
      <w:r w:rsidRPr="002979A8">
        <w:rPr>
          <w:szCs w:val="24"/>
        </w:rPr>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5"/>
    </w:p>
    <w:p w:rsidR="005E0786" w:rsidRPr="002979A8" w:rsidRDefault="005E0786" w:rsidP="00821956">
      <w:pPr>
        <w:pStyle w:val="3-"/>
        <w:tabs>
          <w:tab w:val="left" w:pos="1418"/>
        </w:tabs>
        <w:spacing w:before="0" w:after="0" w:line="276" w:lineRule="auto"/>
        <w:ind w:left="0" w:firstLine="709"/>
        <w:rPr>
          <w:szCs w:val="24"/>
        </w:rPr>
      </w:pPr>
      <w:bookmarkStart w:id="176" w:name="_Toc429126671"/>
      <w:r w:rsidRPr="002979A8">
        <w:rPr>
          <w:szCs w:val="24"/>
        </w:rPr>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6"/>
    </w:p>
    <w:p w:rsidR="005E0786" w:rsidRPr="002979A8" w:rsidRDefault="005E0786" w:rsidP="00821956">
      <w:pPr>
        <w:pStyle w:val="3-"/>
        <w:tabs>
          <w:tab w:val="left" w:pos="1418"/>
        </w:tabs>
        <w:spacing w:before="0" w:after="0" w:line="276" w:lineRule="auto"/>
        <w:ind w:left="0" w:firstLine="709"/>
        <w:rPr>
          <w:szCs w:val="24"/>
        </w:rPr>
      </w:pPr>
      <w:bookmarkStart w:id="177" w:name="_Toc429126672"/>
      <w:r w:rsidRPr="002979A8">
        <w:rPr>
          <w:szCs w:val="24"/>
        </w:rPr>
        <w:lastRenderedPageBreak/>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proofErr w:type="gramStart"/>
      <w:r w:rsidR="00101583" w:rsidRPr="008B1AE6">
        <w:rPr>
          <w:b/>
          <w:szCs w:val="24"/>
        </w:rPr>
        <w:t>Извещени</w:t>
      </w:r>
      <w:r w:rsidR="008B1AE6">
        <w:rPr>
          <w:b/>
          <w:szCs w:val="24"/>
        </w:rPr>
        <w:t>и</w:t>
      </w:r>
      <w:proofErr w:type="gramEnd"/>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7"/>
    </w:p>
    <w:p w:rsidR="005E0786" w:rsidRPr="002979A8" w:rsidRDefault="0017732D" w:rsidP="00821956">
      <w:pPr>
        <w:pStyle w:val="3-"/>
        <w:tabs>
          <w:tab w:val="left" w:pos="1418"/>
        </w:tabs>
        <w:spacing w:before="0" w:after="0" w:line="276" w:lineRule="auto"/>
        <w:ind w:left="0" w:firstLine="709"/>
        <w:rPr>
          <w:szCs w:val="24"/>
        </w:rPr>
      </w:pPr>
      <w:bookmarkStart w:id="178" w:name="_Toc429126673"/>
      <w:r w:rsidRPr="002979A8">
        <w:rPr>
          <w:szCs w:val="24"/>
        </w:rPr>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C6514A">
        <w:rPr>
          <w:szCs w:val="24"/>
        </w:rPr>
        <w:t>1.1.1</w:t>
      </w:r>
      <w:r w:rsidR="00115AD4" w:rsidRPr="002979A8">
        <w:rPr>
          <w:szCs w:val="24"/>
        </w:rPr>
        <w:fldChar w:fldCharType="end"/>
      </w:r>
      <w:r w:rsidR="005E0786" w:rsidRPr="002979A8">
        <w:rPr>
          <w:szCs w:val="24"/>
        </w:rPr>
        <w:t xml:space="preserve"> и предупредить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8"/>
    </w:p>
    <w:p w:rsidR="005E0786" w:rsidRPr="002979A8" w:rsidRDefault="005E0786" w:rsidP="00821956">
      <w:pPr>
        <w:pStyle w:val="3-"/>
        <w:tabs>
          <w:tab w:val="left" w:pos="1418"/>
        </w:tabs>
        <w:spacing w:before="0" w:after="0" w:line="276" w:lineRule="auto"/>
        <w:ind w:left="0" w:firstLine="709"/>
        <w:rPr>
          <w:szCs w:val="24"/>
        </w:rPr>
      </w:pPr>
      <w:bookmarkStart w:id="179"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9"/>
    </w:p>
    <w:p w:rsidR="005E0786" w:rsidRPr="002979A8" w:rsidRDefault="005E0786" w:rsidP="00821956">
      <w:pPr>
        <w:pStyle w:val="3-"/>
        <w:tabs>
          <w:tab w:val="left" w:pos="1418"/>
        </w:tabs>
        <w:spacing w:before="0" w:after="0" w:line="276" w:lineRule="auto"/>
        <w:ind w:left="0" w:firstLine="709"/>
        <w:rPr>
          <w:szCs w:val="24"/>
        </w:rPr>
      </w:pPr>
      <w:bookmarkStart w:id="180" w:name="_Toc429126675"/>
      <w:r w:rsidRPr="002979A8">
        <w:rPr>
          <w:szCs w:val="24"/>
        </w:rPr>
        <w:t>В ходе данной процедуры Закупочная комиссия вскрывает каждый полученный конверт и оглашает следующие сведения, основываясь на материалах Предложения:</w:t>
      </w:r>
      <w:bookmarkEnd w:id="180"/>
    </w:p>
    <w:p w:rsidR="005E0786" w:rsidRPr="002979A8" w:rsidRDefault="0017732D" w:rsidP="00821956">
      <w:pPr>
        <w:pStyle w:val="6-"/>
        <w:tabs>
          <w:tab w:val="left" w:pos="1418"/>
        </w:tabs>
        <w:spacing w:line="276" w:lineRule="auto"/>
        <w:ind w:left="0" w:firstLine="709"/>
        <w:rPr>
          <w:szCs w:val="24"/>
        </w:rPr>
      </w:pPr>
      <w:bookmarkStart w:id="181" w:name="_Toc429126676"/>
      <w:r w:rsidRPr="002979A8">
        <w:rPr>
          <w:szCs w:val="24"/>
        </w:rPr>
        <w:t xml:space="preserve">- </w:t>
      </w:r>
      <w:r w:rsidR="005E0786" w:rsidRPr="002979A8">
        <w:rPr>
          <w:szCs w:val="24"/>
        </w:rPr>
        <w:t xml:space="preserve"> предмет запроса предложений;</w:t>
      </w:r>
      <w:bookmarkEnd w:id="181"/>
    </w:p>
    <w:p w:rsidR="0017732D" w:rsidRPr="002979A8" w:rsidRDefault="0017732D" w:rsidP="00821956">
      <w:pPr>
        <w:pStyle w:val="6-"/>
        <w:tabs>
          <w:tab w:val="left" w:pos="1418"/>
        </w:tabs>
        <w:spacing w:line="276" w:lineRule="auto"/>
        <w:ind w:left="0" w:firstLine="709"/>
        <w:rPr>
          <w:szCs w:val="24"/>
        </w:rPr>
      </w:pPr>
      <w:bookmarkStart w:id="182" w:name="_Toc429126677"/>
      <w:r w:rsidRPr="002979A8">
        <w:rPr>
          <w:szCs w:val="24"/>
        </w:rPr>
        <w:t>- общую цену Запроса предложений;</w:t>
      </w:r>
      <w:bookmarkEnd w:id="182"/>
    </w:p>
    <w:p w:rsidR="005E0786" w:rsidRPr="002979A8" w:rsidRDefault="0017732D" w:rsidP="00821956">
      <w:pPr>
        <w:pStyle w:val="6-"/>
        <w:tabs>
          <w:tab w:val="left" w:pos="1418"/>
        </w:tabs>
        <w:spacing w:line="276" w:lineRule="auto"/>
        <w:ind w:left="0" w:firstLine="709"/>
        <w:rPr>
          <w:szCs w:val="24"/>
        </w:rPr>
      </w:pPr>
      <w:bookmarkStart w:id="183" w:name="_Toc429126678"/>
      <w:r w:rsidRPr="002979A8">
        <w:rPr>
          <w:szCs w:val="24"/>
        </w:rPr>
        <w:t xml:space="preserve">- </w:t>
      </w:r>
      <w:r w:rsidR="005E0786" w:rsidRPr="002979A8">
        <w:rPr>
          <w:szCs w:val="24"/>
        </w:rPr>
        <w:t>количество Участников, подавших Предложения;</w:t>
      </w:r>
      <w:bookmarkEnd w:id="183"/>
    </w:p>
    <w:p w:rsidR="005E0786" w:rsidRPr="002979A8" w:rsidRDefault="0017732D" w:rsidP="00821956">
      <w:pPr>
        <w:pStyle w:val="6-"/>
        <w:tabs>
          <w:tab w:val="left" w:pos="1418"/>
        </w:tabs>
        <w:spacing w:line="276" w:lineRule="auto"/>
        <w:ind w:left="0" w:firstLine="709"/>
        <w:rPr>
          <w:szCs w:val="24"/>
        </w:rPr>
      </w:pPr>
      <w:bookmarkStart w:id="184" w:name="_Toc429126679"/>
      <w:r w:rsidRPr="002979A8">
        <w:rPr>
          <w:szCs w:val="24"/>
        </w:rPr>
        <w:t>-</w:t>
      </w:r>
      <w:r w:rsidR="005E0786" w:rsidRPr="002979A8">
        <w:rPr>
          <w:szCs w:val="24"/>
        </w:rPr>
        <w:t xml:space="preserve"> количество поданных конвертов в бумажном виде;</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7"/>
    </w:p>
    <w:p w:rsidR="005E0786" w:rsidRPr="002979A8" w:rsidRDefault="0017732D" w:rsidP="00821956">
      <w:pPr>
        <w:pStyle w:val="6-"/>
        <w:tabs>
          <w:tab w:val="left" w:pos="1418"/>
        </w:tabs>
        <w:spacing w:line="276" w:lineRule="auto"/>
        <w:ind w:left="0" w:firstLine="709"/>
        <w:rPr>
          <w:szCs w:val="24"/>
        </w:rPr>
      </w:pPr>
      <w:bookmarkStart w:id="188"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8"/>
    </w:p>
    <w:p w:rsidR="005E0786" w:rsidRPr="002979A8" w:rsidRDefault="0017732D" w:rsidP="00821956">
      <w:pPr>
        <w:pStyle w:val="6-"/>
        <w:tabs>
          <w:tab w:val="left" w:pos="1418"/>
        </w:tabs>
        <w:spacing w:line="276" w:lineRule="auto"/>
        <w:ind w:left="0" w:firstLine="709"/>
        <w:rPr>
          <w:szCs w:val="24"/>
        </w:rPr>
      </w:pPr>
      <w:bookmarkStart w:id="189"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9"/>
    </w:p>
    <w:p w:rsidR="005E0786" w:rsidRPr="002979A8" w:rsidRDefault="005E0786" w:rsidP="00821956">
      <w:pPr>
        <w:pStyle w:val="3-"/>
        <w:tabs>
          <w:tab w:val="left" w:pos="1418"/>
        </w:tabs>
        <w:spacing w:before="0" w:after="0" w:line="276" w:lineRule="auto"/>
        <w:ind w:left="0" w:firstLine="709"/>
        <w:rPr>
          <w:szCs w:val="24"/>
        </w:rPr>
      </w:pPr>
      <w:bookmarkStart w:id="190" w:name="_Toc429126685"/>
      <w:r w:rsidRPr="002979A8">
        <w:rPr>
          <w:szCs w:val="24"/>
        </w:rPr>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90"/>
    </w:p>
    <w:p w:rsidR="00DD014F" w:rsidRPr="002979A8" w:rsidRDefault="00DD014F" w:rsidP="00821956">
      <w:pPr>
        <w:pStyle w:val="2-"/>
        <w:tabs>
          <w:tab w:val="left" w:pos="1418"/>
        </w:tabs>
        <w:spacing w:line="276" w:lineRule="auto"/>
        <w:ind w:firstLine="709"/>
        <w:rPr>
          <w:szCs w:val="24"/>
        </w:rPr>
      </w:pPr>
      <w:bookmarkStart w:id="191" w:name="_Toc429410739"/>
      <w:bookmarkStart w:id="192" w:name="_Ref429410930"/>
      <w:r w:rsidRPr="002979A8">
        <w:rPr>
          <w:szCs w:val="24"/>
        </w:rPr>
        <w:t>Оценка Заявок и проведение переговоров</w:t>
      </w:r>
      <w:bookmarkEnd w:id="171"/>
      <w:bookmarkEnd w:id="172"/>
      <w:bookmarkEnd w:id="173"/>
      <w:bookmarkEnd w:id="191"/>
      <w:bookmarkEnd w:id="192"/>
    </w:p>
    <w:p w:rsidR="00DD014F" w:rsidRPr="005375B4" w:rsidRDefault="00DD014F" w:rsidP="00821956">
      <w:pPr>
        <w:pStyle w:val="3-"/>
        <w:tabs>
          <w:tab w:val="left" w:pos="1418"/>
        </w:tabs>
        <w:spacing w:line="276" w:lineRule="auto"/>
        <w:ind w:left="0" w:firstLine="709"/>
        <w:rPr>
          <w:b/>
          <w:szCs w:val="24"/>
        </w:rPr>
      </w:pPr>
      <w:bookmarkStart w:id="193" w:name="_Toc386551232"/>
      <w:bookmarkStart w:id="194" w:name="_Toc395190428"/>
      <w:r w:rsidRPr="005375B4">
        <w:rPr>
          <w:b/>
          <w:szCs w:val="24"/>
        </w:rPr>
        <w:t>Общие положения</w:t>
      </w:r>
      <w:bookmarkEnd w:id="193"/>
      <w:bookmarkEnd w:id="19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C6514A">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C6514A">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C6514A">
        <w:rPr>
          <w:szCs w:val="24"/>
        </w:rPr>
        <w:t>2.9</w:t>
      </w:r>
      <w:r w:rsidR="00115AD4" w:rsidRPr="002979A8">
        <w:rPr>
          <w:szCs w:val="24"/>
        </w:rPr>
        <w:fldChar w:fldCharType="end"/>
      </w:r>
      <w:r w:rsidRPr="002979A8">
        <w:rPr>
          <w:szCs w:val="24"/>
        </w:rPr>
        <w:t>).</w:t>
      </w:r>
    </w:p>
    <w:p w:rsidR="00DD014F" w:rsidRPr="005375B4" w:rsidRDefault="00DD014F" w:rsidP="00821956">
      <w:pPr>
        <w:pStyle w:val="3-"/>
        <w:tabs>
          <w:tab w:val="left" w:pos="1418"/>
        </w:tabs>
        <w:spacing w:line="276" w:lineRule="auto"/>
        <w:ind w:left="0" w:firstLine="709"/>
        <w:rPr>
          <w:b/>
          <w:szCs w:val="24"/>
        </w:rPr>
      </w:pPr>
      <w:bookmarkStart w:id="195" w:name="_Ref93089454"/>
      <w:bookmarkStart w:id="196" w:name="_Toc386551233"/>
      <w:bookmarkStart w:id="197" w:name="_Ref394651852"/>
      <w:bookmarkStart w:id="198" w:name="_Toc395190429"/>
      <w:r w:rsidRPr="005375B4">
        <w:rPr>
          <w:b/>
          <w:szCs w:val="24"/>
        </w:rPr>
        <w:t>Отборочная стадия</w:t>
      </w:r>
      <w:bookmarkEnd w:id="195"/>
      <w:bookmarkEnd w:id="196"/>
      <w:bookmarkEnd w:id="197"/>
      <w:bookmarkEnd w:id="198"/>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C6514A">
        <w:rPr>
          <w:szCs w:val="24"/>
        </w:rPr>
        <w:t>2.3.7</w:t>
      </w:r>
      <w:r w:rsidR="00115AD4" w:rsidRPr="002979A8">
        <w:rPr>
          <w:szCs w:val="24"/>
        </w:rPr>
        <w:fldChar w:fldCharType="end"/>
      </w:r>
      <w:r w:rsidR="00E9146A" w:rsidRPr="002979A8">
        <w:rPr>
          <w:szCs w:val="24"/>
        </w:rPr>
        <w:t>) начальной (максимальной) цены Договора (цены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9" w:name="_Ref55304419"/>
      <w:r>
        <w:rPr>
          <w:szCs w:val="24"/>
        </w:rPr>
        <w:t xml:space="preserve"> </w:t>
      </w:r>
      <w:proofErr w:type="gramStart"/>
      <w:r w:rsidR="00DF3D28" w:rsidRPr="002979A8">
        <w:rPr>
          <w:szCs w:val="24"/>
        </w:rPr>
        <w:t>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w:t>
      </w:r>
      <w:proofErr w:type="gramEnd"/>
      <w:r w:rsidR="00DF3D28" w:rsidRPr="002979A8">
        <w:rPr>
          <w:szCs w:val="24"/>
        </w:rPr>
        <w:t xml:space="preserve"> предоставления 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Закупочная комиссия не рассматривать и не учитывать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DD014F" w:rsidRPr="000E4EC6" w:rsidRDefault="006D0660" w:rsidP="00821956">
      <w:pPr>
        <w:pStyle w:val="4-"/>
        <w:tabs>
          <w:tab w:val="left" w:pos="1418"/>
        </w:tabs>
        <w:spacing w:line="276" w:lineRule="auto"/>
        <w:ind w:left="0" w:firstLine="709"/>
        <w:rPr>
          <w:szCs w:val="24"/>
        </w:rPr>
      </w:pPr>
      <w:bookmarkStart w:id="200" w:name="_Ref55307002"/>
      <w:r>
        <w:rPr>
          <w:szCs w:val="24"/>
        </w:rPr>
        <w:t xml:space="preserve"> </w:t>
      </w:r>
      <w:r w:rsidR="00DD014F" w:rsidRPr="002979A8">
        <w:rPr>
          <w:szCs w:val="24"/>
        </w:rPr>
        <w:t xml:space="preserve">По результатам проведения отборочной стадии Закупочная комиссия имеет право </w:t>
      </w:r>
      <w:r w:rsidR="00DD014F" w:rsidRPr="000E4EC6">
        <w:rPr>
          <w:szCs w:val="24"/>
        </w:rPr>
        <w:t>отклонить Заявки, которые:</w:t>
      </w:r>
      <w:bookmarkEnd w:id="199"/>
      <w:bookmarkEnd w:id="200"/>
    </w:p>
    <w:p w:rsidR="00471FF3" w:rsidRPr="000E4EC6" w:rsidRDefault="00471FF3" w:rsidP="00007983">
      <w:pPr>
        <w:pStyle w:val="6-"/>
        <w:tabs>
          <w:tab w:val="left" w:pos="0"/>
          <w:tab w:val="left" w:pos="1134"/>
        </w:tabs>
        <w:ind w:left="0" w:firstLine="567"/>
        <w:rPr>
          <w:szCs w:val="24"/>
        </w:rPr>
      </w:pPr>
      <w:r w:rsidRPr="000E4EC6">
        <w:rPr>
          <w:szCs w:val="24"/>
        </w:rPr>
        <w:t xml:space="preserve">в существенной мере не отвечают требованиям к оформлению настоящей </w:t>
      </w:r>
      <w:r w:rsidRPr="000E4EC6">
        <w:rPr>
          <w:szCs w:val="24"/>
        </w:rPr>
        <w:lastRenderedPageBreak/>
        <w:t xml:space="preserve">Документации по запросу предложений; </w:t>
      </w:r>
    </w:p>
    <w:p w:rsidR="00471FF3" w:rsidRPr="000E4EC6" w:rsidRDefault="00471FF3" w:rsidP="00007983">
      <w:pPr>
        <w:pStyle w:val="6-"/>
        <w:tabs>
          <w:tab w:val="left" w:pos="0"/>
          <w:tab w:val="left" w:pos="1134"/>
        </w:tabs>
        <w:ind w:left="0" w:firstLine="567"/>
        <w:rPr>
          <w:szCs w:val="24"/>
        </w:rPr>
      </w:pPr>
      <w:r w:rsidRPr="000E4EC6">
        <w:rPr>
          <w:szCs w:val="24"/>
        </w:rPr>
        <w:t xml:space="preserve">не соответствуют  требованиям Документации по составу документов и сведений, подаваемых в составе Заявки, в том числе если Участник (в </w:t>
      </w:r>
      <w:proofErr w:type="spellStart"/>
      <w:r w:rsidRPr="000E4EC6">
        <w:rPr>
          <w:szCs w:val="24"/>
        </w:rPr>
        <w:t>т.ч</w:t>
      </w:r>
      <w:proofErr w:type="spellEnd"/>
      <w:r w:rsidRPr="000E4EC6">
        <w:rPr>
          <w:szCs w:val="24"/>
        </w:rPr>
        <w:t xml:space="preserve">. один или несколько членов коллективного участника, один либо несколько привлекаемых Участником субподрядчиков/субпоставщиков) не предоставил документы, раскрывающие сведения </w:t>
      </w:r>
      <w:proofErr w:type="gramStart"/>
      <w:r w:rsidRPr="000E4EC6">
        <w:rPr>
          <w:szCs w:val="24"/>
        </w:rPr>
        <w:t>о</w:t>
      </w:r>
      <w:proofErr w:type="gramEnd"/>
      <w:r w:rsidRPr="000E4EC6">
        <w:rPr>
          <w:szCs w:val="24"/>
        </w:rPr>
        <w:t xml:space="preserve"> всей цепочке собственников, включая бенефициаров (в том числе конечных); </w:t>
      </w:r>
    </w:p>
    <w:p w:rsidR="00471FF3" w:rsidRPr="000E4EC6" w:rsidRDefault="00471FF3" w:rsidP="00007983">
      <w:pPr>
        <w:pStyle w:val="6-"/>
        <w:tabs>
          <w:tab w:val="left" w:pos="0"/>
          <w:tab w:val="left" w:pos="1134"/>
        </w:tabs>
        <w:ind w:left="0" w:firstLine="567"/>
        <w:rPr>
          <w:szCs w:val="24"/>
        </w:rPr>
      </w:pPr>
      <w:r w:rsidRPr="000E4EC6">
        <w:rPr>
          <w:szCs w:val="24"/>
        </w:rPr>
        <w:t>поданы Участниками, которые не отвечают требованиям настоящей Документации по запросу предложений;</w:t>
      </w:r>
    </w:p>
    <w:p w:rsidR="00471FF3" w:rsidRPr="000E4EC6" w:rsidRDefault="00471FF3" w:rsidP="00007983">
      <w:pPr>
        <w:pStyle w:val="6-"/>
        <w:tabs>
          <w:tab w:val="left" w:pos="0"/>
          <w:tab w:val="left" w:pos="1134"/>
        </w:tabs>
        <w:ind w:left="0" w:firstLine="567"/>
        <w:rPr>
          <w:szCs w:val="24"/>
        </w:rPr>
      </w:pPr>
      <w:r w:rsidRPr="000E4EC6">
        <w:rPr>
          <w:szCs w:val="24"/>
        </w:rPr>
        <w:t xml:space="preserve">которые не отвечают техническим, коммерческим или Договорным требованиям настоящей Документации по запросу предложений, в </w:t>
      </w:r>
      <w:proofErr w:type="spellStart"/>
      <w:r w:rsidRPr="000E4EC6">
        <w:rPr>
          <w:szCs w:val="24"/>
        </w:rPr>
        <w:t>т.ч</w:t>
      </w:r>
      <w:proofErr w:type="spellEnd"/>
      <w:r w:rsidRPr="000E4EC6">
        <w:rPr>
          <w:szCs w:val="24"/>
        </w:rPr>
        <w:t>. содержат недостоверные сведения о стране происхождения товара, указанного в Заявке;</w:t>
      </w:r>
    </w:p>
    <w:p w:rsidR="00471FF3" w:rsidRPr="000E4EC6" w:rsidRDefault="00471FF3" w:rsidP="00007983">
      <w:pPr>
        <w:pStyle w:val="6-"/>
        <w:tabs>
          <w:tab w:val="left" w:pos="0"/>
          <w:tab w:val="left" w:pos="1134"/>
        </w:tabs>
        <w:ind w:left="0" w:firstLine="567"/>
        <w:rPr>
          <w:szCs w:val="24"/>
        </w:rPr>
      </w:pPr>
      <w:r w:rsidRPr="000E4EC6">
        <w:rPr>
          <w:szCs w:val="24"/>
        </w:rPr>
        <w:t>содержат очевидные арифметические или грамматические ошибки, с исправлением которых не согласился Участник;</w:t>
      </w:r>
    </w:p>
    <w:p w:rsidR="00DD014F" w:rsidRPr="000E4EC6" w:rsidRDefault="00471FF3" w:rsidP="00007983">
      <w:pPr>
        <w:pStyle w:val="6-"/>
        <w:tabs>
          <w:tab w:val="left" w:pos="0"/>
          <w:tab w:val="left" w:pos="1134"/>
        </w:tabs>
        <w:ind w:left="0" w:firstLine="567"/>
        <w:rPr>
          <w:szCs w:val="24"/>
        </w:rPr>
      </w:pPr>
      <w:r w:rsidRPr="000E4EC6">
        <w:rPr>
          <w:szCs w:val="24"/>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00DD014F" w:rsidRPr="000E4EC6">
        <w:rPr>
          <w:szCs w:val="24"/>
        </w:rPr>
        <w:t>.</w:t>
      </w:r>
    </w:p>
    <w:p w:rsidR="001819A2" w:rsidRPr="002979A8" w:rsidRDefault="0006355E" w:rsidP="00821956">
      <w:pPr>
        <w:pStyle w:val="4-"/>
        <w:tabs>
          <w:tab w:val="left" w:pos="1418"/>
        </w:tabs>
        <w:spacing w:line="276" w:lineRule="auto"/>
        <w:ind w:left="0" w:firstLine="709"/>
        <w:rPr>
          <w:szCs w:val="24"/>
        </w:rPr>
      </w:pPr>
      <w:r w:rsidRPr="000E4EC6">
        <w:rPr>
          <w:szCs w:val="24"/>
        </w:rPr>
        <w:t xml:space="preserve"> </w:t>
      </w:r>
      <w:proofErr w:type="gramStart"/>
      <w:r w:rsidR="001819A2" w:rsidRPr="000E4EC6">
        <w:rPr>
          <w:szCs w:val="24"/>
        </w:rPr>
        <w:t>Закупочная комиссия вправе при принятии решения о соответствии</w:t>
      </w:r>
      <w:r w:rsidR="001819A2" w:rsidRPr="002979A8">
        <w:rPr>
          <w:szCs w:val="24"/>
        </w:rPr>
        <w:t xml:space="preserve"> Участника принять во внимание наличие негативного опыта сотрудничества с Участником</w:t>
      </w:r>
      <w:r w:rsidR="00190AEA" w:rsidRPr="002979A8">
        <w:rPr>
          <w:szCs w:val="24"/>
        </w:rPr>
        <w:t>,</w:t>
      </w:r>
      <w:r w:rsidR="001819A2" w:rsidRPr="002979A8">
        <w:rPr>
          <w:szCs w:val="24"/>
        </w:rPr>
        <w:t xml:space="preserve">  при исполнении Участнико</w:t>
      </w:r>
      <w:r w:rsidR="00190AEA" w:rsidRPr="002979A8">
        <w:rPr>
          <w:szCs w:val="24"/>
        </w:rPr>
        <w:t>м ранее заключенных с ОАО «МРСК Урала», его филиалами и ДХ</w:t>
      </w:r>
      <w:r w:rsidR="001819A2" w:rsidRPr="002979A8">
        <w:rPr>
          <w:szCs w:val="24"/>
        </w:rPr>
        <w:t xml:space="preserve">О договоров, при наличии </w:t>
      </w:r>
      <w:r w:rsidRPr="002979A8">
        <w:rPr>
          <w:szCs w:val="24"/>
        </w:rPr>
        <w:t xml:space="preserve">претензий или </w:t>
      </w:r>
      <w:r w:rsidR="001819A2" w:rsidRPr="002979A8">
        <w:rPr>
          <w:szCs w:val="24"/>
        </w:rPr>
        <w:t>судебных решений не в пользу Участника, вследствие</w:t>
      </w:r>
      <w:r w:rsidRPr="002979A8">
        <w:rPr>
          <w:szCs w:val="24"/>
        </w:rPr>
        <w:t xml:space="preserve"> ненадлежащего </w:t>
      </w:r>
      <w:r w:rsidR="001819A2" w:rsidRPr="002979A8">
        <w:rPr>
          <w:szCs w:val="24"/>
        </w:rPr>
        <w:t xml:space="preserve">исполнения </w:t>
      </w:r>
      <w:r w:rsidRPr="002979A8">
        <w:rPr>
          <w:szCs w:val="24"/>
        </w:rPr>
        <w:t xml:space="preserve">договорных </w:t>
      </w:r>
      <w:r w:rsidR="001819A2" w:rsidRPr="002979A8">
        <w:rPr>
          <w:szCs w:val="24"/>
        </w:rPr>
        <w:t>обязательств по таким договорам, при этом принимая во внимание систематичность таких нарушений договорных обязательств</w:t>
      </w:r>
      <w:proofErr w:type="gramEnd"/>
      <w:r w:rsidR="001819A2" w:rsidRPr="002979A8">
        <w:rPr>
          <w:szCs w:val="24"/>
        </w:rPr>
        <w:t xml:space="preserve"> и последствия, наступившие вследствие </w:t>
      </w:r>
      <w:proofErr w:type="spellStart"/>
      <w:r w:rsidRPr="002979A8">
        <w:rPr>
          <w:szCs w:val="24"/>
        </w:rPr>
        <w:t>ненаджежащего</w:t>
      </w:r>
      <w:proofErr w:type="spellEnd"/>
      <w:r w:rsidRPr="002979A8">
        <w:rPr>
          <w:szCs w:val="24"/>
        </w:rPr>
        <w:t xml:space="preserve"> </w:t>
      </w:r>
      <w:r w:rsidR="001819A2"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F73FD9" w:rsidRPr="00AA46B5" w:rsidRDefault="00F73FD9" w:rsidP="00F73FD9">
      <w:pPr>
        <w:pStyle w:val="4-"/>
        <w:tabs>
          <w:tab w:val="left" w:pos="1418"/>
        </w:tabs>
        <w:spacing w:line="276" w:lineRule="auto"/>
        <w:ind w:left="0" w:firstLine="709"/>
        <w:rPr>
          <w:szCs w:val="24"/>
        </w:rPr>
      </w:pPr>
      <w:r>
        <w:rPr>
          <w:szCs w:val="24"/>
        </w:rPr>
        <w:t xml:space="preserve"> </w:t>
      </w:r>
      <w:r w:rsidRPr="00AA46B5">
        <w:rPr>
          <w:szCs w:val="24"/>
        </w:rPr>
        <w:t xml:space="preserve">При проведении закупки, участниками которой являются </w:t>
      </w:r>
      <w:r w:rsidRPr="00D26A5D">
        <w:rPr>
          <w:b/>
          <w:szCs w:val="24"/>
          <w:u w:val="single"/>
        </w:rPr>
        <w:t>только субъекты малого и среднего предпринимательства</w:t>
      </w:r>
      <w:r w:rsidRPr="00AA46B5">
        <w:rPr>
          <w:szCs w:val="24"/>
        </w:rPr>
        <w:t xml:space="preserve">,  а так же  </w:t>
      </w:r>
      <w:proofErr w:type="gramStart"/>
      <w:r w:rsidRPr="00AA46B5">
        <w:rPr>
          <w:szCs w:val="24"/>
        </w:rPr>
        <w:t>участники</w:t>
      </w:r>
      <w:proofErr w:type="gramEnd"/>
      <w:r w:rsidRPr="00AA46B5">
        <w:rPr>
          <w:szCs w:val="24"/>
        </w:rPr>
        <w:t xml:space="preserve">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Организатор запроса предложений вправе осуществлять проверку соответствия участников закупки критериям отнесения к субъектам малого и среднего предпринимательства, на основании сведений из единого реестра субъектов малого и среднего предпринимательства. </w:t>
      </w:r>
    </w:p>
    <w:p w:rsidR="00F73FD9" w:rsidRDefault="00F73FD9" w:rsidP="00F73FD9">
      <w:pPr>
        <w:pStyle w:val="4-"/>
        <w:numPr>
          <w:ilvl w:val="0"/>
          <w:numId w:val="0"/>
        </w:numPr>
        <w:spacing w:line="276" w:lineRule="auto"/>
        <w:rPr>
          <w:szCs w:val="24"/>
        </w:rPr>
      </w:pPr>
      <w:r w:rsidRPr="00AA46B5">
        <w:rPr>
          <w:szCs w:val="24"/>
        </w:rPr>
        <w:t xml:space="preserve">При этом Организатор запроса предложений принимает решение </w:t>
      </w:r>
      <w:proofErr w:type="gramStart"/>
      <w:r w:rsidRPr="00AA46B5">
        <w:rPr>
          <w:szCs w:val="24"/>
        </w:rPr>
        <w:t>об отказе в допуске к участию в закупке в отношении</w:t>
      </w:r>
      <w:proofErr w:type="gramEnd"/>
      <w:r w:rsidRPr="00AA46B5">
        <w:rPr>
          <w:szCs w:val="24"/>
        </w:rPr>
        <w:t xml:space="preserve"> участника закупки или об отказе от заключения  договора с участником закупки, являющимся единственным поставщиком, в следующих случаях</w:t>
      </w:r>
      <w:r>
        <w:rPr>
          <w:szCs w:val="24"/>
        </w:rPr>
        <w:t xml:space="preserve"> </w:t>
      </w:r>
    </w:p>
    <w:p w:rsidR="00F73FD9" w:rsidRPr="001C35B4" w:rsidRDefault="00F73FD9" w:rsidP="00F73FD9">
      <w:pPr>
        <w:spacing w:line="276" w:lineRule="auto"/>
        <w:rPr>
          <w:sz w:val="24"/>
          <w:szCs w:val="24"/>
        </w:rPr>
      </w:pPr>
      <w:r w:rsidRPr="001C35B4">
        <w:rPr>
          <w:sz w:val="24"/>
          <w:szCs w:val="24"/>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F73FD9" w:rsidRPr="001C35B4" w:rsidRDefault="00F73FD9" w:rsidP="00F73FD9">
      <w:pPr>
        <w:spacing w:line="276" w:lineRule="auto"/>
        <w:rPr>
          <w:sz w:val="24"/>
          <w:szCs w:val="24"/>
        </w:rPr>
      </w:pPr>
      <w:r w:rsidRPr="001C35B4">
        <w:rPr>
          <w:sz w:val="24"/>
          <w:szCs w:val="24"/>
        </w:rPr>
        <w:t>б)</w:t>
      </w:r>
      <w:r>
        <w:rPr>
          <w:sz w:val="24"/>
          <w:szCs w:val="24"/>
        </w:rPr>
        <w:t xml:space="preserve"> </w:t>
      </w:r>
      <w:r w:rsidRPr="001C35B4">
        <w:rPr>
          <w:sz w:val="24"/>
          <w:szCs w:val="24"/>
        </w:rPr>
        <w:t>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w:t>
      </w:r>
      <w:proofErr w:type="gramStart"/>
      <w:r w:rsidRPr="001C35B4">
        <w:rPr>
          <w:sz w:val="24"/>
          <w:szCs w:val="24"/>
        </w:rPr>
        <w:t xml:space="preserve"> ,</w:t>
      </w:r>
      <w:proofErr w:type="gramEnd"/>
      <w:r w:rsidRPr="001C35B4">
        <w:rPr>
          <w:sz w:val="24"/>
          <w:szCs w:val="24"/>
        </w:rPr>
        <w:t xml:space="preserve"> содержащихся в декларации, критериям отнесения к субъектам малого и среднего предпринимательства.</w:t>
      </w:r>
    </w:p>
    <w:p w:rsidR="00F73FD9" w:rsidRPr="002979A8" w:rsidRDefault="00F73FD9" w:rsidP="00F73FD9">
      <w:pPr>
        <w:pStyle w:val="4-"/>
        <w:numPr>
          <w:ilvl w:val="0"/>
          <w:numId w:val="0"/>
        </w:numPr>
        <w:tabs>
          <w:tab w:val="left" w:pos="-2552"/>
        </w:tabs>
        <w:spacing w:line="276" w:lineRule="auto"/>
        <w:rPr>
          <w:szCs w:val="24"/>
        </w:rPr>
      </w:pPr>
      <w:r w:rsidRPr="001C35B4">
        <w:rPr>
          <w:szCs w:val="24"/>
        </w:rPr>
        <w:lastRenderedPageBreak/>
        <w:t>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Организатором используются сведения, содержащиеся в едином реестре субъектов малого и среднего предпринимательства</w:t>
      </w:r>
    </w:p>
    <w:p w:rsidR="00DD014F" w:rsidRPr="005375B4" w:rsidRDefault="00DD014F" w:rsidP="00821956">
      <w:pPr>
        <w:pStyle w:val="3-"/>
        <w:tabs>
          <w:tab w:val="left" w:pos="1418"/>
        </w:tabs>
        <w:spacing w:line="276" w:lineRule="auto"/>
        <w:ind w:left="0" w:firstLine="709"/>
        <w:rPr>
          <w:b/>
          <w:szCs w:val="24"/>
        </w:rPr>
      </w:pPr>
      <w:bookmarkStart w:id="201" w:name="_Ref306138385"/>
      <w:bookmarkStart w:id="202" w:name="_Toc386551235"/>
      <w:bookmarkStart w:id="203" w:name="_Toc343613553"/>
      <w:bookmarkStart w:id="204" w:name="_Toc395190431"/>
      <w:r w:rsidRPr="005375B4">
        <w:rPr>
          <w:b/>
          <w:szCs w:val="24"/>
        </w:rPr>
        <w:t>Оценочная стадия</w:t>
      </w:r>
      <w:bookmarkEnd w:id="201"/>
      <w:bookmarkEnd w:id="202"/>
      <w:bookmarkEnd w:id="203"/>
      <w:bookmarkEnd w:id="204"/>
    </w:p>
    <w:p w:rsidR="00DD014F" w:rsidRPr="006D0660" w:rsidRDefault="006D0660" w:rsidP="00821956">
      <w:pPr>
        <w:pStyle w:val="4-"/>
        <w:tabs>
          <w:tab w:val="left" w:pos="1418"/>
        </w:tabs>
        <w:spacing w:line="276" w:lineRule="auto"/>
        <w:ind w:left="0" w:firstLine="709"/>
        <w:rPr>
          <w:b/>
          <w:szCs w:val="24"/>
          <w:highlight w:val="yellow"/>
          <w:lang w:val="x-none"/>
        </w:rPr>
      </w:pPr>
      <w:r>
        <w:rPr>
          <w:szCs w:val="24"/>
        </w:rPr>
        <w:t xml:space="preserve"> </w:t>
      </w:r>
      <w:r w:rsidR="00DD014F" w:rsidRPr="008834DD">
        <w:rPr>
          <w:szCs w:val="24"/>
        </w:rPr>
        <w:t>В</w:t>
      </w:r>
      <w:r w:rsidR="00DD014F" w:rsidRPr="00046438">
        <w:rPr>
          <w:szCs w:val="24"/>
        </w:rPr>
        <w:t xml:space="preserve"> рамках оценочной стадии Закупочная комиссия оценивает и сопоставляет Заявки</w:t>
      </w:r>
      <w:r w:rsidR="00B92435" w:rsidRPr="00046438">
        <w:rPr>
          <w:szCs w:val="24"/>
        </w:rPr>
        <w:t>, которые не были отклонены</w:t>
      </w:r>
      <w:r w:rsidR="00B92435" w:rsidRPr="002979A8">
        <w:rPr>
          <w:szCs w:val="24"/>
        </w:rPr>
        <w:t xml:space="preserve"> на отборочной стадии,</w:t>
      </w:r>
      <w:r w:rsidR="00DD014F" w:rsidRPr="002979A8">
        <w:rPr>
          <w:szCs w:val="24"/>
        </w:rPr>
        <w:t xml:space="preserve"> и проводит их ранжирование по степени предпочтительности для Заказчика, исходя из критериев</w:t>
      </w:r>
      <w:r w:rsidR="00DD014F" w:rsidRPr="002979A8">
        <w:rPr>
          <w:bCs/>
          <w:szCs w:val="24"/>
          <w:lang w:val="x-none" w:eastAsia="x-none"/>
        </w:rPr>
        <w:t xml:space="preserve"> и их весового коэффициента</w:t>
      </w:r>
      <w:r w:rsidR="00DD014F" w:rsidRPr="002979A8">
        <w:rPr>
          <w:bCs/>
          <w:szCs w:val="24"/>
          <w:lang w:eastAsia="x-none"/>
        </w:rPr>
        <w:t xml:space="preserve">, определенных </w:t>
      </w:r>
      <w:r w:rsidR="00DD014F" w:rsidRPr="006D0660">
        <w:rPr>
          <w:b/>
          <w:bCs/>
          <w:szCs w:val="24"/>
          <w:highlight w:val="yellow"/>
          <w:lang w:eastAsia="x-none"/>
        </w:rPr>
        <w:t xml:space="preserve">разделом </w:t>
      </w:r>
      <w:r w:rsidR="002068C9">
        <w:rPr>
          <w:b/>
          <w:bCs/>
          <w:szCs w:val="24"/>
          <w:highlight w:val="yellow"/>
          <w:lang w:eastAsia="x-none"/>
        </w:rPr>
        <w:t>7</w:t>
      </w:r>
      <w:r w:rsidR="00DD014F" w:rsidRPr="006D0660">
        <w:rPr>
          <w:b/>
          <w:szCs w:val="24"/>
          <w:highlight w:val="yellow"/>
        </w:rPr>
        <w:t xml:space="preserve"> «</w:t>
      </w:r>
      <w:r w:rsidR="00CC2634" w:rsidRPr="006D0660">
        <w:rPr>
          <w:b/>
          <w:szCs w:val="24"/>
          <w:highlight w:val="yellow"/>
        </w:rPr>
        <w:t>Критерии</w:t>
      </w:r>
      <w:r w:rsidR="00D47429">
        <w:rPr>
          <w:b/>
          <w:szCs w:val="24"/>
          <w:highlight w:val="yellow"/>
        </w:rPr>
        <w:t xml:space="preserve"> </w:t>
      </w:r>
      <w:r w:rsidR="00700CBD">
        <w:rPr>
          <w:b/>
          <w:szCs w:val="24"/>
          <w:highlight w:val="yellow"/>
        </w:rPr>
        <w:t>выбора П</w:t>
      </w:r>
      <w:r w:rsidR="00D26A5D">
        <w:rPr>
          <w:b/>
          <w:szCs w:val="24"/>
          <w:highlight w:val="yellow"/>
        </w:rPr>
        <w:t>обедителя</w:t>
      </w:r>
      <w:r w:rsidR="00131F30">
        <w:rPr>
          <w:b/>
          <w:szCs w:val="24"/>
          <w:highlight w:val="yellow"/>
        </w:rPr>
        <w:t>..</w:t>
      </w:r>
      <w:r w:rsidR="00A67294">
        <w:rPr>
          <w:b/>
          <w:szCs w:val="24"/>
          <w:highlight w:val="yellow"/>
        </w:rPr>
        <w:t>.</w:t>
      </w:r>
      <w:r w:rsidR="00DD014F" w:rsidRPr="002979A8">
        <w:rPr>
          <w:szCs w:val="24"/>
          <w:highlight w:val="yellow"/>
        </w:rPr>
        <w:t xml:space="preserve">» </w:t>
      </w:r>
      <w:r w:rsidR="00664A9A" w:rsidRPr="006D0660">
        <w:rPr>
          <w:b/>
          <w:szCs w:val="24"/>
          <w:highlight w:val="yellow"/>
        </w:rPr>
        <w:t>Т</w:t>
      </w:r>
      <w:r w:rsidRPr="006D0660">
        <w:rPr>
          <w:b/>
          <w:szCs w:val="24"/>
          <w:highlight w:val="yellow"/>
        </w:rPr>
        <w:t>ОМ</w:t>
      </w:r>
      <w:r w:rsidR="00DD014F" w:rsidRPr="006D0660">
        <w:rPr>
          <w:b/>
          <w:szCs w:val="24"/>
          <w:highlight w:val="yellow"/>
        </w:rPr>
        <w:t> 2</w:t>
      </w:r>
      <w:r w:rsidR="00D64511" w:rsidRPr="006D0660">
        <w:rPr>
          <w:b/>
          <w:szCs w:val="24"/>
          <w:highlight w:val="yellow"/>
        </w:rPr>
        <w:t xml:space="preserve"> Документации</w:t>
      </w:r>
      <w:r w:rsidR="00DD014F" w:rsidRPr="006D0660">
        <w:rPr>
          <w:b/>
          <w:szCs w:val="24"/>
          <w:highlight w:val="yellow"/>
        </w:rPr>
        <w:t xml:space="preserve"> «Техническое задание»</w:t>
      </w:r>
      <w:r w:rsidR="00DD014F" w:rsidRPr="006D0660">
        <w:rPr>
          <w:b/>
          <w:bCs/>
          <w:szCs w:val="24"/>
          <w:highlight w:val="yellow"/>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176AFD"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5" w:name="_Ref303250967"/>
      <w:bookmarkStart w:id="206" w:name="_Toc305697378"/>
      <w:bookmarkStart w:id="207" w:name="_Toc386551236"/>
      <w:bookmarkStart w:id="208" w:name="_Toc255985696"/>
    </w:p>
    <w:p w:rsidR="00E65B30" w:rsidRPr="00637E57" w:rsidRDefault="00637E57" w:rsidP="00E65B30">
      <w:pPr>
        <w:pStyle w:val="4-"/>
        <w:tabs>
          <w:tab w:val="left" w:pos="1418"/>
        </w:tabs>
        <w:ind w:left="0" w:firstLine="709"/>
        <w:rPr>
          <w:szCs w:val="24"/>
        </w:rPr>
      </w:pPr>
      <w:r>
        <w:rPr>
          <w:szCs w:val="24"/>
        </w:rPr>
        <w:t xml:space="preserve"> </w:t>
      </w:r>
      <w:r w:rsidR="00E65B30" w:rsidRPr="00637E57">
        <w:rPr>
          <w:szCs w:val="24"/>
        </w:rPr>
        <w:t xml:space="preserve"> В рамках оценочной стадии Закупочная комиссия с учетом Постановления Правительства РФ №925, оценивает и сопоставляет Заявки, применяя приоритет товарам российского происхождения, работам и услугам выполняемым, оказываемым российскими лицами, по отношению к товарам, происходящим  из иностранного государства, работам и услугам, выполняемым и оказываемым иностранными лицами.</w:t>
      </w:r>
    </w:p>
    <w:p w:rsidR="00E65B30" w:rsidRPr="00637E57" w:rsidRDefault="00E65B30" w:rsidP="00E65B30">
      <w:pPr>
        <w:pStyle w:val="4-"/>
        <w:numPr>
          <w:ilvl w:val="0"/>
          <w:numId w:val="0"/>
        </w:numPr>
        <w:tabs>
          <w:tab w:val="left" w:pos="1418"/>
        </w:tabs>
        <w:rPr>
          <w:szCs w:val="24"/>
        </w:rPr>
      </w:pPr>
      <w:r w:rsidRPr="00637E57">
        <w:rPr>
          <w:szCs w:val="24"/>
        </w:rPr>
        <w:t>Сопоставление предложений о поставке товаров российского происхождения, выполнения работ, оказание услуг российскими лицами, производиться по цене договора сниженной относительно указанной в предложении  на 15%, при этом договор заключается по цене договора, указанной участником в его предложении</w:t>
      </w:r>
      <w:r w:rsidR="00637E57">
        <w:rPr>
          <w:szCs w:val="24"/>
        </w:rPr>
        <w:t>.</w:t>
      </w:r>
    </w:p>
    <w:p w:rsidR="00E65B30" w:rsidRPr="00637E57" w:rsidRDefault="00E65B30" w:rsidP="00E65B30">
      <w:pPr>
        <w:pStyle w:val="4-"/>
        <w:tabs>
          <w:tab w:val="left" w:pos="1418"/>
        </w:tabs>
        <w:ind w:left="0" w:firstLine="709"/>
        <w:rPr>
          <w:szCs w:val="24"/>
        </w:rPr>
      </w:pPr>
      <w:r w:rsidRPr="00637E57">
        <w:rPr>
          <w:szCs w:val="24"/>
        </w:rPr>
        <w:t>Указанный в п. 2.7.3.4. приоритет не предоставляется в случаях, если:</w:t>
      </w:r>
    </w:p>
    <w:p w:rsidR="00E65B30" w:rsidRPr="00637E57" w:rsidRDefault="00E65B30" w:rsidP="00822050">
      <w:pPr>
        <w:pStyle w:val="4-"/>
        <w:numPr>
          <w:ilvl w:val="0"/>
          <w:numId w:val="0"/>
        </w:numPr>
        <w:ind w:firstLine="567"/>
        <w:rPr>
          <w:szCs w:val="24"/>
        </w:rPr>
      </w:pPr>
      <w:r w:rsidRPr="00637E57">
        <w:rPr>
          <w:szCs w:val="24"/>
        </w:rPr>
        <w:t xml:space="preserve">а) закупка признана </w:t>
      </w:r>
      <w:proofErr w:type="gramStart"/>
      <w:r w:rsidRPr="00637E57">
        <w:rPr>
          <w:szCs w:val="24"/>
        </w:rPr>
        <w:t>несостоявшейся</w:t>
      </w:r>
      <w:proofErr w:type="gramEnd"/>
      <w:r w:rsidRPr="00637E57">
        <w:rPr>
          <w:szCs w:val="24"/>
        </w:rPr>
        <w:t xml:space="preserve"> и договор заключается с единственным участником закупки;</w:t>
      </w:r>
    </w:p>
    <w:p w:rsidR="00E65B30" w:rsidRPr="00637E57" w:rsidRDefault="00E65B30" w:rsidP="00822050">
      <w:pPr>
        <w:pStyle w:val="4-"/>
        <w:numPr>
          <w:ilvl w:val="0"/>
          <w:numId w:val="0"/>
        </w:numPr>
        <w:ind w:firstLine="567"/>
        <w:rPr>
          <w:szCs w:val="24"/>
        </w:rPr>
      </w:pPr>
      <w:r w:rsidRPr="00637E57">
        <w:rPr>
          <w:szCs w:val="24"/>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E65B30" w:rsidRPr="00637E57" w:rsidRDefault="00E65B30" w:rsidP="00822050">
      <w:pPr>
        <w:pStyle w:val="4-"/>
        <w:numPr>
          <w:ilvl w:val="0"/>
          <w:numId w:val="0"/>
        </w:numPr>
        <w:ind w:firstLine="567"/>
        <w:rPr>
          <w:szCs w:val="24"/>
        </w:rPr>
      </w:pPr>
      <w:r w:rsidRPr="00637E57">
        <w:rPr>
          <w:szCs w:val="24"/>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E65B30" w:rsidRPr="00637E57" w:rsidRDefault="00E65B30" w:rsidP="00822050">
      <w:pPr>
        <w:pStyle w:val="4-"/>
        <w:numPr>
          <w:ilvl w:val="0"/>
          <w:numId w:val="0"/>
        </w:numPr>
        <w:ind w:firstLine="567"/>
        <w:rPr>
          <w:szCs w:val="24"/>
        </w:rPr>
      </w:pPr>
      <w:r w:rsidRPr="00637E57">
        <w:rPr>
          <w:szCs w:val="24"/>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w:t>
      </w:r>
      <w:r w:rsidR="00822050" w:rsidRPr="00637E57">
        <w:rPr>
          <w:szCs w:val="24"/>
        </w:rPr>
        <w:t>варов российского происхождения</w:t>
      </w:r>
      <w:r w:rsidRPr="00637E57">
        <w:rPr>
          <w:szCs w:val="24"/>
        </w:rPr>
        <w:t>, стои</w:t>
      </w:r>
      <w:r w:rsidR="00822050" w:rsidRPr="00637E57">
        <w:rPr>
          <w:szCs w:val="24"/>
        </w:rPr>
        <w:t>мость работ, услуг, выполняемых</w:t>
      </w:r>
      <w:r w:rsidRPr="00637E57">
        <w:rPr>
          <w:szCs w:val="24"/>
        </w:rPr>
        <w:t>, оказываемых российскими лицами, составляет: менее 50 процентов стоимости всех предложенных таким участником товаров, работ, услуг</w:t>
      </w:r>
      <w:r w:rsidR="00822050" w:rsidRPr="00637E57">
        <w:rPr>
          <w:szCs w:val="24"/>
        </w:rPr>
        <w:t>.</w:t>
      </w:r>
    </w:p>
    <w:p w:rsidR="00E65B30" w:rsidRDefault="00E65B30" w:rsidP="00E65B30">
      <w:pPr>
        <w:pStyle w:val="4-"/>
        <w:numPr>
          <w:ilvl w:val="0"/>
          <w:numId w:val="0"/>
        </w:numPr>
        <w:rPr>
          <w:szCs w:val="24"/>
        </w:rPr>
      </w:pPr>
    </w:p>
    <w:p w:rsidR="000875CC" w:rsidRPr="005375B4" w:rsidRDefault="000875CC" w:rsidP="00821956">
      <w:pPr>
        <w:pStyle w:val="3-"/>
        <w:tabs>
          <w:tab w:val="left" w:pos="1418"/>
        </w:tabs>
        <w:spacing w:line="276" w:lineRule="auto"/>
        <w:ind w:left="0" w:firstLine="709"/>
        <w:rPr>
          <w:b/>
          <w:szCs w:val="24"/>
        </w:rPr>
      </w:pPr>
      <w:r w:rsidRPr="005375B4">
        <w:rPr>
          <w:b/>
          <w:szCs w:val="24"/>
        </w:rPr>
        <w:t>Существенно заниженная цена заявки Участника открытого запроса предложений</w:t>
      </w:r>
    </w:p>
    <w:p w:rsidR="000875CC" w:rsidRPr="002979A8"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Под существенно заниженной ценой заявки Участника понимается снижение Участником цены заявки по закупкам на 20 (двадцать) и более процентов относительно начальной (максимальной) цены, определенной Заказчиком.</w:t>
      </w:r>
    </w:p>
    <w:p w:rsidR="000875CC"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Факт подачи Участником заявки с существенно заниженной ценой, либо получения существенно заниженной цены в ходе проведения переторжки служит основанием для дополнительной экспертизы цены на предмет ее обоснованности. Организатор закупки имеет право отправить Участнику запросы по обоснованию существенно заниженной цены.</w:t>
      </w:r>
    </w:p>
    <w:p w:rsidR="00E17405" w:rsidRPr="002979A8" w:rsidRDefault="00E17405" w:rsidP="00E17405">
      <w:pPr>
        <w:pStyle w:val="4-"/>
        <w:numPr>
          <w:ilvl w:val="0"/>
          <w:numId w:val="0"/>
        </w:numPr>
        <w:tabs>
          <w:tab w:val="left" w:pos="1418"/>
        </w:tabs>
        <w:spacing w:line="276" w:lineRule="auto"/>
        <w:rPr>
          <w:szCs w:val="24"/>
        </w:rPr>
      </w:pPr>
      <w:r w:rsidRPr="00637E57">
        <w:rPr>
          <w:szCs w:val="24"/>
        </w:rPr>
        <w:lastRenderedPageBreak/>
        <w:t>Конкретный перечень документов, позволяющих Заказчику проверить ценовое предложение участника, указывается в запросе.</w:t>
      </w:r>
    </w:p>
    <w:p w:rsidR="000875CC" w:rsidRPr="002979A8" w:rsidRDefault="006D0660" w:rsidP="00821956">
      <w:pPr>
        <w:pStyle w:val="4-"/>
        <w:tabs>
          <w:tab w:val="left" w:pos="1418"/>
        </w:tabs>
        <w:spacing w:line="276" w:lineRule="auto"/>
        <w:ind w:left="0" w:firstLine="709"/>
        <w:rPr>
          <w:szCs w:val="24"/>
        </w:rPr>
      </w:pPr>
      <w:r>
        <w:rPr>
          <w:szCs w:val="24"/>
        </w:rPr>
        <w:t xml:space="preserve"> </w:t>
      </w:r>
      <w:r w:rsidR="000875CC" w:rsidRPr="002979A8">
        <w:rPr>
          <w:szCs w:val="24"/>
        </w:rPr>
        <w:t>Закупочная комиссия имеет право отклонить заявку Участника как несоответствующую требованиям Закупочной документации, если существенно заниженная цена, заявленная Участником, является экономически необоснованной и может повлиять на качество товара/работ/услуг, предусмотренное Закупочной документацией.</w:t>
      </w:r>
    </w:p>
    <w:p w:rsidR="00DD014F" w:rsidRPr="002979A8" w:rsidRDefault="00DD014F" w:rsidP="00821956">
      <w:pPr>
        <w:pStyle w:val="2-"/>
        <w:tabs>
          <w:tab w:val="left" w:pos="1418"/>
        </w:tabs>
        <w:spacing w:line="276" w:lineRule="auto"/>
        <w:ind w:firstLine="709"/>
        <w:rPr>
          <w:szCs w:val="24"/>
        </w:rPr>
      </w:pPr>
      <w:bookmarkStart w:id="209" w:name="_Toc343613554"/>
      <w:bookmarkStart w:id="210" w:name="_Toc395190432"/>
      <w:bookmarkStart w:id="211" w:name="_Ref427582705"/>
      <w:bookmarkStart w:id="212" w:name="_Toc429410740"/>
      <w:bookmarkStart w:id="213" w:name="_Ref429410939"/>
      <w:r w:rsidRPr="002979A8">
        <w:rPr>
          <w:szCs w:val="24"/>
        </w:rPr>
        <w:t>Аукционная процедура понижения цены (переторжка)</w:t>
      </w:r>
      <w:bookmarkEnd w:id="205"/>
      <w:bookmarkEnd w:id="206"/>
      <w:bookmarkEnd w:id="207"/>
      <w:bookmarkEnd w:id="209"/>
      <w:bookmarkEnd w:id="210"/>
      <w:bookmarkEnd w:id="211"/>
      <w:bookmarkEnd w:id="212"/>
      <w:bookmarkEnd w:id="213"/>
      <w:r w:rsidRPr="002979A8">
        <w:rPr>
          <w:szCs w:val="24"/>
        </w:rPr>
        <w:t xml:space="preserve"> </w:t>
      </w:r>
    </w:p>
    <w:bookmarkEnd w:id="208"/>
    <w:p w:rsidR="00DD014F" w:rsidRPr="002979A8" w:rsidRDefault="00DD014F" w:rsidP="00821956">
      <w:pPr>
        <w:pStyle w:val="3-"/>
        <w:tabs>
          <w:tab w:val="left" w:pos="1418"/>
        </w:tabs>
        <w:spacing w:before="0" w:after="0" w:line="276" w:lineRule="auto"/>
        <w:ind w:left="0" w:firstLine="709"/>
        <w:rPr>
          <w:szCs w:val="24"/>
        </w:rPr>
      </w:pPr>
      <w:r w:rsidRPr="002979A8">
        <w:rPr>
          <w:szCs w:val="24"/>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w:t>
      </w:r>
      <w:r w:rsidR="004615F2" w:rsidRPr="002979A8">
        <w:rPr>
          <w:szCs w:val="24"/>
        </w:rPr>
        <w:t>, либо если Организатор запроса предложений после вскрытия конвертов до определения Участника запроса предложений, чья Заявка признана лучшей, получит письменную просьбу о проведении переторжки от любого Участника запроса предложений (при проведении отборочного этапа), чья заявка соответствует требованиям</w:t>
      </w:r>
      <w:proofErr w:type="gramEnd"/>
      <w:r w:rsidR="004615F2" w:rsidRPr="002979A8">
        <w:rPr>
          <w:szCs w:val="24"/>
        </w:rPr>
        <w:t xml:space="preserve"> настоящей Документации по существу</w:t>
      </w:r>
      <w:r w:rsidRPr="002979A8">
        <w:rPr>
          <w:szCs w:val="24"/>
        </w:rPr>
        <w:t>. Решение о проведении процедуры переторжки принимает Закупочная комиссия после проведения предварительного ранжирования Заявок.</w:t>
      </w:r>
    </w:p>
    <w:p w:rsidR="00F83B11" w:rsidRPr="002979A8" w:rsidRDefault="00F83B11" w:rsidP="00821956">
      <w:pPr>
        <w:pStyle w:val="3-"/>
        <w:tabs>
          <w:tab w:val="left" w:pos="1418"/>
        </w:tabs>
        <w:spacing w:before="0" w:after="0" w:line="276" w:lineRule="auto"/>
        <w:ind w:left="0" w:firstLine="709"/>
        <w:rPr>
          <w:szCs w:val="24"/>
        </w:rPr>
      </w:pPr>
      <w:bookmarkStart w:id="214" w:name="_Ref395008851"/>
      <w:r w:rsidRPr="002979A8">
        <w:rPr>
          <w:szCs w:val="24"/>
        </w:rPr>
        <w:t xml:space="preserve">На переторжку приглашаются все участники, допущенные до участия в закупке </w:t>
      </w:r>
      <w:r w:rsidR="00B92435" w:rsidRPr="002979A8">
        <w:rPr>
          <w:szCs w:val="24"/>
        </w:rPr>
        <w:t>на</w:t>
      </w:r>
      <w:r w:rsidRPr="002979A8">
        <w:rPr>
          <w:szCs w:val="24"/>
        </w:rPr>
        <w:t xml:space="preserve"> отборочной стадии (п. </w:t>
      </w:r>
      <w:r w:rsidRPr="002979A8">
        <w:rPr>
          <w:szCs w:val="24"/>
        </w:rPr>
        <w:fldChar w:fldCharType="begin"/>
      </w:r>
      <w:r w:rsidRPr="002979A8">
        <w:rPr>
          <w:szCs w:val="24"/>
        </w:rPr>
        <w:instrText xml:space="preserve"> REF _Ref394651852 \r \h </w:instrText>
      </w:r>
      <w:r w:rsidR="00140BE8" w:rsidRPr="002979A8">
        <w:rPr>
          <w:szCs w:val="24"/>
        </w:rPr>
        <w:instrText xml:space="preserve"> \* MERGEFORMAT </w:instrText>
      </w:r>
      <w:r w:rsidRPr="002979A8">
        <w:rPr>
          <w:szCs w:val="24"/>
        </w:rPr>
      </w:r>
      <w:r w:rsidRPr="002979A8">
        <w:rPr>
          <w:szCs w:val="24"/>
        </w:rPr>
        <w:fldChar w:fldCharType="separate"/>
      </w:r>
      <w:r w:rsidR="00C6514A">
        <w:rPr>
          <w:szCs w:val="24"/>
        </w:rPr>
        <w:t>2.7.2</w:t>
      </w:r>
      <w:r w:rsidRPr="002979A8">
        <w:rPr>
          <w:szCs w:val="24"/>
        </w:rPr>
        <w:fldChar w:fldCharType="end"/>
      </w:r>
      <w:r w:rsidRPr="002979A8">
        <w:rPr>
          <w:szCs w:val="24"/>
        </w:rPr>
        <w:t>).</w:t>
      </w:r>
      <w:r w:rsidR="00140BE8" w:rsidRPr="002979A8">
        <w:rPr>
          <w:szCs w:val="24"/>
        </w:rPr>
        <w:t xml:space="preserve"> После проведения процедуры переторжки может быть продолжена отборочная стадия и на основании полученных ответов от Участников закупки либо иной полученной Организатором информации, по решению закупочной комиссии заявки Участников, не соответствующие требованиям закупочной документации, могут быть отклонены.</w:t>
      </w:r>
      <w:bookmarkEnd w:id="214"/>
    </w:p>
    <w:p w:rsidR="00DD014F" w:rsidRPr="002979A8" w:rsidRDefault="00DD014F" w:rsidP="00821956">
      <w:pPr>
        <w:pStyle w:val="3-"/>
        <w:tabs>
          <w:tab w:val="left" w:pos="1418"/>
        </w:tabs>
        <w:spacing w:before="0" w:after="0" w:line="276" w:lineRule="auto"/>
        <w:ind w:left="0" w:firstLine="709"/>
        <w:rPr>
          <w:szCs w:val="24"/>
        </w:rPr>
      </w:pPr>
      <w:bookmarkStart w:id="215" w:name="_Ref306352987"/>
      <w:r w:rsidRPr="002979A8">
        <w:rPr>
          <w:szCs w:val="24"/>
        </w:rPr>
        <w:t>Участник запроса предложений, приглашенный на переторжку, вправе не участвовать в ней, тогда его Заявка, остается действующая с ранее объявленной ценой.</w:t>
      </w:r>
      <w:bookmarkEnd w:id="215"/>
    </w:p>
    <w:p w:rsidR="00DD014F" w:rsidRPr="002979A8" w:rsidRDefault="00DD014F" w:rsidP="00821956">
      <w:pPr>
        <w:pStyle w:val="3-"/>
        <w:tabs>
          <w:tab w:val="left" w:pos="1418"/>
        </w:tabs>
        <w:spacing w:before="0" w:after="0" w:line="276" w:lineRule="auto"/>
        <w:ind w:left="0" w:firstLine="709"/>
        <w:rPr>
          <w:szCs w:val="24"/>
        </w:rPr>
      </w:pPr>
      <w:r w:rsidRPr="002979A8">
        <w:rPr>
          <w:szCs w:val="24"/>
        </w:rPr>
        <w:t>Заявка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D014F" w:rsidRDefault="00DD014F" w:rsidP="00821956">
      <w:pPr>
        <w:pStyle w:val="3-"/>
        <w:tabs>
          <w:tab w:val="left" w:pos="1418"/>
        </w:tabs>
        <w:spacing w:before="0" w:after="0" w:line="276" w:lineRule="auto"/>
        <w:ind w:left="0" w:firstLine="709"/>
        <w:rPr>
          <w:szCs w:val="24"/>
        </w:rPr>
      </w:pPr>
      <w:bookmarkStart w:id="216" w:name="_Ref306353005"/>
      <w:r w:rsidRPr="002979A8">
        <w:rPr>
          <w:szCs w:val="24"/>
        </w:rPr>
        <w:t>Процедура переторжки проводится с использованием ЭТП. Порядок проведения процедуры переторжки на ЭТП определяется правилами данной системы.</w:t>
      </w:r>
      <w:bookmarkEnd w:id="216"/>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Заявки. Снижение цены Заявки может производиться Участником поэтапно до момента окончания переторжки неограниченное количество раз. Изменение цены Заявки не должно повлечь за собой изменение иных условий Заявки, за исключением документов, обосновывающих определение цены. Прием предложений по снижению цен заявок прекращается на ЭТП в момент окончания переторжки.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Приглашенные </w:t>
      </w:r>
      <w:r w:rsidR="00F83B11" w:rsidRPr="002979A8">
        <w:rPr>
          <w:szCs w:val="24"/>
        </w:rPr>
        <w:t xml:space="preserve">на переторжку </w:t>
      </w:r>
      <w:r w:rsidRPr="002979A8">
        <w:rPr>
          <w:szCs w:val="24"/>
        </w:rPr>
        <w:t>Участники запроса предложений принимают в ней участие без внесения платы. После проведения переторжки в первый раз</w:t>
      </w:r>
      <w:r w:rsidR="006518D0" w:rsidRPr="002979A8">
        <w:rPr>
          <w:szCs w:val="24"/>
        </w:rPr>
        <w:t xml:space="preserve"> в случае наличия информации о возможности дополнительного снижения поданных ценовых предложений, организатором закупки может быть принято решение о проведении переторжки</w:t>
      </w:r>
      <w:r w:rsidRPr="002979A8">
        <w:rPr>
          <w:szCs w:val="24"/>
        </w:rPr>
        <w:t xml:space="preserve"> повторно, третий раз и т.п. (далее — повторная переторжка).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 xml:space="preserve">Проведение каждой последующей переторжки осуществляется по правилам, предусмотренным в </w:t>
      </w:r>
      <w:proofErr w:type="spellStart"/>
      <w:r w:rsidRPr="002979A8">
        <w:rPr>
          <w:szCs w:val="24"/>
        </w:rPr>
        <w:t>п.п</w:t>
      </w:r>
      <w:proofErr w:type="spellEnd"/>
      <w:r w:rsidRPr="002979A8">
        <w:rPr>
          <w:szCs w:val="24"/>
        </w:rPr>
        <w:t>.</w:t>
      </w:r>
      <w:r w:rsidR="00C7764B" w:rsidRPr="002979A8">
        <w:rPr>
          <w:szCs w:val="24"/>
        </w:rPr>
        <w:t xml:space="preserve"> </w:t>
      </w:r>
      <w:r w:rsidR="00C7764B" w:rsidRPr="002979A8">
        <w:rPr>
          <w:szCs w:val="24"/>
        </w:rPr>
        <w:fldChar w:fldCharType="begin"/>
      </w:r>
      <w:r w:rsidR="00C7764B" w:rsidRPr="002979A8">
        <w:rPr>
          <w:szCs w:val="24"/>
        </w:rPr>
        <w:instrText xml:space="preserve"> REF _Ref395008851 \r \h </w:instrText>
      </w:r>
      <w:r w:rsidR="003A38F3" w:rsidRPr="002979A8">
        <w:rPr>
          <w:szCs w:val="24"/>
        </w:rPr>
        <w:instrText xml:space="preserve"> \* MERGEFORMAT </w:instrText>
      </w:r>
      <w:r w:rsidR="00C7764B" w:rsidRPr="002979A8">
        <w:rPr>
          <w:szCs w:val="24"/>
        </w:rPr>
      </w:r>
      <w:r w:rsidR="00C7764B" w:rsidRPr="002979A8">
        <w:rPr>
          <w:szCs w:val="24"/>
        </w:rPr>
        <w:fldChar w:fldCharType="separate"/>
      </w:r>
      <w:r w:rsidR="00C6514A">
        <w:rPr>
          <w:szCs w:val="24"/>
        </w:rPr>
        <w:t>2.8.3</w:t>
      </w:r>
      <w:r w:rsidR="00C7764B" w:rsidRPr="002979A8">
        <w:rPr>
          <w:szCs w:val="24"/>
        </w:rPr>
        <w:fldChar w:fldCharType="end"/>
      </w:r>
      <w:r w:rsidRPr="002979A8">
        <w:rPr>
          <w:szCs w:val="24"/>
        </w:rPr>
        <w:t xml:space="preserve"> -</w:t>
      </w:r>
      <w:r w:rsidR="00F83B11" w:rsidRPr="002979A8">
        <w:rPr>
          <w:szCs w:val="24"/>
        </w:rPr>
        <w:t xml:space="preserve"> </w:t>
      </w:r>
      <w:r w:rsidR="00F83B11" w:rsidRPr="002979A8">
        <w:rPr>
          <w:szCs w:val="24"/>
        </w:rPr>
        <w:fldChar w:fldCharType="begin"/>
      </w:r>
      <w:r w:rsidR="00F83B11" w:rsidRPr="002979A8">
        <w:rPr>
          <w:szCs w:val="24"/>
        </w:rPr>
        <w:instrText xml:space="preserve"> REF _Ref306353005 \r \h </w:instrText>
      </w:r>
      <w:r w:rsidR="003A38F3" w:rsidRPr="002979A8">
        <w:rPr>
          <w:szCs w:val="24"/>
        </w:rPr>
        <w:instrText xml:space="preserve"> \* MERGEFORMAT </w:instrText>
      </w:r>
      <w:r w:rsidR="00F83B11" w:rsidRPr="002979A8">
        <w:rPr>
          <w:szCs w:val="24"/>
        </w:rPr>
      </w:r>
      <w:r w:rsidR="00F83B11" w:rsidRPr="002979A8">
        <w:rPr>
          <w:szCs w:val="24"/>
        </w:rPr>
        <w:fldChar w:fldCharType="separate"/>
      </w:r>
      <w:r w:rsidR="00C6514A">
        <w:rPr>
          <w:szCs w:val="24"/>
        </w:rPr>
        <w:t>2.8.6</w:t>
      </w:r>
      <w:r w:rsidR="00F83B11" w:rsidRPr="002979A8">
        <w:rPr>
          <w:szCs w:val="24"/>
        </w:rPr>
        <w:fldChar w:fldCharType="end"/>
      </w:r>
      <w:r w:rsidRPr="002979A8">
        <w:rPr>
          <w:szCs w:val="24"/>
        </w:rPr>
        <w:t>.</w:t>
      </w:r>
    </w:p>
    <w:p w:rsidR="00DD014F" w:rsidRPr="00FA2CF3" w:rsidRDefault="00DD014F" w:rsidP="00FA2CF3">
      <w:pPr>
        <w:pStyle w:val="3-"/>
        <w:tabs>
          <w:tab w:val="left" w:pos="1418"/>
        </w:tabs>
        <w:spacing w:before="0" w:after="0" w:line="276" w:lineRule="auto"/>
        <w:ind w:left="0" w:firstLine="709"/>
        <w:rPr>
          <w:szCs w:val="24"/>
        </w:rPr>
      </w:pPr>
      <w:proofErr w:type="gramStart"/>
      <w:r w:rsidRPr="00FA2CF3">
        <w:rPr>
          <w:szCs w:val="24"/>
        </w:rPr>
        <w:t>Участник запроса предложений, участвовавший в переторжке и снизивший свою цену, обязан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w:t>
      </w:r>
      <w:r w:rsidR="00A24036" w:rsidRPr="00FA2CF3">
        <w:rPr>
          <w:szCs w:val="24"/>
        </w:rPr>
        <w:t xml:space="preserve"> </w:t>
      </w:r>
      <w:r w:rsidR="00A24036" w:rsidRPr="00FA2CF3">
        <w:rPr>
          <w:b/>
          <w:szCs w:val="24"/>
          <w:highlight w:val="yellow"/>
        </w:rPr>
        <w:t>(оферта</w:t>
      </w:r>
      <w:r w:rsidR="00D3683B" w:rsidRPr="00FA2CF3">
        <w:rPr>
          <w:b/>
          <w:szCs w:val="24"/>
          <w:highlight w:val="yellow"/>
        </w:rPr>
        <w:t xml:space="preserve">, </w:t>
      </w:r>
      <w:r w:rsidR="00700CBD">
        <w:rPr>
          <w:b/>
          <w:szCs w:val="24"/>
          <w:highlight w:val="yellow"/>
        </w:rPr>
        <w:t>сметный расчет</w:t>
      </w:r>
      <w:r w:rsidR="00E83B79" w:rsidRPr="00FA2CF3">
        <w:rPr>
          <w:b/>
          <w:szCs w:val="24"/>
          <w:highlight w:val="yellow"/>
        </w:rPr>
        <w:t xml:space="preserve"> </w:t>
      </w:r>
      <w:r w:rsidR="00B028B1" w:rsidRPr="00FA2CF3">
        <w:rPr>
          <w:b/>
          <w:szCs w:val="24"/>
          <w:highlight w:val="yellow"/>
        </w:rPr>
        <w:t xml:space="preserve"> </w:t>
      </w:r>
      <w:r w:rsidR="00E30A4C" w:rsidRPr="00FA2CF3">
        <w:rPr>
          <w:b/>
          <w:szCs w:val="24"/>
          <w:highlight w:val="yellow"/>
        </w:rPr>
        <w:t>и т.п.</w:t>
      </w:r>
      <w:r w:rsidR="005729C3" w:rsidRPr="00FA2CF3">
        <w:rPr>
          <w:b/>
          <w:szCs w:val="24"/>
          <w:highlight w:val="yellow"/>
        </w:rPr>
        <w:t xml:space="preserve"> </w:t>
      </w:r>
      <w:r w:rsidR="00FC2022" w:rsidRPr="00FA2CF3">
        <w:rPr>
          <w:b/>
          <w:szCs w:val="24"/>
          <w:highlight w:val="yellow"/>
        </w:rPr>
        <w:t>(все документы, входящие в Заявку, которые содержат информацию о предложенной цене)</w:t>
      </w:r>
      <w:r w:rsidR="005729C3" w:rsidRPr="00FA2CF3">
        <w:rPr>
          <w:b/>
          <w:szCs w:val="24"/>
          <w:highlight w:val="yellow"/>
        </w:rPr>
        <w:t>)</w:t>
      </w:r>
      <w:r w:rsidRPr="00FA2CF3">
        <w:rPr>
          <w:szCs w:val="24"/>
        </w:rPr>
        <w:t xml:space="preserve"> Изменение цены в сторону снижения не должно повлечь за собой изменение иных условий</w:t>
      </w:r>
      <w:proofErr w:type="gramEnd"/>
      <w:r w:rsidRPr="00FA2CF3">
        <w:rPr>
          <w:szCs w:val="24"/>
        </w:rPr>
        <w:t xml:space="preserve">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решению Закупочной комиссии порядок проведения переторжки может быть уточнен.</w:t>
      </w:r>
    </w:p>
    <w:p w:rsidR="002B2E5A" w:rsidRPr="005375B4" w:rsidRDefault="002B2E5A" w:rsidP="00821956">
      <w:pPr>
        <w:pStyle w:val="2-"/>
        <w:tabs>
          <w:tab w:val="left" w:pos="1418"/>
        </w:tabs>
        <w:spacing w:line="276" w:lineRule="auto"/>
        <w:ind w:firstLine="709"/>
        <w:rPr>
          <w:szCs w:val="24"/>
        </w:rPr>
      </w:pPr>
      <w:bookmarkStart w:id="217" w:name="_Ref427582887"/>
      <w:bookmarkStart w:id="218" w:name="_Toc429410741"/>
      <w:bookmarkStart w:id="219" w:name="_Ref303681924"/>
      <w:bookmarkStart w:id="220" w:name="_Ref303683914"/>
      <w:bookmarkStart w:id="221" w:name="_Toc386551237"/>
      <w:bookmarkStart w:id="222" w:name="_Toc343613555"/>
      <w:bookmarkStart w:id="223" w:name="_Toc395190433"/>
      <w:r w:rsidRPr="002979A8">
        <w:rPr>
          <w:szCs w:val="24"/>
        </w:rPr>
        <w:t>Проведение ценовых переговоров (при необходимости) и подписание Договора</w:t>
      </w:r>
      <w:bookmarkEnd w:id="217"/>
      <w:bookmarkEnd w:id="218"/>
    </w:p>
    <w:p w:rsidR="00537CC6" w:rsidRPr="002979A8" w:rsidRDefault="0001436F" w:rsidP="00821956">
      <w:pPr>
        <w:pStyle w:val="3-"/>
        <w:tabs>
          <w:tab w:val="left" w:pos="1418"/>
        </w:tabs>
        <w:spacing w:before="0" w:after="0" w:line="276" w:lineRule="auto"/>
        <w:ind w:left="0" w:firstLine="709"/>
        <w:rPr>
          <w:szCs w:val="24"/>
        </w:rPr>
      </w:pPr>
      <w:r w:rsidRPr="002979A8">
        <w:rPr>
          <w:szCs w:val="24"/>
        </w:rPr>
        <w:t xml:space="preserve">Ценовые </w:t>
      </w:r>
      <w:r w:rsidR="00537CC6" w:rsidRPr="002979A8">
        <w:rPr>
          <w:szCs w:val="24"/>
        </w:rPr>
        <w:t xml:space="preserve"> переговоры могут быть </w:t>
      </w:r>
      <w:proofErr w:type="gramStart"/>
      <w:r w:rsidR="00537CC6" w:rsidRPr="002979A8">
        <w:rPr>
          <w:szCs w:val="24"/>
        </w:rPr>
        <w:t>проведены</w:t>
      </w:r>
      <w:proofErr w:type="gramEnd"/>
      <w:r w:rsidR="00537CC6" w:rsidRPr="002979A8">
        <w:rPr>
          <w:szCs w:val="24"/>
        </w:rPr>
        <w:t xml:space="preserve"> в случае если по результатам отборочной стадии принято решение о допуске только одного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В любой момент после проведения оценочной стадии рассмотрения заявок, но до заключения договора, Организатор закупки, по решению Закупочной комиссии, вправе провести переговоры с допущенным участником по снижению цены. Переговоры от лица Организатора закупки проводятся Заказчиком, который вправе по решению Закупочной комиссии привлекать экспертов при их проведении. </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с  Участником закупки, который  соответствует требованиям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в отношении цены заявки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Результаты переговоров отражаются в итоговом протоколе (протоколе о результатах запроса предложений)  и/или в протоколе проведения ценовых переговоров, которые подписываются уполномоченными представителями Организатора/Заказчика запроса предложений и Победителем запроса предложений.</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Договор между Заказчиком и Победителем запроса предложений  подписывается на основании Протокола подведения итогов, в течение </w:t>
      </w:r>
      <w:r w:rsidRPr="00EB5789">
        <w:rPr>
          <w:b/>
          <w:szCs w:val="24"/>
        </w:rPr>
        <w:t xml:space="preserve">20 </w:t>
      </w:r>
      <w:r w:rsidR="00EB5789" w:rsidRPr="00EB5789">
        <w:rPr>
          <w:b/>
          <w:szCs w:val="24"/>
        </w:rPr>
        <w:t>рабочих</w:t>
      </w:r>
      <w:r w:rsidRPr="00EB5789">
        <w:rPr>
          <w:b/>
          <w:szCs w:val="24"/>
        </w:rPr>
        <w:t xml:space="preserve"> дней</w:t>
      </w:r>
      <w:r w:rsidRPr="002979A8">
        <w:rPr>
          <w:szCs w:val="24"/>
        </w:rPr>
        <w:t xml:space="preserve">, но не ранее 10 </w:t>
      </w:r>
      <w:r w:rsidR="0067210B">
        <w:rPr>
          <w:szCs w:val="24"/>
        </w:rPr>
        <w:t xml:space="preserve">календарных </w:t>
      </w:r>
      <w:r w:rsidRPr="002979A8">
        <w:rPr>
          <w:szCs w:val="24"/>
        </w:rPr>
        <w:t xml:space="preserve">дней со дня размещения информации о результатах запроса предложений на официальном сайте </w:t>
      </w:r>
      <w:r w:rsidRPr="002979A8">
        <w:rPr>
          <w:color w:val="0000FF"/>
          <w:szCs w:val="24"/>
          <w:u w:val="single"/>
        </w:rPr>
        <w:t>www.zakupki.gov.ru.</w:t>
      </w:r>
      <w:r w:rsidRPr="002979A8">
        <w:rPr>
          <w:szCs w:val="24"/>
        </w:rPr>
        <w:t xml:space="preserve"> Для победителя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Закупочной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Победителем запроса предложений организации, заключение договора с которой требует предварительного одобрения Советом директоров ОАО «МРСК Урала» как сделки, в совершении которой имеется заинтересованность, договор заключается после одобрения Советом директоров ОАО «МРСК Урала».</w:t>
      </w:r>
    </w:p>
    <w:p w:rsidR="00DD014F" w:rsidRPr="002979A8" w:rsidRDefault="00DD014F" w:rsidP="00821956">
      <w:pPr>
        <w:pStyle w:val="2-"/>
        <w:tabs>
          <w:tab w:val="left" w:pos="1418"/>
        </w:tabs>
        <w:spacing w:line="276" w:lineRule="auto"/>
        <w:ind w:firstLine="709"/>
        <w:rPr>
          <w:szCs w:val="24"/>
        </w:rPr>
      </w:pPr>
      <w:bookmarkStart w:id="224" w:name="_Ref427583093"/>
      <w:bookmarkStart w:id="225" w:name="_Toc429410742"/>
      <w:r w:rsidRPr="002979A8">
        <w:rPr>
          <w:szCs w:val="24"/>
        </w:rPr>
        <w:t>Подведение итогов Запроса предложений</w:t>
      </w:r>
      <w:bookmarkEnd w:id="219"/>
      <w:bookmarkEnd w:id="220"/>
      <w:bookmarkEnd w:id="221"/>
      <w:bookmarkEnd w:id="222"/>
      <w:bookmarkEnd w:id="223"/>
      <w:bookmarkEnd w:id="224"/>
      <w:bookmarkEnd w:id="225"/>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w:t>
      </w:r>
      <w:r w:rsidRPr="002979A8">
        <w:rPr>
          <w:szCs w:val="24"/>
        </w:rPr>
        <w:lastRenderedPageBreak/>
        <w:t>Запроса предложений без определения Участника, чья Заявка признана лучшей, и заключения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случае если Заявка какого-либо из Участников полностью удовлетворит Закупочную комиссию и признается </w:t>
      </w:r>
      <w:proofErr w:type="gramStart"/>
      <w:r w:rsidRPr="002979A8">
        <w:rPr>
          <w:szCs w:val="24"/>
        </w:rPr>
        <w:t>наилучшей</w:t>
      </w:r>
      <w:proofErr w:type="gramEnd"/>
      <w:r w:rsidRPr="002979A8">
        <w:rPr>
          <w:szCs w:val="24"/>
        </w:rPr>
        <w:t>.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9A1AD0" w:rsidRPr="002979A8" w:rsidRDefault="009A1AD0" w:rsidP="00821956">
      <w:pPr>
        <w:pStyle w:val="Times120"/>
        <w:tabs>
          <w:tab w:val="left" w:pos="1418"/>
          <w:tab w:val="num" w:pos="1620"/>
        </w:tabs>
        <w:spacing w:line="276" w:lineRule="auto"/>
        <w:ind w:firstLine="709"/>
        <w:rPr>
          <w:b/>
          <w:i/>
          <w:szCs w:val="24"/>
        </w:rPr>
      </w:pPr>
      <w:r w:rsidRPr="002979A8">
        <w:rPr>
          <w:b/>
          <w:i/>
          <w:szCs w:val="24"/>
        </w:rPr>
        <w:t xml:space="preserve">(В случае если хоть один из Участников </w:t>
      </w:r>
      <w:r w:rsidR="00F01A37" w:rsidRPr="002979A8">
        <w:rPr>
          <w:b/>
          <w:i/>
          <w:szCs w:val="24"/>
        </w:rPr>
        <w:t>запроса предложений</w:t>
      </w:r>
      <w:r w:rsidRPr="002979A8">
        <w:rPr>
          <w:b/>
          <w:i/>
          <w:szCs w:val="24"/>
        </w:rPr>
        <w:t xml:space="preserve"> применяет упрощенную систему налогообл</w:t>
      </w:r>
      <w:r w:rsidR="00F01A37" w:rsidRPr="002979A8">
        <w:rPr>
          <w:b/>
          <w:i/>
          <w:szCs w:val="24"/>
        </w:rPr>
        <w:t>о</w:t>
      </w:r>
      <w:r w:rsidRPr="002979A8">
        <w:rPr>
          <w:b/>
          <w:i/>
          <w:szCs w:val="24"/>
        </w:rPr>
        <w:t xml:space="preserve">жения, </w:t>
      </w:r>
      <w:r w:rsidR="00F01A37" w:rsidRPr="002979A8">
        <w:rPr>
          <w:b/>
          <w:i/>
          <w:szCs w:val="24"/>
        </w:rPr>
        <w:t>Закупочная</w:t>
      </w:r>
      <w:r w:rsidRPr="002979A8">
        <w:rPr>
          <w:b/>
          <w:i/>
          <w:szCs w:val="24"/>
        </w:rPr>
        <w:t xml:space="preserve"> комиссия при подведении итогов учитывает предложенные Участниками цены без НДС) </w:t>
      </w:r>
    </w:p>
    <w:p w:rsidR="009A1AD0" w:rsidRPr="002979A8" w:rsidRDefault="009A1AD0" w:rsidP="00821956">
      <w:pPr>
        <w:pStyle w:val="Times120"/>
        <w:tabs>
          <w:tab w:val="left" w:pos="1418"/>
          <w:tab w:val="num" w:pos="1620"/>
        </w:tabs>
        <w:spacing w:line="276" w:lineRule="auto"/>
        <w:ind w:firstLine="709"/>
        <w:rPr>
          <w:b/>
          <w:i/>
          <w:szCs w:val="24"/>
        </w:rPr>
      </w:pPr>
      <w:r w:rsidRPr="002979A8">
        <w:rPr>
          <w:b/>
          <w:i/>
          <w:szCs w:val="24"/>
        </w:rPr>
        <w:t xml:space="preserve">(В случае если предложения 2-х и более участников </w:t>
      </w:r>
      <w:proofErr w:type="gramStart"/>
      <w:r w:rsidRPr="002979A8">
        <w:rPr>
          <w:b/>
          <w:i/>
          <w:szCs w:val="24"/>
        </w:rPr>
        <w:t>имеют одинаковую цену при всех остальных равных технико-коммерческих условиях предпочтение в выборе Победителя будет</w:t>
      </w:r>
      <w:proofErr w:type="gramEnd"/>
      <w:r w:rsidRPr="002979A8">
        <w:rPr>
          <w:b/>
          <w:i/>
          <w:szCs w:val="24"/>
        </w:rPr>
        <w:t xml:space="preserve"> отдано Участнику подавшему свое предложение на ЭТП раньше остальных)</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26" w:name="_Ref303251044"/>
      <w:bookmarkStart w:id="227" w:name="_Toc386551238"/>
      <w:bookmarkStart w:id="228" w:name="_Toc343613556"/>
      <w:bookmarkStart w:id="229" w:name="_Toc395190434"/>
      <w:bookmarkStart w:id="230" w:name="_Toc429410743"/>
      <w:bookmarkStart w:id="231" w:name="_Ref191386295"/>
      <w:r w:rsidRPr="002979A8">
        <w:rPr>
          <w:szCs w:val="24"/>
        </w:rPr>
        <w:t xml:space="preserve">Признание запроса предложений </w:t>
      </w:r>
      <w:proofErr w:type="gramStart"/>
      <w:r w:rsidRPr="002979A8">
        <w:rPr>
          <w:szCs w:val="24"/>
        </w:rPr>
        <w:t>несостоявшимся</w:t>
      </w:r>
      <w:bookmarkEnd w:id="226"/>
      <w:bookmarkEnd w:id="227"/>
      <w:bookmarkEnd w:id="228"/>
      <w:bookmarkEnd w:id="229"/>
      <w:bookmarkEnd w:id="230"/>
      <w:proofErr w:type="gramEnd"/>
    </w:p>
    <w:p w:rsidR="00DD014F" w:rsidRPr="002979A8" w:rsidRDefault="00DD014F" w:rsidP="00821956">
      <w:pPr>
        <w:pStyle w:val="3-"/>
        <w:tabs>
          <w:tab w:val="left" w:pos="1418"/>
        </w:tabs>
        <w:spacing w:before="0" w:after="0" w:line="276" w:lineRule="auto"/>
        <w:ind w:left="0" w:firstLine="709"/>
        <w:rPr>
          <w:szCs w:val="24"/>
        </w:rPr>
      </w:pPr>
      <w:bookmarkStart w:id="232"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32"/>
    </w:p>
    <w:p w:rsidR="00DD014F" w:rsidRPr="002979A8" w:rsidRDefault="00DD014F" w:rsidP="00821956">
      <w:pPr>
        <w:pStyle w:val="6-"/>
        <w:tabs>
          <w:tab w:val="left" w:pos="1418"/>
        </w:tabs>
        <w:spacing w:line="276" w:lineRule="auto"/>
        <w:ind w:left="0" w:firstLine="709"/>
        <w:rPr>
          <w:szCs w:val="24"/>
        </w:rPr>
      </w:pPr>
      <w:r w:rsidRPr="002979A8">
        <w:rPr>
          <w:szCs w:val="24"/>
        </w:rPr>
        <w:t>не подана ни одна Заявка;</w:t>
      </w:r>
    </w:p>
    <w:p w:rsidR="00DD014F" w:rsidRPr="002979A8" w:rsidRDefault="00DD014F" w:rsidP="00821956">
      <w:pPr>
        <w:pStyle w:val="6-"/>
        <w:tabs>
          <w:tab w:val="left" w:pos="1418"/>
        </w:tabs>
        <w:spacing w:line="276" w:lineRule="auto"/>
        <w:ind w:left="0" w:firstLine="709"/>
        <w:rPr>
          <w:szCs w:val="24"/>
        </w:rPr>
      </w:pPr>
      <w:r w:rsidRPr="002979A8">
        <w:rPr>
          <w:szCs w:val="24"/>
        </w:rPr>
        <w:t>принято решение об отказе в допуске всем Участникам, подавшим Заявки;</w:t>
      </w:r>
    </w:p>
    <w:p w:rsidR="00DD014F" w:rsidRPr="002979A8" w:rsidRDefault="00DD014F" w:rsidP="00821956">
      <w:pPr>
        <w:pStyle w:val="6-"/>
        <w:tabs>
          <w:tab w:val="left" w:pos="1418"/>
        </w:tabs>
        <w:spacing w:line="276" w:lineRule="auto"/>
        <w:ind w:left="0" w:firstLine="709"/>
        <w:rPr>
          <w:bCs/>
          <w:szCs w:val="24"/>
        </w:rPr>
      </w:pPr>
      <w:r w:rsidRPr="002979A8">
        <w:rPr>
          <w:szCs w:val="24"/>
        </w:rPr>
        <w:t>принято решение о допуске</w:t>
      </w:r>
      <w:r w:rsidRPr="002979A8">
        <w:rPr>
          <w:bCs/>
          <w:szCs w:val="24"/>
        </w:rPr>
        <w:t xml:space="preserve">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bookmarkStart w:id="233" w:name="_Ref311220495"/>
      <w:r w:rsidRPr="002979A8">
        <w:rPr>
          <w:szCs w:val="24"/>
        </w:rPr>
        <w:t>В случае</w:t>
      </w:r>
      <w:proofErr w:type="gramStart"/>
      <w:r w:rsidRPr="002979A8">
        <w:rPr>
          <w:szCs w:val="24"/>
        </w:rPr>
        <w:t>,</w:t>
      </w:r>
      <w:proofErr w:type="gramEnd"/>
      <w:r w:rsidRPr="002979A8">
        <w:rPr>
          <w:szCs w:val="24"/>
        </w:rPr>
        <w:t xml:space="preserve"> если при проведении запроса предложений:</w:t>
      </w:r>
      <w:bookmarkEnd w:id="233"/>
    </w:p>
    <w:p w:rsidR="00DD014F" w:rsidRPr="002979A8" w:rsidRDefault="00DD014F" w:rsidP="00821956">
      <w:pPr>
        <w:pStyle w:val="6-"/>
        <w:tabs>
          <w:tab w:val="left" w:pos="1418"/>
        </w:tabs>
        <w:spacing w:line="276" w:lineRule="auto"/>
        <w:ind w:left="0" w:firstLine="709"/>
        <w:rPr>
          <w:szCs w:val="24"/>
        </w:rPr>
      </w:pPr>
      <w:r w:rsidRPr="002979A8">
        <w:rPr>
          <w:szCs w:val="24"/>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31"/>
    </w:p>
    <w:p w:rsidR="002B2E5A" w:rsidRPr="002979A8" w:rsidRDefault="002B2E5A" w:rsidP="00283BF6">
      <w:pPr>
        <w:pStyle w:val="2-"/>
        <w:tabs>
          <w:tab w:val="left" w:pos="1418"/>
        </w:tabs>
        <w:spacing w:before="0" w:after="0" w:line="276" w:lineRule="auto"/>
        <w:ind w:firstLine="709"/>
        <w:rPr>
          <w:szCs w:val="24"/>
        </w:rPr>
      </w:pPr>
      <w:bookmarkStart w:id="234" w:name="_Toc429410744"/>
      <w:bookmarkStart w:id="235" w:name="_Ref429410970"/>
      <w:bookmarkStart w:id="236" w:name="_Ref303694483"/>
      <w:bookmarkStart w:id="237" w:name="_Toc305835590"/>
      <w:bookmarkStart w:id="238" w:name="_Ref306140451"/>
      <w:bookmarkStart w:id="239" w:name="_Ref303683952"/>
      <w:bookmarkStart w:id="240" w:name="__RefNumPara__840_922829174"/>
      <w:r w:rsidRPr="002979A8">
        <w:rPr>
          <w:szCs w:val="24"/>
        </w:rPr>
        <w:t>Проведение преддоговорных переговоров (по необходимости) и подписание Договора</w:t>
      </w:r>
      <w:bookmarkEnd w:id="234"/>
      <w:bookmarkEnd w:id="235"/>
    </w:p>
    <w:p w:rsidR="002B2E5A" w:rsidRPr="002979A8" w:rsidRDefault="002B2E5A" w:rsidP="00821956">
      <w:pPr>
        <w:pStyle w:val="3-"/>
        <w:tabs>
          <w:tab w:val="left" w:pos="1418"/>
        </w:tabs>
        <w:spacing w:before="0" w:after="0" w:line="276" w:lineRule="auto"/>
        <w:ind w:left="0" w:firstLine="709"/>
        <w:rPr>
          <w:szCs w:val="24"/>
        </w:rPr>
      </w:pPr>
      <w:proofErr w:type="gramStart"/>
      <w:r w:rsidRPr="002979A8">
        <w:rPr>
          <w:szCs w:val="24"/>
        </w:rPr>
        <w:t>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преддоговорные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roofErr w:type="gramEnd"/>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lastRenderedPageBreak/>
        <w:t>Ход переговоров и достигнутые результаты фиксируются в Протоколе преддоговорных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2B2E5A" w:rsidP="00821956">
      <w:pPr>
        <w:pStyle w:val="3-"/>
        <w:tabs>
          <w:tab w:val="left" w:pos="1418"/>
        </w:tabs>
        <w:spacing w:before="0" w:after="0" w:line="276" w:lineRule="auto"/>
        <w:ind w:left="0" w:firstLine="709"/>
        <w:rPr>
          <w:bCs/>
          <w:color w:val="000000"/>
          <w:szCs w:val="24"/>
        </w:rPr>
      </w:pPr>
      <w:bookmarkStart w:id="241" w:name="_Ref429414778"/>
      <w:proofErr w:type="gramStart"/>
      <w:r w:rsidRPr="002979A8">
        <w:rPr>
          <w:bCs/>
          <w:szCs w:val="24"/>
        </w:rPr>
        <w:t xml:space="preserve">Договор между Заказчиком и Участником, чья Заявка признана лучшей, подписывается в течение </w:t>
      </w:r>
      <w:r w:rsidRPr="00EB5789">
        <w:rPr>
          <w:b/>
          <w:bCs/>
          <w:szCs w:val="24"/>
        </w:rPr>
        <w:t>20 </w:t>
      </w:r>
      <w:r w:rsidR="00FE2E08" w:rsidRPr="00EB5789">
        <w:rPr>
          <w:b/>
          <w:bCs/>
          <w:szCs w:val="24"/>
        </w:rPr>
        <w:t>рабочих</w:t>
      </w:r>
      <w:r w:rsidRPr="00EB5789">
        <w:rPr>
          <w:b/>
          <w:bCs/>
          <w:szCs w:val="24"/>
        </w:rPr>
        <w:t xml:space="preserve"> дней</w:t>
      </w:r>
      <w:r w:rsidRPr="002979A8">
        <w:rPr>
          <w:bCs/>
          <w:szCs w:val="24"/>
        </w:rPr>
        <w:t xml:space="preserve">, </w:t>
      </w:r>
      <w:r w:rsidRPr="002979A8">
        <w:rPr>
          <w:szCs w:val="24"/>
        </w:rPr>
        <w:t>но не ранее 10 </w:t>
      </w:r>
      <w:proofErr w:type="spellStart"/>
      <w:r w:rsidR="0067210B">
        <w:rPr>
          <w:szCs w:val="24"/>
        </w:rPr>
        <w:t>календарнызх</w:t>
      </w:r>
      <w:proofErr w:type="spellEnd"/>
      <w:r w:rsidRPr="002979A8">
        <w:rPr>
          <w:szCs w:val="24"/>
        </w:rPr>
        <w:t xml:space="preserve"> дней со дня размещения информации о результатах закупки на официальном сайте </w:t>
      </w:r>
      <w:hyperlink r:id="rId15" w:history="1">
        <w:r w:rsidRPr="002979A8">
          <w:rPr>
            <w:rStyle w:val="a9"/>
            <w:szCs w:val="24"/>
          </w:rPr>
          <w:t>www.zakupki.</w:t>
        </w:r>
        <w:proofErr w:type="spellStart"/>
        <w:r w:rsidRPr="002979A8">
          <w:rPr>
            <w:rStyle w:val="a9"/>
            <w:szCs w:val="24"/>
            <w:lang w:val="en-US"/>
          </w:rPr>
          <w:t>gov</w:t>
        </w:r>
        <w:proofErr w:type="spellEnd"/>
        <w:r w:rsidRPr="002979A8">
          <w:rPr>
            <w:rStyle w:val="a9"/>
            <w:szCs w:val="24"/>
          </w:rPr>
          <w:t>.</w:t>
        </w:r>
        <w:proofErr w:type="spellStart"/>
        <w:r w:rsidRPr="002979A8">
          <w:rPr>
            <w:rStyle w:val="a9"/>
            <w:szCs w:val="24"/>
          </w:rPr>
          <w:t>ru</w:t>
        </w:r>
        <w:proofErr w:type="spellEnd"/>
      </w:hyperlink>
      <w:r w:rsidRPr="002979A8">
        <w:rPr>
          <w:bCs/>
          <w:szCs w:val="24"/>
        </w:rPr>
        <w:t>.</w:t>
      </w:r>
      <w:r w:rsidRPr="002979A8">
        <w:rPr>
          <w:bCs/>
          <w:color w:val="000000"/>
          <w:szCs w:val="24"/>
        </w:rPr>
        <w:t xml:space="preserve"> Для Участника, </w:t>
      </w:r>
      <w:r w:rsidRPr="002979A8">
        <w:rPr>
          <w:szCs w:val="24"/>
        </w:rPr>
        <w:t>чья Заявка признана лучшей,</w:t>
      </w:r>
      <w:r w:rsidRPr="002979A8">
        <w:rPr>
          <w:bCs/>
          <w:color w:val="000000"/>
          <w:szCs w:val="24"/>
        </w:rPr>
        <w:t xml:space="preserve"> срок для подписания Договора – не позднее 5 рабочих дней с момента получения от Заказчика конечной редакции Договора для подписания</w:t>
      </w:r>
      <w:proofErr w:type="gramEnd"/>
      <w:r w:rsidRPr="002979A8">
        <w:rPr>
          <w:bCs/>
          <w:color w:val="000000"/>
          <w:szCs w:val="24"/>
        </w:rPr>
        <w:t>,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bookmarkEnd w:id="241"/>
    </w:p>
    <w:p w:rsidR="002B2E5A" w:rsidRPr="002979A8" w:rsidRDefault="002B2E5A" w:rsidP="00821956">
      <w:pPr>
        <w:pStyle w:val="3-"/>
        <w:tabs>
          <w:tab w:val="left" w:pos="1418"/>
        </w:tabs>
        <w:spacing w:before="0" w:after="0" w:line="276" w:lineRule="auto"/>
        <w:ind w:left="0" w:firstLine="709"/>
        <w:rPr>
          <w:szCs w:val="24"/>
        </w:rPr>
      </w:pPr>
      <w:bookmarkStart w:id="242" w:name="_Ref429414826"/>
      <w:r w:rsidRPr="002979A8">
        <w:rPr>
          <w:szCs w:val="24"/>
        </w:rPr>
        <w:t xml:space="preserve">Участник запроса предложений, чья Заявка утрачивает статус </w:t>
      </w:r>
      <w:proofErr w:type="gramStart"/>
      <w:r w:rsidRPr="002979A8">
        <w:rPr>
          <w:szCs w:val="24"/>
        </w:rPr>
        <w:t>наилучшей</w:t>
      </w:r>
      <w:proofErr w:type="gramEnd"/>
      <w:r w:rsidRPr="002979A8">
        <w:rPr>
          <w:szCs w:val="24"/>
        </w:rPr>
        <w:t>, и его действия (бездействия) означают отказ от заключения Договора в следующих случаях:</w:t>
      </w:r>
      <w:bookmarkEnd w:id="242"/>
    </w:p>
    <w:p w:rsidR="002B2E5A" w:rsidRPr="002979A8" w:rsidRDefault="002B2E5A" w:rsidP="00821956">
      <w:pPr>
        <w:pStyle w:val="6-"/>
        <w:tabs>
          <w:tab w:val="left" w:pos="1418"/>
        </w:tabs>
        <w:spacing w:line="276" w:lineRule="auto"/>
        <w:ind w:left="0" w:firstLine="709"/>
        <w:rPr>
          <w:szCs w:val="24"/>
        </w:rPr>
      </w:pPr>
      <w:r w:rsidRPr="002979A8">
        <w:rPr>
          <w:szCs w:val="24"/>
        </w:rPr>
        <w:t>не подписал по итогам проведения запроса предложений Договор на условиях, определяемых в п.</w:t>
      </w:r>
      <w:r w:rsidR="00115AD4" w:rsidRPr="002979A8">
        <w:rPr>
          <w:szCs w:val="24"/>
        </w:rPr>
        <w:t xml:space="preserve">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C6514A">
        <w:rPr>
          <w:szCs w:val="24"/>
        </w:rPr>
        <w:t>1.2.7</w:t>
      </w:r>
      <w:r w:rsidRPr="002979A8">
        <w:rPr>
          <w:szCs w:val="24"/>
        </w:rPr>
        <w:fldChar w:fldCharType="end"/>
      </w:r>
      <w:r w:rsidR="00115AD4" w:rsidRPr="002979A8">
        <w:rPr>
          <w:szCs w:val="24"/>
        </w:rPr>
        <w:t xml:space="preserve"> </w:t>
      </w:r>
      <w:r w:rsidRPr="002979A8">
        <w:rPr>
          <w:szCs w:val="24"/>
        </w:rPr>
        <w:t xml:space="preserve">и/или в срок, определенный в п. </w:t>
      </w:r>
      <w:r w:rsidR="00115AD4" w:rsidRPr="002979A8">
        <w:rPr>
          <w:szCs w:val="24"/>
        </w:rPr>
        <w:fldChar w:fldCharType="begin"/>
      </w:r>
      <w:r w:rsidR="00115AD4" w:rsidRPr="002979A8">
        <w:rPr>
          <w:szCs w:val="24"/>
        </w:rPr>
        <w:instrText xml:space="preserve"> REF _Ref429414778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C6514A">
        <w:rPr>
          <w:szCs w:val="24"/>
        </w:rPr>
        <w:t>2.12.3</w:t>
      </w:r>
      <w:r w:rsidR="00115AD4"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2B2E5A" w:rsidRPr="00637E57" w:rsidRDefault="00822050" w:rsidP="00822050">
      <w:pPr>
        <w:pStyle w:val="3-"/>
        <w:tabs>
          <w:tab w:val="left" w:pos="1418"/>
        </w:tabs>
        <w:spacing w:before="0" w:after="0" w:line="276" w:lineRule="auto"/>
        <w:ind w:left="0" w:firstLine="709"/>
        <w:rPr>
          <w:szCs w:val="24"/>
        </w:rPr>
      </w:pPr>
      <w:proofErr w:type="gramStart"/>
      <w:r w:rsidRPr="00637E57">
        <w:rPr>
          <w:szCs w:val="24"/>
        </w:rPr>
        <w:t>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договора, или в которой содержаться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w:t>
      </w:r>
      <w:proofErr w:type="gramEnd"/>
      <w:r w:rsidRPr="00637E57">
        <w:rPr>
          <w:szCs w:val="24"/>
        </w:rPr>
        <w:t xml:space="preserve">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r w:rsidR="002B2E5A" w:rsidRPr="00637E57">
        <w:rPr>
          <w:szCs w:val="24"/>
        </w:rPr>
        <w:t>.</w:t>
      </w:r>
    </w:p>
    <w:p w:rsidR="000D571B" w:rsidRPr="00156F94" w:rsidRDefault="002B2E5A" w:rsidP="00821956">
      <w:pPr>
        <w:pStyle w:val="3-"/>
        <w:tabs>
          <w:tab w:val="left" w:pos="1418"/>
        </w:tabs>
        <w:spacing w:before="0" w:after="0" w:line="276" w:lineRule="auto"/>
        <w:ind w:left="0" w:firstLine="709"/>
        <w:rPr>
          <w:szCs w:val="24"/>
        </w:rPr>
      </w:pPr>
      <w:r w:rsidRPr="002979A8">
        <w:rPr>
          <w:szCs w:val="24"/>
        </w:rPr>
        <w:t>В случае признания лучшей Заявки Участника, заключение Договора с которым требует предварительного одобрения Советом директоров ОАО «МРСК Урала» как сделки, в совершении которой имеется заинтересованность, Договор заключается после одобрения Советом директоров ОАО «МРСК Урала»</w:t>
      </w:r>
      <w:r w:rsidR="00D56510" w:rsidRPr="00156F94">
        <w:rPr>
          <w:b/>
          <w:szCs w:val="24"/>
        </w:rPr>
        <w:t>.</w:t>
      </w:r>
    </w:p>
    <w:p w:rsidR="00156F94" w:rsidRPr="00156F94" w:rsidRDefault="00156F94" w:rsidP="00156F94">
      <w:pPr>
        <w:pStyle w:val="3-"/>
        <w:tabs>
          <w:tab w:val="left" w:pos="1418"/>
        </w:tabs>
        <w:spacing w:before="0" w:after="0" w:line="276" w:lineRule="auto"/>
        <w:ind w:left="0" w:firstLine="709"/>
        <w:rPr>
          <w:szCs w:val="24"/>
        </w:rPr>
      </w:pPr>
      <w:r>
        <w:rPr>
          <w:szCs w:val="24"/>
        </w:rPr>
        <w:t xml:space="preserve"> </w:t>
      </w:r>
      <w:proofErr w:type="gramStart"/>
      <w:r>
        <w:rPr>
          <w:szCs w:val="24"/>
        </w:rPr>
        <w:t>П</w:t>
      </w:r>
      <w:r w:rsidRPr="00156F94">
        <w:rPr>
          <w:szCs w:val="24"/>
        </w:rPr>
        <w:t>ри исполнении договора, заключенного с участником закупки, которому представлен приоритет в соответствии с Постановлением Правительства РФ от 16.09.2016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156F94">
        <w:rPr>
          <w:szCs w:val="24"/>
        </w:rPr>
        <w:t xml:space="preserve">  товаров, указанных в договоре.</w:t>
      </w:r>
    </w:p>
    <w:p w:rsidR="00EB5789" w:rsidRDefault="00EB5789" w:rsidP="00EB5789">
      <w:pPr>
        <w:pStyle w:val="2-"/>
        <w:numPr>
          <w:ilvl w:val="0"/>
          <w:numId w:val="0"/>
        </w:numPr>
        <w:tabs>
          <w:tab w:val="left" w:pos="1418"/>
        </w:tabs>
        <w:spacing w:before="0" w:after="0" w:line="276" w:lineRule="auto"/>
        <w:ind w:left="709"/>
        <w:rPr>
          <w:szCs w:val="24"/>
        </w:rPr>
      </w:pPr>
      <w:bookmarkStart w:id="243" w:name="_Toc429410745"/>
      <w:bookmarkStart w:id="244"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36"/>
      <w:bookmarkEnd w:id="237"/>
      <w:r w:rsidRPr="005375B4">
        <w:rPr>
          <w:szCs w:val="24"/>
        </w:rPr>
        <w:t>запроса предложений</w:t>
      </w:r>
      <w:bookmarkEnd w:id="238"/>
      <w:bookmarkEnd w:id="243"/>
      <w:bookmarkEnd w:id="244"/>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16"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lastRenderedPageBreak/>
        <w:t>наименование, адрес и цену Заявки Участника запроса предложений, чья Заявка признана лучшей.</w:t>
      </w:r>
      <w:bookmarkStart w:id="245" w:name="__RefNumPara__844_922829174"/>
      <w:bookmarkEnd w:id="239"/>
      <w:bookmarkEnd w:id="245"/>
    </w:p>
    <w:p w:rsidR="00DD014F" w:rsidRPr="00E71A48" w:rsidRDefault="00DD014F" w:rsidP="002979A8">
      <w:pPr>
        <w:spacing w:line="276" w:lineRule="auto"/>
        <w:ind w:firstLine="709"/>
        <w:rPr>
          <w:sz w:val="24"/>
          <w:szCs w:val="24"/>
        </w:rPr>
        <w:sectPr w:rsidR="00DD014F" w:rsidRPr="00E71A48" w:rsidSect="002979A8">
          <w:headerReference w:type="even" r:id="rId17"/>
          <w:headerReference w:type="default" r:id="rId18"/>
          <w:footerReference w:type="even" r:id="rId19"/>
          <w:headerReference w:type="first" r:id="rId20"/>
          <w:footerReference w:type="first" r:id="rId21"/>
          <w:type w:val="nextColumn"/>
          <w:pgSz w:w="11907" w:h="16839" w:code="9"/>
          <w:pgMar w:top="851" w:right="709" w:bottom="851" w:left="1134" w:header="720" w:footer="720" w:gutter="0"/>
          <w:cols w:space="720"/>
          <w:docGrid w:linePitch="360"/>
        </w:sectPr>
      </w:pPr>
    </w:p>
    <w:p w:rsidR="00DD014F" w:rsidRDefault="00DD014F" w:rsidP="00604784">
      <w:pPr>
        <w:pStyle w:val="1-"/>
        <w:rPr>
          <w:snapToGrid w:val="0"/>
        </w:rPr>
      </w:pPr>
      <w:bookmarkStart w:id="246" w:name="_Ref303624463"/>
      <w:bookmarkStart w:id="247" w:name="_Ref303711235"/>
      <w:bookmarkStart w:id="248" w:name="_Ref306031829"/>
      <w:bookmarkStart w:id="249" w:name="_Ref306032801"/>
      <w:bookmarkStart w:id="250" w:name="_Ref306124417"/>
      <w:bookmarkStart w:id="251" w:name="_Toc386551240"/>
      <w:bookmarkStart w:id="252" w:name="_Toc429410746"/>
      <w:r w:rsidRPr="00E71A48">
        <w:lastRenderedPageBreak/>
        <w:t xml:space="preserve">Образцы основных форм документов, включаемых в </w:t>
      </w:r>
      <w:bookmarkEnd w:id="246"/>
      <w:bookmarkEnd w:id="247"/>
      <w:r w:rsidRPr="00E71A48">
        <w:t>Заявку</w:t>
      </w:r>
      <w:bookmarkEnd w:id="248"/>
      <w:bookmarkEnd w:id="249"/>
      <w:bookmarkEnd w:id="250"/>
      <w:bookmarkEnd w:id="251"/>
      <w:bookmarkEnd w:id="252"/>
    </w:p>
    <w:p w:rsidR="00DD014F" w:rsidRPr="004E72B7" w:rsidRDefault="00604784" w:rsidP="00604784">
      <w:pPr>
        <w:pStyle w:val="7-"/>
      </w:pPr>
      <w:bookmarkStart w:id="253" w:name="_Ref429411232"/>
      <w:r>
        <w:t xml:space="preserve"> </w:t>
      </w:r>
      <w:bookmarkEnd w:id="253"/>
    </w:p>
    <w:p w:rsidR="00DD014F" w:rsidRPr="004E72B7" w:rsidRDefault="00DD014F" w:rsidP="009107FE">
      <w:pPr>
        <w:keepNext/>
        <w:tabs>
          <w:tab w:val="num" w:pos="1134"/>
        </w:tabs>
        <w:spacing w:line="240" w:lineRule="auto"/>
        <w:jc w:val="right"/>
        <w:outlineLvl w:val="1"/>
        <w:rPr>
          <w:b/>
        </w:rPr>
      </w:pPr>
      <w:bookmarkStart w:id="254" w:name="_Toc298234709"/>
      <w:bookmarkStart w:id="255" w:name="_Toc255987071"/>
      <w:bookmarkStart w:id="256" w:name="_Toc307936259"/>
      <w:r w:rsidRPr="004E72B7">
        <w:rPr>
          <w:b/>
        </w:rPr>
        <w:t>Письмо о подаче оферты</w:t>
      </w:r>
      <w:bookmarkEnd w:id="254"/>
      <w:bookmarkEnd w:id="255"/>
      <w:bookmarkEnd w:id="256"/>
    </w:p>
    <w:p w:rsidR="00DD014F" w:rsidRPr="004E72B7" w:rsidRDefault="00DD014F" w:rsidP="00DD014F"/>
    <w:p w:rsidR="00DD014F" w:rsidRPr="004E72B7" w:rsidRDefault="00DD014F" w:rsidP="009107FE">
      <w:pPr>
        <w:overflowPunct w:val="0"/>
        <w:autoSpaceDE w:val="0"/>
        <w:autoSpaceDN w:val="0"/>
        <w:adjustRightInd w:val="0"/>
        <w:spacing w:line="240" w:lineRule="auto"/>
        <w:jc w:val="center"/>
        <w:rPr>
          <w:b/>
        </w:rPr>
      </w:pPr>
    </w:p>
    <w:p w:rsidR="00DD014F" w:rsidRPr="004E72B7" w:rsidRDefault="00DD014F" w:rsidP="009107FE">
      <w:pPr>
        <w:tabs>
          <w:tab w:val="left" w:pos="1080"/>
        </w:tabs>
        <w:spacing w:line="240" w:lineRule="auto"/>
        <w:ind w:firstLine="540"/>
        <w:jc w:val="center"/>
        <w:rPr>
          <w:b/>
        </w:rPr>
      </w:pPr>
      <w:r w:rsidRPr="004E72B7">
        <w:rPr>
          <w:b/>
        </w:rPr>
        <w:t>Фирменный бланк Участника закупки</w:t>
      </w:r>
    </w:p>
    <w:p w:rsidR="00DD014F" w:rsidRPr="004E72B7" w:rsidRDefault="00DD014F" w:rsidP="009107FE">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DD014F" w:rsidRPr="004E72B7" w:rsidTr="009F53FA">
        <w:tc>
          <w:tcPr>
            <w:tcW w:w="2210" w:type="pct"/>
          </w:tcPr>
          <w:p w:rsidR="00DD014F" w:rsidRPr="004E72B7" w:rsidRDefault="00DD014F" w:rsidP="005375B4">
            <w:pPr>
              <w:widowControl w:val="0"/>
              <w:tabs>
                <w:tab w:val="left" w:pos="7938"/>
              </w:tabs>
              <w:spacing w:line="240" w:lineRule="auto"/>
              <w:ind w:firstLine="0"/>
              <w:jc w:val="center"/>
              <w:rPr>
                <w:b/>
              </w:rPr>
            </w:pPr>
            <w:r w:rsidRPr="004E72B7">
              <w:rPr>
                <w:b/>
              </w:rPr>
              <w:t>Фирменный бланк Участника закупки</w:t>
            </w:r>
          </w:p>
          <w:p w:rsidR="00DD014F" w:rsidRPr="004E72B7" w:rsidRDefault="00DD014F" w:rsidP="005375B4">
            <w:pPr>
              <w:widowControl w:val="0"/>
              <w:tabs>
                <w:tab w:val="left" w:pos="7938"/>
              </w:tabs>
              <w:spacing w:line="240" w:lineRule="auto"/>
              <w:ind w:firstLine="0"/>
              <w:jc w:val="center"/>
              <w:rPr>
                <w:b/>
              </w:rPr>
            </w:pPr>
            <w:r w:rsidRPr="004E72B7">
              <w:t>«_____»__________года №______</w:t>
            </w:r>
          </w:p>
        </w:tc>
        <w:tc>
          <w:tcPr>
            <w:tcW w:w="2790" w:type="pct"/>
          </w:tcPr>
          <w:p w:rsidR="00DD014F" w:rsidRPr="004E72B7" w:rsidRDefault="00DD014F" w:rsidP="005375B4">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DD014F" w:rsidRPr="004E72B7" w:rsidRDefault="00DD014F" w:rsidP="005375B4">
            <w:pPr>
              <w:widowControl w:val="0"/>
              <w:tabs>
                <w:tab w:val="left" w:pos="7938"/>
              </w:tabs>
              <w:spacing w:line="240" w:lineRule="auto"/>
              <w:ind w:left="72" w:firstLine="0"/>
              <w:rPr>
                <w:b/>
              </w:rPr>
            </w:pPr>
            <w:r w:rsidRPr="004E72B7">
              <w:rPr>
                <w:b/>
                <w:bCs w:val="0"/>
                <w:sz w:val="23"/>
                <w:szCs w:val="23"/>
              </w:rPr>
              <w:t>____________________________________</w:t>
            </w:r>
          </w:p>
        </w:tc>
      </w:tr>
    </w:tbl>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____________________________________________________________________, </w:t>
      </w:r>
    </w:p>
    <w:p w:rsidR="00DD014F" w:rsidRPr="004E72B7" w:rsidRDefault="00DD014F" w:rsidP="005F22C8">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DD014F" w:rsidRPr="004E72B7" w:rsidRDefault="00DD014F" w:rsidP="005F22C8">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roofErr w:type="gramStart"/>
      <w:r w:rsidRPr="004E72B7">
        <w:t>зарегистрированное</w:t>
      </w:r>
      <w:proofErr w:type="gramEnd"/>
      <w:r w:rsidRPr="004E72B7">
        <w:t xml:space="preserve"> по адресу</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предлагает заключить Договор </w:t>
      </w:r>
      <w:proofErr w:type="gramStart"/>
      <w:r w:rsidRPr="004E72B7">
        <w:t>на</w:t>
      </w:r>
      <w:proofErr w:type="gramEnd"/>
      <w:r w:rsidRPr="004E72B7">
        <w:t>:</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DD014F" w:rsidRPr="004E72B7" w:rsidRDefault="00DD014F" w:rsidP="009107FE">
      <w:pPr>
        <w:tabs>
          <w:tab w:val="left" w:pos="1080"/>
        </w:tabs>
        <w:spacing w:line="240" w:lineRule="auto"/>
        <w:ind w:firstLine="540"/>
        <w:rPr>
          <w:i/>
          <w:sz w:val="20"/>
          <w:szCs w:val="20"/>
        </w:rPr>
      </w:pPr>
    </w:p>
    <w:p w:rsidR="00DD014F" w:rsidRPr="004E72B7" w:rsidRDefault="00DD014F" w:rsidP="005F22C8">
      <w:pPr>
        <w:tabs>
          <w:tab w:val="left" w:pos="1080"/>
        </w:tabs>
        <w:spacing w:line="240" w:lineRule="auto"/>
        <w:ind w:firstLine="540"/>
      </w:pPr>
      <w:proofErr w:type="gramStart"/>
      <w:r w:rsidRPr="004E72B7">
        <w:t>на условиях и в соответствии с</w:t>
      </w:r>
      <w:r>
        <w:t xml:space="preserve"> </w:t>
      </w:r>
      <w:r w:rsidRPr="004E72B7">
        <w:t>документами, являющимися неотъемлемыми приложениями к</w:t>
      </w:r>
      <w:r w:rsidR="00865BCB">
        <w:t> </w:t>
      </w:r>
      <w:r w:rsidRPr="004E72B7">
        <w:t>настоящему письму и составляющими вместе с настоящим</w:t>
      </w:r>
      <w:r>
        <w:t xml:space="preserve"> письмом заявку, на общую сумму</w:t>
      </w:r>
      <w:r w:rsidR="00034E8C">
        <w:t xml:space="preserve"> </w:t>
      </w:r>
      <w:r w:rsidR="00034E8C" w:rsidRPr="0013648A">
        <w:t>[</w:t>
      </w:r>
      <w:r w:rsidR="00034E8C"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00034E8C" w:rsidRPr="0013648A">
        <w:t>]</w:t>
      </w:r>
      <w:proofErr w:type="gramEnd"/>
    </w:p>
    <w:p w:rsidR="00DD014F" w:rsidRPr="004E72B7" w:rsidRDefault="00DD014F" w:rsidP="00DD014F">
      <w:pPr>
        <w:tabs>
          <w:tab w:val="left" w:pos="1080"/>
        </w:tabs>
        <w:spacing w:line="240" w:lineRule="auto"/>
        <w:ind w:firstLine="540"/>
      </w:pPr>
    </w:p>
    <w:tbl>
      <w:tblPr>
        <w:tblW w:w="9678" w:type="dxa"/>
        <w:tblLayout w:type="fixed"/>
        <w:tblLook w:val="01E0" w:firstRow="1" w:lastRow="1" w:firstColumn="1" w:lastColumn="1" w:noHBand="0" w:noVBand="0"/>
      </w:tblPr>
      <w:tblGrid>
        <w:gridCol w:w="5184"/>
        <w:gridCol w:w="4494"/>
      </w:tblGrid>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Итоговая стоимость заявки, без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w:t>
            </w:r>
          </w:p>
          <w:p w:rsidR="00DD014F" w:rsidRPr="004E72B7" w:rsidRDefault="00DD014F" w:rsidP="005375B4">
            <w:pPr>
              <w:tabs>
                <w:tab w:val="left" w:pos="1080"/>
              </w:tabs>
              <w:spacing w:line="240" w:lineRule="auto"/>
              <w:ind w:firstLine="0"/>
            </w:pPr>
            <w:r w:rsidRPr="004E72B7">
              <w:t>(итоговая стоимость, рублей, без НДС)</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кроме того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(НДС по итоговой стоимости, рублей)</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w:t>
            </w:r>
          </w:p>
          <w:p w:rsidR="00DD014F" w:rsidRPr="004E72B7" w:rsidRDefault="00DD014F" w:rsidP="005375B4">
            <w:pPr>
              <w:tabs>
                <w:tab w:val="left" w:pos="1080"/>
              </w:tabs>
              <w:spacing w:line="240" w:lineRule="auto"/>
              <w:ind w:firstLine="0"/>
            </w:pPr>
            <w:r w:rsidRPr="004E72B7">
              <w:t>стоимость заявки с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(полная итоговая стоимость, рублей, с НДС)</w:t>
            </w:r>
          </w:p>
        </w:tc>
      </w:tr>
    </w:tbl>
    <w:p w:rsidR="00DD014F" w:rsidRPr="004E72B7" w:rsidRDefault="00DD014F" w:rsidP="00DD014F">
      <w:pPr>
        <w:tabs>
          <w:tab w:val="left" w:pos="1080"/>
        </w:tabs>
        <w:spacing w:line="240" w:lineRule="auto"/>
        <w:ind w:firstLine="540"/>
      </w:pPr>
    </w:p>
    <w:p w:rsidR="00700CBD" w:rsidRPr="004E72B7" w:rsidRDefault="00700CBD" w:rsidP="00700CBD">
      <w:pPr>
        <w:tabs>
          <w:tab w:val="left" w:pos="1080"/>
        </w:tabs>
        <w:spacing w:line="240" w:lineRule="auto"/>
        <w:ind w:firstLine="540"/>
      </w:pPr>
      <w:r w:rsidRPr="004E72B7">
        <w:t xml:space="preserve">Срок выполнения поставок (работ, услуг): </w:t>
      </w:r>
      <w:r w:rsidR="006D17ED">
        <w:t>______________________________________________.</w:t>
      </w:r>
    </w:p>
    <w:p w:rsidR="00497E28" w:rsidRDefault="00497E28"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Настоящая заявка имеет правовой статус оферты и действует до «____»____________________ года.</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Данная Заявка подается с пониманием того, что:</w:t>
      </w:r>
    </w:p>
    <w:p w:rsidR="00DD014F" w:rsidRPr="004E72B7" w:rsidRDefault="00DD014F" w:rsidP="00390D6B">
      <w:pPr>
        <w:tabs>
          <w:tab w:val="left" w:pos="1080"/>
        </w:tabs>
        <w:spacing w:line="240" w:lineRule="auto"/>
        <w:ind w:firstLine="540"/>
      </w:pPr>
      <w:r w:rsidRPr="004E72B7">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DD014F" w:rsidRPr="004E72B7" w:rsidRDefault="00DD014F" w:rsidP="00390D6B">
      <w:pPr>
        <w:tabs>
          <w:tab w:val="left" w:pos="1080"/>
        </w:tabs>
        <w:spacing w:line="240" w:lineRule="auto"/>
        <w:ind w:firstLine="540"/>
      </w:pPr>
      <w:r w:rsidRPr="004E72B7">
        <w:t>вы оставляете за собой право:</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заявки с ценами, превышающими начальную (максимальную) цену договора (цену лота);</w:t>
      </w:r>
    </w:p>
    <w:p w:rsidR="00DD014F" w:rsidRPr="004E72B7" w:rsidRDefault="00DD014F" w:rsidP="0072397B">
      <w:pPr>
        <w:widowControl w:val="0"/>
        <w:numPr>
          <w:ilvl w:val="0"/>
          <w:numId w:val="8"/>
        </w:numPr>
        <w:tabs>
          <w:tab w:val="left" w:pos="1080"/>
        </w:tabs>
        <w:suppressAutoHyphens w:val="0"/>
        <w:spacing w:line="240" w:lineRule="auto"/>
      </w:pPr>
      <w:r w:rsidRPr="004E72B7">
        <w:t>принять или отклонить любую заявку в соответствии с условиями документации о закупке;</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все заявки.</w:t>
      </w:r>
    </w:p>
    <w:p w:rsidR="00DD014F" w:rsidRPr="004E72B7" w:rsidRDefault="00DD014F" w:rsidP="00390D6B">
      <w:pPr>
        <w:tabs>
          <w:tab w:val="left" w:pos="1080"/>
        </w:tabs>
        <w:spacing w:line="240" w:lineRule="auto"/>
        <w:ind w:firstLine="540"/>
      </w:pPr>
      <w:r w:rsidRPr="004E72B7">
        <w:lastRenderedPageBreak/>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DD014F" w:rsidRPr="004E72B7" w:rsidRDefault="00DD014F" w:rsidP="0072397B">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DD014F" w:rsidRPr="004E72B7" w:rsidRDefault="00DD014F" w:rsidP="0072397B">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DD014F" w:rsidRPr="004E72B7" w:rsidRDefault="00DD014F" w:rsidP="0072397B">
      <w:pPr>
        <w:widowControl w:val="0"/>
        <w:numPr>
          <w:ilvl w:val="0"/>
          <w:numId w:val="9"/>
        </w:numPr>
        <w:tabs>
          <w:tab w:val="left" w:pos="1080"/>
        </w:tabs>
        <w:suppressAutoHyphens w:val="0"/>
        <w:spacing w:line="240" w:lineRule="auto"/>
      </w:pPr>
      <w:proofErr w:type="gramStart"/>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roofErr w:type="gramEnd"/>
    </w:p>
    <w:p w:rsidR="00DD014F" w:rsidRPr="004E72B7" w:rsidRDefault="00DD014F" w:rsidP="00DD014F">
      <w:pPr>
        <w:widowControl w:val="0"/>
        <w:tabs>
          <w:tab w:val="left" w:pos="1080"/>
        </w:tabs>
        <w:spacing w:line="240" w:lineRule="auto"/>
        <w:ind w:left="1260"/>
      </w:pPr>
    </w:p>
    <w:p w:rsidR="00DD014F" w:rsidRPr="004E72B7" w:rsidRDefault="00DD014F" w:rsidP="00390D6B">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proofErr w:type="gramStart"/>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w:t>
      </w:r>
      <w:proofErr w:type="gramEnd"/>
      <w:r w:rsidRPr="004E72B7">
        <w:rPr>
          <w:rStyle w:val="FTN-"/>
        </w:rPr>
        <w:t xml:space="preserve"> </w:t>
      </w:r>
      <w:proofErr w:type="gramStart"/>
      <w:r w:rsidRPr="004E72B7">
        <w:rPr>
          <w:rStyle w:val="FTN-"/>
        </w:rPr>
        <w:t>При подготовке Заявки юридическим лицом – данная формулировка подлежит удалению]</w:t>
      </w:r>
      <w:r w:rsidRPr="004E72B7">
        <w:t>;</w:t>
      </w:r>
      <w:proofErr w:type="gramEnd"/>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proofErr w:type="gramStart"/>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w:t>
      </w:r>
      <w:proofErr w:type="gramEnd"/>
      <w:r w:rsidRPr="004E72B7">
        <w:t xml:space="preserve">  ________________________(</w:t>
      </w:r>
      <w:proofErr w:type="gramStart"/>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roofErr w:type="gramEnd"/>
    </w:p>
    <w:p w:rsidR="00DD014F" w:rsidRPr="004E72B7" w:rsidRDefault="00DD014F" w:rsidP="00CF7A11">
      <w:pPr>
        <w:widowControl w:val="0"/>
        <w:tabs>
          <w:tab w:val="left" w:pos="1080"/>
        </w:tabs>
        <w:spacing w:line="240" w:lineRule="auto"/>
        <w:ind w:left="1260"/>
      </w:pPr>
    </w:p>
    <w:p w:rsidR="00DD014F" w:rsidRPr="004E72B7" w:rsidRDefault="00DD014F" w:rsidP="00CF7A11">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DD014F" w:rsidRPr="004E72B7" w:rsidRDefault="00DD014F" w:rsidP="00CF7A11">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DD014F" w:rsidRPr="005375B4" w:rsidTr="005375B4">
        <w:trPr>
          <w:tblHeader/>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 xml:space="preserve">№ </w:t>
            </w:r>
            <w:proofErr w:type="gramStart"/>
            <w:r w:rsidRPr="005375B4">
              <w:rPr>
                <w:sz w:val="20"/>
                <w:szCs w:val="20"/>
              </w:rPr>
              <w:t>п</w:t>
            </w:r>
            <w:proofErr w:type="gramEnd"/>
            <w:r w:rsidRPr="005375B4">
              <w:rPr>
                <w:sz w:val="20"/>
                <w:szCs w:val="20"/>
              </w:rPr>
              <w:t>/п</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p w:rsidR="00DD014F" w:rsidRPr="005375B4" w:rsidRDefault="00DD014F" w:rsidP="005375B4">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Число страниц</w:t>
            </w: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bl>
    <w:p w:rsidR="00DD014F" w:rsidRPr="004E72B7" w:rsidRDefault="00DD014F" w:rsidP="00CF7A11">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DD014F" w:rsidRPr="004E72B7" w:rsidTr="009F53FA">
        <w:tc>
          <w:tcPr>
            <w:tcW w:w="3960"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r>
      <w:tr w:rsidR="00DD014F" w:rsidRPr="004E72B7" w:rsidTr="009F53FA">
        <w:tc>
          <w:tcPr>
            <w:tcW w:w="3960"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(подпись уполномоченного представителя)</w:t>
            </w: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D014F" w:rsidRPr="004E72B7" w:rsidRDefault="00DD014F" w:rsidP="00CF7A11">
      <w:pPr>
        <w:tabs>
          <w:tab w:val="left" w:pos="1080"/>
        </w:tabs>
        <w:spacing w:line="240" w:lineRule="auto"/>
        <w:ind w:firstLine="540"/>
      </w:pPr>
    </w:p>
    <w:p w:rsidR="00DD014F" w:rsidRDefault="00CF7A11" w:rsidP="00CF7A11">
      <w:pPr>
        <w:tabs>
          <w:tab w:val="left" w:pos="1080"/>
        </w:tabs>
        <w:spacing w:line="240" w:lineRule="auto"/>
        <w:ind w:firstLine="540"/>
        <w:rPr>
          <w:b/>
        </w:rPr>
      </w:pPr>
      <w:r>
        <w:rPr>
          <w:b/>
        </w:rPr>
        <w:lastRenderedPageBreak/>
        <w:t>М.П.</w:t>
      </w:r>
    </w:p>
    <w:p w:rsidR="00DD014F" w:rsidRPr="004E72B7" w:rsidRDefault="00CF7A11" w:rsidP="005375B4">
      <w:pPr>
        <w:tabs>
          <w:tab w:val="left" w:pos="1080"/>
        </w:tabs>
        <w:spacing w:line="240" w:lineRule="auto"/>
        <w:ind w:firstLine="0"/>
        <w:rPr>
          <w:b/>
          <w:sz w:val="20"/>
          <w:szCs w:val="20"/>
        </w:rPr>
      </w:pPr>
      <w:r>
        <w:rPr>
          <w:b/>
          <w:sz w:val="20"/>
          <w:szCs w:val="20"/>
        </w:rPr>
        <w:t xml:space="preserve">     </w:t>
      </w:r>
      <w:r w:rsidR="00DD014F" w:rsidRPr="004E72B7">
        <w:rPr>
          <w:b/>
          <w:sz w:val="20"/>
          <w:szCs w:val="20"/>
        </w:rPr>
        <w:t>Инструкции по заполнению</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w:t>
      </w:r>
      <w:proofErr w:type="gramStart"/>
      <w:r w:rsidRPr="004E72B7">
        <w:rPr>
          <w:sz w:val="20"/>
          <w:szCs w:val="20"/>
        </w:rPr>
        <w:t>,</w:t>
      </w:r>
      <w:proofErr w:type="gramEnd"/>
      <w:r w:rsidRPr="004E72B7">
        <w:rPr>
          <w:sz w:val="20"/>
          <w:szCs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w:t>
      </w:r>
      <w:proofErr w:type="spellStart"/>
      <w:r w:rsidRPr="004E72B7">
        <w:rPr>
          <w:sz w:val="20"/>
          <w:szCs w:val="20"/>
        </w:rPr>
        <w:t>ХХХ</w:t>
      </w:r>
      <w:proofErr w:type="spellEnd"/>
      <w:r w:rsidRPr="004E72B7">
        <w:rPr>
          <w:sz w:val="20"/>
          <w:szCs w:val="20"/>
        </w:rPr>
        <w:t>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rsidR="00034E8C" w:rsidRDefault="00034E8C" w:rsidP="0072397B">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E661D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r w:rsidR="00E661D7">
        <w:rPr>
          <w:sz w:val="20"/>
          <w:szCs w:val="20"/>
        </w:rPr>
        <w:br w:type="page"/>
      </w:r>
    </w:p>
    <w:p w:rsidR="00E661D7" w:rsidRDefault="00E661D7" w:rsidP="00E661D7">
      <w:pPr>
        <w:spacing w:line="240" w:lineRule="auto"/>
        <w:ind w:firstLine="709"/>
        <w:jc w:val="right"/>
        <w:rPr>
          <w:b/>
          <w:color w:val="000000"/>
        </w:rPr>
      </w:pPr>
      <w:r>
        <w:rPr>
          <w:b/>
          <w:color w:val="000000"/>
        </w:rPr>
        <w:lastRenderedPageBreak/>
        <w:t>Форма 1.1.</w:t>
      </w:r>
    </w:p>
    <w:p w:rsidR="00E661D7" w:rsidRDefault="00E661D7" w:rsidP="00E661D7">
      <w:pPr>
        <w:spacing w:line="240" w:lineRule="auto"/>
        <w:ind w:firstLine="709"/>
        <w:jc w:val="center"/>
        <w:rPr>
          <w:b/>
          <w:color w:val="000000"/>
        </w:rPr>
      </w:pPr>
    </w:p>
    <w:p w:rsidR="00E661D7" w:rsidRDefault="00E661D7" w:rsidP="00E661D7">
      <w:pPr>
        <w:spacing w:line="240" w:lineRule="auto"/>
        <w:ind w:firstLine="709"/>
        <w:jc w:val="center"/>
        <w:rPr>
          <w:b/>
          <w:color w:val="000000"/>
        </w:rPr>
      </w:pPr>
    </w:p>
    <w:p w:rsidR="00E661D7" w:rsidRPr="00160223" w:rsidRDefault="00E661D7" w:rsidP="00E661D7">
      <w:pPr>
        <w:spacing w:line="240" w:lineRule="auto"/>
        <w:ind w:firstLine="709"/>
        <w:jc w:val="center"/>
        <w:rPr>
          <w:b/>
          <w:bCs w:val="0"/>
          <w:color w:val="000000"/>
        </w:rPr>
      </w:pPr>
      <w:r w:rsidRPr="00160223">
        <w:rPr>
          <w:b/>
          <w:color w:val="000000"/>
        </w:rPr>
        <w:t>Антикоррупционн</w:t>
      </w:r>
      <w:r>
        <w:rPr>
          <w:b/>
          <w:color w:val="000000"/>
        </w:rPr>
        <w:t>ые</w:t>
      </w:r>
      <w:r w:rsidRPr="00160223">
        <w:rPr>
          <w:b/>
          <w:color w:val="000000"/>
        </w:rPr>
        <w:t xml:space="preserve"> обязательств</w:t>
      </w:r>
      <w:r>
        <w:rPr>
          <w:b/>
          <w:color w:val="000000"/>
        </w:rPr>
        <w:t>а</w:t>
      </w:r>
    </w:p>
    <w:p w:rsidR="00E661D7" w:rsidRPr="00160223" w:rsidRDefault="00E661D7" w:rsidP="00E661D7">
      <w:pPr>
        <w:spacing w:line="240" w:lineRule="auto"/>
        <w:ind w:firstLine="709"/>
        <w:jc w:val="center"/>
        <w:rPr>
          <w:b/>
          <w:bCs w:val="0"/>
          <w:color w:val="000000"/>
          <w:sz w:val="28"/>
          <w:szCs w:val="28"/>
        </w:rPr>
      </w:pPr>
    </w:p>
    <w:p w:rsidR="00E661D7" w:rsidRPr="00160223" w:rsidRDefault="00E661D7" w:rsidP="00E661D7">
      <w:pPr>
        <w:spacing w:line="240" w:lineRule="auto"/>
        <w:ind w:firstLine="709"/>
        <w:rPr>
          <w:color w:val="000000"/>
        </w:rPr>
      </w:pPr>
      <w:r w:rsidRPr="00160223">
        <w:rPr>
          <w:color w:val="000000"/>
        </w:rPr>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w:t>
      </w:r>
      <w:proofErr w:type="spellStart"/>
      <w:r w:rsidRPr="00160223">
        <w:rPr>
          <w:color w:val="000000"/>
        </w:rPr>
        <w:t>Россети</w:t>
      </w:r>
      <w:proofErr w:type="spellEnd"/>
      <w:r w:rsidRPr="00160223">
        <w:rPr>
          <w:color w:val="000000"/>
        </w:rPr>
        <w:t>»/ДЗО ПАО «</w:t>
      </w:r>
      <w:proofErr w:type="spellStart"/>
      <w:r w:rsidRPr="00160223">
        <w:rPr>
          <w:color w:val="000000"/>
        </w:rPr>
        <w:t>Россети</w:t>
      </w:r>
      <w:proofErr w:type="spellEnd"/>
      <w:r w:rsidRPr="00160223">
        <w:rPr>
          <w:color w:val="000000"/>
        </w:rPr>
        <w:t>» по разработке и принятию мер по предупреждению и противодействию коррупции.</w:t>
      </w:r>
    </w:p>
    <w:p w:rsidR="00E661D7" w:rsidRPr="00160223" w:rsidRDefault="00E661D7" w:rsidP="00E661D7">
      <w:pPr>
        <w:numPr>
          <w:ilvl w:val="0"/>
          <w:numId w:val="44"/>
        </w:numPr>
        <w:tabs>
          <w:tab w:val="num" w:pos="0"/>
        </w:tabs>
        <w:suppressAutoHyphens w:val="0"/>
        <w:spacing w:line="240" w:lineRule="auto"/>
        <w:ind w:left="0" w:firstLine="709"/>
        <w:rPr>
          <w:color w:val="000000"/>
        </w:rPr>
      </w:pPr>
      <w:proofErr w:type="gramStart"/>
      <w:r w:rsidRPr="00160223">
        <w:rPr>
          <w:color w:val="000000"/>
        </w:rPr>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ПАО «</w:t>
      </w:r>
      <w:proofErr w:type="spellStart"/>
      <w:r w:rsidRPr="00160223">
        <w:rPr>
          <w:color w:val="000000"/>
        </w:rPr>
        <w:t>Россети</w:t>
      </w:r>
      <w:proofErr w:type="spellEnd"/>
      <w:r w:rsidRPr="00160223">
        <w:rPr>
          <w:color w:val="000000"/>
        </w:rPr>
        <w:t>»/ДЗО ПАО «</w:t>
      </w:r>
      <w:proofErr w:type="spellStart"/>
      <w:r w:rsidRPr="00160223">
        <w:rPr>
          <w:color w:val="000000"/>
        </w:rPr>
        <w:t>Россети</w:t>
      </w:r>
      <w:proofErr w:type="spellEnd"/>
      <w:r w:rsidRPr="00160223">
        <w:rPr>
          <w:color w:val="000000"/>
        </w:rPr>
        <w:t>», именуемое в дальнейшем «Заказчик», после ознакомления с закупочной документацией гарантирует и заверяет Заказчика/Организатора закупки, что он:</w:t>
      </w:r>
      <w:proofErr w:type="gramEnd"/>
    </w:p>
    <w:p w:rsidR="00E661D7" w:rsidRPr="00160223" w:rsidRDefault="00E661D7" w:rsidP="00E661D7">
      <w:pPr>
        <w:widowControl w:val="0"/>
        <w:spacing w:line="240" w:lineRule="auto"/>
        <w:ind w:firstLine="709"/>
        <w:contextualSpacing/>
      </w:pPr>
      <w:r w:rsidRPr="00160223">
        <w:t>1.1</w:t>
      </w:r>
      <w:r w:rsidRPr="00160223">
        <w:tab/>
        <w:t>Ознакомлен с Антикоррупционной политикой ПАО «</w:t>
      </w:r>
      <w:proofErr w:type="spellStart"/>
      <w:r w:rsidRPr="00160223">
        <w:t>Россети</w:t>
      </w:r>
      <w:proofErr w:type="spellEnd"/>
      <w:r w:rsidRPr="00160223">
        <w:t>» и его ДЗО, утвержденной решением Совета директоров ПАО «</w:t>
      </w:r>
      <w:proofErr w:type="spellStart"/>
      <w:r w:rsidRPr="00160223">
        <w:t>Россети</w:t>
      </w:r>
      <w:proofErr w:type="spellEnd"/>
      <w:r w:rsidRPr="00160223">
        <w:t>»/</w:t>
      </w:r>
      <w:r w:rsidRPr="00160223">
        <w:rPr>
          <w:rFonts w:ascii="Calibri" w:hAnsi="Calibri"/>
        </w:rPr>
        <w:t xml:space="preserve"> </w:t>
      </w:r>
      <w:r w:rsidRPr="00160223">
        <w:t>ДЗО ПАО «</w:t>
      </w:r>
      <w:proofErr w:type="spellStart"/>
      <w:r w:rsidRPr="00160223">
        <w:t>Россети</w:t>
      </w:r>
      <w:proofErr w:type="spellEnd"/>
      <w:r w:rsidRPr="00160223">
        <w:t xml:space="preserve">» (протокол от </w:t>
      </w:r>
      <w:r w:rsidRPr="003B08CF">
        <w:t>05.12.2016 № 246</w:t>
      </w:r>
      <w:r w:rsidRPr="00160223">
        <w:t>) (далее - Антикоррупционная политика).</w:t>
      </w:r>
    </w:p>
    <w:p w:rsidR="00E661D7" w:rsidRPr="00160223" w:rsidRDefault="00E661D7" w:rsidP="00E661D7">
      <w:pPr>
        <w:widowControl w:val="0"/>
        <w:numPr>
          <w:ilvl w:val="1"/>
          <w:numId w:val="48"/>
        </w:numPr>
        <w:suppressAutoHyphens w:val="0"/>
        <w:spacing w:line="240" w:lineRule="auto"/>
        <w:ind w:left="0" w:firstLine="709"/>
        <w:contextualSpacing/>
      </w:pPr>
      <w:proofErr w:type="gramStart"/>
      <w:r w:rsidRPr="00160223">
        <w:t>Согласен с принимаемыми в ПАО «</w:t>
      </w:r>
      <w:proofErr w:type="spellStart"/>
      <w:r w:rsidRPr="00160223">
        <w:t>Россети</w:t>
      </w:r>
      <w:proofErr w:type="spellEnd"/>
      <w:r w:rsidRPr="00160223">
        <w:t>»/ДЗО ПАО «</w:t>
      </w:r>
      <w:proofErr w:type="spellStart"/>
      <w:r w:rsidRPr="00160223">
        <w:t>Россети</w:t>
      </w:r>
      <w:proofErr w:type="spellEnd"/>
      <w:r w:rsidRPr="00160223">
        <w:t>» 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160223">
        <w:t xml:space="preserve"> В их числе: выписка из реестра акционеров</w:t>
      </w:r>
      <w:r>
        <w:t xml:space="preserve"> </w:t>
      </w:r>
      <w:r w:rsidRPr="00DB5514">
        <w:t>(список лиц, зарегистрированных в реестре владельцев ценных бумаг)</w:t>
      </w:r>
      <w:r w:rsidRPr="00160223">
        <w:t xml:space="preserve">,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w:t>
      </w:r>
      <w:proofErr w:type="gramStart"/>
      <w:r w:rsidRPr="00160223">
        <w:t xml:space="preserve">Надлежащим образом заверенный перевод на русский язык документов </w:t>
      </w:r>
      <w:r w:rsidRPr="00160223">
        <w:br/>
        <w:t>о государственной регистрации юридического лица или физического лица в качестве индивидуального предпринимателя</w:t>
      </w:r>
      <w:r>
        <w:t>,</w:t>
      </w:r>
      <w:r w:rsidRPr="00160223">
        <w:t xml:space="preserve"> </w:t>
      </w:r>
      <w:r>
        <w:t xml:space="preserve">документов, подтверждающих владельцев юридического лица, </w:t>
      </w:r>
      <w:r w:rsidRPr="00160223">
        <w:t xml:space="preserve">в соответствии с законодательством соответствующего государства (для иностранных лиц), полученных не ранее чем за </w:t>
      </w:r>
      <w:r>
        <w:t>90</w:t>
      </w:r>
      <w:r w:rsidRPr="00160223">
        <w:t xml:space="preserve"> дней до срока окончания приема предложений, справка о кадровых ресурсах, информацию о наличии аффилированных и иных связей, пред/конфликта интересов</w:t>
      </w:r>
      <w:proofErr w:type="gramEnd"/>
      <w:r w:rsidRPr="00160223">
        <w:t xml:space="preserve"> с работниками Заказчика/Организатора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E661D7" w:rsidRPr="00160223" w:rsidRDefault="00E661D7" w:rsidP="00E661D7">
      <w:pPr>
        <w:numPr>
          <w:ilvl w:val="0"/>
          <w:numId w:val="44"/>
        </w:numPr>
        <w:suppressAutoHyphens w:val="0"/>
        <w:spacing w:line="240" w:lineRule="auto"/>
        <w:ind w:left="0" w:firstLine="709"/>
        <w:rPr>
          <w:color w:val="000000"/>
        </w:rPr>
      </w:pPr>
      <w:r w:rsidRPr="00160223">
        <w:rPr>
          <w:color w:val="000000"/>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«Запрещённые действия»).</w:t>
      </w:r>
    </w:p>
    <w:p w:rsidR="00E661D7" w:rsidRPr="00160223" w:rsidRDefault="00E661D7" w:rsidP="00E661D7">
      <w:pPr>
        <w:spacing w:line="240" w:lineRule="auto"/>
        <w:ind w:firstLine="709"/>
        <w:rPr>
          <w:color w:val="000000"/>
        </w:rPr>
      </w:pPr>
      <w:r w:rsidRPr="00160223">
        <w:rPr>
          <w:color w:val="000000"/>
        </w:rPr>
        <w:t>2. 1. К Запрещённым действиям, способным вызвать коррупционные риски при осуществлении закупочной деятельности, относятся:</w:t>
      </w:r>
    </w:p>
    <w:p w:rsidR="00E661D7" w:rsidRPr="00160223" w:rsidRDefault="00E661D7" w:rsidP="00E661D7">
      <w:pPr>
        <w:numPr>
          <w:ilvl w:val="0"/>
          <w:numId w:val="47"/>
        </w:numPr>
        <w:suppressAutoHyphens w:val="0"/>
        <w:spacing w:line="240" w:lineRule="auto"/>
        <w:ind w:left="0" w:firstLine="709"/>
        <w:rPr>
          <w:color w:val="000000"/>
        </w:rPr>
      </w:pPr>
      <w:r w:rsidRPr="00160223">
        <w:rPr>
          <w:color w:val="000000"/>
        </w:rPr>
        <w:t>предоставление неполных, заведомо ложных, недостоверных сведений о структуре собственников;</w:t>
      </w:r>
    </w:p>
    <w:p w:rsidR="00E661D7" w:rsidRPr="00160223" w:rsidRDefault="00E661D7" w:rsidP="00E661D7">
      <w:pPr>
        <w:numPr>
          <w:ilvl w:val="0"/>
          <w:numId w:val="47"/>
        </w:numPr>
        <w:suppressAutoHyphens w:val="0"/>
        <w:spacing w:line="240" w:lineRule="auto"/>
        <w:ind w:left="0" w:firstLine="709"/>
        <w:rPr>
          <w:color w:val="000000"/>
        </w:rPr>
      </w:pPr>
      <w:r w:rsidRPr="00160223">
        <w:rPr>
          <w:color w:val="000000"/>
        </w:rPr>
        <w:t xml:space="preserve">непредставление информации о наличии аффилированных и иных связей, </w:t>
      </w:r>
      <w:proofErr w:type="gramStart"/>
      <w:r w:rsidRPr="00160223">
        <w:rPr>
          <w:color w:val="000000"/>
        </w:rPr>
        <w:t>пред</w:t>
      </w:r>
      <w:proofErr w:type="gramEnd"/>
      <w:r w:rsidRPr="00160223">
        <w:rPr>
          <w:color w:val="000000"/>
        </w:rPr>
        <w:t>/</w:t>
      </w:r>
      <w:proofErr w:type="gramStart"/>
      <w:r w:rsidRPr="00160223">
        <w:rPr>
          <w:color w:val="000000"/>
        </w:rPr>
        <w:t>конфликта</w:t>
      </w:r>
      <w:proofErr w:type="gramEnd"/>
      <w:r w:rsidRPr="00160223">
        <w:rPr>
          <w:color w:val="000000"/>
        </w:rPr>
        <w:t xml:space="preserve">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rsidR="00E661D7" w:rsidRPr="00160223" w:rsidRDefault="00E661D7" w:rsidP="00E661D7">
      <w:pPr>
        <w:numPr>
          <w:ilvl w:val="0"/>
          <w:numId w:val="45"/>
        </w:numPr>
        <w:suppressAutoHyphens w:val="0"/>
        <w:spacing w:line="240" w:lineRule="auto"/>
        <w:ind w:left="0" w:firstLine="709"/>
        <w:rPr>
          <w:color w:val="000000"/>
        </w:rPr>
      </w:pPr>
      <w:r w:rsidRPr="00160223">
        <w:rPr>
          <w:color w:val="000000"/>
        </w:rPr>
        <w:t>освобождение, предложение или обещание освободить от исполнения обязательства или обязанности;</w:t>
      </w:r>
    </w:p>
    <w:p w:rsidR="00E661D7" w:rsidRPr="00160223" w:rsidRDefault="00E661D7" w:rsidP="00E661D7">
      <w:pPr>
        <w:numPr>
          <w:ilvl w:val="0"/>
          <w:numId w:val="45"/>
        </w:numPr>
        <w:suppressAutoHyphens w:val="0"/>
        <w:spacing w:line="240" w:lineRule="auto"/>
        <w:ind w:left="0" w:firstLine="709"/>
        <w:rPr>
          <w:color w:val="000000"/>
        </w:rPr>
      </w:pPr>
      <w:r w:rsidRPr="00160223">
        <w:rPr>
          <w:color w:val="000000"/>
        </w:rPr>
        <w:t>оказание, предложение или обещание оказать услуги;</w:t>
      </w:r>
    </w:p>
    <w:p w:rsidR="00E661D7" w:rsidRPr="00160223" w:rsidRDefault="00E661D7" w:rsidP="00E661D7">
      <w:pPr>
        <w:numPr>
          <w:ilvl w:val="0"/>
          <w:numId w:val="45"/>
        </w:numPr>
        <w:suppressAutoHyphens w:val="0"/>
        <w:spacing w:line="240" w:lineRule="auto"/>
        <w:ind w:left="0" w:firstLine="709"/>
        <w:rPr>
          <w:color w:val="000000"/>
        </w:rPr>
      </w:pPr>
      <w:r w:rsidRPr="00160223">
        <w:rPr>
          <w:color w:val="000000"/>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E661D7" w:rsidRPr="00160223" w:rsidRDefault="00E661D7" w:rsidP="00E661D7">
      <w:pPr>
        <w:numPr>
          <w:ilvl w:val="0"/>
          <w:numId w:val="45"/>
        </w:numPr>
        <w:suppressAutoHyphens w:val="0"/>
        <w:spacing w:line="240" w:lineRule="auto"/>
        <w:ind w:left="0" w:firstLine="709"/>
        <w:rPr>
          <w:color w:val="000000"/>
        </w:rPr>
      </w:pPr>
      <w:r w:rsidRPr="00160223">
        <w:rPr>
          <w:color w:val="000000"/>
        </w:rPr>
        <w:t xml:space="preserve">предоставление, предложение или обещание предоставить иные выгоды; </w:t>
      </w:r>
    </w:p>
    <w:p w:rsidR="00E661D7" w:rsidRPr="00160223" w:rsidRDefault="00E661D7" w:rsidP="00E661D7">
      <w:pPr>
        <w:numPr>
          <w:ilvl w:val="0"/>
          <w:numId w:val="45"/>
        </w:numPr>
        <w:suppressAutoHyphens w:val="0"/>
        <w:spacing w:line="240" w:lineRule="auto"/>
        <w:ind w:left="0" w:firstLine="709"/>
      </w:pPr>
      <w:r w:rsidRPr="00160223">
        <w:t xml:space="preserve">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w:t>
      </w:r>
      <w:r w:rsidRPr="00160223">
        <w:lastRenderedPageBreak/>
        <w:t>международных актов о противодействии легализации (отмыванию) доходов, полученных преступным путем.</w:t>
      </w:r>
    </w:p>
    <w:p w:rsidR="00E661D7" w:rsidRPr="00160223" w:rsidRDefault="00E661D7" w:rsidP="00E661D7">
      <w:pPr>
        <w:numPr>
          <w:ilvl w:val="1"/>
          <w:numId w:val="46"/>
        </w:numPr>
        <w:suppressAutoHyphens w:val="0"/>
        <w:spacing w:line="240" w:lineRule="auto"/>
        <w:ind w:left="0" w:firstLine="709"/>
      </w:pPr>
      <w:r w:rsidRPr="00160223">
        <w:rPr>
          <w:lang w:val="en-US"/>
        </w:rPr>
        <w:t>C</w:t>
      </w:r>
      <w:proofErr w:type="spellStart"/>
      <w:r w:rsidRPr="00160223">
        <w:t>тимулирование</w:t>
      </w:r>
      <w:proofErr w:type="spellEnd"/>
      <w:r w:rsidRPr="00160223">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E661D7" w:rsidRPr="00160223" w:rsidRDefault="00E661D7" w:rsidP="00E661D7">
      <w:pPr>
        <w:numPr>
          <w:ilvl w:val="1"/>
          <w:numId w:val="46"/>
        </w:numPr>
        <w:suppressAutoHyphens w:val="0"/>
        <w:spacing w:line="240" w:lineRule="auto"/>
        <w:ind w:left="0" w:firstLine="709"/>
      </w:pPr>
      <w:r w:rsidRPr="00160223">
        <w:t>Под действиями работника Заказчика/Организатора закупки, осуществляемыми в пользу Участника, понимаются:</w:t>
      </w:r>
    </w:p>
    <w:p w:rsidR="00E661D7" w:rsidRPr="00160223" w:rsidRDefault="00E661D7" w:rsidP="00E661D7">
      <w:pPr>
        <w:numPr>
          <w:ilvl w:val="0"/>
          <w:numId w:val="45"/>
        </w:numPr>
        <w:suppressAutoHyphens w:val="0"/>
        <w:spacing w:line="240" w:lineRule="auto"/>
        <w:ind w:left="0" w:firstLine="709"/>
        <w:rPr>
          <w:color w:val="000000"/>
        </w:rPr>
      </w:pPr>
      <w:r w:rsidRPr="00160223">
        <w:rPr>
          <w:color w:val="000000"/>
        </w:rPr>
        <w:t>предоставление неоправданных преимуществ по сравнению с другими участниками закупочных процедур;</w:t>
      </w:r>
    </w:p>
    <w:p w:rsidR="00E661D7" w:rsidRPr="00160223" w:rsidRDefault="00E661D7" w:rsidP="00E661D7">
      <w:pPr>
        <w:numPr>
          <w:ilvl w:val="0"/>
          <w:numId w:val="45"/>
        </w:numPr>
        <w:suppressAutoHyphens w:val="0"/>
        <w:spacing w:line="240" w:lineRule="auto"/>
        <w:ind w:left="0" w:firstLine="709"/>
        <w:rPr>
          <w:color w:val="000000"/>
        </w:rPr>
      </w:pPr>
      <w:r w:rsidRPr="00160223">
        <w:rPr>
          <w:color w:val="000000"/>
        </w:rPr>
        <w:t>предоставление каких-либо гарантий;</w:t>
      </w:r>
    </w:p>
    <w:p w:rsidR="00E661D7" w:rsidRPr="00160223" w:rsidRDefault="00E661D7" w:rsidP="00E661D7">
      <w:pPr>
        <w:numPr>
          <w:ilvl w:val="0"/>
          <w:numId w:val="45"/>
        </w:numPr>
        <w:suppressAutoHyphens w:val="0"/>
        <w:spacing w:line="240" w:lineRule="auto"/>
        <w:ind w:left="0" w:firstLine="709"/>
        <w:rPr>
          <w:color w:val="000000"/>
        </w:rPr>
      </w:pPr>
      <w:r w:rsidRPr="00160223">
        <w:rPr>
          <w:color w:val="000000"/>
        </w:rPr>
        <w:t xml:space="preserve">ускорение </w:t>
      </w:r>
      <w:proofErr w:type="gramStart"/>
      <w:r w:rsidRPr="00160223">
        <w:rPr>
          <w:color w:val="000000"/>
        </w:rPr>
        <w:t>существующих</w:t>
      </w:r>
      <w:proofErr w:type="gramEnd"/>
      <w:r w:rsidRPr="00160223">
        <w:rPr>
          <w:color w:val="000000"/>
        </w:rPr>
        <w:t xml:space="preserve"> процедур;</w:t>
      </w:r>
    </w:p>
    <w:p w:rsidR="00E661D7" w:rsidRPr="00160223" w:rsidRDefault="00E661D7" w:rsidP="00E661D7">
      <w:pPr>
        <w:numPr>
          <w:ilvl w:val="0"/>
          <w:numId w:val="45"/>
        </w:numPr>
        <w:suppressAutoHyphens w:val="0"/>
        <w:spacing w:line="240" w:lineRule="auto"/>
        <w:ind w:left="0" w:firstLine="709"/>
        <w:rPr>
          <w:color w:val="000000"/>
        </w:rPr>
      </w:pPr>
      <w:r w:rsidRPr="00160223">
        <w:rPr>
          <w:color w:val="000000"/>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E661D7" w:rsidRPr="00160223" w:rsidRDefault="00E661D7" w:rsidP="00E661D7">
      <w:pPr>
        <w:numPr>
          <w:ilvl w:val="0"/>
          <w:numId w:val="46"/>
        </w:numPr>
        <w:suppressAutoHyphens w:val="0"/>
        <w:spacing w:line="240" w:lineRule="auto"/>
        <w:ind w:left="0" w:firstLine="709"/>
        <w:rPr>
          <w:color w:val="000000"/>
        </w:rPr>
      </w:pPr>
      <w:r w:rsidRPr="00160223">
        <w:rPr>
          <w:color w:val="000000"/>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E661D7" w:rsidRPr="00160223" w:rsidRDefault="00E661D7" w:rsidP="00E661D7">
      <w:pPr>
        <w:numPr>
          <w:ilvl w:val="0"/>
          <w:numId w:val="46"/>
        </w:numPr>
        <w:suppressAutoHyphens w:val="0"/>
        <w:spacing w:line="240" w:lineRule="auto"/>
        <w:ind w:left="0" w:firstLine="709"/>
        <w:rPr>
          <w:color w:val="000000"/>
        </w:rPr>
      </w:pPr>
      <w:r w:rsidRPr="00160223">
        <w:rPr>
          <w:color w:val="000000"/>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E661D7" w:rsidRPr="00160223" w:rsidRDefault="00E661D7" w:rsidP="00E661D7">
      <w:pPr>
        <w:numPr>
          <w:ilvl w:val="0"/>
          <w:numId w:val="46"/>
        </w:numPr>
        <w:suppressAutoHyphens w:val="0"/>
        <w:spacing w:line="240" w:lineRule="auto"/>
        <w:ind w:left="0" w:firstLine="709"/>
        <w:rPr>
          <w:color w:val="000000"/>
        </w:rPr>
      </w:pPr>
      <w:r w:rsidRPr="00160223">
        <w:rPr>
          <w:color w:val="000000"/>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E661D7" w:rsidRPr="00160223" w:rsidRDefault="00E661D7" w:rsidP="00E661D7">
      <w:pPr>
        <w:spacing w:line="240" w:lineRule="auto"/>
        <w:ind w:firstLine="709"/>
        <w:rPr>
          <w:b/>
          <w:bCs w:val="0"/>
          <w:color w:val="000000"/>
        </w:rPr>
      </w:pPr>
    </w:p>
    <w:p w:rsidR="00E661D7" w:rsidRPr="00160223" w:rsidRDefault="00E661D7" w:rsidP="00E661D7">
      <w:pPr>
        <w:spacing w:line="240" w:lineRule="auto"/>
        <w:ind w:firstLine="709"/>
        <w:rPr>
          <w:color w:val="000000"/>
        </w:rPr>
      </w:pPr>
      <w:r w:rsidRPr="00160223">
        <w:rPr>
          <w:b/>
          <w:color w:val="000000"/>
        </w:rPr>
        <w:t xml:space="preserve">Участник: </w:t>
      </w:r>
      <w:r w:rsidRPr="00160223">
        <w:rPr>
          <w:color w:val="000000"/>
        </w:rPr>
        <w:t>_______________/</w:t>
      </w:r>
    </w:p>
    <w:p w:rsidR="00E661D7" w:rsidRPr="00160223" w:rsidRDefault="00E661D7" w:rsidP="00E661D7">
      <w:pPr>
        <w:spacing w:line="240" w:lineRule="auto"/>
        <w:ind w:firstLine="709"/>
        <w:rPr>
          <w:b/>
          <w:bCs w:val="0"/>
          <w:i/>
          <w:iCs/>
          <w:color w:val="000000"/>
        </w:rPr>
      </w:pPr>
    </w:p>
    <w:p w:rsidR="00E661D7" w:rsidRPr="00160223" w:rsidRDefault="00E661D7" w:rsidP="00E661D7">
      <w:pPr>
        <w:spacing w:line="240" w:lineRule="auto"/>
        <w:ind w:firstLine="709"/>
        <w:rPr>
          <w:b/>
          <w:bCs w:val="0"/>
          <w:i/>
          <w:iCs/>
          <w:color w:val="000000"/>
        </w:rPr>
      </w:pPr>
    </w:p>
    <w:p w:rsidR="00E661D7" w:rsidRPr="00160223" w:rsidRDefault="00E661D7" w:rsidP="00E661D7">
      <w:pPr>
        <w:spacing w:line="240" w:lineRule="auto"/>
        <w:ind w:firstLine="709"/>
        <w:rPr>
          <w:b/>
          <w:bCs w:val="0"/>
          <w:i/>
          <w:iCs/>
          <w:color w:val="000000"/>
          <w:sz w:val="28"/>
          <w:szCs w:val="28"/>
        </w:rPr>
      </w:pPr>
    </w:p>
    <w:p w:rsidR="00E661D7" w:rsidRPr="00160223" w:rsidRDefault="00E661D7" w:rsidP="00E661D7">
      <w:pPr>
        <w:spacing w:line="240" w:lineRule="auto"/>
        <w:ind w:firstLine="709"/>
        <w:rPr>
          <w:b/>
          <w:bCs w:val="0"/>
          <w:i/>
          <w:iCs/>
          <w:color w:val="000000"/>
          <w:sz w:val="28"/>
          <w:szCs w:val="28"/>
        </w:rPr>
      </w:pPr>
    </w:p>
    <w:p w:rsidR="00E661D7" w:rsidRPr="00160223" w:rsidRDefault="00E661D7" w:rsidP="00E661D7">
      <w:pPr>
        <w:spacing w:line="240" w:lineRule="auto"/>
        <w:ind w:firstLine="709"/>
        <w:rPr>
          <w:b/>
          <w:bCs w:val="0"/>
          <w:i/>
          <w:iCs/>
          <w:color w:val="000000"/>
          <w:sz w:val="28"/>
          <w:szCs w:val="28"/>
        </w:rPr>
      </w:pPr>
    </w:p>
    <w:p w:rsidR="00E661D7" w:rsidRPr="00160223" w:rsidRDefault="00E661D7" w:rsidP="00E661D7">
      <w:pPr>
        <w:spacing w:line="240" w:lineRule="auto"/>
        <w:ind w:firstLine="709"/>
        <w:rPr>
          <w:b/>
          <w:i/>
          <w:color w:val="000000"/>
        </w:rPr>
      </w:pPr>
      <w:r w:rsidRPr="00160223">
        <w:rPr>
          <w:b/>
          <w:i/>
          <w:iCs/>
          <w:color w:val="000000"/>
        </w:rPr>
        <w:t xml:space="preserve">Информация о формах обратной связи </w:t>
      </w:r>
      <w:r>
        <w:rPr>
          <w:b/>
          <w:i/>
          <w:iCs/>
          <w:color w:val="000000"/>
        </w:rPr>
        <w:t>ОАО</w:t>
      </w:r>
      <w:r w:rsidRPr="00160223">
        <w:rPr>
          <w:b/>
          <w:i/>
          <w:iCs/>
          <w:color w:val="000000"/>
        </w:rPr>
        <w:t xml:space="preserve"> «</w:t>
      </w:r>
      <w:r>
        <w:rPr>
          <w:b/>
          <w:i/>
          <w:iCs/>
          <w:color w:val="000000"/>
        </w:rPr>
        <w:t>МРСК Урала</w:t>
      </w:r>
      <w:r w:rsidRPr="00160223">
        <w:rPr>
          <w:b/>
          <w:i/>
          <w:iCs/>
          <w:color w:val="000000"/>
        </w:rPr>
        <w:t>» в рамках системы предупреждения и профилактики коррупции:</w:t>
      </w:r>
    </w:p>
    <w:p w:rsidR="00E661D7" w:rsidRPr="00DD02BD" w:rsidRDefault="00E661D7" w:rsidP="00E661D7">
      <w:pPr>
        <w:spacing w:line="240" w:lineRule="auto"/>
        <w:ind w:firstLine="709"/>
        <w:rPr>
          <w:iCs/>
          <w:color w:val="2F2C2D"/>
          <w:spacing w:val="2"/>
          <w:shd w:val="clear" w:color="auto" w:fill="FFFFFF"/>
        </w:rPr>
      </w:pPr>
      <w:r w:rsidRPr="00204155">
        <w:rPr>
          <w:i/>
          <w:spacing w:val="2"/>
        </w:rPr>
        <w:t xml:space="preserve">В ОАО «МРСК Урала» действует система </w:t>
      </w:r>
      <w:r w:rsidRPr="00204155">
        <w:rPr>
          <w:i/>
          <w:iCs/>
          <w:spacing w:val="2"/>
        </w:rPr>
        <w:t>предупреждения и профилактики коррупции.</w:t>
      </w:r>
      <w:r w:rsidRPr="00204155">
        <w:rPr>
          <w:i/>
          <w:spacing w:val="2"/>
        </w:rPr>
        <w:t xml:space="preserve"> </w:t>
      </w:r>
      <w:proofErr w:type="gramStart"/>
      <w:r w:rsidRPr="00204155">
        <w:rPr>
          <w:i/>
          <w:color w:val="2F2C2D"/>
          <w:spacing w:val="2"/>
          <w:shd w:val="clear" w:color="auto" w:fill="FFFFFF"/>
        </w:rPr>
        <w:t xml:space="preserve">Информацию о возможных фактах коррупции в ОАО «МРСК Урала», а также дочерних зависимых обществах и их филиалах можно сообщить, </w:t>
      </w:r>
      <w:r w:rsidRPr="00DD02BD">
        <w:rPr>
          <w:i/>
          <w:color w:val="2F2C2D"/>
          <w:spacing w:val="2"/>
          <w:shd w:val="clear" w:color="auto" w:fill="FFFFFF"/>
        </w:rPr>
        <w:t>заполнив </w:t>
      </w:r>
      <w:hyperlink r:id="rId22" w:history="1">
        <w:r w:rsidRPr="00DD02BD">
          <w:rPr>
            <w:i/>
            <w:color w:val="262626"/>
            <w:spacing w:val="2"/>
            <w:shd w:val="clear" w:color="auto" w:fill="FFFFFF"/>
          </w:rPr>
          <w:t>форму обратной связи</w:t>
        </w:r>
      </w:hyperlink>
      <w:r w:rsidRPr="00DD02BD">
        <w:rPr>
          <w:i/>
          <w:color w:val="262626"/>
          <w:spacing w:val="2"/>
          <w:shd w:val="clear" w:color="auto" w:fill="FFFFFF"/>
        </w:rPr>
        <w:t xml:space="preserve"> (</w:t>
      </w:r>
      <w:hyperlink r:id="rId23" w:history="1">
        <w:r w:rsidRPr="00DD02BD">
          <w:rPr>
            <w:rStyle w:val="a9"/>
            <w:i/>
            <w:spacing w:val="2"/>
            <w:shd w:val="clear" w:color="auto" w:fill="FFFFFF"/>
          </w:rPr>
          <w:t>https://www.mrsk-ural.ru/company/anticorruption/</w:t>
        </w:r>
      </w:hyperlink>
      <w:r w:rsidRPr="00DD02BD">
        <w:rPr>
          <w:i/>
          <w:color w:val="262626"/>
          <w:spacing w:val="2"/>
          <w:shd w:val="clear" w:color="auto" w:fill="FFFFFF"/>
        </w:rPr>
        <w:t>)</w:t>
      </w:r>
      <w:r w:rsidRPr="00DD02BD">
        <w:rPr>
          <w:i/>
          <w:spacing w:val="2"/>
        </w:rPr>
        <w:t xml:space="preserve"> </w:t>
      </w:r>
      <w:r w:rsidRPr="00204155">
        <w:rPr>
          <w:i/>
          <w:spacing w:val="2"/>
        </w:rPr>
        <w:t>на</w:t>
      </w:r>
      <w:r>
        <w:rPr>
          <w:i/>
          <w:spacing w:val="2"/>
        </w:rPr>
        <w:t> </w:t>
      </w:r>
      <w:r w:rsidRPr="00204155">
        <w:rPr>
          <w:i/>
          <w:spacing w:val="2"/>
        </w:rPr>
        <w:t>корпоративном веб-сайте</w:t>
      </w:r>
      <w:r w:rsidRPr="00204155">
        <w:rPr>
          <w:i/>
          <w:color w:val="2F2C2D"/>
          <w:spacing w:val="2"/>
          <w:shd w:val="clear" w:color="auto" w:fill="FFFFFF"/>
        </w:rPr>
        <w:t xml:space="preserve">, позвонив по </w:t>
      </w:r>
      <w:r>
        <w:rPr>
          <w:i/>
          <w:color w:val="2F2C2D"/>
          <w:spacing w:val="2"/>
          <w:shd w:val="clear" w:color="auto" w:fill="FFFFFF"/>
        </w:rPr>
        <w:t xml:space="preserve">указанному </w:t>
      </w:r>
      <w:r w:rsidRPr="00204155">
        <w:rPr>
          <w:i/>
          <w:spacing w:val="2"/>
        </w:rPr>
        <w:t>на</w:t>
      </w:r>
      <w:r>
        <w:rPr>
          <w:i/>
          <w:spacing w:val="2"/>
        </w:rPr>
        <w:t> </w:t>
      </w:r>
      <w:r w:rsidRPr="00204155">
        <w:rPr>
          <w:i/>
          <w:spacing w:val="2"/>
        </w:rPr>
        <w:t>корпоративном веб-сайте</w:t>
      </w:r>
      <w:r w:rsidRPr="00204155">
        <w:rPr>
          <w:i/>
          <w:color w:val="2F2C2D"/>
          <w:spacing w:val="2"/>
          <w:shd w:val="clear" w:color="auto" w:fill="FFFFFF"/>
        </w:rPr>
        <w:t xml:space="preserve"> телефону «Горячей линии» или направив письменное обращение по </w:t>
      </w:r>
      <w:r>
        <w:rPr>
          <w:i/>
          <w:color w:val="2F2C2D"/>
          <w:spacing w:val="2"/>
          <w:shd w:val="clear" w:color="auto" w:fill="FFFFFF"/>
        </w:rPr>
        <w:t xml:space="preserve">указанном </w:t>
      </w:r>
      <w:r w:rsidRPr="00204155">
        <w:rPr>
          <w:i/>
          <w:spacing w:val="2"/>
        </w:rPr>
        <w:t>на</w:t>
      </w:r>
      <w:r>
        <w:rPr>
          <w:i/>
          <w:spacing w:val="2"/>
        </w:rPr>
        <w:t> </w:t>
      </w:r>
      <w:r w:rsidRPr="00204155">
        <w:rPr>
          <w:i/>
          <w:spacing w:val="2"/>
        </w:rPr>
        <w:t>корпоративном веб-сайте</w:t>
      </w:r>
      <w:r w:rsidRPr="00204155">
        <w:rPr>
          <w:i/>
          <w:color w:val="2F2C2D"/>
          <w:spacing w:val="2"/>
          <w:shd w:val="clear" w:color="auto" w:fill="FFFFFF"/>
        </w:rPr>
        <w:t xml:space="preserve"> адресу</w:t>
      </w:r>
      <w:r>
        <w:rPr>
          <w:i/>
          <w:color w:val="2F2C2D"/>
          <w:spacing w:val="2"/>
          <w:shd w:val="clear" w:color="auto" w:fill="FFFFFF"/>
        </w:rPr>
        <w:t xml:space="preserve"> электронной почты</w:t>
      </w:r>
      <w:r w:rsidRPr="00204155">
        <w:rPr>
          <w:iCs/>
          <w:color w:val="2F2C2D"/>
          <w:spacing w:val="2"/>
          <w:shd w:val="clear" w:color="auto" w:fill="FFFFFF"/>
        </w:rPr>
        <w:t>.</w:t>
      </w:r>
      <w:proofErr w:type="gramEnd"/>
    </w:p>
    <w:p w:rsidR="00DD014F" w:rsidRPr="004E72B7" w:rsidRDefault="00DD014F" w:rsidP="00E661D7">
      <w:pPr>
        <w:tabs>
          <w:tab w:val="num" w:pos="1080"/>
        </w:tabs>
        <w:suppressAutoHyphens w:val="0"/>
        <w:spacing w:line="240" w:lineRule="auto"/>
        <w:ind w:left="600" w:firstLine="0"/>
        <w:rPr>
          <w:sz w:val="20"/>
          <w:szCs w:val="20"/>
        </w:rPr>
      </w:pPr>
    </w:p>
    <w:p w:rsidR="00DE06FA" w:rsidRPr="004E72B7" w:rsidRDefault="00DD014F" w:rsidP="00E661D7">
      <w:pPr>
        <w:pStyle w:val="7-"/>
        <w:widowControl w:val="0"/>
        <w:ind w:firstLine="289"/>
        <w:rPr>
          <w:snapToGrid w:val="0"/>
        </w:rPr>
      </w:pPr>
      <w:bookmarkStart w:id="257" w:name="_Ref429411246"/>
      <w:bookmarkStart w:id="258" w:name="_Ref34763774"/>
      <w:r w:rsidRPr="00CF7A11">
        <w:rPr>
          <w:sz w:val="20"/>
        </w:rPr>
        <w:br w:type="page"/>
      </w:r>
      <w:r w:rsidR="00604784">
        <w:rPr>
          <w:snapToGrid w:val="0"/>
        </w:rPr>
        <w:lastRenderedPageBreak/>
        <w:t xml:space="preserve"> </w:t>
      </w:r>
      <w:bookmarkEnd w:id="257"/>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59" w:name="_Toc298234710"/>
      <w:bookmarkStart w:id="260" w:name="_Toc255987072"/>
      <w:bookmarkStart w:id="261" w:name="_Toc307936260"/>
      <w:r w:rsidRPr="004E72B7">
        <w:rPr>
          <w:b/>
        </w:rPr>
        <w:t xml:space="preserve">Техническое предложение </w:t>
      </w:r>
      <w:bookmarkEnd w:id="259"/>
      <w:bookmarkEnd w:id="260"/>
      <w:bookmarkEnd w:id="261"/>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62"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62"/>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63" w:name="_Toc247081499"/>
      <w:r w:rsidRPr="004E72B7">
        <w:rPr>
          <w:b/>
          <w:i/>
        </w:rPr>
        <w:t>Суть технического предложения</w:t>
      </w:r>
      <w:bookmarkEnd w:id="263"/>
    </w:p>
    <w:p w:rsidR="00DE06FA" w:rsidRPr="004E72B7" w:rsidRDefault="00DE06FA"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E06FA" w:rsidRPr="004E72B7" w:rsidRDefault="00DE06FA" w:rsidP="004657D0">
      <w:pPr>
        <w:tabs>
          <w:tab w:val="left" w:pos="1080"/>
        </w:tabs>
        <w:spacing w:line="240" w:lineRule="auto"/>
        <w:ind w:firstLine="540"/>
        <w:rPr>
          <w:b/>
        </w:rPr>
      </w:pPr>
      <w:bookmarkStart w:id="264" w:name="_Toc247081500"/>
      <w:r w:rsidRPr="004E72B7">
        <w:rPr>
          <w:b/>
        </w:rPr>
        <w:t>М.П.</w:t>
      </w:r>
      <w:bookmarkEnd w:id="264"/>
    </w:p>
    <w:p w:rsidR="00DE06FA" w:rsidRPr="004E72B7" w:rsidRDefault="00DE06FA" w:rsidP="004657D0">
      <w:pPr>
        <w:tabs>
          <w:tab w:val="left" w:pos="1080"/>
        </w:tabs>
        <w:spacing w:line="240" w:lineRule="auto"/>
        <w:ind w:firstLine="540"/>
        <w:rPr>
          <w:b/>
          <w:sz w:val="20"/>
          <w:szCs w:val="20"/>
        </w:rPr>
      </w:pPr>
      <w:bookmarkStart w:id="265" w:name="_Toc247081501"/>
      <w:r w:rsidRPr="004E72B7">
        <w:rPr>
          <w:b/>
          <w:sz w:val="20"/>
          <w:szCs w:val="20"/>
        </w:rPr>
        <w:t>Инструкции по заполнению</w:t>
      </w:r>
      <w:bookmarkEnd w:id="265"/>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требований тома 2 «Техническая часть» и Договора. </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в Техническом предложении должен представить таблицу соответствия своего предложения техническим требованиям (том 2) в соответствии с приведенной формой:</w:t>
      </w:r>
    </w:p>
    <w:tbl>
      <w:tblPr>
        <w:tblW w:w="5000" w:type="pct"/>
        <w:jc w:val="center"/>
        <w:tblLook w:val="0000" w:firstRow="0" w:lastRow="0" w:firstColumn="0" w:lastColumn="0" w:noHBand="0" w:noVBand="0"/>
      </w:tblPr>
      <w:tblGrid>
        <w:gridCol w:w="475"/>
        <w:gridCol w:w="539"/>
        <w:gridCol w:w="1361"/>
        <w:gridCol w:w="35"/>
        <w:gridCol w:w="1620"/>
        <w:gridCol w:w="3887"/>
        <w:gridCol w:w="2116"/>
        <w:gridCol w:w="249"/>
      </w:tblGrid>
      <w:tr w:rsidR="00DE06FA" w:rsidRPr="004E72B7" w:rsidTr="005375B4">
        <w:trPr>
          <w:trHeight w:val="64"/>
          <w:tblHeader/>
          <w:jc w:val="center"/>
        </w:trPr>
        <w:tc>
          <w:tcPr>
            <w:tcW w:w="493" w:type="pct"/>
            <w:gridSpan w:val="2"/>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w:t>
            </w:r>
          </w:p>
        </w:tc>
        <w:tc>
          <w:tcPr>
            <w:tcW w:w="662" w:type="pct"/>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spellStart"/>
            <w:r w:rsidRPr="004E72B7">
              <w:rPr>
                <w:sz w:val="20"/>
                <w:szCs w:val="20"/>
              </w:rPr>
              <w:t>п.п</w:t>
            </w:r>
            <w:proofErr w:type="spellEnd"/>
            <w:r w:rsidRPr="004E72B7">
              <w:rPr>
                <w:sz w:val="20"/>
                <w:szCs w:val="20"/>
              </w:rPr>
              <w:t xml:space="preserve">. </w:t>
            </w:r>
            <w:proofErr w:type="gramStart"/>
            <w:r w:rsidRPr="004E72B7">
              <w:rPr>
                <w:sz w:val="20"/>
                <w:szCs w:val="20"/>
              </w:rPr>
              <w:t>ТТ</w:t>
            </w:r>
            <w:proofErr w:type="gramEnd"/>
          </w:p>
        </w:tc>
        <w:tc>
          <w:tcPr>
            <w:tcW w:w="805" w:type="pct"/>
            <w:gridSpan w:val="2"/>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Выполнение</w:t>
            </w:r>
          </w:p>
        </w:tc>
        <w:tc>
          <w:tcPr>
            <w:tcW w:w="1890" w:type="pct"/>
            <w:tcBorders>
              <w:top w:val="single" w:sz="4" w:space="0" w:color="000000"/>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Ссылки на ПП</w:t>
            </w:r>
          </w:p>
        </w:tc>
      </w:tr>
      <w:tr w:rsidR="00DE06FA" w:rsidRPr="004E72B7" w:rsidTr="005375B4">
        <w:trPr>
          <w:trHeight w:val="64"/>
          <w:jc w:val="center"/>
        </w:trPr>
        <w:tc>
          <w:tcPr>
            <w:tcW w:w="493" w:type="pct"/>
            <w:gridSpan w:val="2"/>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662" w:type="pct"/>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805" w:type="pct"/>
            <w:gridSpan w:val="2"/>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1890" w:type="pct"/>
            <w:tcBorders>
              <w:left w:val="single" w:sz="4" w:space="0" w:color="000000"/>
              <w:bottom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c>
          <w:tcPr>
            <w:tcW w:w="1150" w:type="pct"/>
            <w:gridSpan w:val="2"/>
            <w:tcBorders>
              <w:left w:val="single" w:sz="4" w:space="0" w:color="000000"/>
              <w:bottom w:val="single" w:sz="4" w:space="0" w:color="000000"/>
              <w:right w:val="single" w:sz="4" w:space="0" w:color="000000"/>
            </w:tcBorders>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blPrEx>
          <w:jc w:val="left"/>
        </w:tblPrEx>
        <w:trPr>
          <w:gridBefore w:val="1"/>
          <w:gridAfter w:val="1"/>
          <w:wBefore w:w="231" w:type="pct"/>
          <w:wAfter w:w="120" w:type="pct"/>
          <w:trHeight w:val="64"/>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p w:rsidR="00DE06FA" w:rsidRPr="004E72B7" w:rsidRDefault="00DE06FA" w:rsidP="005375B4">
            <w:pPr>
              <w:tabs>
                <w:tab w:val="left" w:pos="1080"/>
              </w:tabs>
              <w:spacing w:line="240" w:lineRule="auto"/>
              <w:ind w:firstLine="0"/>
              <w:jc w:val="center"/>
              <w:rPr>
                <w:sz w:val="20"/>
                <w:szCs w:val="20"/>
              </w:rPr>
            </w:pPr>
            <w:r w:rsidRPr="004E72B7">
              <w:rPr>
                <w:sz w:val="20"/>
                <w:szCs w:val="20"/>
              </w:rPr>
              <w:t>№:</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p>
          <w:p w:rsidR="00DE06FA" w:rsidRPr="004E72B7" w:rsidRDefault="00DE06FA" w:rsidP="005375B4">
            <w:pPr>
              <w:tabs>
                <w:tab w:val="left" w:pos="1080"/>
              </w:tabs>
              <w:spacing w:line="240" w:lineRule="auto"/>
              <w:ind w:firstLine="0"/>
              <w:jc w:val="center"/>
              <w:rPr>
                <w:sz w:val="20"/>
                <w:szCs w:val="20"/>
              </w:rPr>
            </w:pPr>
            <w:r w:rsidRPr="004E72B7">
              <w:rPr>
                <w:sz w:val="20"/>
                <w:szCs w:val="20"/>
              </w:rPr>
              <w:t>порядковый номер</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spellStart"/>
            <w:r w:rsidRPr="004E72B7">
              <w:rPr>
                <w:sz w:val="20"/>
                <w:szCs w:val="20"/>
              </w:rPr>
              <w:t>п.п</w:t>
            </w:r>
            <w:proofErr w:type="spellEnd"/>
            <w:r w:rsidRPr="004E72B7">
              <w:rPr>
                <w:sz w:val="20"/>
                <w:szCs w:val="20"/>
              </w:rPr>
              <w:t xml:space="preserve">. </w:t>
            </w:r>
            <w:proofErr w:type="gramStart"/>
            <w:r w:rsidRPr="004E72B7">
              <w:rPr>
                <w:sz w:val="20"/>
                <w:szCs w:val="20"/>
              </w:rPr>
              <w:t>ТТ</w:t>
            </w:r>
            <w:proofErr w:type="gramEnd"/>
            <w:r w:rsidRPr="004E72B7">
              <w:rPr>
                <w:sz w:val="20"/>
                <w:szCs w:val="20"/>
              </w:rPr>
              <w:t>:</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номер пункта Технических требований</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Выполнение:</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"да" - будет выполнен полностью</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"нет" - не будет выполнен</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"частично" – выполняется с "такими-то" ограничениями</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Пояснения:</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необходимые пояснения</w:t>
            </w:r>
          </w:p>
        </w:tc>
      </w:tr>
      <w:tr w:rsidR="00DE06FA" w:rsidRPr="004E72B7" w:rsidTr="005375B4">
        <w:tblPrEx>
          <w:jc w:val="left"/>
        </w:tblPrEx>
        <w:trPr>
          <w:gridBefore w:val="1"/>
          <w:gridAfter w:val="1"/>
          <w:wBefore w:w="231" w:type="pct"/>
          <w:wAfter w:w="120" w:type="pct"/>
        </w:trPr>
        <w:tc>
          <w:tcPr>
            <w:tcW w:w="941"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Ссылки на ПП:</w:t>
            </w:r>
          </w:p>
        </w:tc>
        <w:tc>
          <w:tcPr>
            <w:tcW w:w="3707" w:type="pct"/>
            <w:gridSpan w:val="3"/>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номер пункта материалов Предложений Подрядчика (ПП), где приведены подробные объяснения</w:t>
            </w:r>
          </w:p>
        </w:tc>
      </w:tr>
    </w:tbl>
    <w:p w:rsidR="00DE06FA" w:rsidRPr="004E72B7" w:rsidRDefault="00DE06FA" w:rsidP="004657D0">
      <w:pPr>
        <w:tabs>
          <w:tab w:val="left" w:pos="1080"/>
        </w:tabs>
        <w:spacing w:line="240" w:lineRule="auto"/>
        <w:ind w:firstLine="540"/>
        <w:rPr>
          <w:sz w:val="20"/>
          <w:szCs w:val="20"/>
        </w:rPr>
      </w:pPr>
    </w:p>
    <w:p w:rsidR="00DE06FA" w:rsidRPr="004E72B7" w:rsidRDefault="00DE06FA" w:rsidP="004657D0">
      <w:pPr>
        <w:tabs>
          <w:tab w:val="left" w:pos="1080"/>
        </w:tabs>
        <w:spacing w:line="240" w:lineRule="auto"/>
        <w:ind w:firstLine="540"/>
        <w:rPr>
          <w:sz w:val="20"/>
          <w:szCs w:val="20"/>
        </w:rPr>
      </w:pPr>
    </w:p>
    <w:p w:rsidR="00DE06FA" w:rsidRPr="004E72B7" w:rsidRDefault="00DE06FA" w:rsidP="004657D0">
      <w:pPr>
        <w:tabs>
          <w:tab w:val="left" w:pos="1080"/>
        </w:tabs>
        <w:spacing w:line="240" w:lineRule="auto"/>
        <w:ind w:firstLine="540"/>
        <w:rPr>
          <w:sz w:val="20"/>
          <w:szCs w:val="20"/>
        </w:rPr>
      </w:pPr>
      <w:r w:rsidRPr="004E72B7">
        <w:rPr>
          <w:sz w:val="20"/>
          <w:szCs w:val="20"/>
        </w:rPr>
        <w:t>Для предлагаемого оборудования таблицы технических требований предоставляются в следующем виде:</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1"/>
        <w:gridCol w:w="5357"/>
        <w:gridCol w:w="1828"/>
        <w:gridCol w:w="2026"/>
      </w:tblGrid>
      <w:tr w:rsidR="00DE06FA" w:rsidRPr="004E72B7" w:rsidTr="005375B4">
        <w:trPr>
          <w:trHeight w:val="44"/>
        </w:trPr>
        <w:tc>
          <w:tcPr>
            <w:tcW w:w="521"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 xml:space="preserve">№ </w:t>
            </w:r>
            <w:proofErr w:type="gramStart"/>
            <w:r w:rsidRPr="004E72B7">
              <w:rPr>
                <w:sz w:val="20"/>
                <w:szCs w:val="20"/>
              </w:rPr>
              <w:t>п</w:t>
            </w:r>
            <w:proofErr w:type="gramEnd"/>
            <w:r w:rsidRPr="004E72B7">
              <w:rPr>
                <w:sz w:val="20"/>
                <w:szCs w:val="20"/>
              </w:rPr>
              <w:t>/п</w:t>
            </w:r>
          </w:p>
        </w:tc>
        <w:tc>
          <w:tcPr>
            <w:tcW w:w="2605"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Наименование параметра</w:t>
            </w:r>
          </w:p>
        </w:tc>
        <w:tc>
          <w:tcPr>
            <w:tcW w:w="889"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Требуемое значение</w:t>
            </w:r>
          </w:p>
        </w:tc>
        <w:tc>
          <w:tcPr>
            <w:tcW w:w="985" w:type="pct"/>
            <w:tcBorders>
              <w:top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roofErr w:type="gramStart"/>
            <w:r w:rsidRPr="004E72B7">
              <w:rPr>
                <w:sz w:val="20"/>
                <w:szCs w:val="20"/>
              </w:rPr>
              <w:t>Предлагаемое</w:t>
            </w:r>
            <w:proofErr w:type="gramEnd"/>
            <w:r w:rsidRPr="004E72B7">
              <w:rPr>
                <w:sz w:val="20"/>
                <w:szCs w:val="20"/>
              </w:rPr>
              <w:t xml:space="preserve"> Участником закупки</w:t>
            </w:r>
          </w:p>
        </w:tc>
      </w:tr>
      <w:tr w:rsidR="00DE06FA" w:rsidRPr="004E72B7" w:rsidTr="005375B4">
        <w:trPr>
          <w:trHeight w:val="59"/>
        </w:trPr>
        <w:tc>
          <w:tcPr>
            <w:tcW w:w="521" w:type="pct"/>
            <w:vAlign w:val="center"/>
          </w:tcPr>
          <w:p w:rsidR="00DE06FA" w:rsidRPr="004E72B7" w:rsidRDefault="00DE06FA" w:rsidP="005375B4">
            <w:pPr>
              <w:tabs>
                <w:tab w:val="left" w:pos="1080"/>
              </w:tabs>
              <w:spacing w:line="240" w:lineRule="auto"/>
              <w:ind w:firstLine="0"/>
              <w:jc w:val="center"/>
              <w:rPr>
                <w:sz w:val="20"/>
                <w:szCs w:val="20"/>
              </w:rPr>
            </w:pPr>
            <w:r w:rsidRPr="004E72B7">
              <w:rPr>
                <w:sz w:val="20"/>
                <w:szCs w:val="20"/>
              </w:rPr>
              <w:t>1.</w:t>
            </w:r>
          </w:p>
        </w:tc>
        <w:tc>
          <w:tcPr>
            <w:tcW w:w="2605" w:type="pct"/>
            <w:vAlign w:val="center"/>
          </w:tcPr>
          <w:p w:rsidR="00DE06FA" w:rsidRPr="004E72B7" w:rsidRDefault="00DE06FA" w:rsidP="005375B4">
            <w:pPr>
              <w:tabs>
                <w:tab w:val="left" w:pos="1080"/>
              </w:tabs>
              <w:spacing w:line="240" w:lineRule="auto"/>
              <w:ind w:firstLine="0"/>
              <w:jc w:val="center"/>
              <w:rPr>
                <w:sz w:val="20"/>
                <w:szCs w:val="20"/>
              </w:rPr>
            </w:pPr>
          </w:p>
        </w:tc>
        <w:tc>
          <w:tcPr>
            <w:tcW w:w="889" w:type="pct"/>
            <w:vAlign w:val="center"/>
          </w:tcPr>
          <w:p w:rsidR="00DE06FA" w:rsidRPr="004E72B7" w:rsidRDefault="00DE06FA" w:rsidP="005375B4">
            <w:pPr>
              <w:tabs>
                <w:tab w:val="left" w:pos="1080"/>
              </w:tabs>
              <w:spacing w:line="240" w:lineRule="auto"/>
              <w:ind w:firstLine="0"/>
              <w:jc w:val="center"/>
              <w:rPr>
                <w:sz w:val="20"/>
                <w:szCs w:val="20"/>
              </w:rPr>
            </w:pPr>
          </w:p>
        </w:tc>
        <w:tc>
          <w:tcPr>
            <w:tcW w:w="985" w:type="pct"/>
            <w:vAlign w:val="center"/>
          </w:tcPr>
          <w:p w:rsidR="00DE06FA" w:rsidRPr="004E72B7" w:rsidRDefault="00DE06FA" w:rsidP="005375B4">
            <w:pPr>
              <w:tabs>
                <w:tab w:val="left" w:pos="1080"/>
              </w:tabs>
              <w:spacing w:line="240" w:lineRule="auto"/>
              <w:ind w:firstLine="0"/>
              <w:jc w:val="center"/>
              <w:rPr>
                <w:sz w:val="20"/>
                <w:szCs w:val="20"/>
              </w:rPr>
            </w:pPr>
          </w:p>
        </w:tc>
      </w:tr>
      <w:tr w:rsidR="00DE06FA" w:rsidRPr="004E72B7" w:rsidTr="005375B4">
        <w:trPr>
          <w:trHeight w:val="198"/>
        </w:trPr>
        <w:tc>
          <w:tcPr>
            <w:tcW w:w="521"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2605"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889"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c>
          <w:tcPr>
            <w:tcW w:w="985" w:type="pct"/>
            <w:tcBorders>
              <w:bottom w:val="double" w:sz="4" w:space="0" w:color="auto"/>
            </w:tcBorders>
            <w:vAlign w:val="center"/>
          </w:tcPr>
          <w:p w:rsidR="00DE06FA" w:rsidRPr="004E72B7" w:rsidRDefault="00DE06FA" w:rsidP="005375B4">
            <w:pPr>
              <w:tabs>
                <w:tab w:val="left" w:pos="1080"/>
              </w:tabs>
              <w:spacing w:line="240" w:lineRule="auto"/>
              <w:ind w:firstLine="0"/>
              <w:jc w:val="center"/>
              <w:rPr>
                <w:sz w:val="20"/>
                <w:szCs w:val="20"/>
              </w:rPr>
            </w:pPr>
          </w:p>
        </w:tc>
      </w:tr>
    </w:tbl>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технического обслуживания;</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среднего ремонта, а также необходимых запасных частях;</w:t>
      </w:r>
    </w:p>
    <w:p w:rsidR="00DE06FA" w:rsidRPr="004E72B7" w:rsidRDefault="00DE06FA" w:rsidP="004657D0">
      <w:pPr>
        <w:tabs>
          <w:tab w:val="left" w:pos="1276"/>
        </w:tabs>
        <w:spacing w:line="240" w:lineRule="auto"/>
        <w:ind w:left="1276" w:hanging="283"/>
        <w:rPr>
          <w:sz w:val="20"/>
          <w:szCs w:val="20"/>
        </w:rPr>
      </w:pPr>
      <w:r w:rsidRPr="004E72B7">
        <w:rPr>
          <w:sz w:val="20"/>
          <w:szCs w:val="20"/>
        </w:rPr>
        <w:t>-</w:t>
      </w:r>
      <w:r w:rsidRPr="004E72B7">
        <w:rPr>
          <w:sz w:val="20"/>
          <w:szCs w:val="20"/>
        </w:rPr>
        <w:tab/>
        <w:t>сведения о периодичности и объеме капитального ремонта, а также необходимых запасных частях.</w:t>
      </w:r>
    </w:p>
    <w:p w:rsidR="00DE06FA" w:rsidRPr="005375B4" w:rsidRDefault="00DE06FA" w:rsidP="0072397B">
      <w:pPr>
        <w:numPr>
          <w:ilvl w:val="0"/>
          <w:numId w:val="18"/>
        </w:numPr>
        <w:tabs>
          <w:tab w:val="clear" w:pos="720"/>
          <w:tab w:val="num" w:pos="1080"/>
        </w:tabs>
        <w:suppressAutoHyphens w:val="0"/>
        <w:spacing w:line="240" w:lineRule="auto"/>
        <w:ind w:left="0" w:firstLine="540"/>
        <w:rPr>
          <w:sz w:val="20"/>
          <w:szCs w:val="20"/>
        </w:rPr>
      </w:pPr>
      <w:r w:rsidRPr="005375B4">
        <w:rPr>
          <w:sz w:val="20"/>
          <w:szCs w:val="20"/>
        </w:rPr>
        <w:t xml:space="preserve">Участник к Техническому предложению должен приложить файл технического предложения, выполненный в формате MS </w:t>
      </w:r>
      <w:proofErr w:type="spellStart"/>
      <w:r w:rsidRPr="005375B4">
        <w:rPr>
          <w:sz w:val="20"/>
          <w:szCs w:val="20"/>
        </w:rPr>
        <w:t>Word</w:t>
      </w:r>
      <w:proofErr w:type="spellEnd"/>
      <w:r w:rsidRPr="005375B4">
        <w:rPr>
          <w:sz w:val="20"/>
          <w:szCs w:val="20"/>
        </w:rPr>
        <w:t>.</w:t>
      </w:r>
    </w:p>
    <w:p w:rsidR="00DE06FA" w:rsidRPr="004E72B7" w:rsidRDefault="00DE06FA" w:rsidP="00BB05B7">
      <w:pPr>
        <w:shd w:val="clear" w:color="auto" w:fill="FFFFFF"/>
        <w:tabs>
          <w:tab w:val="left" w:pos="1080"/>
        </w:tabs>
        <w:spacing w:line="240" w:lineRule="auto"/>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p>
    <w:p w:rsidR="00DD014F" w:rsidRPr="004E72B7" w:rsidRDefault="00604784" w:rsidP="00604784">
      <w:pPr>
        <w:pStyle w:val="7-"/>
        <w:rPr>
          <w:snapToGrid w:val="0"/>
        </w:rPr>
      </w:pPr>
      <w:bookmarkStart w:id="266" w:name="_Ref429411255"/>
      <w:r>
        <w:rPr>
          <w:snapToGrid w:val="0"/>
        </w:rPr>
        <w:lastRenderedPageBreak/>
        <w:t xml:space="preserve"> </w:t>
      </w:r>
      <w:bookmarkEnd w:id="266"/>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E661D7" w:rsidRDefault="00E661D7" w:rsidP="00E661D7">
      <w:pPr>
        <w:keepNext/>
        <w:tabs>
          <w:tab w:val="num" w:pos="1134"/>
        </w:tabs>
        <w:spacing w:line="240" w:lineRule="auto"/>
        <w:jc w:val="center"/>
        <w:outlineLvl w:val="1"/>
        <w:rPr>
          <w:b/>
          <w:sz w:val="24"/>
          <w:szCs w:val="24"/>
          <w:lang w:eastAsia="ru-RU"/>
        </w:rPr>
      </w:pPr>
      <w:bookmarkStart w:id="267" w:name="_Анкета_Участника_конкурса"/>
      <w:bookmarkStart w:id="268" w:name="_Toc298234715"/>
      <w:bookmarkStart w:id="269" w:name="_Toc255987077"/>
      <w:bookmarkStart w:id="270" w:name="_Toc307936269"/>
      <w:bookmarkEnd w:id="267"/>
    </w:p>
    <w:p w:rsidR="00E661D7" w:rsidRPr="00C61678" w:rsidRDefault="00E661D7" w:rsidP="00E661D7">
      <w:pPr>
        <w:keepNext/>
        <w:tabs>
          <w:tab w:val="num" w:pos="1134"/>
        </w:tabs>
        <w:spacing w:line="240" w:lineRule="auto"/>
        <w:jc w:val="center"/>
        <w:outlineLvl w:val="1"/>
        <w:rPr>
          <w:b/>
          <w:sz w:val="24"/>
          <w:szCs w:val="24"/>
          <w:lang w:eastAsia="ru-RU"/>
        </w:rPr>
      </w:pPr>
      <w:r w:rsidRPr="00C61678">
        <w:rPr>
          <w:b/>
          <w:sz w:val="24"/>
          <w:szCs w:val="24"/>
          <w:lang w:eastAsia="ru-RU"/>
        </w:rPr>
        <w:t xml:space="preserve">Анкета Участника закупки </w:t>
      </w:r>
      <w:bookmarkEnd w:id="268"/>
      <w:bookmarkEnd w:id="269"/>
      <w:bookmarkEnd w:id="270"/>
    </w:p>
    <w:p w:rsidR="00E661D7" w:rsidRPr="00C61678" w:rsidRDefault="00E661D7" w:rsidP="00E661D7">
      <w:pPr>
        <w:tabs>
          <w:tab w:val="left" w:pos="1080"/>
        </w:tabs>
        <w:spacing w:line="240" w:lineRule="auto"/>
        <w:ind w:firstLine="540"/>
        <w:rPr>
          <w:b/>
          <w:sz w:val="24"/>
          <w:szCs w:val="24"/>
          <w:lang w:eastAsia="ru-RU"/>
        </w:rPr>
      </w:pPr>
      <w:bookmarkStart w:id="271" w:name="_Toc247081589"/>
      <w:r w:rsidRPr="00C61678">
        <w:rPr>
          <w:b/>
          <w:sz w:val="24"/>
          <w:szCs w:val="24"/>
          <w:lang w:eastAsia="ru-RU"/>
        </w:rPr>
        <w:t xml:space="preserve">Способ и наименование закупки _______________________________________ </w:t>
      </w:r>
    </w:p>
    <w:p w:rsidR="00E661D7" w:rsidRPr="00C61678" w:rsidRDefault="00E661D7" w:rsidP="00E661D7">
      <w:pPr>
        <w:tabs>
          <w:tab w:val="left" w:pos="1080"/>
        </w:tabs>
        <w:spacing w:line="240" w:lineRule="auto"/>
        <w:ind w:firstLine="540"/>
        <w:rPr>
          <w:b/>
          <w:sz w:val="24"/>
          <w:szCs w:val="24"/>
          <w:lang w:eastAsia="ru-RU"/>
        </w:rPr>
      </w:pPr>
      <w:r w:rsidRPr="00C61678">
        <w:rPr>
          <w:b/>
          <w:sz w:val="24"/>
          <w:szCs w:val="24"/>
          <w:lang w:eastAsia="ru-RU"/>
        </w:rPr>
        <w:t>Лот ___</w:t>
      </w:r>
    </w:p>
    <w:p w:rsidR="00E661D7" w:rsidRPr="00C61678" w:rsidRDefault="00E661D7" w:rsidP="00E661D7">
      <w:pPr>
        <w:tabs>
          <w:tab w:val="left" w:pos="1080"/>
        </w:tabs>
        <w:spacing w:line="240" w:lineRule="auto"/>
        <w:ind w:firstLine="540"/>
        <w:rPr>
          <w:b/>
          <w:sz w:val="24"/>
          <w:szCs w:val="24"/>
          <w:lang w:eastAsia="ru-RU"/>
        </w:rPr>
      </w:pPr>
      <w:r w:rsidRPr="00C61678">
        <w:rPr>
          <w:b/>
          <w:sz w:val="24"/>
          <w:szCs w:val="24"/>
          <w:lang w:eastAsia="ru-RU"/>
        </w:rPr>
        <w:t xml:space="preserve">Участник закупки: ________________________________ </w:t>
      </w:r>
    </w:p>
    <w:bookmarkEnd w:id="271"/>
    <w:p w:rsidR="00E661D7" w:rsidRPr="00C61678" w:rsidRDefault="00E661D7" w:rsidP="00E661D7">
      <w:pPr>
        <w:tabs>
          <w:tab w:val="left" w:pos="1080"/>
        </w:tabs>
        <w:spacing w:line="240" w:lineRule="auto"/>
        <w:ind w:firstLine="540"/>
        <w:rPr>
          <w:b/>
          <w:sz w:val="24"/>
          <w:szCs w:val="24"/>
          <w:lang w:eastAsia="ru-RU"/>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5480"/>
        <w:gridCol w:w="3582"/>
      </w:tblGrid>
      <w:tr w:rsidR="00E661D7" w:rsidRPr="00C61678" w:rsidTr="00710782">
        <w:trPr>
          <w:cantSplit/>
          <w:trHeight w:val="240"/>
        </w:trPr>
        <w:tc>
          <w:tcPr>
            <w:tcW w:w="418" w:type="pct"/>
            <w:vAlign w:val="center"/>
          </w:tcPr>
          <w:p w:rsidR="00E661D7" w:rsidRPr="00C61678" w:rsidRDefault="00E661D7" w:rsidP="00710782">
            <w:pPr>
              <w:tabs>
                <w:tab w:val="left" w:pos="1080"/>
              </w:tabs>
              <w:spacing w:line="240" w:lineRule="auto"/>
              <w:ind w:firstLine="33"/>
              <w:rPr>
                <w:sz w:val="20"/>
                <w:szCs w:val="20"/>
                <w:lang w:eastAsia="ru-RU"/>
              </w:rPr>
            </w:pPr>
            <w:r w:rsidRPr="00C61678">
              <w:rPr>
                <w:sz w:val="20"/>
                <w:szCs w:val="20"/>
                <w:lang w:eastAsia="ru-RU"/>
              </w:rPr>
              <w:t>№</w:t>
            </w:r>
          </w:p>
        </w:tc>
        <w:tc>
          <w:tcPr>
            <w:tcW w:w="2771" w:type="pct"/>
            <w:vAlign w:val="center"/>
          </w:tcPr>
          <w:p w:rsidR="00E661D7" w:rsidRPr="00C61678" w:rsidRDefault="00E661D7" w:rsidP="00710782">
            <w:pPr>
              <w:tabs>
                <w:tab w:val="left" w:pos="1080"/>
              </w:tabs>
              <w:spacing w:line="240" w:lineRule="auto"/>
              <w:ind w:firstLine="33"/>
              <w:rPr>
                <w:sz w:val="20"/>
                <w:szCs w:val="20"/>
                <w:lang w:eastAsia="ru-RU"/>
              </w:rPr>
            </w:pPr>
            <w:r w:rsidRPr="00C61678">
              <w:rPr>
                <w:sz w:val="20"/>
                <w:szCs w:val="20"/>
                <w:lang w:eastAsia="ru-RU"/>
              </w:rPr>
              <w:t>Наименование</w:t>
            </w:r>
          </w:p>
        </w:tc>
        <w:tc>
          <w:tcPr>
            <w:tcW w:w="1811" w:type="pct"/>
            <w:vAlign w:val="center"/>
          </w:tcPr>
          <w:p w:rsidR="00E661D7" w:rsidRPr="00C61678" w:rsidRDefault="00E661D7" w:rsidP="00710782">
            <w:pPr>
              <w:tabs>
                <w:tab w:val="left" w:pos="1080"/>
              </w:tabs>
              <w:spacing w:line="240" w:lineRule="auto"/>
              <w:ind w:firstLine="33"/>
              <w:rPr>
                <w:sz w:val="20"/>
                <w:szCs w:val="20"/>
                <w:lang w:eastAsia="ru-RU"/>
              </w:rPr>
            </w:pPr>
            <w:r w:rsidRPr="00C61678">
              <w:rPr>
                <w:sz w:val="20"/>
                <w:szCs w:val="20"/>
                <w:lang w:eastAsia="ru-RU"/>
              </w:rPr>
              <w:t>Сведения об Участнике закупки</w:t>
            </w:r>
          </w:p>
        </w:tc>
      </w:tr>
      <w:tr w:rsidR="00E661D7" w:rsidRPr="00C61678" w:rsidTr="00710782">
        <w:trPr>
          <w:cantSplit/>
          <w:trHeight w:val="471"/>
        </w:trPr>
        <w:tc>
          <w:tcPr>
            <w:tcW w:w="418" w:type="pct"/>
            <w:vAlign w:val="center"/>
          </w:tcPr>
          <w:p w:rsidR="00E661D7" w:rsidRPr="002A3F49"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tcBorders>
              <w:bottom w:val="single" w:sz="4" w:space="0" w:color="auto"/>
            </w:tcBorders>
            <w:vAlign w:val="center"/>
          </w:tcPr>
          <w:p w:rsidR="00E661D7" w:rsidRPr="00C61678" w:rsidRDefault="00E661D7" w:rsidP="00710782">
            <w:pPr>
              <w:tabs>
                <w:tab w:val="left" w:pos="1080"/>
              </w:tabs>
              <w:spacing w:line="240" w:lineRule="auto"/>
              <w:ind w:firstLine="33"/>
              <w:rPr>
                <w:sz w:val="20"/>
                <w:szCs w:val="20"/>
                <w:lang w:eastAsia="ru-RU"/>
              </w:rPr>
            </w:pPr>
            <w:r w:rsidRPr="00C61678">
              <w:rPr>
                <w:sz w:val="20"/>
                <w:szCs w:val="20"/>
                <w:lang w:eastAsia="ru-RU"/>
              </w:rPr>
              <w:t>Фирменное наименование</w:t>
            </w:r>
          </w:p>
        </w:tc>
        <w:tc>
          <w:tcPr>
            <w:tcW w:w="1811" w:type="pct"/>
            <w:vAlign w:val="center"/>
          </w:tcPr>
          <w:p w:rsidR="00E661D7" w:rsidRPr="00C61678" w:rsidRDefault="00E661D7" w:rsidP="00710782">
            <w:pPr>
              <w:tabs>
                <w:tab w:val="left" w:pos="1080"/>
              </w:tabs>
              <w:spacing w:line="240" w:lineRule="auto"/>
              <w:ind w:firstLine="33"/>
              <w:rPr>
                <w:sz w:val="20"/>
                <w:szCs w:val="20"/>
                <w:lang w:eastAsia="ru-RU"/>
              </w:rPr>
            </w:pP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shd w:val="clear" w:color="auto" w:fill="FFC000"/>
            <w:vAlign w:val="center"/>
          </w:tcPr>
          <w:p w:rsidR="00E661D7" w:rsidRPr="00C61678" w:rsidRDefault="00E661D7" w:rsidP="00710782">
            <w:pPr>
              <w:tabs>
                <w:tab w:val="left" w:pos="1080"/>
              </w:tabs>
              <w:spacing w:line="240" w:lineRule="auto"/>
              <w:ind w:firstLine="33"/>
              <w:rPr>
                <w:sz w:val="20"/>
                <w:szCs w:val="20"/>
                <w:lang w:eastAsia="ru-RU"/>
              </w:rPr>
            </w:pPr>
            <w:r w:rsidRPr="00C61678">
              <w:rPr>
                <w:sz w:val="20"/>
                <w:szCs w:val="20"/>
                <w:lang w:eastAsia="ru-RU"/>
              </w:rPr>
              <w:t>Организационно - правовая форма</w:t>
            </w:r>
          </w:p>
        </w:tc>
        <w:tc>
          <w:tcPr>
            <w:tcW w:w="1811" w:type="pct"/>
            <w:vAlign w:val="center"/>
          </w:tcPr>
          <w:p w:rsidR="00E661D7" w:rsidRPr="00C61678" w:rsidRDefault="00E661D7" w:rsidP="00710782">
            <w:pPr>
              <w:tabs>
                <w:tab w:val="left" w:pos="1080"/>
              </w:tabs>
              <w:spacing w:line="240" w:lineRule="auto"/>
              <w:ind w:firstLine="33"/>
              <w:rPr>
                <w:sz w:val="20"/>
                <w:szCs w:val="20"/>
                <w:lang w:eastAsia="ru-RU"/>
              </w:rPr>
            </w:pP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vAlign w:val="center"/>
          </w:tcPr>
          <w:p w:rsidR="00E661D7" w:rsidRPr="00C61678" w:rsidRDefault="00E661D7" w:rsidP="00710782">
            <w:pPr>
              <w:tabs>
                <w:tab w:val="left" w:pos="1080"/>
              </w:tabs>
              <w:spacing w:line="240" w:lineRule="auto"/>
              <w:ind w:firstLine="33"/>
              <w:rPr>
                <w:sz w:val="20"/>
                <w:szCs w:val="20"/>
                <w:lang w:eastAsia="ru-RU"/>
              </w:rPr>
            </w:pPr>
            <w:r w:rsidRPr="00C61678">
              <w:rPr>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811" w:type="pct"/>
            <w:vAlign w:val="center"/>
          </w:tcPr>
          <w:p w:rsidR="00E661D7" w:rsidRPr="00C61678" w:rsidRDefault="00E661D7" w:rsidP="00710782">
            <w:pPr>
              <w:tabs>
                <w:tab w:val="left" w:pos="1080"/>
              </w:tabs>
              <w:spacing w:line="240" w:lineRule="auto"/>
              <w:ind w:firstLine="33"/>
              <w:rPr>
                <w:sz w:val="20"/>
                <w:szCs w:val="20"/>
                <w:lang w:eastAsia="ru-RU"/>
              </w:rPr>
            </w:pP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vAlign w:val="center"/>
          </w:tcPr>
          <w:p w:rsidR="00E661D7" w:rsidRPr="00C61678" w:rsidRDefault="00E661D7" w:rsidP="00710782">
            <w:pPr>
              <w:tabs>
                <w:tab w:val="left" w:pos="1080"/>
              </w:tabs>
              <w:spacing w:line="240" w:lineRule="auto"/>
              <w:ind w:firstLine="33"/>
              <w:rPr>
                <w:sz w:val="20"/>
                <w:szCs w:val="20"/>
                <w:lang w:eastAsia="ru-RU"/>
              </w:rPr>
            </w:pPr>
            <w:r w:rsidRPr="00C61678">
              <w:rPr>
                <w:sz w:val="20"/>
                <w:szCs w:val="20"/>
                <w:lang w:eastAsia="ru-RU"/>
              </w:rPr>
              <w:t>Стоимость основных фондов (по балансу последнего завершенного периода)</w:t>
            </w:r>
          </w:p>
        </w:tc>
        <w:tc>
          <w:tcPr>
            <w:tcW w:w="1811" w:type="pct"/>
            <w:vAlign w:val="center"/>
          </w:tcPr>
          <w:p w:rsidR="00E661D7" w:rsidRPr="00C61678" w:rsidRDefault="00E661D7" w:rsidP="00710782">
            <w:pPr>
              <w:tabs>
                <w:tab w:val="left" w:pos="1080"/>
              </w:tabs>
              <w:spacing w:line="240" w:lineRule="auto"/>
              <w:ind w:firstLine="33"/>
              <w:rPr>
                <w:sz w:val="20"/>
                <w:szCs w:val="20"/>
                <w:lang w:eastAsia="ru-RU"/>
              </w:rPr>
            </w:pP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vAlign w:val="center"/>
          </w:tcPr>
          <w:p w:rsidR="00E661D7" w:rsidRPr="00C61678" w:rsidRDefault="00E661D7" w:rsidP="00710782">
            <w:pPr>
              <w:tabs>
                <w:tab w:val="left" w:pos="1080"/>
              </w:tabs>
              <w:spacing w:line="240" w:lineRule="auto"/>
              <w:ind w:firstLine="33"/>
              <w:rPr>
                <w:sz w:val="20"/>
                <w:szCs w:val="20"/>
                <w:lang w:eastAsia="ru-RU"/>
              </w:rPr>
            </w:pPr>
            <w:r w:rsidRPr="00C61678">
              <w:rPr>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rsidR="00E661D7" w:rsidRPr="00C41F1E" w:rsidRDefault="00E661D7" w:rsidP="00710782">
            <w:pPr>
              <w:tabs>
                <w:tab w:val="left" w:pos="1080"/>
              </w:tabs>
              <w:spacing w:line="240" w:lineRule="auto"/>
              <w:ind w:firstLine="33"/>
              <w:rPr>
                <w:sz w:val="20"/>
                <w:szCs w:val="20"/>
                <w:lang w:eastAsia="ru-RU"/>
              </w:rPr>
            </w:pPr>
            <w:r w:rsidRPr="00C41F1E">
              <w:rPr>
                <w:sz w:val="20"/>
                <w:szCs w:val="20"/>
                <w:lang w:eastAsia="ru-RU"/>
              </w:rPr>
              <w:t>[</w:t>
            </w:r>
            <w:r w:rsidRPr="00C41F1E">
              <w:rPr>
                <w:rStyle w:val="FTN-"/>
                <w:sz w:val="20"/>
              </w:rPr>
              <w:t>Дата и номер, кем выдано.</w:t>
            </w:r>
            <w:r w:rsidRPr="00C41F1E">
              <w:rPr>
                <w:sz w:val="20"/>
                <w:szCs w:val="20"/>
                <w:lang w:eastAsia="ru-RU"/>
              </w:rPr>
              <w:t>]</w:t>
            </w: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vAlign w:val="center"/>
          </w:tcPr>
          <w:p w:rsidR="00E661D7" w:rsidRPr="00C61678" w:rsidRDefault="00E661D7" w:rsidP="00710782">
            <w:pPr>
              <w:tabs>
                <w:tab w:val="left" w:pos="1080"/>
              </w:tabs>
              <w:spacing w:line="240" w:lineRule="auto"/>
              <w:ind w:firstLine="33"/>
              <w:rPr>
                <w:sz w:val="20"/>
                <w:szCs w:val="20"/>
                <w:lang w:eastAsia="ru-RU"/>
              </w:rPr>
            </w:pPr>
            <w:r w:rsidRPr="00C61678">
              <w:rPr>
                <w:sz w:val="20"/>
                <w:szCs w:val="20"/>
                <w:lang w:eastAsia="ru-RU"/>
              </w:rPr>
              <w:t>Виды деятельности</w:t>
            </w:r>
            <w:r>
              <w:rPr>
                <w:sz w:val="20"/>
                <w:szCs w:val="20"/>
                <w:lang w:eastAsia="ru-RU"/>
              </w:rPr>
              <w:t xml:space="preserve"> (ОКВЭД)</w:t>
            </w:r>
          </w:p>
        </w:tc>
        <w:tc>
          <w:tcPr>
            <w:tcW w:w="1811" w:type="pct"/>
            <w:vAlign w:val="center"/>
          </w:tcPr>
          <w:p w:rsidR="00E661D7" w:rsidRPr="00C41F1E" w:rsidRDefault="00E661D7" w:rsidP="00710782">
            <w:pPr>
              <w:tabs>
                <w:tab w:val="left" w:pos="1080"/>
              </w:tabs>
              <w:spacing w:line="240" w:lineRule="auto"/>
              <w:ind w:firstLine="33"/>
              <w:rPr>
                <w:sz w:val="20"/>
                <w:szCs w:val="20"/>
                <w:lang w:val="en-US" w:eastAsia="ru-RU"/>
              </w:rPr>
            </w:pPr>
            <w:r>
              <w:rPr>
                <w:sz w:val="20"/>
                <w:szCs w:val="20"/>
                <w:lang w:val="en-US" w:eastAsia="ru-RU"/>
              </w:rPr>
              <w:t>[</w:t>
            </w:r>
            <w:r w:rsidRPr="00C41F1E">
              <w:rPr>
                <w:rStyle w:val="FTN-"/>
                <w:sz w:val="20"/>
              </w:rPr>
              <w:t>Указать код</w:t>
            </w:r>
            <w:r>
              <w:rPr>
                <w:sz w:val="20"/>
                <w:szCs w:val="20"/>
                <w:lang w:val="en-US" w:eastAsia="ru-RU"/>
              </w:rPr>
              <w:t>]</w:t>
            </w: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vAlign w:val="center"/>
          </w:tcPr>
          <w:p w:rsidR="00E661D7" w:rsidRPr="00C61678" w:rsidRDefault="00E661D7" w:rsidP="00710782">
            <w:pPr>
              <w:tabs>
                <w:tab w:val="left" w:pos="1080"/>
              </w:tabs>
              <w:spacing w:line="240" w:lineRule="auto"/>
              <w:ind w:firstLine="33"/>
              <w:rPr>
                <w:sz w:val="20"/>
                <w:szCs w:val="20"/>
                <w:lang w:eastAsia="ru-RU"/>
              </w:rPr>
            </w:pPr>
            <w:r w:rsidRPr="003C00A1">
              <w:rPr>
                <w:sz w:val="20"/>
                <w:szCs w:val="20"/>
                <w:lang w:eastAsia="ru-RU"/>
              </w:rPr>
              <w:t>Код субъекта РФ</w:t>
            </w:r>
          </w:p>
        </w:tc>
        <w:tc>
          <w:tcPr>
            <w:tcW w:w="1811" w:type="pct"/>
            <w:vAlign w:val="center"/>
          </w:tcPr>
          <w:p w:rsidR="00E661D7" w:rsidRPr="00C41F1E" w:rsidRDefault="00E661D7" w:rsidP="00710782">
            <w:pPr>
              <w:tabs>
                <w:tab w:val="left" w:pos="1080"/>
              </w:tabs>
              <w:spacing w:line="240" w:lineRule="auto"/>
              <w:ind w:firstLine="33"/>
              <w:rPr>
                <w:sz w:val="20"/>
                <w:szCs w:val="20"/>
                <w:lang w:val="en-US" w:eastAsia="ru-RU"/>
              </w:rPr>
            </w:pPr>
            <w:r>
              <w:rPr>
                <w:sz w:val="20"/>
                <w:szCs w:val="20"/>
                <w:lang w:val="en-US" w:eastAsia="ru-RU"/>
              </w:rPr>
              <w:t>[</w:t>
            </w:r>
            <w:r w:rsidRPr="00C41F1E">
              <w:rPr>
                <w:rStyle w:val="FTN-"/>
                <w:sz w:val="20"/>
              </w:rPr>
              <w:t>Указать код</w:t>
            </w:r>
            <w:r>
              <w:rPr>
                <w:sz w:val="20"/>
                <w:szCs w:val="20"/>
                <w:lang w:val="en-US" w:eastAsia="ru-RU"/>
              </w:rPr>
              <w:t>]</w:t>
            </w: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vAlign w:val="center"/>
          </w:tcPr>
          <w:p w:rsidR="00E661D7" w:rsidRPr="00C61678" w:rsidRDefault="00E661D7" w:rsidP="00710782">
            <w:pPr>
              <w:tabs>
                <w:tab w:val="left" w:pos="1080"/>
              </w:tabs>
              <w:spacing w:line="240" w:lineRule="auto"/>
              <w:ind w:firstLine="33"/>
              <w:rPr>
                <w:sz w:val="20"/>
                <w:szCs w:val="20"/>
                <w:lang w:eastAsia="ru-RU"/>
              </w:rPr>
            </w:pPr>
            <w:r w:rsidRPr="003C00A1">
              <w:rPr>
                <w:sz w:val="20"/>
                <w:szCs w:val="20"/>
                <w:lang w:eastAsia="ru-RU"/>
              </w:rPr>
              <w:t>ОКТМО</w:t>
            </w:r>
          </w:p>
        </w:tc>
        <w:tc>
          <w:tcPr>
            <w:tcW w:w="1811" w:type="pct"/>
            <w:vAlign w:val="center"/>
          </w:tcPr>
          <w:p w:rsidR="00E661D7" w:rsidRPr="00C41F1E" w:rsidRDefault="00E661D7" w:rsidP="00710782">
            <w:pPr>
              <w:tabs>
                <w:tab w:val="left" w:pos="1080"/>
              </w:tabs>
              <w:spacing w:line="240" w:lineRule="auto"/>
              <w:ind w:firstLine="33"/>
              <w:rPr>
                <w:sz w:val="20"/>
                <w:szCs w:val="20"/>
                <w:lang w:val="en-US" w:eastAsia="ru-RU"/>
              </w:rPr>
            </w:pPr>
            <w:r>
              <w:rPr>
                <w:sz w:val="20"/>
                <w:szCs w:val="20"/>
                <w:lang w:val="en-US" w:eastAsia="ru-RU"/>
              </w:rPr>
              <w:t>[</w:t>
            </w:r>
            <w:r w:rsidRPr="00C41F1E">
              <w:rPr>
                <w:rStyle w:val="FTN-"/>
                <w:sz w:val="20"/>
              </w:rPr>
              <w:t>Указать код</w:t>
            </w:r>
            <w:r>
              <w:rPr>
                <w:sz w:val="20"/>
                <w:szCs w:val="20"/>
                <w:lang w:val="en-US" w:eastAsia="ru-RU"/>
              </w:rPr>
              <w:t>]</w:t>
            </w: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vAlign w:val="center"/>
          </w:tcPr>
          <w:p w:rsidR="00E661D7" w:rsidRPr="00C61678" w:rsidRDefault="00E661D7" w:rsidP="00710782">
            <w:pPr>
              <w:tabs>
                <w:tab w:val="left" w:pos="1080"/>
              </w:tabs>
              <w:spacing w:line="240" w:lineRule="auto"/>
              <w:ind w:firstLine="33"/>
              <w:rPr>
                <w:sz w:val="20"/>
                <w:szCs w:val="20"/>
                <w:lang w:eastAsia="ru-RU"/>
              </w:rPr>
            </w:pPr>
            <w:r w:rsidRPr="003C00A1">
              <w:rPr>
                <w:sz w:val="20"/>
                <w:szCs w:val="20"/>
                <w:lang w:eastAsia="ru-RU"/>
              </w:rPr>
              <w:t>ОГРН</w:t>
            </w:r>
          </w:p>
        </w:tc>
        <w:tc>
          <w:tcPr>
            <w:tcW w:w="1811" w:type="pct"/>
            <w:vAlign w:val="center"/>
          </w:tcPr>
          <w:p w:rsidR="00E661D7" w:rsidRPr="00C41F1E" w:rsidRDefault="00E661D7" w:rsidP="00710782">
            <w:pPr>
              <w:tabs>
                <w:tab w:val="left" w:pos="1080"/>
              </w:tabs>
              <w:spacing w:line="240" w:lineRule="auto"/>
              <w:ind w:firstLine="33"/>
              <w:rPr>
                <w:sz w:val="20"/>
                <w:szCs w:val="20"/>
                <w:lang w:val="en-US" w:eastAsia="ru-RU"/>
              </w:rPr>
            </w:pPr>
            <w:r>
              <w:rPr>
                <w:sz w:val="20"/>
                <w:szCs w:val="20"/>
                <w:lang w:val="en-US" w:eastAsia="ru-RU"/>
              </w:rPr>
              <w:t>[</w:t>
            </w:r>
            <w:r w:rsidRPr="00C41F1E">
              <w:rPr>
                <w:rStyle w:val="FTN-"/>
                <w:sz w:val="20"/>
              </w:rPr>
              <w:t>Указать код</w:t>
            </w:r>
            <w:r>
              <w:rPr>
                <w:sz w:val="20"/>
                <w:szCs w:val="20"/>
                <w:lang w:val="en-US" w:eastAsia="ru-RU"/>
              </w:rPr>
              <w:t>]</w:t>
            </w: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vAlign w:val="center"/>
          </w:tcPr>
          <w:p w:rsidR="00E661D7" w:rsidRPr="00C61678" w:rsidRDefault="00E661D7" w:rsidP="00710782">
            <w:pPr>
              <w:tabs>
                <w:tab w:val="left" w:pos="1080"/>
              </w:tabs>
              <w:spacing w:line="240" w:lineRule="auto"/>
              <w:ind w:firstLine="33"/>
              <w:rPr>
                <w:sz w:val="20"/>
                <w:szCs w:val="20"/>
                <w:lang w:eastAsia="ru-RU"/>
              </w:rPr>
            </w:pPr>
            <w:r w:rsidRPr="003C00A1">
              <w:rPr>
                <w:sz w:val="20"/>
                <w:szCs w:val="20"/>
                <w:lang w:eastAsia="ru-RU"/>
              </w:rPr>
              <w:t>ОКПО</w:t>
            </w:r>
          </w:p>
        </w:tc>
        <w:tc>
          <w:tcPr>
            <w:tcW w:w="1811" w:type="pct"/>
            <w:vAlign w:val="center"/>
          </w:tcPr>
          <w:p w:rsidR="00E661D7" w:rsidRPr="00C41F1E" w:rsidRDefault="00E661D7" w:rsidP="00710782">
            <w:pPr>
              <w:tabs>
                <w:tab w:val="left" w:pos="1080"/>
              </w:tabs>
              <w:spacing w:line="240" w:lineRule="auto"/>
              <w:ind w:firstLine="33"/>
              <w:rPr>
                <w:sz w:val="20"/>
                <w:szCs w:val="20"/>
                <w:lang w:val="en-US" w:eastAsia="ru-RU"/>
              </w:rPr>
            </w:pPr>
            <w:r>
              <w:rPr>
                <w:sz w:val="20"/>
                <w:szCs w:val="20"/>
                <w:lang w:val="en-US" w:eastAsia="ru-RU"/>
              </w:rPr>
              <w:t>[</w:t>
            </w:r>
            <w:r w:rsidRPr="00C41F1E">
              <w:rPr>
                <w:rStyle w:val="FTN-"/>
                <w:sz w:val="20"/>
              </w:rPr>
              <w:t>Указать код</w:t>
            </w:r>
            <w:r>
              <w:rPr>
                <w:sz w:val="20"/>
                <w:szCs w:val="20"/>
                <w:lang w:val="en-US" w:eastAsia="ru-RU"/>
              </w:rPr>
              <w:t>]</w:t>
            </w: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vAlign w:val="center"/>
          </w:tcPr>
          <w:p w:rsidR="00E661D7" w:rsidRPr="00C61678" w:rsidRDefault="00E661D7" w:rsidP="00710782">
            <w:pPr>
              <w:tabs>
                <w:tab w:val="left" w:pos="1080"/>
              </w:tabs>
              <w:spacing w:line="240" w:lineRule="auto"/>
              <w:ind w:firstLine="33"/>
              <w:rPr>
                <w:sz w:val="20"/>
                <w:szCs w:val="20"/>
                <w:lang w:eastAsia="ru-RU"/>
              </w:rPr>
            </w:pPr>
            <w:r>
              <w:rPr>
                <w:sz w:val="20"/>
                <w:szCs w:val="20"/>
                <w:lang w:eastAsia="ru-RU"/>
              </w:rPr>
              <w:t>ИНН</w:t>
            </w:r>
          </w:p>
        </w:tc>
        <w:tc>
          <w:tcPr>
            <w:tcW w:w="1811" w:type="pct"/>
            <w:vAlign w:val="center"/>
          </w:tcPr>
          <w:p w:rsidR="00E661D7" w:rsidRPr="00C41F1E" w:rsidRDefault="00E661D7" w:rsidP="00710782">
            <w:pPr>
              <w:tabs>
                <w:tab w:val="left" w:pos="1080"/>
              </w:tabs>
              <w:spacing w:line="240" w:lineRule="auto"/>
              <w:ind w:firstLine="33"/>
              <w:rPr>
                <w:sz w:val="20"/>
                <w:szCs w:val="20"/>
                <w:lang w:val="en-US" w:eastAsia="ru-RU"/>
              </w:rPr>
            </w:pPr>
            <w:r>
              <w:rPr>
                <w:sz w:val="20"/>
                <w:szCs w:val="20"/>
                <w:lang w:val="en-US" w:eastAsia="ru-RU"/>
              </w:rPr>
              <w:t>[</w:t>
            </w:r>
            <w:r w:rsidRPr="00C41F1E">
              <w:rPr>
                <w:rStyle w:val="FTN-"/>
                <w:sz w:val="20"/>
              </w:rPr>
              <w:t>Указать код</w:t>
            </w:r>
            <w:r>
              <w:rPr>
                <w:sz w:val="20"/>
                <w:szCs w:val="20"/>
                <w:lang w:val="en-US" w:eastAsia="ru-RU"/>
              </w:rPr>
              <w:t>]</w:t>
            </w: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tcBorders>
              <w:bottom w:val="single" w:sz="4" w:space="0" w:color="auto"/>
            </w:tcBorders>
            <w:vAlign w:val="center"/>
          </w:tcPr>
          <w:p w:rsidR="00E661D7" w:rsidRPr="00C61678" w:rsidRDefault="00E661D7" w:rsidP="00710782">
            <w:pPr>
              <w:tabs>
                <w:tab w:val="left" w:pos="1080"/>
              </w:tabs>
              <w:spacing w:line="240" w:lineRule="auto"/>
              <w:ind w:firstLine="33"/>
              <w:rPr>
                <w:sz w:val="20"/>
                <w:szCs w:val="20"/>
                <w:lang w:eastAsia="ru-RU"/>
              </w:rPr>
            </w:pPr>
            <w:r w:rsidRPr="00C61678">
              <w:rPr>
                <w:sz w:val="20"/>
                <w:szCs w:val="20"/>
                <w:lang w:eastAsia="ru-RU"/>
              </w:rPr>
              <w:t>КПП</w:t>
            </w:r>
          </w:p>
        </w:tc>
        <w:tc>
          <w:tcPr>
            <w:tcW w:w="1811" w:type="pct"/>
            <w:vAlign w:val="center"/>
          </w:tcPr>
          <w:p w:rsidR="00E661D7" w:rsidRPr="00C41F1E" w:rsidRDefault="00E661D7" w:rsidP="00710782">
            <w:pPr>
              <w:tabs>
                <w:tab w:val="left" w:pos="1080"/>
              </w:tabs>
              <w:spacing w:line="240" w:lineRule="auto"/>
              <w:ind w:firstLine="33"/>
              <w:rPr>
                <w:sz w:val="20"/>
                <w:szCs w:val="20"/>
                <w:lang w:val="en-US" w:eastAsia="ru-RU"/>
              </w:rPr>
            </w:pPr>
            <w:r>
              <w:rPr>
                <w:sz w:val="20"/>
                <w:szCs w:val="20"/>
                <w:lang w:val="en-US" w:eastAsia="ru-RU"/>
              </w:rPr>
              <w:t>[</w:t>
            </w:r>
            <w:r w:rsidRPr="00C41F1E">
              <w:rPr>
                <w:rStyle w:val="FTN-"/>
                <w:sz w:val="20"/>
              </w:rPr>
              <w:t>Указать код</w:t>
            </w:r>
            <w:r>
              <w:rPr>
                <w:sz w:val="20"/>
                <w:szCs w:val="20"/>
                <w:lang w:val="en-US" w:eastAsia="ru-RU"/>
              </w:rPr>
              <w:t>]</w:t>
            </w: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shd w:val="clear" w:color="auto" w:fill="FFC000"/>
            <w:vAlign w:val="center"/>
          </w:tcPr>
          <w:p w:rsidR="00E661D7" w:rsidRPr="00C61678" w:rsidRDefault="00E661D7" w:rsidP="00710782">
            <w:pPr>
              <w:tabs>
                <w:tab w:val="left" w:pos="1080"/>
              </w:tabs>
              <w:spacing w:line="240" w:lineRule="auto"/>
              <w:ind w:firstLine="33"/>
              <w:rPr>
                <w:sz w:val="20"/>
                <w:szCs w:val="20"/>
                <w:lang w:eastAsia="ru-RU"/>
              </w:rPr>
            </w:pPr>
            <w:r w:rsidRPr="00C61678">
              <w:rPr>
                <w:sz w:val="20"/>
                <w:szCs w:val="20"/>
                <w:lang w:eastAsia="ru-RU"/>
              </w:rPr>
              <w:t>Сведения о среднесписочной численности (на последнюю отчетную дату)</w:t>
            </w:r>
            <w:r w:rsidRPr="00C61678">
              <w:rPr>
                <w:sz w:val="20"/>
                <w:szCs w:val="20"/>
                <w:vertAlign w:val="superscript"/>
                <w:lang w:eastAsia="ru-RU"/>
              </w:rPr>
              <w:footnoteReference w:id="2"/>
            </w:r>
          </w:p>
        </w:tc>
        <w:tc>
          <w:tcPr>
            <w:tcW w:w="1811" w:type="pct"/>
            <w:vAlign w:val="center"/>
          </w:tcPr>
          <w:p w:rsidR="00E661D7" w:rsidRPr="00C61678" w:rsidRDefault="00E661D7" w:rsidP="00710782">
            <w:pPr>
              <w:tabs>
                <w:tab w:val="left" w:pos="1080"/>
              </w:tabs>
              <w:spacing w:line="240" w:lineRule="auto"/>
              <w:ind w:firstLine="33"/>
              <w:rPr>
                <w:sz w:val="20"/>
                <w:szCs w:val="20"/>
                <w:lang w:eastAsia="ru-RU"/>
              </w:rPr>
            </w:pP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shd w:val="clear" w:color="auto" w:fill="FFC000"/>
            <w:vAlign w:val="center"/>
          </w:tcPr>
          <w:p w:rsidR="00E661D7" w:rsidRPr="00C61678" w:rsidRDefault="00E661D7" w:rsidP="00710782">
            <w:pPr>
              <w:tabs>
                <w:tab w:val="left" w:pos="1080"/>
              </w:tabs>
              <w:spacing w:line="240" w:lineRule="auto"/>
              <w:ind w:firstLine="33"/>
              <w:rPr>
                <w:sz w:val="20"/>
                <w:szCs w:val="20"/>
                <w:lang w:eastAsia="ru-RU"/>
              </w:rPr>
            </w:pPr>
            <w:r w:rsidRPr="00C61678">
              <w:rPr>
                <w:sz w:val="20"/>
                <w:szCs w:val="20"/>
                <w:lang w:eastAsia="ru-RU"/>
              </w:rPr>
              <w:t>Сведения о наличии (отсутствии) нарушений требований Налогового кодекса РФ (в текущем году и двум предшествующим годам)</w:t>
            </w:r>
            <w:r w:rsidRPr="00C61678">
              <w:rPr>
                <w:sz w:val="20"/>
                <w:szCs w:val="20"/>
                <w:vertAlign w:val="superscript"/>
                <w:lang w:eastAsia="ru-RU"/>
              </w:rPr>
              <w:footnoteReference w:id="3"/>
            </w:r>
          </w:p>
        </w:tc>
        <w:tc>
          <w:tcPr>
            <w:tcW w:w="1811" w:type="pct"/>
            <w:vAlign w:val="center"/>
          </w:tcPr>
          <w:p w:rsidR="00E661D7" w:rsidRPr="00C61678" w:rsidRDefault="00E661D7" w:rsidP="00710782">
            <w:pPr>
              <w:tabs>
                <w:tab w:val="left" w:pos="1080"/>
              </w:tabs>
              <w:spacing w:line="240" w:lineRule="auto"/>
              <w:ind w:firstLine="33"/>
              <w:rPr>
                <w:sz w:val="20"/>
                <w:szCs w:val="20"/>
                <w:lang w:eastAsia="ru-RU"/>
              </w:rPr>
            </w:pP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shd w:val="clear" w:color="auto" w:fill="FFC000"/>
            <w:vAlign w:val="center"/>
          </w:tcPr>
          <w:p w:rsidR="00E661D7" w:rsidRPr="00C61678" w:rsidRDefault="00E661D7" w:rsidP="00710782">
            <w:pPr>
              <w:tabs>
                <w:tab w:val="left" w:pos="1080"/>
              </w:tabs>
              <w:spacing w:line="240" w:lineRule="auto"/>
              <w:ind w:firstLine="33"/>
              <w:rPr>
                <w:sz w:val="20"/>
                <w:szCs w:val="20"/>
                <w:lang w:eastAsia="ru-RU"/>
              </w:rPr>
            </w:pPr>
            <w:r w:rsidRPr="00C61678">
              <w:rPr>
                <w:sz w:val="20"/>
                <w:szCs w:val="20"/>
                <w:lang w:eastAsia="ru-RU"/>
              </w:rPr>
              <w:t>Сведения о наличии (отсутствии) просроченных невыполненных обязательств   перед ГК «</w:t>
            </w:r>
            <w:proofErr w:type="spellStart"/>
            <w:r w:rsidRPr="00C61678">
              <w:rPr>
                <w:sz w:val="20"/>
                <w:szCs w:val="20"/>
                <w:lang w:eastAsia="ru-RU"/>
              </w:rPr>
              <w:t>Россети</w:t>
            </w:r>
            <w:proofErr w:type="spellEnd"/>
            <w:r w:rsidRPr="00C61678">
              <w:rPr>
                <w:sz w:val="20"/>
                <w:szCs w:val="20"/>
                <w:lang w:eastAsia="ru-RU"/>
              </w:rPr>
              <w:t>» (при наличии, указать сумму и наименование компании)</w:t>
            </w:r>
            <w:r w:rsidRPr="00C61678">
              <w:rPr>
                <w:sz w:val="20"/>
                <w:szCs w:val="20"/>
                <w:vertAlign w:val="superscript"/>
                <w:lang w:eastAsia="ru-RU"/>
              </w:rPr>
              <w:footnoteReference w:id="4"/>
            </w:r>
          </w:p>
        </w:tc>
        <w:tc>
          <w:tcPr>
            <w:tcW w:w="1811" w:type="pct"/>
            <w:vAlign w:val="center"/>
          </w:tcPr>
          <w:p w:rsidR="00E661D7" w:rsidRPr="00C61678" w:rsidRDefault="00E661D7" w:rsidP="00710782">
            <w:pPr>
              <w:tabs>
                <w:tab w:val="left" w:pos="1080"/>
              </w:tabs>
              <w:spacing w:line="240" w:lineRule="auto"/>
              <w:ind w:firstLine="33"/>
              <w:rPr>
                <w:sz w:val="20"/>
                <w:szCs w:val="20"/>
                <w:lang w:eastAsia="ru-RU"/>
              </w:rPr>
            </w:pP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tcBorders>
              <w:bottom w:val="single" w:sz="4" w:space="0" w:color="auto"/>
            </w:tcBorders>
            <w:shd w:val="clear" w:color="auto" w:fill="FFC000"/>
            <w:vAlign w:val="center"/>
          </w:tcPr>
          <w:p w:rsidR="00E661D7" w:rsidRPr="00C61678" w:rsidRDefault="00E661D7" w:rsidP="00710782">
            <w:pPr>
              <w:tabs>
                <w:tab w:val="left" w:pos="1080"/>
              </w:tabs>
              <w:spacing w:line="240" w:lineRule="auto"/>
              <w:ind w:firstLine="33"/>
              <w:rPr>
                <w:sz w:val="20"/>
                <w:szCs w:val="20"/>
                <w:lang w:eastAsia="ru-RU"/>
              </w:rPr>
            </w:pPr>
            <w:r w:rsidRPr="00C61678">
              <w:rPr>
                <w:sz w:val="20"/>
                <w:szCs w:val="20"/>
                <w:lang w:eastAsia="ru-RU"/>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r w:rsidRPr="00C61678">
              <w:rPr>
                <w:sz w:val="20"/>
                <w:szCs w:val="20"/>
                <w:vertAlign w:val="superscript"/>
                <w:lang w:eastAsia="ru-RU"/>
              </w:rPr>
              <w:footnoteReference w:id="5"/>
            </w:r>
          </w:p>
        </w:tc>
        <w:tc>
          <w:tcPr>
            <w:tcW w:w="1811" w:type="pct"/>
            <w:vAlign w:val="center"/>
          </w:tcPr>
          <w:p w:rsidR="00E661D7" w:rsidRPr="00C61678" w:rsidRDefault="00E661D7" w:rsidP="00710782">
            <w:pPr>
              <w:tabs>
                <w:tab w:val="left" w:pos="1080"/>
              </w:tabs>
              <w:spacing w:line="240" w:lineRule="auto"/>
              <w:ind w:firstLine="33"/>
              <w:rPr>
                <w:sz w:val="20"/>
                <w:szCs w:val="20"/>
                <w:lang w:eastAsia="ru-RU"/>
              </w:rPr>
            </w:pP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shd w:val="clear" w:color="auto" w:fill="auto"/>
            <w:vAlign w:val="center"/>
          </w:tcPr>
          <w:p w:rsidR="00E661D7" w:rsidRPr="00DC6C62" w:rsidRDefault="00E661D7" w:rsidP="00710782">
            <w:pPr>
              <w:tabs>
                <w:tab w:val="left" w:pos="1080"/>
              </w:tabs>
              <w:spacing w:line="240" w:lineRule="auto"/>
              <w:ind w:firstLine="33"/>
              <w:rPr>
                <w:b/>
                <w:sz w:val="20"/>
                <w:szCs w:val="20"/>
                <w:lang w:eastAsia="ru-RU"/>
              </w:rPr>
            </w:pPr>
            <w:r w:rsidRPr="00DC6C62">
              <w:rPr>
                <w:sz w:val="20"/>
                <w:szCs w:val="20"/>
                <w:lang w:eastAsia="ru-RU"/>
              </w:rPr>
              <w:t>Принадлежность участника закупки к субъекту малого или среднего предпринимательства</w:t>
            </w:r>
          </w:p>
        </w:tc>
        <w:tc>
          <w:tcPr>
            <w:tcW w:w="1811" w:type="pct"/>
            <w:vAlign w:val="center"/>
          </w:tcPr>
          <w:p w:rsidR="00E661D7" w:rsidRPr="00AB4B92" w:rsidRDefault="00E661D7" w:rsidP="00710782">
            <w:pPr>
              <w:tabs>
                <w:tab w:val="left" w:pos="1080"/>
              </w:tabs>
              <w:spacing w:line="240" w:lineRule="auto"/>
              <w:ind w:firstLine="33"/>
              <w:rPr>
                <w:sz w:val="20"/>
                <w:szCs w:val="20"/>
                <w:lang w:eastAsia="ru-RU"/>
              </w:rPr>
            </w:pPr>
            <w:r w:rsidRPr="00AB4B92">
              <w:rPr>
                <w:b/>
                <w:sz w:val="20"/>
                <w:szCs w:val="20"/>
                <w:lang w:eastAsia="ru-RU"/>
              </w:rPr>
              <w:t>(</w:t>
            </w:r>
            <w:proofErr w:type="gramStart"/>
            <w:r w:rsidRPr="00AB4B92">
              <w:rPr>
                <w:b/>
                <w:sz w:val="20"/>
                <w:szCs w:val="20"/>
                <w:lang w:eastAsia="ru-RU"/>
              </w:rPr>
              <w:t>является субъектом МСП / не является</w:t>
            </w:r>
            <w:proofErr w:type="gramEnd"/>
            <w:r w:rsidRPr="00AB4B92">
              <w:rPr>
                <w:b/>
                <w:sz w:val="20"/>
                <w:szCs w:val="20"/>
                <w:lang w:eastAsia="ru-RU"/>
              </w:rPr>
              <w:t xml:space="preserve"> субъектом МСП) </w:t>
            </w:r>
            <w:r w:rsidRPr="00AB4B92">
              <w:rPr>
                <w:b/>
                <w:sz w:val="20"/>
              </w:rPr>
              <w:t>[</w:t>
            </w:r>
            <w:r w:rsidRPr="00AB4B92">
              <w:rPr>
                <w:rStyle w:val="FTN-"/>
                <w:sz w:val="20"/>
              </w:rPr>
              <w:t>выбрать</w:t>
            </w:r>
            <w:r w:rsidRPr="00AB4B92">
              <w:rPr>
                <w:sz w:val="20"/>
              </w:rPr>
              <w:t>]</w:t>
            </w: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shd w:val="clear" w:color="auto" w:fill="auto"/>
            <w:vAlign w:val="center"/>
          </w:tcPr>
          <w:p w:rsidR="00E661D7" w:rsidRPr="00DC6C62" w:rsidRDefault="00E661D7" w:rsidP="00710782">
            <w:pPr>
              <w:tabs>
                <w:tab w:val="left" w:pos="1080"/>
              </w:tabs>
              <w:spacing w:line="240" w:lineRule="auto"/>
              <w:ind w:firstLine="33"/>
              <w:rPr>
                <w:sz w:val="20"/>
                <w:szCs w:val="20"/>
                <w:lang w:eastAsia="ru-RU"/>
              </w:rPr>
            </w:pPr>
            <w:r w:rsidRPr="00DC6C62">
              <w:rPr>
                <w:sz w:val="20"/>
                <w:szCs w:val="20"/>
                <w:lang w:eastAsia="ru-RU"/>
              </w:rPr>
              <w:t>В случае отнесения участника к субъекту малого или среднего предпринимательства указать категорию:</w:t>
            </w:r>
          </w:p>
          <w:p w:rsidR="00E661D7" w:rsidRPr="00DC6C62" w:rsidRDefault="00E661D7" w:rsidP="00710782">
            <w:pPr>
              <w:tabs>
                <w:tab w:val="left" w:pos="1080"/>
              </w:tabs>
              <w:spacing w:line="240" w:lineRule="auto"/>
              <w:ind w:firstLine="33"/>
              <w:rPr>
                <w:b/>
                <w:sz w:val="20"/>
                <w:szCs w:val="20"/>
                <w:lang w:eastAsia="ru-RU"/>
              </w:rPr>
            </w:pPr>
            <w:r w:rsidRPr="00DC6C62">
              <w:rPr>
                <w:b/>
                <w:sz w:val="20"/>
                <w:szCs w:val="20"/>
                <w:lang w:eastAsia="ru-RU"/>
              </w:rPr>
              <w:t>- индивидуальный предприниматель;</w:t>
            </w:r>
          </w:p>
          <w:p w:rsidR="00E661D7" w:rsidRPr="00DC6C62" w:rsidRDefault="00E661D7" w:rsidP="00710782">
            <w:pPr>
              <w:tabs>
                <w:tab w:val="left" w:pos="1080"/>
              </w:tabs>
              <w:spacing w:line="240" w:lineRule="auto"/>
              <w:ind w:firstLine="33"/>
              <w:rPr>
                <w:b/>
                <w:sz w:val="20"/>
                <w:szCs w:val="20"/>
                <w:lang w:eastAsia="ru-RU"/>
              </w:rPr>
            </w:pPr>
            <w:r w:rsidRPr="00DC6C62">
              <w:rPr>
                <w:b/>
                <w:sz w:val="20"/>
                <w:szCs w:val="20"/>
                <w:lang w:eastAsia="ru-RU"/>
              </w:rPr>
              <w:t>- микропредприятие;</w:t>
            </w:r>
          </w:p>
          <w:p w:rsidR="00E661D7" w:rsidRPr="00DC6C62" w:rsidRDefault="00E661D7" w:rsidP="00710782">
            <w:pPr>
              <w:tabs>
                <w:tab w:val="left" w:pos="1080"/>
              </w:tabs>
              <w:spacing w:line="240" w:lineRule="auto"/>
              <w:ind w:firstLine="33"/>
              <w:rPr>
                <w:b/>
                <w:sz w:val="20"/>
                <w:szCs w:val="20"/>
                <w:lang w:eastAsia="ru-RU"/>
              </w:rPr>
            </w:pPr>
            <w:r w:rsidRPr="00DC6C62">
              <w:rPr>
                <w:b/>
                <w:sz w:val="20"/>
                <w:szCs w:val="20"/>
                <w:lang w:eastAsia="ru-RU"/>
              </w:rPr>
              <w:t>- малое предприятие;</w:t>
            </w:r>
          </w:p>
          <w:p w:rsidR="00E661D7" w:rsidRPr="00DC6C62" w:rsidRDefault="00E661D7" w:rsidP="00710782">
            <w:pPr>
              <w:tabs>
                <w:tab w:val="left" w:pos="1080"/>
              </w:tabs>
              <w:spacing w:line="240" w:lineRule="auto"/>
              <w:ind w:firstLine="33"/>
              <w:rPr>
                <w:sz w:val="20"/>
                <w:szCs w:val="20"/>
                <w:lang w:eastAsia="ru-RU"/>
              </w:rPr>
            </w:pPr>
            <w:r w:rsidRPr="00DC6C62">
              <w:rPr>
                <w:b/>
                <w:sz w:val="20"/>
                <w:szCs w:val="20"/>
                <w:lang w:eastAsia="ru-RU"/>
              </w:rPr>
              <w:t>- среднее предприятие.</w:t>
            </w:r>
          </w:p>
        </w:tc>
        <w:tc>
          <w:tcPr>
            <w:tcW w:w="1811" w:type="pct"/>
            <w:vAlign w:val="center"/>
          </w:tcPr>
          <w:p w:rsidR="00E661D7" w:rsidRPr="00AB4B92" w:rsidRDefault="00E661D7" w:rsidP="00710782">
            <w:pPr>
              <w:tabs>
                <w:tab w:val="left" w:pos="1080"/>
              </w:tabs>
              <w:spacing w:line="240" w:lineRule="auto"/>
              <w:ind w:firstLine="33"/>
              <w:rPr>
                <w:sz w:val="20"/>
                <w:szCs w:val="20"/>
                <w:lang w:eastAsia="ru-RU"/>
              </w:rPr>
            </w:pPr>
            <w:r w:rsidRPr="00AB4B92">
              <w:rPr>
                <w:b/>
                <w:sz w:val="20"/>
              </w:rPr>
              <w:t>[</w:t>
            </w:r>
            <w:r w:rsidRPr="00AB4B92">
              <w:rPr>
                <w:rStyle w:val="FTN-"/>
                <w:sz w:val="20"/>
              </w:rPr>
              <w:t>Указать категорию</w:t>
            </w:r>
            <w:r w:rsidRPr="00AB4B92">
              <w:rPr>
                <w:sz w:val="20"/>
              </w:rPr>
              <w:t>]</w:t>
            </w: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vAlign w:val="center"/>
          </w:tcPr>
          <w:p w:rsidR="00E661D7" w:rsidRPr="00C61678" w:rsidRDefault="00E661D7" w:rsidP="00710782">
            <w:pPr>
              <w:tabs>
                <w:tab w:val="left" w:pos="1080"/>
              </w:tabs>
              <w:spacing w:line="240" w:lineRule="auto"/>
              <w:ind w:firstLine="33"/>
              <w:rPr>
                <w:sz w:val="20"/>
                <w:szCs w:val="20"/>
                <w:lang w:eastAsia="ru-RU"/>
              </w:rPr>
            </w:pPr>
            <w:r w:rsidRPr="00C61678">
              <w:rPr>
                <w:sz w:val="20"/>
                <w:szCs w:val="20"/>
                <w:lang w:eastAsia="ru-RU"/>
              </w:rPr>
              <w:t>Юридический адрес</w:t>
            </w:r>
          </w:p>
        </w:tc>
        <w:tc>
          <w:tcPr>
            <w:tcW w:w="1811" w:type="pct"/>
            <w:vAlign w:val="center"/>
          </w:tcPr>
          <w:p w:rsidR="00E661D7" w:rsidRPr="00C41F1E" w:rsidRDefault="00E661D7" w:rsidP="00710782">
            <w:pPr>
              <w:tabs>
                <w:tab w:val="left" w:pos="1080"/>
              </w:tabs>
              <w:spacing w:line="240" w:lineRule="auto"/>
              <w:ind w:firstLine="33"/>
              <w:rPr>
                <w:sz w:val="20"/>
                <w:szCs w:val="20"/>
                <w:lang w:eastAsia="ru-RU"/>
              </w:rPr>
            </w:pPr>
            <w:r w:rsidRPr="00C41F1E">
              <w:rPr>
                <w:sz w:val="20"/>
                <w:szCs w:val="20"/>
                <w:lang w:eastAsia="ru-RU"/>
              </w:rPr>
              <w:t>[</w:t>
            </w:r>
            <w:r w:rsidRPr="00C41F1E">
              <w:rPr>
                <w:rStyle w:val="FTN-"/>
                <w:sz w:val="20"/>
              </w:rPr>
              <w:t>Почтовый индекс, субъект РФ, город, улица, номер дома, квартира/офис.</w:t>
            </w:r>
            <w:r w:rsidRPr="00C41F1E">
              <w:rPr>
                <w:sz w:val="20"/>
                <w:szCs w:val="20"/>
                <w:lang w:eastAsia="ru-RU"/>
              </w:rPr>
              <w:t>]</w:t>
            </w: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vAlign w:val="center"/>
          </w:tcPr>
          <w:p w:rsidR="00E661D7" w:rsidRPr="00C61678" w:rsidRDefault="00E661D7" w:rsidP="00710782">
            <w:pPr>
              <w:tabs>
                <w:tab w:val="left" w:pos="1080"/>
              </w:tabs>
              <w:spacing w:line="240" w:lineRule="auto"/>
              <w:ind w:firstLine="33"/>
              <w:rPr>
                <w:sz w:val="20"/>
                <w:szCs w:val="20"/>
                <w:lang w:eastAsia="ru-RU"/>
              </w:rPr>
            </w:pPr>
            <w:r w:rsidRPr="00C61678">
              <w:rPr>
                <w:sz w:val="20"/>
                <w:szCs w:val="20"/>
                <w:lang w:eastAsia="ru-RU"/>
              </w:rPr>
              <w:t>Почтовый адрес</w:t>
            </w:r>
          </w:p>
        </w:tc>
        <w:tc>
          <w:tcPr>
            <w:tcW w:w="1811" w:type="pct"/>
            <w:vAlign w:val="center"/>
          </w:tcPr>
          <w:p w:rsidR="00E661D7" w:rsidRPr="00C61678" w:rsidRDefault="00E661D7" w:rsidP="00710782">
            <w:pPr>
              <w:tabs>
                <w:tab w:val="left" w:pos="1080"/>
              </w:tabs>
              <w:spacing w:line="240" w:lineRule="auto"/>
              <w:ind w:firstLine="33"/>
              <w:rPr>
                <w:sz w:val="20"/>
                <w:szCs w:val="20"/>
                <w:lang w:eastAsia="ru-RU"/>
              </w:rPr>
            </w:pP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vAlign w:val="center"/>
          </w:tcPr>
          <w:p w:rsidR="00E661D7" w:rsidRPr="00C61678" w:rsidRDefault="00E661D7" w:rsidP="00710782">
            <w:pPr>
              <w:tabs>
                <w:tab w:val="left" w:pos="1080"/>
              </w:tabs>
              <w:spacing w:line="240" w:lineRule="auto"/>
              <w:ind w:firstLine="33"/>
              <w:rPr>
                <w:sz w:val="20"/>
                <w:szCs w:val="20"/>
                <w:lang w:eastAsia="ru-RU"/>
              </w:rPr>
            </w:pPr>
            <w:r w:rsidRPr="00C61678">
              <w:rPr>
                <w:sz w:val="20"/>
                <w:szCs w:val="20"/>
                <w:lang w:eastAsia="ru-RU"/>
              </w:rPr>
              <w:t>Фактическое местоположение</w:t>
            </w:r>
          </w:p>
        </w:tc>
        <w:tc>
          <w:tcPr>
            <w:tcW w:w="1811" w:type="pct"/>
            <w:vAlign w:val="center"/>
          </w:tcPr>
          <w:p w:rsidR="00E661D7" w:rsidRPr="00C61678" w:rsidRDefault="00E661D7" w:rsidP="00710782">
            <w:pPr>
              <w:tabs>
                <w:tab w:val="left" w:pos="1080"/>
              </w:tabs>
              <w:spacing w:line="240" w:lineRule="auto"/>
              <w:ind w:firstLine="33"/>
              <w:rPr>
                <w:sz w:val="20"/>
                <w:szCs w:val="20"/>
                <w:lang w:eastAsia="ru-RU"/>
              </w:rPr>
            </w:pP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vAlign w:val="center"/>
          </w:tcPr>
          <w:p w:rsidR="00E661D7" w:rsidRPr="00C61678" w:rsidRDefault="00E661D7" w:rsidP="00710782">
            <w:pPr>
              <w:tabs>
                <w:tab w:val="left" w:pos="1080"/>
              </w:tabs>
              <w:spacing w:line="240" w:lineRule="auto"/>
              <w:ind w:firstLine="33"/>
              <w:rPr>
                <w:sz w:val="20"/>
                <w:szCs w:val="20"/>
                <w:lang w:eastAsia="ru-RU"/>
              </w:rPr>
            </w:pPr>
            <w:r w:rsidRPr="00C61678">
              <w:rPr>
                <w:sz w:val="20"/>
                <w:szCs w:val="20"/>
                <w:lang w:eastAsia="ru-RU"/>
              </w:rPr>
              <w:t>Филиалы: перечислить наименования и почтовые адреса</w:t>
            </w:r>
          </w:p>
        </w:tc>
        <w:tc>
          <w:tcPr>
            <w:tcW w:w="1811" w:type="pct"/>
            <w:vAlign w:val="center"/>
          </w:tcPr>
          <w:p w:rsidR="00E661D7" w:rsidRPr="00C61678" w:rsidRDefault="00E661D7" w:rsidP="00710782">
            <w:pPr>
              <w:tabs>
                <w:tab w:val="left" w:pos="1080"/>
              </w:tabs>
              <w:spacing w:line="240" w:lineRule="auto"/>
              <w:ind w:firstLine="33"/>
              <w:rPr>
                <w:sz w:val="20"/>
                <w:szCs w:val="20"/>
                <w:lang w:eastAsia="ru-RU"/>
              </w:rPr>
            </w:pP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vAlign w:val="center"/>
          </w:tcPr>
          <w:p w:rsidR="00E661D7" w:rsidRPr="00C61678" w:rsidRDefault="00E661D7" w:rsidP="00710782">
            <w:pPr>
              <w:tabs>
                <w:tab w:val="left" w:pos="1080"/>
              </w:tabs>
              <w:spacing w:line="240" w:lineRule="auto"/>
              <w:ind w:firstLine="33"/>
              <w:rPr>
                <w:sz w:val="20"/>
                <w:szCs w:val="20"/>
                <w:lang w:eastAsia="ru-RU"/>
              </w:rPr>
            </w:pPr>
            <w:r w:rsidRPr="00C61678">
              <w:rPr>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rsidR="00E661D7" w:rsidRPr="00C61678" w:rsidRDefault="00E661D7" w:rsidP="00710782">
            <w:pPr>
              <w:tabs>
                <w:tab w:val="left" w:pos="1080"/>
              </w:tabs>
              <w:spacing w:line="240" w:lineRule="auto"/>
              <w:ind w:firstLine="33"/>
              <w:rPr>
                <w:sz w:val="20"/>
                <w:szCs w:val="20"/>
                <w:lang w:eastAsia="ru-RU"/>
              </w:rPr>
            </w:pP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vAlign w:val="center"/>
          </w:tcPr>
          <w:p w:rsidR="00E661D7" w:rsidRPr="00C61678" w:rsidRDefault="00E661D7" w:rsidP="00710782">
            <w:pPr>
              <w:tabs>
                <w:tab w:val="left" w:pos="1080"/>
              </w:tabs>
              <w:spacing w:line="240" w:lineRule="auto"/>
              <w:ind w:firstLine="33"/>
              <w:rPr>
                <w:sz w:val="20"/>
                <w:szCs w:val="20"/>
                <w:lang w:eastAsia="ru-RU"/>
              </w:rPr>
            </w:pPr>
            <w:r w:rsidRPr="00C61678">
              <w:rPr>
                <w:sz w:val="20"/>
                <w:szCs w:val="20"/>
                <w:lang w:eastAsia="ru-RU"/>
              </w:rPr>
              <w:t xml:space="preserve">Телефоны Участника </w:t>
            </w:r>
            <w:proofErr w:type="spellStart"/>
            <w:r w:rsidRPr="00C61678">
              <w:rPr>
                <w:sz w:val="20"/>
                <w:szCs w:val="20"/>
                <w:lang w:eastAsia="ru-RU"/>
              </w:rPr>
              <w:t>закупкиа</w:t>
            </w:r>
            <w:proofErr w:type="spellEnd"/>
          </w:p>
        </w:tc>
        <w:tc>
          <w:tcPr>
            <w:tcW w:w="1811" w:type="pct"/>
            <w:vAlign w:val="center"/>
          </w:tcPr>
          <w:p w:rsidR="00E661D7" w:rsidRPr="00C41F1E" w:rsidRDefault="00E661D7" w:rsidP="00710782">
            <w:pPr>
              <w:tabs>
                <w:tab w:val="left" w:pos="1080"/>
              </w:tabs>
              <w:spacing w:line="240" w:lineRule="auto"/>
              <w:ind w:firstLine="33"/>
              <w:rPr>
                <w:sz w:val="20"/>
                <w:szCs w:val="20"/>
                <w:lang w:val="en-US" w:eastAsia="ru-RU"/>
              </w:rPr>
            </w:pPr>
            <w:r>
              <w:rPr>
                <w:sz w:val="20"/>
                <w:szCs w:val="20"/>
                <w:lang w:val="en-US" w:eastAsia="ru-RU"/>
              </w:rPr>
              <w:t>[</w:t>
            </w:r>
            <w:r w:rsidRPr="00C41F1E">
              <w:rPr>
                <w:rStyle w:val="FTN-"/>
                <w:sz w:val="20"/>
              </w:rPr>
              <w:t>С указанием кода города</w:t>
            </w:r>
            <w:r>
              <w:rPr>
                <w:sz w:val="20"/>
                <w:szCs w:val="20"/>
                <w:lang w:val="en-US" w:eastAsia="ru-RU"/>
              </w:rPr>
              <w:t>]</w:t>
            </w:r>
          </w:p>
        </w:tc>
      </w:tr>
      <w:tr w:rsidR="00E661D7" w:rsidRPr="00C61678" w:rsidTr="00710782">
        <w:trPr>
          <w:cantSplit/>
          <w:trHeight w:val="116"/>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vAlign w:val="center"/>
          </w:tcPr>
          <w:p w:rsidR="00E661D7" w:rsidRPr="00C61678" w:rsidRDefault="00E661D7" w:rsidP="00710782">
            <w:pPr>
              <w:tabs>
                <w:tab w:val="left" w:pos="1080"/>
              </w:tabs>
              <w:spacing w:line="240" w:lineRule="auto"/>
              <w:ind w:firstLine="33"/>
              <w:rPr>
                <w:sz w:val="20"/>
                <w:szCs w:val="20"/>
                <w:lang w:eastAsia="ru-RU"/>
              </w:rPr>
            </w:pPr>
            <w:r w:rsidRPr="00C61678">
              <w:rPr>
                <w:sz w:val="20"/>
                <w:szCs w:val="20"/>
                <w:lang w:eastAsia="ru-RU"/>
              </w:rPr>
              <w:t>Факс Участника закупки (с указанием кода города)</w:t>
            </w:r>
          </w:p>
        </w:tc>
        <w:tc>
          <w:tcPr>
            <w:tcW w:w="1811" w:type="pct"/>
            <w:vAlign w:val="center"/>
          </w:tcPr>
          <w:p w:rsidR="00E661D7" w:rsidRPr="00C61678" w:rsidRDefault="00E661D7" w:rsidP="00710782">
            <w:pPr>
              <w:tabs>
                <w:tab w:val="left" w:pos="1080"/>
              </w:tabs>
              <w:spacing w:line="240" w:lineRule="auto"/>
              <w:ind w:firstLine="33"/>
              <w:rPr>
                <w:sz w:val="20"/>
                <w:szCs w:val="20"/>
                <w:lang w:eastAsia="ru-RU"/>
              </w:rPr>
            </w:pPr>
            <w:r>
              <w:rPr>
                <w:sz w:val="20"/>
                <w:szCs w:val="20"/>
                <w:lang w:val="en-US" w:eastAsia="ru-RU"/>
              </w:rPr>
              <w:t>[</w:t>
            </w:r>
            <w:r w:rsidRPr="00C41F1E">
              <w:rPr>
                <w:rStyle w:val="FTN-"/>
                <w:sz w:val="20"/>
              </w:rPr>
              <w:t>С указанием кода города</w:t>
            </w:r>
            <w:r>
              <w:rPr>
                <w:sz w:val="20"/>
                <w:szCs w:val="20"/>
                <w:lang w:val="en-US" w:eastAsia="ru-RU"/>
              </w:rPr>
              <w:t>]</w:t>
            </w: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vAlign w:val="center"/>
          </w:tcPr>
          <w:p w:rsidR="00E661D7" w:rsidRPr="00C61678" w:rsidRDefault="00E661D7" w:rsidP="00710782">
            <w:pPr>
              <w:tabs>
                <w:tab w:val="left" w:pos="1080"/>
              </w:tabs>
              <w:spacing w:line="240" w:lineRule="auto"/>
              <w:ind w:firstLine="33"/>
              <w:rPr>
                <w:sz w:val="20"/>
                <w:szCs w:val="20"/>
                <w:lang w:eastAsia="ru-RU"/>
              </w:rPr>
            </w:pPr>
            <w:r w:rsidRPr="00C61678">
              <w:rPr>
                <w:sz w:val="20"/>
                <w:szCs w:val="20"/>
                <w:lang w:eastAsia="ru-RU"/>
              </w:rPr>
              <w:t>Адрес электронной почты Участника закупки</w:t>
            </w:r>
          </w:p>
        </w:tc>
        <w:tc>
          <w:tcPr>
            <w:tcW w:w="1811" w:type="pct"/>
            <w:vAlign w:val="center"/>
          </w:tcPr>
          <w:p w:rsidR="00E661D7" w:rsidRPr="00C61678" w:rsidRDefault="00E661D7" w:rsidP="00710782">
            <w:pPr>
              <w:tabs>
                <w:tab w:val="left" w:pos="1080"/>
              </w:tabs>
              <w:spacing w:line="240" w:lineRule="auto"/>
              <w:ind w:firstLine="33"/>
              <w:rPr>
                <w:sz w:val="20"/>
                <w:szCs w:val="20"/>
                <w:lang w:eastAsia="ru-RU"/>
              </w:rPr>
            </w:pP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vAlign w:val="center"/>
          </w:tcPr>
          <w:p w:rsidR="00E661D7" w:rsidRPr="00C61678" w:rsidRDefault="00E661D7" w:rsidP="00710782">
            <w:pPr>
              <w:tabs>
                <w:tab w:val="left" w:pos="1080"/>
              </w:tabs>
              <w:spacing w:line="240" w:lineRule="auto"/>
              <w:ind w:firstLine="33"/>
              <w:rPr>
                <w:sz w:val="20"/>
                <w:szCs w:val="20"/>
                <w:lang w:eastAsia="ru-RU"/>
              </w:rPr>
            </w:pPr>
            <w:r w:rsidRPr="00C61678">
              <w:rPr>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rsidR="00E661D7" w:rsidRPr="00C61678" w:rsidRDefault="00E661D7" w:rsidP="00710782">
            <w:pPr>
              <w:tabs>
                <w:tab w:val="left" w:pos="1080"/>
              </w:tabs>
              <w:spacing w:line="240" w:lineRule="auto"/>
              <w:ind w:firstLine="33"/>
              <w:rPr>
                <w:sz w:val="20"/>
                <w:szCs w:val="20"/>
                <w:lang w:eastAsia="ru-RU"/>
              </w:rPr>
            </w:pPr>
          </w:p>
        </w:tc>
      </w:tr>
      <w:tr w:rsidR="00E661D7" w:rsidRPr="00C61678" w:rsidTr="00710782">
        <w:trPr>
          <w:cantSplit/>
        </w:trPr>
        <w:tc>
          <w:tcPr>
            <w:tcW w:w="418" w:type="pct"/>
            <w:vAlign w:val="center"/>
          </w:tcPr>
          <w:p w:rsidR="00E661D7" w:rsidRPr="00C61678" w:rsidRDefault="00E661D7" w:rsidP="00E661D7">
            <w:pPr>
              <w:pStyle w:val="affffff8"/>
              <w:numPr>
                <w:ilvl w:val="0"/>
                <w:numId w:val="49"/>
              </w:numPr>
              <w:suppressAutoHyphens w:val="0"/>
              <w:spacing w:line="240" w:lineRule="auto"/>
              <w:ind w:left="284" w:hanging="288"/>
              <w:contextualSpacing/>
              <w:rPr>
                <w:sz w:val="20"/>
                <w:szCs w:val="20"/>
                <w:lang w:eastAsia="ru-RU"/>
              </w:rPr>
            </w:pPr>
          </w:p>
        </w:tc>
        <w:tc>
          <w:tcPr>
            <w:tcW w:w="2771" w:type="pct"/>
            <w:vAlign w:val="center"/>
          </w:tcPr>
          <w:p w:rsidR="00E661D7" w:rsidRPr="00C61678" w:rsidRDefault="00E661D7" w:rsidP="00710782">
            <w:pPr>
              <w:tabs>
                <w:tab w:val="left" w:pos="1080"/>
              </w:tabs>
              <w:spacing w:line="240" w:lineRule="auto"/>
              <w:ind w:firstLine="33"/>
              <w:rPr>
                <w:sz w:val="20"/>
                <w:szCs w:val="20"/>
                <w:lang w:eastAsia="ru-RU"/>
              </w:rPr>
            </w:pPr>
            <w:r w:rsidRPr="00C61678">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811" w:type="pct"/>
            <w:vAlign w:val="center"/>
          </w:tcPr>
          <w:p w:rsidR="00E661D7" w:rsidRPr="00C61678" w:rsidRDefault="00E661D7" w:rsidP="00710782">
            <w:pPr>
              <w:tabs>
                <w:tab w:val="left" w:pos="1080"/>
              </w:tabs>
              <w:spacing w:line="240" w:lineRule="auto"/>
              <w:ind w:firstLine="33"/>
              <w:rPr>
                <w:sz w:val="20"/>
                <w:szCs w:val="20"/>
                <w:lang w:eastAsia="ru-RU"/>
              </w:rPr>
            </w:pPr>
          </w:p>
        </w:tc>
      </w:tr>
    </w:tbl>
    <w:p w:rsidR="00E661D7" w:rsidRPr="00C61678" w:rsidRDefault="00E661D7" w:rsidP="00E661D7">
      <w:pPr>
        <w:tabs>
          <w:tab w:val="left" w:pos="1080"/>
        </w:tabs>
        <w:spacing w:line="240" w:lineRule="auto"/>
        <w:ind w:firstLine="540"/>
        <w:rPr>
          <w:sz w:val="24"/>
          <w:szCs w:val="24"/>
          <w:lang w:eastAsia="ru-RU"/>
        </w:rPr>
      </w:pPr>
    </w:p>
    <w:p w:rsidR="00E661D7" w:rsidRPr="00C61678" w:rsidRDefault="00E661D7" w:rsidP="00E661D7">
      <w:pPr>
        <w:tabs>
          <w:tab w:val="left" w:pos="1080"/>
        </w:tabs>
        <w:spacing w:line="240" w:lineRule="auto"/>
        <w:ind w:firstLine="540"/>
        <w:rPr>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E661D7" w:rsidRPr="00C61678" w:rsidTr="00710782">
        <w:tc>
          <w:tcPr>
            <w:tcW w:w="3960" w:type="dxa"/>
            <w:tcBorders>
              <w:bottom w:val="single" w:sz="4" w:space="0" w:color="auto"/>
            </w:tcBorders>
          </w:tcPr>
          <w:p w:rsidR="00E661D7" w:rsidRPr="00C61678" w:rsidRDefault="00E661D7" w:rsidP="00710782">
            <w:pPr>
              <w:tabs>
                <w:tab w:val="left" w:pos="1080"/>
              </w:tabs>
              <w:spacing w:line="240" w:lineRule="auto"/>
              <w:ind w:firstLine="540"/>
              <w:rPr>
                <w:sz w:val="20"/>
                <w:szCs w:val="20"/>
                <w:lang w:eastAsia="ru-RU"/>
              </w:rPr>
            </w:pPr>
          </w:p>
        </w:tc>
        <w:tc>
          <w:tcPr>
            <w:tcW w:w="1002" w:type="dxa"/>
          </w:tcPr>
          <w:p w:rsidR="00E661D7" w:rsidRPr="00C61678" w:rsidRDefault="00E661D7" w:rsidP="00710782">
            <w:pPr>
              <w:tabs>
                <w:tab w:val="left" w:pos="1080"/>
              </w:tabs>
              <w:spacing w:line="240" w:lineRule="auto"/>
              <w:ind w:firstLine="540"/>
              <w:rPr>
                <w:sz w:val="20"/>
                <w:szCs w:val="20"/>
                <w:lang w:eastAsia="ru-RU"/>
              </w:rPr>
            </w:pPr>
          </w:p>
        </w:tc>
        <w:tc>
          <w:tcPr>
            <w:tcW w:w="4677" w:type="dxa"/>
            <w:tcBorders>
              <w:bottom w:val="single" w:sz="4" w:space="0" w:color="auto"/>
            </w:tcBorders>
          </w:tcPr>
          <w:p w:rsidR="00E661D7" w:rsidRPr="00C61678" w:rsidRDefault="00E661D7" w:rsidP="00710782">
            <w:pPr>
              <w:tabs>
                <w:tab w:val="left" w:pos="1080"/>
              </w:tabs>
              <w:spacing w:line="240" w:lineRule="auto"/>
              <w:ind w:firstLine="540"/>
              <w:rPr>
                <w:sz w:val="20"/>
                <w:szCs w:val="20"/>
                <w:lang w:eastAsia="ru-RU"/>
              </w:rPr>
            </w:pPr>
          </w:p>
        </w:tc>
      </w:tr>
      <w:tr w:rsidR="00E661D7" w:rsidRPr="00C61678" w:rsidTr="00710782">
        <w:tc>
          <w:tcPr>
            <w:tcW w:w="3960" w:type="dxa"/>
            <w:tcBorders>
              <w:top w:val="single" w:sz="4" w:space="0" w:color="auto"/>
            </w:tcBorders>
          </w:tcPr>
          <w:p w:rsidR="00E661D7" w:rsidRPr="00C61678" w:rsidRDefault="00E661D7" w:rsidP="00710782">
            <w:pPr>
              <w:tabs>
                <w:tab w:val="left" w:pos="1080"/>
              </w:tabs>
              <w:spacing w:line="240" w:lineRule="auto"/>
              <w:rPr>
                <w:sz w:val="20"/>
                <w:szCs w:val="20"/>
                <w:lang w:eastAsia="ru-RU"/>
              </w:rPr>
            </w:pPr>
            <w:r w:rsidRPr="00C61678">
              <w:rPr>
                <w:sz w:val="20"/>
                <w:szCs w:val="20"/>
                <w:lang w:eastAsia="ru-RU"/>
              </w:rPr>
              <w:t>(подпись уполномоченного представителя)</w:t>
            </w:r>
          </w:p>
        </w:tc>
        <w:tc>
          <w:tcPr>
            <w:tcW w:w="1002" w:type="dxa"/>
          </w:tcPr>
          <w:p w:rsidR="00E661D7" w:rsidRPr="00C61678" w:rsidRDefault="00E661D7" w:rsidP="00710782">
            <w:pPr>
              <w:tabs>
                <w:tab w:val="left" w:pos="1080"/>
              </w:tabs>
              <w:spacing w:line="240" w:lineRule="auto"/>
              <w:ind w:firstLine="540"/>
              <w:rPr>
                <w:sz w:val="20"/>
                <w:szCs w:val="20"/>
                <w:lang w:eastAsia="ru-RU"/>
              </w:rPr>
            </w:pPr>
          </w:p>
        </w:tc>
        <w:tc>
          <w:tcPr>
            <w:tcW w:w="4677" w:type="dxa"/>
            <w:tcBorders>
              <w:top w:val="single" w:sz="4" w:space="0" w:color="auto"/>
            </w:tcBorders>
          </w:tcPr>
          <w:p w:rsidR="00E661D7" w:rsidRPr="00C61678" w:rsidRDefault="00E661D7" w:rsidP="00710782">
            <w:pPr>
              <w:tabs>
                <w:tab w:val="left" w:pos="1080"/>
              </w:tabs>
              <w:spacing w:line="240" w:lineRule="auto"/>
              <w:rPr>
                <w:sz w:val="20"/>
                <w:szCs w:val="20"/>
                <w:lang w:eastAsia="ru-RU"/>
              </w:rPr>
            </w:pPr>
            <w:r w:rsidRPr="00C61678">
              <w:rPr>
                <w:sz w:val="20"/>
                <w:szCs w:val="20"/>
                <w:lang w:eastAsia="ru-RU"/>
              </w:rPr>
              <w:t xml:space="preserve">(фамилия, имя, отчество </w:t>
            </w:r>
            <w:proofErr w:type="gramStart"/>
            <w:r w:rsidRPr="00C61678">
              <w:rPr>
                <w:sz w:val="20"/>
                <w:szCs w:val="20"/>
                <w:lang w:eastAsia="ru-RU"/>
              </w:rPr>
              <w:t>подписавшего</w:t>
            </w:r>
            <w:proofErr w:type="gramEnd"/>
            <w:r w:rsidRPr="00C61678">
              <w:rPr>
                <w:sz w:val="20"/>
                <w:szCs w:val="20"/>
                <w:lang w:eastAsia="ru-RU"/>
              </w:rPr>
              <w:t>, должность)</w:t>
            </w:r>
          </w:p>
        </w:tc>
      </w:tr>
    </w:tbl>
    <w:p w:rsidR="00E661D7" w:rsidRPr="00C61678" w:rsidRDefault="00E661D7" w:rsidP="00E661D7">
      <w:pPr>
        <w:tabs>
          <w:tab w:val="left" w:pos="1080"/>
        </w:tabs>
        <w:spacing w:line="240" w:lineRule="auto"/>
        <w:ind w:firstLine="540"/>
        <w:rPr>
          <w:b/>
          <w:sz w:val="24"/>
          <w:szCs w:val="24"/>
          <w:lang w:eastAsia="ru-RU"/>
        </w:rPr>
      </w:pPr>
      <w:r w:rsidRPr="00C61678">
        <w:rPr>
          <w:b/>
          <w:sz w:val="24"/>
          <w:szCs w:val="24"/>
          <w:lang w:eastAsia="ru-RU"/>
        </w:rPr>
        <w:t>М.П.</w:t>
      </w:r>
    </w:p>
    <w:p w:rsidR="00E661D7" w:rsidRPr="00C61678" w:rsidRDefault="00E661D7" w:rsidP="00E661D7">
      <w:pPr>
        <w:autoSpaceDE w:val="0"/>
        <w:autoSpaceDN w:val="0"/>
        <w:adjustRightInd w:val="0"/>
        <w:spacing w:line="240" w:lineRule="auto"/>
        <w:ind w:firstLine="539"/>
        <w:jc w:val="right"/>
        <w:rPr>
          <w:b/>
          <w:sz w:val="24"/>
          <w:szCs w:val="24"/>
          <w:lang w:eastAsia="ru-RU"/>
        </w:rPr>
      </w:pPr>
      <w:r w:rsidRPr="00C61678">
        <w:rPr>
          <w:b/>
          <w:sz w:val="24"/>
          <w:szCs w:val="24"/>
          <w:lang w:eastAsia="ru-RU"/>
        </w:rPr>
        <w:br w:type="page"/>
      </w:r>
      <w:r w:rsidRPr="00C61678">
        <w:rPr>
          <w:b/>
          <w:sz w:val="24"/>
          <w:szCs w:val="24"/>
          <w:lang w:eastAsia="ru-RU"/>
        </w:rPr>
        <w:lastRenderedPageBreak/>
        <w:t>Приложение</w:t>
      </w:r>
      <w:r>
        <w:rPr>
          <w:b/>
          <w:sz w:val="24"/>
          <w:szCs w:val="24"/>
          <w:lang w:eastAsia="ru-RU"/>
        </w:rPr>
        <w:t xml:space="preserve"> к Анкете</w:t>
      </w:r>
    </w:p>
    <w:p w:rsidR="00E661D7" w:rsidRDefault="00E661D7" w:rsidP="00E661D7">
      <w:pPr>
        <w:autoSpaceDE w:val="0"/>
        <w:autoSpaceDN w:val="0"/>
        <w:adjustRightInd w:val="0"/>
        <w:spacing w:line="240" w:lineRule="auto"/>
        <w:ind w:firstLine="539"/>
        <w:jc w:val="center"/>
        <w:rPr>
          <w:b/>
          <w:sz w:val="24"/>
          <w:szCs w:val="24"/>
          <w:lang w:eastAsia="ru-RU"/>
        </w:rPr>
      </w:pPr>
    </w:p>
    <w:p w:rsidR="00E661D7" w:rsidRPr="00C61678" w:rsidRDefault="00E661D7" w:rsidP="00E661D7">
      <w:pPr>
        <w:autoSpaceDE w:val="0"/>
        <w:autoSpaceDN w:val="0"/>
        <w:adjustRightInd w:val="0"/>
        <w:spacing w:line="240" w:lineRule="auto"/>
        <w:ind w:firstLine="539"/>
        <w:jc w:val="center"/>
        <w:rPr>
          <w:b/>
          <w:sz w:val="24"/>
          <w:szCs w:val="24"/>
          <w:lang w:eastAsia="ru-RU"/>
        </w:rPr>
      </w:pPr>
      <w:r w:rsidRPr="00C61678">
        <w:rPr>
          <w:b/>
          <w:sz w:val="24"/>
          <w:szCs w:val="24"/>
          <w:lang w:eastAsia="ru-RU"/>
        </w:rPr>
        <w:t>Перечень публичных должностных лиц</w:t>
      </w:r>
    </w:p>
    <w:p w:rsidR="00E661D7" w:rsidRPr="00C61678" w:rsidRDefault="00E661D7" w:rsidP="00E661D7">
      <w:pPr>
        <w:autoSpaceDE w:val="0"/>
        <w:autoSpaceDN w:val="0"/>
        <w:adjustRightInd w:val="0"/>
        <w:spacing w:line="240" w:lineRule="auto"/>
        <w:ind w:firstLine="539"/>
        <w:jc w:val="center"/>
        <w:rPr>
          <w:b/>
          <w:sz w:val="24"/>
          <w:szCs w:val="24"/>
          <w:lang w:eastAsia="ru-RU"/>
        </w:rPr>
      </w:pPr>
    </w:p>
    <w:p w:rsidR="00E661D7" w:rsidRPr="00C61678" w:rsidRDefault="00E661D7" w:rsidP="00E661D7">
      <w:pPr>
        <w:autoSpaceDE w:val="0"/>
        <w:autoSpaceDN w:val="0"/>
        <w:adjustRightInd w:val="0"/>
        <w:spacing w:line="240" w:lineRule="auto"/>
        <w:ind w:firstLine="539"/>
        <w:rPr>
          <w:sz w:val="24"/>
          <w:szCs w:val="24"/>
          <w:lang w:eastAsia="ru-RU"/>
        </w:rPr>
      </w:pPr>
      <w:r w:rsidRPr="00C61678">
        <w:rPr>
          <w:sz w:val="24"/>
          <w:szCs w:val="24"/>
          <w:lang w:eastAsia="ru-RU"/>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соответствии с </w:t>
      </w:r>
      <w:hyperlink r:id="rId24" w:history="1">
        <w:r w:rsidRPr="00C61678">
          <w:rPr>
            <w:sz w:val="24"/>
            <w:szCs w:val="24"/>
            <w:lang w:eastAsia="ru-RU"/>
          </w:rPr>
          <w:t>Конвенцией</w:t>
        </w:r>
      </w:hyperlink>
      <w:r w:rsidRPr="00C61678">
        <w:rPr>
          <w:sz w:val="24"/>
          <w:szCs w:val="24"/>
          <w:lang w:eastAsia="ru-RU"/>
        </w:rPr>
        <w:t xml:space="preserve"> против коррупции Организации Объединенных Наций, принятой резолюцией 58/4 Генеральной Ассамбл</w:t>
      </w:r>
      <w:proofErr w:type="gramStart"/>
      <w:r w:rsidRPr="00C61678">
        <w:rPr>
          <w:sz w:val="24"/>
          <w:szCs w:val="24"/>
          <w:lang w:eastAsia="ru-RU"/>
        </w:rPr>
        <w:t>еи ОО</w:t>
      </w:r>
      <w:proofErr w:type="gramEnd"/>
      <w:r w:rsidRPr="00C61678">
        <w:rPr>
          <w:sz w:val="24"/>
          <w:szCs w:val="24"/>
          <w:lang w:eastAsia="ru-RU"/>
        </w:rPr>
        <w:t xml:space="preserve">Н от 31 октября 2003 года. </w:t>
      </w:r>
    </w:p>
    <w:p w:rsidR="00E661D7" w:rsidRPr="00C61678" w:rsidRDefault="00E661D7" w:rsidP="00E661D7">
      <w:pPr>
        <w:autoSpaceDE w:val="0"/>
        <w:autoSpaceDN w:val="0"/>
        <w:adjustRightInd w:val="0"/>
        <w:spacing w:line="240" w:lineRule="auto"/>
        <w:ind w:firstLine="539"/>
        <w:rPr>
          <w:sz w:val="24"/>
          <w:szCs w:val="24"/>
          <w:lang w:eastAsia="ru-RU"/>
        </w:rPr>
      </w:pPr>
      <w:r w:rsidRPr="00C61678">
        <w:rPr>
          <w:sz w:val="24"/>
          <w:szCs w:val="24"/>
          <w:lang w:eastAsia="ru-RU"/>
        </w:rPr>
        <w:t xml:space="preserve">Российская Федерация ратифицировала </w:t>
      </w:r>
      <w:hyperlink r:id="rId25" w:history="1">
        <w:r w:rsidRPr="00C61678">
          <w:rPr>
            <w:sz w:val="24"/>
            <w:szCs w:val="24"/>
            <w:lang w:eastAsia="ru-RU"/>
          </w:rPr>
          <w:t>Конвенцию</w:t>
        </w:r>
      </w:hyperlink>
      <w:r w:rsidRPr="00C61678">
        <w:rPr>
          <w:sz w:val="24"/>
          <w:szCs w:val="24"/>
          <w:lang w:eastAsia="ru-RU"/>
        </w:rPr>
        <w:t xml:space="preserve"> ООН против коррупции в 2006 году (8 марта 2006 года принят Федеральный </w:t>
      </w:r>
      <w:hyperlink r:id="rId26" w:history="1">
        <w:r w:rsidRPr="00C61678">
          <w:rPr>
            <w:sz w:val="24"/>
            <w:szCs w:val="24"/>
            <w:lang w:eastAsia="ru-RU"/>
          </w:rPr>
          <w:t>закон</w:t>
        </w:r>
      </w:hyperlink>
      <w:r w:rsidRPr="00C61678">
        <w:rPr>
          <w:sz w:val="24"/>
          <w:szCs w:val="24"/>
          <w:lang w:eastAsia="ru-RU"/>
        </w:rPr>
        <w:t xml:space="preserve"> № 40-ФЗ "О ратификации Конвенции Организации Объединенных Наций против коррупции).</w:t>
      </w:r>
    </w:p>
    <w:p w:rsidR="00E661D7" w:rsidRPr="00C61678" w:rsidRDefault="00E661D7" w:rsidP="00E661D7">
      <w:pPr>
        <w:widowControl w:val="0"/>
        <w:autoSpaceDE w:val="0"/>
        <w:autoSpaceDN w:val="0"/>
        <w:adjustRightInd w:val="0"/>
        <w:spacing w:line="240" w:lineRule="auto"/>
        <w:ind w:firstLine="539"/>
        <w:rPr>
          <w:rFonts w:eastAsia="Calibri"/>
          <w:sz w:val="24"/>
          <w:szCs w:val="24"/>
        </w:rPr>
      </w:pPr>
      <w:r w:rsidRPr="00C61678">
        <w:rPr>
          <w:rFonts w:eastAsia="Calibri"/>
          <w:sz w:val="24"/>
          <w:szCs w:val="24"/>
        </w:rPr>
        <w:t xml:space="preserve">В соответствии со ст.12 Конвенции одной из мер по предупреждению коррупции является в </w:t>
      </w:r>
      <w:proofErr w:type="spellStart"/>
      <w:r w:rsidRPr="00C61678">
        <w:rPr>
          <w:rFonts w:eastAsia="Calibri"/>
          <w:sz w:val="24"/>
          <w:szCs w:val="24"/>
        </w:rPr>
        <w:t>т.ч</w:t>
      </w:r>
      <w:proofErr w:type="spellEnd"/>
      <w:r w:rsidRPr="00C61678">
        <w:rPr>
          <w:rFonts w:eastAsia="Calibri"/>
          <w:sz w:val="24"/>
          <w:szCs w:val="24"/>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E661D7" w:rsidRPr="00C61678" w:rsidRDefault="00E661D7" w:rsidP="00E661D7">
      <w:pPr>
        <w:widowControl w:val="0"/>
        <w:autoSpaceDE w:val="0"/>
        <w:autoSpaceDN w:val="0"/>
        <w:adjustRightInd w:val="0"/>
        <w:spacing w:line="240" w:lineRule="auto"/>
        <w:ind w:firstLine="539"/>
        <w:rPr>
          <w:rFonts w:eastAsia="Calibri"/>
          <w:sz w:val="24"/>
          <w:szCs w:val="24"/>
        </w:rPr>
      </w:pPr>
    </w:p>
    <w:p w:rsidR="00E661D7" w:rsidRPr="00C61678" w:rsidRDefault="00E661D7" w:rsidP="00E661D7">
      <w:pPr>
        <w:spacing w:line="240" w:lineRule="auto"/>
        <w:rPr>
          <w:sz w:val="24"/>
          <w:szCs w:val="24"/>
          <w:lang w:eastAsia="ru-RU"/>
        </w:rPr>
      </w:pPr>
      <w:r w:rsidRPr="00C61678">
        <w:rPr>
          <w:b/>
          <w:sz w:val="24"/>
          <w:szCs w:val="24"/>
          <w:lang w:eastAsia="ru-RU"/>
        </w:rPr>
        <w:t xml:space="preserve">1. </w:t>
      </w:r>
      <w:proofErr w:type="gramStart"/>
      <w:r w:rsidRPr="00C61678">
        <w:rPr>
          <w:b/>
          <w:sz w:val="24"/>
          <w:szCs w:val="24"/>
          <w:lang w:eastAsia="ru-RU"/>
        </w:rPr>
        <w:t>ПУБЛИЧНОЕ ДОЛЖНОСТНОЕ ЛИЦО (ПДЛ)</w:t>
      </w:r>
      <w:r w:rsidRPr="00C61678">
        <w:rPr>
          <w:sz w:val="24"/>
          <w:szCs w:val="24"/>
          <w:lang w:eastAsia="ru-RU"/>
        </w:rPr>
        <w:t xml:space="preserve"> – физическое лицо, вне зависимости от его гражданства, относящееся к одной из следующих категорий:  иностранное публичное должностное лицо (далее – ИПДЛ),  должностное лицо публичной международной организации (далее - МПДЛ),  российское публичное должностное лицо (далее – РПДЛ):  -  лицо, замещающее (занимающее) государственную должность РФ; -  лицо, замещающее (занимающее) должность члена Совета директоров ЦБ РФ;</w:t>
      </w:r>
      <w:proofErr w:type="gramEnd"/>
      <w:r w:rsidRPr="00C61678">
        <w:rPr>
          <w:sz w:val="24"/>
          <w:szCs w:val="24"/>
          <w:lang w:eastAsia="ru-RU"/>
        </w:rPr>
        <w:t xml:space="preserve"> -  лицо, замещающее (занимающее) должность федеральной государственной службы, назначение на которую и освобождение от которой осуществляется Президентом РФ или Правительством РФ;  - лицо, замещающее (занимающее) должность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Российской Федерации. </w:t>
      </w:r>
    </w:p>
    <w:p w:rsidR="00E661D7" w:rsidRPr="00C61678" w:rsidRDefault="00E661D7" w:rsidP="00E661D7">
      <w:pPr>
        <w:spacing w:line="240" w:lineRule="auto"/>
        <w:rPr>
          <w:sz w:val="24"/>
          <w:szCs w:val="24"/>
          <w:lang w:eastAsia="ru-RU"/>
        </w:rPr>
      </w:pPr>
      <w:r w:rsidRPr="00C61678">
        <w:rPr>
          <w:b/>
          <w:sz w:val="24"/>
          <w:szCs w:val="24"/>
          <w:lang w:eastAsia="ru-RU"/>
        </w:rPr>
        <w:t>2.</w:t>
      </w:r>
      <w:r w:rsidRPr="00C61678">
        <w:rPr>
          <w:sz w:val="24"/>
          <w:szCs w:val="24"/>
          <w:lang w:eastAsia="ru-RU"/>
        </w:rPr>
        <w:t xml:space="preserve"> </w:t>
      </w:r>
      <w:r w:rsidRPr="00C61678">
        <w:rPr>
          <w:b/>
          <w:sz w:val="24"/>
          <w:szCs w:val="24"/>
          <w:lang w:eastAsia="ru-RU"/>
        </w:rPr>
        <w:t>ИНОСТРАННОЕ ПУБЛИЧНОЕ ДОЛЖНОСТНОЕ ЛИЦО (ИПДЛ)</w:t>
      </w:r>
      <w:r w:rsidRPr="00C61678">
        <w:rPr>
          <w:sz w:val="24"/>
          <w:szCs w:val="24"/>
          <w:lang w:eastAsia="ru-RU"/>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  </w:t>
      </w:r>
    </w:p>
    <w:p w:rsidR="00E661D7" w:rsidRPr="00C61678" w:rsidRDefault="00E661D7" w:rsidP="00E661D7">
      <w:pPr>
        <w:spacing w:line="240" w:lineRule="auto"/>
        <w:rPr>
          <w:sz w:val="24"/>
          <w:szCs w:val="24"/>
          <w:lang w:eastAsia="ru-RU"/>
        </w:rPr>
      </w:pPr>
      <w:proofErr w:type="gramStart"/>
      <w:r w:rsidRPr="00C61678">
        <w:rPr>
          <w:sz w:val="24"/>
          <w:szCs w:val="24"/>
          <w:lang w:eastAsia="ru-RU"/>
        </w:rPr>
        <w:t xml:space="preserve">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w:t>
      </w:r>
      <w:proofErr w:type="spellStart"/>
      <w:r w:rsidRPr="00C61678">
        <w:rPr>
          <w:sz w:val="24"/>
          <w:szCs w:val="24"/>
          <w:lang w:eastAsia="ru-RU"/>
        </w:rPr>
        <w:t>Вольфсбергской</w:t>
      </w:r>
      <w:proofErr w:type="spellEnd"/>
      <w:r w:rsidRPr="00C61678">
        <w:rPr>
          <w:sz w:val="24"/>
          <w:szCs w:val="24"/>
          <w:lang w:eastAsia="ru-RU"/>
        </w:rPr>
        <w:t xml:space="preserve">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w:t>
      </w:r>
      <w:proofErr w:type="gramEnd"/>
      <w:r w:rsidRPr="00C61678">
        <w:rPr>
          <w:sz w:val="24"/>
          <w:szCs w:val="24"/>
          <w:lang w:eastAsia="ru-RU"/>
        </w:rPr>
        <w:t xml:space="preserve"> I.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1. Главы государств (в том числе правящие королевские династии) или правительств; 2. Министры, их заместители и помощники; 3. Высшие правительственные чиновники; 4. Должностные лица судебных органов власти "последней инстанции" (Верховный, Конституционный суд), на решение которых не подается апелляция; 5. Государственный прокурор и его заместители; 6. Высшие военные чиновники; 7. Руководители и члены Советов директоров Национальных Банков; 8. Послы; 9. Руководители государственных корпораций; 10. Члены Парламента или иного законодательного органа. II. Лица, облеченные общественным доверием, в частности: 1. Руководители, заместители руководителей международных организаций (ООН, ОЭСР, ОПЕК, Олимпийский комитет, Всемирный Банк и т.д.), Члены Европарламента; 2. Руководители и члены международных судебных организаций (Суд по правам человека, Гаагский трибунал и др.)  </w:t>
      </w:r>
    </w:p>
    <w:p w:rsidR="00E661D7" w:rsidRPr="00C61678" w:rsidRDefault="00E661D7" w:rsidP="00E661D7">
      <w:pPr>
        <w:spacing w:line="240" w:lineRule="auto"/>
        <w:rPr>
          <w:sz w:val="24"/>
          <w:szCs w:val="24"/>
          <w:lang w:eastAsia="ru-RU"/>
        </w:rPr>
      </w:pPr>
      <w:r w:rsidRPr="00C61678">
        <w:rPr>
          <w:b/>
          <w:sz w:val="24"/>
          <w:szCs w:val="24"/>
          <w:lang w:eastAsia="ru-RU"/>
        </w:rPr>
        <w:t xml:space="preserve">3. </w:t>
      </w:r>
      <w:proofErr w:type="gramStart"/>
      <w:r w:rsidRPr="00C61678">
        <w:rPr>
          <w:b/>
          <w:sz w:val="24"/>
          <w:szCs w:val="24"/>
          <w:lang w:eastAsia="ru-RU"/>
        </w:rPr>
        <w:t>РОССИЙСКИЕ ПУБЛИЧНЫЕ ДОЛЖНОСТНЫЕ ЛИЦА (РПДЛ)</w:t>
      </w:r>
      <w:r w:rsidRPr="00C61678">
        <w:rPr>
          <w:sz w:val="24"/>
          <w:szCs w:val="24"/>
          <w:lang w:eastAsia="ru-RU"/>
        </w:rPr>
        <w:t xml:space="preserve"> – физические лица, находящиеся или принимаемые на обслуживание и замещающие (занимающие) </w:t>
      </w:r>
      <w:r w:rsidRPr="00C61678">
        <w:rPr>
          <w:sz w:val="24"/>
          <w:szCs w:val="24"/>
          <w:lang w:eastAsia="ru-RU"/>
        </w:rPr>
        <w:lastRenderedPageBreak/>
        <w:t>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w:t>
      </w:r>
      <w:proofErr w:type="gramEnd"/>
      <w:r w:rsidRPr="00C61678">
        <w:rPr>
          <w:sz w:val="24"/>
          <w:szCs w:val="24"/>
          <w:lang w:eastAsia="ru-RU"/>
        </w:rPr>
        <w:t xml:space="preserve"> перечни должностей, определяемые Президентом РФ.   </w:t>
      </w:r>
    </w:p>
    <w:p w:rsidR="00E661D7" w:rsidRPr="00C61678" w:rsidRDefault="00E661D7" w:rsidP="00E661D7">
      <w:pPr>
        <w:spacing w:line="240" w:lineRule="auto"/>
        <w:ind w:firstLine="708"/>
        <w:rPr>
          <w:sz w:val="24"/>
          <w:szCs w:val="24"/>
          <w:lang w:eastAsia="ru-RU"/>
        </w:rPr>
      </w:pPr>
      <w:r w:rsidRPr="00C61678">
        <w:rPr>
          <w:sz w:val="24"/>
          <w:szCs w:val="24"/>
          <w:lang w:eastAsia="ru-RU"/>
        </w:rPr>
        <w:t xml:space="preserve">В соответствии с Указом Президента Российской Федерации о государственных должностях Российской Федерации № 32 от 11 января 1995 года, утвержден сводный перечень государственных должностей, к ним относятся:  </w:t>
      </w:r>
    </w:p>
    <w:p w:rsidR="00E661D7" w:rsidRPr="00C61678" w:rsidRDefault="00E661D7" w:rsidP="00E661D7">
      <w:pPr>
        <w:autoSpaceDE w:val="0"/>
        <w:autoSpaceDN w:val="0"/>
        <w:adjustRightInd w:val="0"/>
        <w:spacing w:line="240" w:lineRule="auto"/>
        <w:ind w:firstLine="540"/>
        <w:rPr>
          <w:sz w:val="24"/>
          <w:szCs w:val="24"/>
          <w:lang w:eastAsia="ru-RU"/>
        </w:rPr>
      </w:pPr>
      <w:r w:rsidRPr="00C61678">
        <w:rPr>
          <w:sz w:val="24"/>
          <w:szCs w:val="24"/>
          <w:lang w:eastAsia="ru-RU"/>
        </w:rPr>
        <w:t xml:space="preserve"> </w:t>
      </w:r>
      <w:proofErr w:type="gramStart"/>
      <w:r w:rsidRPr="00C61678">
        <w:rPr>
          <w:sz w:val="24"/>
          <w:szCs w:val="24"/>
          <w:lang w:eastAsia="ru-RU"/>
        </w:rPr>
        <w:t>Президент Российской Федерации; Председатель Правительства Российской Федерации;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Министр Российской Федерации - полномочный представитель Президента Российской Федерации в федеральном округе;</w:t>
      </w:r>
      <w:proofErr w:type="gramEnd"/>
      <w:r w:rsidRPr="00C61678">
        <w:rPr>
          <w:sz w:val="24"/>
          <w:szCs w:val="24"/>
          <w:lang w:eastAsia="ru-RU"/>
        </w:rPr>
        <w:t xml:space="preserve"> </w:t>
      </w:r>
      <w:proofErr w:type="gramStart"/>
      <w:r w:rsidRPr="00C61678">
        <w:rPr>
          <w:sz w:val="24"/>
          <w:szCs w:val="24"/>
          <w:lang w:eastAsia="ru-RU"/>
        </w:rPr>
        <w:t>Министр Российской Федерации - Руководитель Аппарата Правительства Российской Федерации; Федеральный министр; Чрезвычайный и Полномочный Посол Российской Федерации; Постоянный представитель (представитель, постоянный наблюдатель) Российской Федерации при международной организации (в иностранном государстве); Председатель Совета Федерации Федерального Собрания; Первый заместитель, заместитель Председателя Совета Федерации Федерального Собрания; Председатель, заместитель председателя комитета (комиссии) Совета Федерации Федерального Собрания;</w:t>
      </w:r>
      <w:proofErr w:type="gramEnd"/>
      <w:r w:rsidRPr="00C61678">
        <w:rPr>
          <w:sz w:val="24"/>
          <w:szCs w:val="24"/>
          <w:lang w:eastAsia="ru-RU"/>
        </w:rPr>
        <w:t xml:space="preserve"> </w:t>
      </w:r>
      <w:proofErr w:type="gramStart"/>
      <w:r w:rsidRPr="00C61678">
        <w:rPr>
          <w:sz w:val="24"/>
          <w:szCs w:val="24"/>
          <w:lang w:eastAsia="ru-RU"/>
        </w:rPr>
        <w:t>Член комитета (комиссии) Совета Федерации Федерального Собрания; Председатель Государственной Думы Федерального Собрания; Первый заместитель, заместитель Председателя Государственной Думы Федерального Собрания; Руководитель фракции в Государственной Думе Федерального Собрания; Председатель, заместитель председателя комитета (комиссии) Государственной Думы Федерального Собрания; Член комитета (комиссии) Государственной Думы Федерального Собрания; Председатель Конституционного Суда Российской Федерации; Заместитель Председателя Конституционного Суда Российской Федерации;</w:t>
      </w:r>
      <w:proofErr w:type="gramEnd"/>
      <w:r w:rsidRPr="00C61678">
        <w:rPr>
          <w:sz w:val="24"/>
          <w:szCs w:val="24"/>
          <w:lang w:eastAsia="ru-RU"/>
        </w:rPr>
        <w:t xml:space="preserve"> Судья Конституционного Суда Российской Федерации; Председатель Верховного Суда Российской Федерации; Первый заместитель, заместитель Председателя Верховного Суда Российской Федерации; Судья Верховного Суда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Уполномоченный при Президенте Российской Федерации по защите прав предпринимателей; </w:t>
      </w:r>
      <w:proofErr w:type="gramStart"/>
      <w:r w:rsidRPr="00C61678">
        <w:rPr>
          <w:sz w:val="24"/>
          <w:szCs w:val="24"/>
          <w:lang w:eastAsia="ru-RU"/>
        </w:rPr>
        <w:t>Руководитель высшего государственного органа исполнительной власти субъекта Российской Федерации; Председатель Счетной палаты; Заместитель Председателя Счетной палаты; Аудитор Счетной палаты;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w:t>
      </w:r>
      <w:proofErr w:type="gramEnd"/>
      <w:r w:rsidRPr="00C61678">
        <w:rPr>
          <w:sz w:val="24"/>
          <w:szCs w:val="24"/>
          <w:lang w:eastAsia="ru-RU"/>
        </w:rPr>
        <w:t xml:space="preserve"> Председатель федерального суда; Заместитель Председателя федерального суда; Судья федерального суда; Генеральный директор Судебного департамента при Верховном Суде Российской Федерации.</w:t>
      </w:r>
    </w:p>
    <w:p w:rsidR="00E661D7" w:rsidRPr="00C61678" w:rsidRDefault="00E661D7" w:rsidP="00E661D7">
      <w:pPr>
        <w:autoSpaceDE w:val="0"/>
        <w:autoSpaceDN w:val="0"/>
        <w:adjustRightInd w:val="0"/>
        <w:spacing w:line="240" w:lineRule="auto"/>
        <w:rPr>
          <w:sz w:val="24"/>
          <w:szCs w:val="24"/>
          <w:lang w:eastAsia="ru-RU"/>
        </w:rPr>
      </w:pPr>
      <w:r w:rsidRPr="00C61678">
        <w:rPr>
          <w:sz w:val="24"/>
          <w:szCs w:val="24"/>
          <w:lang w:eastAsia="ru-RU"/>
        </w:rPr>
        <w:t xml:space="preserve"> </w:t>
      </w:r>
      <w:bookmarkStart w:id="272" w:name="Par54"/>
      <w:bookmarkEnd w:id="272"/>
    </w:p>
    <w:p w:rsidR="00E661D7" w:rsidRPr="00C61678" w:rsidRDefault="00E661D7" w:rsidP="00E661D7">
      <w:pPr>
        <w:spacing w:line="240" w:lineRule="auto"/>
        <w:rPr>
          <w:sz w:val="24"/>
          <w:szCs w:val="24"/>
          <w:lang w:eastAsia="ru-RU"/>
        </w:rPr>
      </w:pPr>
      <w:r w:rsidRPr="00C61678">
        <w:rPr>
          <w:b/>
          <w:sz w:val="24"/>
          <w:szCs w:val="24"/>
          <w:lang w:eastAsia="ru-RU"/>
        </w:rPr>
        <w:t>4. МЕЖДУНАРОДНОЕ ПУБЛИЧНОЕ ДОЛЖНОСТНОЕ ЛИЦО (МПДЛ</w:t>
      </w:r>
      <w:r w:rsidRPr="00C61678">
        <w:rPr>
          <w:sz w:val="24"/>
          <w:szCs w:val="24"/>
          <w:lang w:eastAsia="ru-RU"/>
        </w:rPr>
        <w:t>) - международный гражданский служащий или любое лицо, которое уполномочено международной организацией</w:t>
      </w:r>
      <w:proofErr w:type="gramStart"/>
      <w:r w:rsidRPr="00C61678">
        <w:rPr>
          <w:sz w:val="24"/>
          <w:szCs w:val="24"/>
          <w:lang w:eastAsia="ru-RU"/>
        </w:rPr>
        <w:t>1</w:t>
      </w:r>
      <w:proofErr w:type="gramEnd"/>
      <w:r w:rsidRPr="00C61678">
        <w:rPr>
          <w:sz w:val="24"/>
          <w:szCs w:val="24"/>
          <w:lang w:eastAsia="ru-RU"/>
        </w:rPr>
        <w:t xml:space="preserve"> действовать от ее имени (за исключением руководителей среднего звена или лиц, занимающих более низкие позиции).</w:t>
      </w:r>
    </w:p>
    <w:p w:rsidR="00E661D7" w:rsidRPr="00C61678" w:rsidRDefault="00E661D7" w:rsidP="00E661D7">
      <w:pPr>
        <w:spacing w:line="240" w:lineRule="auto"/>
        <w:rPr>
          <w:sz w:val="24"/>
          <w:szCs w:val="24"/>
          <w:lang w:eastAsia="ru-RU"/>
        </w:rPr>
      </w:pPr>
      <w:r w:rsidRPr="00C61678">
        <w:rPr>
          <w:b/>
          <w:sz w:val="24"/>
          <w:szCs w:val="24"/>
          <w:lang w:eastAsia="ru-RU"/>
        </w:rPr>
        <w:t xml:space="preserve">5. </w:t>
      </w:r>
      <w:proofErr w:type="gramStart"/>
      <w:r w:rsidRPr="00C61678">
        <w:rPr>
          <w:b/>
          <w:sz w:val="24"/>
          <w:szCs w:val="24"/>
          <w:lang w:eastAsia="ru-RU"/>
        </w:rPr>
        <w:t>ЛИЦО, СВЯЗАННОЕ С ПДЛ</w:t>
      </w:r>
      <w:r w:rsidRPr="00C61678">
        <w:rPr>
          <w:sz w:val="24"/>
          <w:szCs w:val="24"/>
          <w:lang w:eastAsia="ru-RU"/>
        </w:rPr>
        <w:t xml:space="preserve">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w:t>
      </w:r>
      <w:proofErr w:type="spellStart"/>
      <w:r w:rsidRPr="00C61678">
        <w:rPr>
          <w:sz w:val="24"/>
          <w:szCs w:val="24"/>
          <w:lang w:eastAsia="ru-RU"/>
        </w:rPr>
        <w:t>неполнородный</w:t>
      </w:r>
      <w:proofErr w:type="spellEnd"/>
      <w:r w:rsidRPr="00C61678">
        <w:rPr>
          <w:sz w:val="24"/>
          <w:szCs w:val="24"/>
          <w:lang w:eastAsia="ru-RU"/>
        </w:rPr>
        <w:t xml:space="preserve"> (имеющий общего отца или мать) брат и сестра, </w:t>
      </w:r>
      <w:r w:rsidRPr="00C61678">
        <w:rPr>
          <w:sz w:val="24"/>
          <w:szCs w:val="24"/>
          <w:lang w:eastAsia="ru-RU"/>
        </w:rPr>
        <w:lastRenderedPageBreak/>
        <w:t xml:space="preserve">усыновитель и усыновленный), партнер по бизнесу и личный советник/консультант, а также лицо, которое получает значительную материальную выгоду ввиду отношений с ПДЛ. </w:t>
      </w:r>
      <w:proofErr w:type="gramEnd"/>
    </w:p>
    <w:p w:rsidR="00E661D7" w:rsidRPr="006B1D52" w:rsidRDefault="00E661D7" w:rsidP="00E661D7">
      <w:pPr>
        <w:spacing w:line="240" w:lineRule="auto"/>
        <w:rPr>
          <w:sz w:val="24"/>
          <w:szCs w:val="24"/>
          <w:lang w:eastAsia="ru-RU"/>
        </w:rPr>
      </w:pPr>
      <w:r w:rsidRPr="00C61678">
        <w:rPr>
          <w:b/>
          <w:sz w:val="24"/>
          <w:szCs w:val="24"/>
          <w:lang w:eastAsia="ru-RU"/>
        </w:rPr>
        <w:t>6. Международные организации</w:t>
      </w:r>
      <w:r w:rsidRPr="00C61678">
        <w:rPr>
          <w:sz w:val="24"/>
          <w:szCs w:val="24"/>
          <w:lang w:eastAsia="ru-RU"/>
        </w:rPr>
        <w:t xml:space="preserve"> – организации, созданные официальными политическими соглашениями между их странам</w:t>
      </w:r>
      <w:proofErr w:type="gramStart"/>
      <w:r w:rsidRPr="00C61678">
        <w:rPr>
          <w:sz w:val="24"/>
          <w:szCs w:val="24"/>
          <w:lang w:eastAsia="ru-RU"/>
        </w:rPr>
        <w:t>и-</w:t>
      </w:r>
      <w:proofErr w:type="gramEnd"/>
      <w:r w:rsidRPr="00C61678">
        <w:rPr>
          <w:sz w:val="24"/>
          <w:szCs w:val="24"/>
          <w:lang w:eastAsia="ru-RU"/>
        </w:rPr>
        <w:t xml:space="preserve"> 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w:t>
      </w:r>
      <w:proofErr w:type="gramStart"/>
      <w:r w:rsidRPr="00C61678">
        <w:rPr>
          <w:sz w:val="24"/>
          <w:szCs w:val="24"/>
          <w:lang w:eastAsia="ru-RU"/>
        </w:rPr>
        <w:t>Примеры международных организаций включают ООН и аффилированные международные организации, такие как Международная морская организация; региональные международные организации, такие как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торговая организация или АСЕАН, и т.д.</w:t>
      </w:r>
      <w:proofErr w:type="gramEnd"/>
    </w:p>
    <w:p w:rsidR="00604784" w:rsidRDefault="00604784" w:rsidP="00E661D7">
      <w:pPr>
        <w:tabs>
          <w:tab w:val="left" w:pos="1080"/>
        </w:tabs>
        <w:spacing w:line="240" w:lineRule="auto"/>
        <w:ind w:firstLine="0"/>
        <w:rPr>
          <w:b/>
        </w:rPr>
      </w:pPr>
      <w:bookmarkStart w:id="273" w:name="_Протокол_разногласий_к"/>
      <w:bookmarkEnd w:id="258"/>
      <w:bookmarkEnd w:id="273"/>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E661D7" w:rsidRDefault="00E661D7" w:rsidP="00E661D7">
      <w:pPr>
        <w:tabs>
          <w:tab w:val="left" w:pos="1080"/>
        </w:tabs>
        <w:spacing w:line="240" w:lineRule="auto"/>
        <w:ind w:firstLine="0"/>
        <w:rPr>
          <w:b/>
        </w:rPr>
      </w:pPr>
    </w:p>
    <w:p w:rsidR="004657D0" w:rsidRPr="004657D0" w:rsidRDefault="00604784" w:rsidP="00604784">
      <w:pPr>
        <w:pStyle w:val="7-"/>
      </w:pPr>
      <w:bookmarkStart w:id="274" w:name="_Ref429411261"/>
      <w:r>
        <w:t xml:space="preserve"> </w:t>
      </w:r>
      <w:bookmarkEnd w:id="274"/>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w:t>
      </w:r>
      <w:proofErr w:type="gramStart"/>
      <w:r w:rsidRPr="004657D0">
        <w:rPr>
          <w:snapToGrid w:val="0"/>
          <w:sz w:val="24"/>
          <w:szCs w:val="20"/>
          <w:lang w:eastAsia="ru-RU"/>
        </w:rPr>
        <w:t>г</w:t>
      </w:r>
      <w:proofErr w:type="gramEnd"/>
      <w:r w:rsidRPr="004657D0">
        <w:rPr>
          <w:snapToGrid w:val="0"/>
          <w:sz w:val="24"/>
          <w:szCs w:val="20"/>
          <w:lang w:eastAsia="ru-RU"/>
        </w:rPr>
        <w:t>.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75" w:name="_Toc368934346"/>
      <w:bookmarkStart w:id="276" w:name="_Toc369092710"/>
      <w:bookmarkStart w:id="277" w:name="_Toc399504259"/>
      <w:r w:rsidRPr="004657D0">
        <w:rPr>
          <w:b/>
          <w:bCs w:val="0"/>
          <w:sz w:val="24"/>
          <w:szCs w:val="20"/>
          <w:lang w:eastAsia="ru-RU"/>
        </w:rPr>
        <w:t>Справка</w:t>
      </w:r>
      <w:r w:rsidRPr="004657D0">
        <w:rPr>
          <w:b/>
          <w:bCs w:val="0"/>
          <w:sz w:val="24"/>
          <w:szCs w:val="20"/>
          <w:lang w:eastAsia="ru-RU"/>
        </w:rPr>
        <w:br/>
        <w:t>о налич</w:t>
      </w:r>
      <w:proofErr w:type="gramStart"/>
      <w:r w:rsidRPr="004657D0">
        <w:rPr>
          <w:b/>
          <w:bCs w:val="0"/>
          <w:sz w:val="24"/>
          <w:szCs w:val="20"/>
          <w:lang w:eastAsia="ru-RU"/>
        </w:rPr>
        <w:t>ии у У</w:t>
      </w:r>
      <w:proofErr w:type="gramEnd"/>
      <w:r w:rsidRPr="004657D0">
        <w:rPr>
          <w:b/>
          <w:bCs w:val="0"/>
          <w:sz w:val="24"/>
          <w:szCs w:val="20"/>
          <w:lang w:eastAsia="ru-RU"/>
        </w:rPr>
        <w:t xml:space="preserve">частника закупки связей, носящих характер </w:t>
      </w:r>
      <w:proofErr w:type="spellStart"/>
      <w:r w:rsidRPr="004657D0">
        <w:rPr>
          <w:b/>
          <w:bCs w:val="0"/>
          <w:sz w:val="24"/>
          <w:szCs w:val="20"/>
          <w:lang w:eastAsia="ru-RU"/>
        </w:rPr>
        <w:t>аффилированности</w:t>
      </w:r>
      <w:proofErr w:type="spellEnd"/>
      <w:r w:rsidRPr="004657D0">
        <w:rPr>
          <w:b/>
          <w:bCs w:val="0"/>
          <w:sz w:val="24"/>
          <w:szCs w:val="20"/>
          <w:lang w:eastAsia="ru-RU"/>
        </w:rPr>
        <w:t xml:space="preserve"> с сотрудниками Заказчика или Организатора закупки</w:t>
      </w:r>
      <w:bookmarkEnd w:id="275"/>
      <w:bookmarkEnd w:id="276"/>
      <w:bookmarkEnd w:id="277"/>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xml:space="preserve">] связей, носящих характер </w:t>
      </w:r>
      <w:proofErr w:type="spellStart"/>
      <w:r w:rsidRPr="004657D0">
        <w:rPr>
          <w:bCs w:val="0"/>
          <w:sz w:val="24"/>
          <w:szCs w:val="20"/>
          <w:lang w:eastAsia="ru-RU"/>
        </w:rPr>
        <w:t>аффилированности</w:t>
      </w:r>
      <w:proofErr w:type="spellEnd"/>
      <w:r w:rsidRPr="004657D0">
        <w:rPr>
          <w:bCs w:val="0"/>
          <w:sz w:val="24"/>
          <w:szCs w:val="20"/>
          <w:lang w:eastAsia="ru-RU"/>
        </w:rPr>
        <w:t xml:space="preserve"> с лицами, являющимися [</w:t>
      </w:r>
      <w:proofErr w:type="gramStart"/>
      <w:r w:rsidRPr="004657D0">
        <w:rPr>
          <w:bCs w:val="0"/>
          <w:sz w:val="24"/>
          <w:szCs w:val="20"/>
          <w:lang w:eastAsia="ru-RU"/>
        </w:rPr>
        <w:t>у</w:t>
      </w:r>
      <w:r w:rsidRPr="004657D0">
        <w:rPr>
          <w:b/>
          <w:i/>
          <w:iCs/>
          <w:szCs w:val="20"/>
          <w:shd w:val="clear" w:color="auto" w:fill="FFFF99"/>
          <w:lang w:eastAsia="ru-RU"/>
        </w:rPr>
        <w:t>казывается</w:t>
      </w:r>
      <w:proofErr w:type="gramEnd"/>
      <w:r w:rsidRPr="004657D0">
        <w:rPr>
          <w:b/>
          <w:i/>
          <w:iCs/>
          <w:szCs w:val="20"/>
          <w:shd w:val="clear" w:color="auto" w:fill="FFFF99"/>
          <w:lang w:eastAsia="ru-RU"/>
        </w:rPr>
        <w:t xml:space="preserve">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место работы,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 xml:space="preserve">(фамилия, имя, отчество </w:t>
            </w:r>
            <w:proofErr w:type="gramStart"/>
            <w:r w:rsidRPr="004657D0">
              <w:rPr>
                <w:bCs w:val="0"/>
                <w:sz w:val="20"/>
                <w:szCs w:val="20"/>
                <w:lang w:eastAsia="ru-RU"/>
              </w:rPr>
              <w:t>подписавшего</w:t>
            </w:r>
            <w:proofErr w:type="gramEnd"/>
            <w:r w:rsidRPr="004657D0">
              <w:rPr>
                <w:bCs w:val="0"/>
                <w:sz w:val="20"/>
                <w:szCs w:val="20"/>
                <w:lang w:eastAsia="ru-RU"/>
              </w:rPr>
              <w:t>,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proofErr w:type="gramStart"/>
      <w:r w:rsidR="00611EDE">
        <w:rPr>
          <w:bCs w:val="0"/>
          <w:sz w:val="20"/>
          <w:szCs w:val="20"/>
          <w:lang w:eastAsia="ru-RU"/>
        </w:rPr>
        <w:t>закупки</w:t>
      </w:r>
      <w:proofErr w:type="gramEnd"/>
      <w:r w:rsidRPr="004657D0">
        <w:rPr>
          <w:bCs w:val="0"/>
          <w:sz w:val="20"/>
          <w:szCs w:val="20"/>
          <w:lang w:eastAsia="ru-RU"/>
        </w:rPr>
        <w:t xml:space="preserve">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4657D0">
        <w:rPr>
          <w:bCs w:val="0"/>
          <w:sz w:val="20"/>
          <w:szCs w:val="20"/>
          <w:lang w:eastAsia="ru-RU"/>
        </w:rPr>
        <w:t>лиц</w:t>
      </w:r>
      <w:proofErr w:type="gramEnd"/>
      <w:r w:rsidRPr="004657D0">
        <w:rPr>
          <w:bCs w:val="0"/>
          <w:sz w:val="20"/>
          <w:szCs w:val="20"/>
          <w:lang w:eastAsia="ru-RU"/>
        </w:rPr>
        <w:t xml:space="preserve">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xml:space="preserve">] НЕТ связей, которые могут быть признаны носящими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7"/>
          <w:type w:val="nextColumn"/>
          <w:pgSz w:w="11909" w:h="16834" w:code="9"/>
          <w:pgMar w:top="851" w:right="709" w:bottom="851" w:left="1134" w:header="720" w:footer="567" w:gutter="0"/>
          <w:cols w:space="60"/>
          <w:noEndnote/>
          <w:docGrid w:linePitch="299"/>
        </w:sectPr>
      </w:pPr>
    </w:p>
    <w:p w:rsidR="004657D0" w:rsidRPr="004657D0" w:rsidRDefault="00604784" w:rsidP="00604784">
      <w:pPr>
        <w:pStyle w:val="7-"/>
        <w:rPr>
          <w:snapToGrid w:val="0"/>
        </w:rPr>
      </w:pPr>
      <w:bookmarkStart w:id="278" w:name="_Ref429411386"/>
      <w:r>
        <w:rPr>
          <w:snapToGrid w:val="0"/>
        </w:rPr>
        <w:lastRenderedPageBreak/>
        <w:t xml:space="preserve"> </w:t>
      </w:r>
      <w:bookmarkEnd w:id="278"/>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w:t>
      </w:r>
      <w:proofErr w:type="gramStart"/>
      <w:r w:rsidRPr="004657D0">
        <w:rPr>
          <w:bCs w:val="0"/>
          <w:snapToGrid w:val="0"/>
          <w:sz w:val="24"/>
          <w:szCs w:val="24"/>
        </w:rPr>
        <w:t>г</w:t>
      </w:r>
      <w:proofErr w:type="gramEnd"/>
      <w:r w:rsidRPr="004657D0">
        <w:rPr>
          <w:bCs w:val="0"/>
          <w:snapToGrid w:val="0"/>
          <w:sz w:val="24"/>
          <w:szCs w:val="24"/>
        </w:rPr>
        <w:t>.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Договора </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xml:space="preserve">№ </w:t>
            </w:r>
            <w:proofErr w:type="gramStart"/>
            <w:r w:rsidRPr="004E72B7">
              <w:t>п</w:t>
            </w:r>
            <w:proofErr w:type="gramEnd"/>
            <w:r w:rsidRPr="004E72B7">
              <w:t>/п</w:t>
            </w:r>
          </w:p>
        </w:tc>
        <w:tc>
          <w:tcPr>
            <w:tcW w:w="1152" w:type="pct"/>
            <w:vAlign w:val="center"/>
          </w:tcPr>
          <w:p w:rsidR="004657D0" w:rsidRPr="004E72B7" w:rsidRDefault="004657D0" w:rsidP="005375B4">
            <w:pPr>
              <w:tabs>
                <w:tab w:val="left" w:pos="1080"/>
              </w:tabs>
              <w:spacing w:line="240" w:lineRule="auto"/>
              <w:ind w:firstLine="0"/>
              <w:jc w:val="center"/>
            </w:pPr>
            <w:r w:rsidRPr="004E72B7">
              <w:t>№ пункта проекта договора</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4657D0" w:rsidRPr="004E72B7" w:rsidRDefault="004657D0" w:rsidP="004657D0">
      <w:pPr>
        <w:tabs>
          <w:tab w:val="left" w:pos="1080"/>
        </w:tabs>
        <w:ind w:firstLine="540"/>
        <w:rPr>
          <w:b/>
          <w:sz w:val="20"/>
        </w:rPr>
      </w:pPr>
      <w:r w:rsidRPr="004E72B7">
        <w:rPr>
          <w:b/>
          <w:sz w:val="20"/>
        </w:rPr>
        <w:t xml:space="preserve">Инструкции по заполнению </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E72B7" w:rsidRDefault="004657D0" w:rsidP="00CC002D">
      <w:pPr>
        <w:numPr>
          <w:ilvl w:val="0"/>
          <w:numId w:val="19"/>
        </w:numPr>
        <w:tabs>
          <w:tab w:val="clear" w:pos="540"/>
          <w:tab w:val="left" w:pos="1080"/>
        </w:tabs>
        <w:suppressAutoHyphens w:val="0"/>
        <w:spacing w:line="240" w:lineRule="auto"/>
        <w:ind w:left="0" w:firstLine="540"/>
        <w:rPr>
          <w:sz w:val="20"/>
        </w:rPr>
      </w:pPr>
      <w:proofErr w:type="gramStart"/>
      <w:r w:rsidRPr="004E72B7">
        <w:rPr>
          <w:sz w:val="20"/>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w:t>
      </w:r>
      <w:r w:rsidR="00CC002D" w:rsidRPr="00CC002D">
        <w:rPr>
          <w:sz w:val="20"/>
        </w:rPr>
        <w:t>а)</w:t>
      </w:r>
      <w:r w:rsidR="00CC002D" w:rsidRPr="00CC002D">
        <w:rPr>
          <w:sz w:val="20"/>
        </w:rPr>
        <w:tab/>
        <w:t>«Желательными» здесь считаются предложения по условиям договора, которые он предлагает на рассмотрение закупочной комиссии.</w:t>
      </w:r>
      <w:proofErr w:type="gramEnd"/>
      <w:r w:rsidR="00CC002D" w:rsidRPr="00CC002D">
        <w:rPr>
          <w:sz w:val="20"/>
        </w:rPr>
        <w:t xml:space="preserve">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Заполненный участником проект договора</w:t>
      </w:r>
      <w:r w:rsidRPr="004E72B7">
        <w:rPr>
          <w:sz w:val="20"/>
        </w:rPr>
        <w:t>.</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Условия Договора будут определяться в соответствии с требованиями документации о закупке.</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w:t>
      </w:r>
      <w:proofErr w:type="gramStart"/>
      <w:r w:rsidRPr="004E72B7">
        <w:rPr>
          <w:sz w:val="20"/>
        </w:rPr>
        <w:t>,</w:t>
      </w:r>
      <w:proofErr w:type="gramEnd"/>
      <w:r w:rsidRPr="004E72B7">
        <w:rPr>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657D0" w:rsidRDefault="004657D0" w:rsidP="0072397B">
      <w:pPr>
        <w:numPr>
          <w:ilvl w:val="0"/>
          <w:numId w:val="19"/>
        </w:numPr>
        <w:tabs>
          <w:tab w:val="clear" w:pos="540"/>
          <w:tab w:val="left" w:pos="1080"/>
        </w:tabs>
        <w:suppressAutoHyphens w:val="0"/>
        <w:overflowPunct w:val="0"/>
        <w:autoSpaceDE w:val="0"/>
        <w:autoSpaceDN w:val="0"/>
        <w:adjustRightInd w:val="0"/>
        <w:spacing w:line="240" w:lineRule="auto"/>
        <w:ind w:left="0" w:firstLine="567"/>
        <w:sectPr w:rsidR="004657D0" w:rsidSect="002979A8">
          <w:type w:val="nextColumn"/>
          <w:pgSz w:w="11909" w:h="16834" w:code="9"/>
          <w:pgMar w:top="851" w:right="709" w:bottom="851" w:left="1134" w:header="720" w:footer="567" w:gutter="0"/>
          <w:cols w:space="60"/>
          <w:noEndnote/>
          <w:docGrid w:linePitch="299"/>
        </w:sectPr>
      </w:pPr>
      <w:r w:rsidRPr="004657D0">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w:t>
      </w:r>
      <w:r>
        <w:t>а».</w:t>
      </w:r>
    </w:p>
    <w:p w:rsidR="004526BC" w:rsidRPr="004E72B7" w:rsidRDefault="00604784" w:rsidP="00604784">
      <w:pPr>
        <w:pStyle w:val="7-"/>
      </w:pPr>
      <w:bookmarkStart w:id="279" w:name="_Ref429411272"/>
      <w:r>
        <w:lastRenderedPageBreak/>
        <w:t xml:space="preserve"> </w:t>
      </w:r>
      <w:bookmarkEnd w:id="279"/>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526BC" w:rsidRDefault="004526BC" w:rsidP="00082421">
      <w:pPr>
        <w:suppressAutoHyphens w:val="0"/>
        <w:spacing w:line="240" w:lineRule="auto"/>
        <w:rPr>
          <w:sz w:val="20"/>
        </w:rPr>
      </w:pPr>
    </w:p>
    <w:tbl>
      <w:tblPr>
        <w:tblW w:w="15987" w:type="dxa"/>
        <w:tblInd w:w="-601" w:type="dxa"/>
        <w:tblLayout w:type="fixed"/>
        <w:tblLook w:val="04A0" w:firstRow="1" w:lastRow="0" w:firstColumn="1" w:lastColumn="0" w:noHBand="0" w:noVBand="1"/>
      </w:tblPr>
      <w:tblGrid>
        <w:gridCol w:w="567"/>
        <w:gridCol w:w="568"/>
        <w:gridCol w:w="708"/>
        <w:gridCol w:w="1418"/>
        <w:gridCol w:w="1133"/>
        <w:gridCol w:w="1247"/>
        <w:gridCol w:w="1556"/>
        <w:gridCol w:w="711"/>
        <w:gridCol w:w="554"/>
        <w:gridCol w:w="579"/>
        <w:gridCol w:w="1150"/>
        <w:gridCol w:w="976"/>
        <w:gridCol w:w="1276"/>
        <w:gridCol w:w="1134"/>
        <w:gridCol w:w="1134"/>
        <w:gridCol w:w="1276"/>
      </w:tblGrid>
      <w:tr w:rsidR="00082421" w:rsidRPr="00082421" w:rsidTr="00710782">
        <w:trPr>
          <w:trHeight w:val="300"/>
        </w:trPr>
        <w:tc>
          <w:tcPr>
            <w:tcW w:w="567"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082421" w:rsidRPr="00082421" w:rsidRDefault="00082421" w:rsidP="00082421">
            <w:pPr>
              <w:spacing w:line="240" w:lineRule="auto"/>
              <w:jc w:val="left"/>
              <w:rPr>
                <w:rFonts w:ascii="Calibri" w:hAnsi="Calibri" w:cs="Calibri"/>
                <w:color w:val="000000"/>
              </w:rPr>
            </w:pPr>
            <w:r w:rsidRPr="00082421">
              <w:rPr>
                <w:rFonts w:ascii="Calibri" w:hAnsi="Calibri" w:cs="Calibri"/>
                <w:color w:val="000000"/>
              </w:rPr>
              <w:t> </w:t>
            </w:r>
          </w:p>
        </w:tc>
        <w:tc>
          <w:tcPr>
            <w:tcW w:w="14144" w:type="dxa"/>
            <w:gridSpan w:val="14"/>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082421" w:rsidRPr="00082421" w:rsidRDefault="00082421" w:rsidP="00082421">
            <w:pPr>
              <w:ind w:left="453"/>
              <w:jc w:val="center"/>
              <w:rPr>
                <w:b/>
              </w:rPr>
            </w:pPr>
            <w:r w:rsidRPr="00082421">
              <w:rPr>
                <w:b/>
              </w:rPr>
              <w:t>Справка о цепочке собственников участника закупочной процедуры, включая бенефициаров (в том числе конечных) *</w:t>
            </w:r>
          </w:p>
          <w:p w:rsidR="00082421" w:rsidRPr="00082421" w:rsidRDefault="00082421" w:rsidP="00082421">
            <w:pPr>
              <w:spacing w:line="240" w:lineRule="auto"/>
              <w:jc w:val="center"/>
              <w:rPr>
                <w:b/>
                <w:color w:val="000000"/>
              </w:rPr>
            </w:pPr>
            <w:r w:rsidRPr="00082421">
              <w:rPr>
                <w:b/>
                <w:color w:val="000000"/>
              </w:rPr>
              <w:t>_________________________________________________</w:t>
            </w:r>
          </w:p>
          <w:p w:rsidR="00082421" w:rsidRPr="00082421" w:rsidRDefault="00082421" w:rsidP="00082421">
            <w:pPr>
              <w:spacing w:line="240" w:lineRule="auto"/>
              <w:jc w:val="center"/>
              <w:rPr>
                <w:i/>
                <w:color w:val="000000"/>
              </w:rPr>
            </w:pPr>
            <w:r w:rsidRPr="00082421">
              <w:rPr>
                <w:i/>
                <w:color w:val="000000"/>
              </w:rPr>
              <w:t>(наименование организации)</w:t>
            </w:r>
          </w:p>
        </w:tc>
        <w:tc>
          <w:tcPr>
            <w:tcW w:w="1276" w:type="dxa"/>
            <w:tcBorders>
              <w:top w:val="single" w:sz="4" w:space="0" w:color="FFFFFF"/>
              <w:left w:val="single" w:sz="4" w:space="0" w:color="FFFFFF"/>
              <w:bottom w:val="single" w:sz="4" w:space="0" w:color="FFFFFF"/>
              <w:right w:val="single" w:sz="4" w:space="0" w:color="FFFFFF"/>
            </w:tcBorders>
          </w:tcPr>
          <w:p w:rsidR="00082421" w:rsidRPr="00082421" w:rsidRDefault="00082421" w:rsidP="00082421">
            <w:pPr>
              <w:ind w:left="453"/>
              <w:jc w:val="center"/>
              <w:rPr>
                <w:b/>
              </w:rPr>
            </w:pPr>
          </w:p>
        </w:tc>
      </w:tr>
      <w:tr w:rsidR="00082421" w:rsidRPr="00082421" w:rsidTr="00710782">
        <w:trPr>
          <w:trHeight w:val="300"/>
        </w:trPr>
        <w:tc>
          <w:tcPr>
            <w:tcW w:w="567"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082421" w:rsidRPr="00082421" w:rsidRDefault="00082421" w:rsidP="00082421">
            <w:pPr>
              <w:spacing w:line="240" w:lineRule="auto"/>
              <w:jc w:val="left"/>
              <w:rPr>
                <w:rFonts w:ascii="Calibri" w:hAnsi="Calibri" w:cs="Calibri"/>
                <w:color w:val="000000"/>
              </w:rPr>
            </w:pPr>
            <w:r w:rsidRPr="00082421">
              <w:rPr>
                <w:rFonts w:ascii="Calibri" w:hAnsi="Calibri" w:cs="Calibri"/>
                <w:color w:val="000000"/>
              </w:rPr>
              <w:t> </w:t>
            </w:r>
          </w:p>
        </w:tc>
        <w:tc>
          <w:tcPr>
            <w:tcW w:w="1414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082421" w:rsidRPr="00082421" w:rsidRDefault="00082421" w:rsidP="00082421">
            <w:pPr>
              <w:spacing w:line="240" w:lineRule="auto"/>
              <w:jc w:val="center"/>
              <w:rPr>
                <w:color w:val="000000"/>
              </w:rPr>
            </w:pPr>
            <w:r w:rsidRPr="00082421">
              <w:rPr>
                <w:color w:val="000000"/>
              </w:rPr>
              <w:t> </w:t>
            </w:r>
          </w:p>
        </w:tc>
        <w:tc>
          <w:tcPr>
            <w:tcW w:w="1276" w:type="dxa"/>
            <w:tcBorders>
              <w:top w:val="single" w:sz="4" w:space="0" w:color="FFFFFF"/>
              <w:left w:val="single" w:sz="4" w:space="0" w:color="FFFFFF"/>
              <w:bottom w:val="single" w:sz="4" w:space="0" w:color="auto"/>
              <w:right w:val="single" w:sz="4" w:space="0" w:color="FFFFFF"/>
            </w:tcBorders>
          </w:tcPr>
          <w:p w:rsidR="00082421" w:rsidRPr="00082421" w:rsidRDefault="00082421" w:rsidP="00082421">
            <w:pPr>
              <w:spacing w:line="240" w:lineRule="auto"/>
              <w:jc w:val="center"/>
              <w:rPr>
                <w:color w:val="000000"/>
              </w:rPr>
            </w:pPr>
          </w:p>
        </w:tc>
      </w:tr>
      <w:tr w:rsidR="00082421" w:rsidRPr="00082421" w:rsidTr="00710782">
        <w:trPr>
          <w:trHeight w:val="300"/>
        </w:trPr>
        <w:tc>
          <w:tcPr>
            <w:tcW w:w="567" w:type="dxa"/>
            <w:tcBorders>
              <w:top w:val="single" w:sz="4" w:space="0" w:color="FFFFFF"/>
              <w:left w:val="single" w:sz="4" w:space="0" w:color="FFFFFF"/>
              <w:bottom w:val="single" w:sz="4" w:space="0" w:color="auto"/>
              <w:right w:val="single" w:sz="4" w:space="0" w:color="FFFFFF"/>
            </w:tcBorders>
            <w:shd w:val="clear" w:color="auto" w:fill="auto"/>
            <w:noWrap/>
            <w:vAlign w:val="bottom"/>
          </w:tcPr>
          <w:p w:rsidR="00082421" w:rsidRPr="00082421" w:rsidRDefault="00082421" w:rsidP="00082421">
            <w:pPr>
              <w:spacing w:line="240" w:lineRule="auto"/>
              <w:jc w:val="left"/>
              <w:rPr>
                <w:rFonts w:ascii="Calibri" w:hAnsi="Calibri" w:cs="Calibri"/>
                <w:color w:val="000000"/>
              </w:rPr>
            </w:pPr>
          </w:p>
        </w:tc>
        <w:tc>
          <w:tcPr>
            <w:tcW w:w="1414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tcPr>
          <w:p w:rsidR="00082421" w:rsidRPr="00082421" w:rsidRDefault="00082421" w:rsidP="00082421">
            <w:pPr>
              <w:spacing w:line="240" w:lineRule="auto"/>
              <w:jc w:val="center"/>
              <w:rPr>
                <w:color w:val="000000"/>
              </w:rPr>
            </w:pPr>
          </w:p>
        </w:tc>
        <w:tc>
          <w:tcPr>
            <w:tcW w:w="1276" w:type="dxa"/>
            <w:tcBorders>
              <w:top w:val="single" w:sz="4" w:space="0" w:color="FFFFFF"/>
              <w:left w:val="single" w:sz="4" w:space="0" w:color="FFFFFF"/>
              <w:bottom w:val="single" w:sz="4" w:space="0" w:color="auto"/>
              <w:right w:val="single" w:sz="4" w:space="0" w:color="FFFFFF"/>
            </w:tcBorders>
          </w:tcPr>
          <w:p w:rsidR="00082421" w:rsidRPr="00082421" w:rsidRDefault="00082421" w:rsidP="00082421">
            <w:pPr>
              <w:spacing w:line="240" w:lineRule="auto"/>
              <w:jc w:val="center"/>
              <w:rPr>
                <w:color w:val="000000"/>
              </w:rPr>
            </w:pPr>
          </w:p>
        </w:tc>
      </w:tr>
      <w:tr w:rsidR="00082421" w:rsidRPr="00082421" w:rsidTr="00710782">
        <w:trPr>
          <w:trHeight w:val="331"/>
        </w:trPr>
        <w:tc>
          <w:tcPr>
            <w:tcW w:w="567" w:type="dxa"/>
            <w:vMerge w:val="restart"/>
            <w:tcBorders>
              <w:top w:val="nil"/>
              <w:left w:val="single" w:sz="4" w:space="0" w:color="auto"/>
              <w:right w:val="single" w:sz="4" w:space="0" w:color="auto"/>
            </w:tcBorders>
            <w:shd w:val="clear" w:color="000000" w:fill="FFFFFF"/>
            <w:vAlign w:val="center"/>
          </w:tcPr>
          <w:p w:rsidR="00082421" w:rsidRPr="00082421" w:rsidRDefault="00082421" w:rsidP="00082421">
            <w:pPr>
              <w:spacing w:line="240" w:lineRule="auto"/>
              <w:ind w:left="-79" w:hanging="29"/>
              <w:jc w:val="center"/>
              <w:rPr>
                <w:b/>
                <w:bCs w:val="0"/>
                <w:color w:val="000000"/>
                <w:sz w:val="16"/>
                <w:szCs w:val="16"/>
              </w:rPr>
            </w:pPr>
            <w:r w:rsidRPr="00082421">
              <w:rPr>
                <w:b/>
                <w:bCs w:val="0"/>
                <w:color w:val="000000"/>
                <w:sz w:val="16"/>
                <w:szCs w:val="16"/>
              </w:rPr>
              <w:t>№ п./п.</w:t>
            </w:r>
          </w:p>
        </w:tc>
        <w:tc>
          <w:tcPr>
            <w:tcW w:w="6630" w:type="dxa"/>
            <w:gridSpan w:val="6"/>
            <w:tcBorders>
              <w:top w:val="nil"/>
              <w:left w:val="single" w:sz="4" w:space="0" w:color="auto"/>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r w:rsidRPr="00082421">
              <w:rPr>
                <w:b/>
                <w:bCs w:val="0"/>
                <w:color w:val="000000"/>
                <w:sz w:val="16"/>
                <w:szCs w:val="16"/>
              </w:rPr>
              <w:t>Информация об организации</w:t>
            </w:r>
          </w:p>
        </w:tc>
        <w:tc>
          <w:tcPr>
            <w:tcW w:w="711" w:type="dxa"/>
            <w:vMerge w:val="restart"/>
            <w:tcBorders>
              <w:top w:val="nil"/>
              <w:left w:val="single" w:sz="4" w:space="0" w:color="auto"/>
              <w:right w:val="single" w:sz="4" w:space="0" w:color="auto"/>
            </w:tcBorders>
            <w:shd w:val="clear" w:color="auto" w:fill="auto"/>
            <w:vAlign w:val="center"/>
          </w:tcPr>
          <w:p w:rsidR="00082421" w:rsidRPr="00082421" w:rsidRDefault="00082421" w:rsidP="00082421">
            <w:pPr>
              <w:spacing w:line="240" w:lineRule="auto"/>
              <w:ind w:left="-44" w:firstLine="36"/>
              <w:jc w:val="center"/>
              <w:rPr>
                <w:b/>
                <w:bCs w:val="0"/>
                <w:color w:val="000000"/>
                <w:sz w:val="16"/>
                <w:szCs w:val="16"/>
              </w:rPr>
            </w:pPr>
            <w:r w:rsidRPr="00082421">
              <w:rPr>
                <w:b/>
                <w:bCs w:val="0"/>
                <w:color w:val="000000"/>
                <w:sz w:val="16"/>
                <w:szCs w:val="16"/>
              </w:rPr>
              <w:t>**</w:t>
            </w:r>
          </w:p>
          <w:p w:rsidR="00082421" w:rsidRPr="00082421" w:rsidRDefault="00082421" w:rsidP="00082421">
            <w:pPr>
              <w:spacing w:line="240" w:lineRule="auto"/>
              <w:ind w:left="-44" w:right="-108" w:firstLine="36"/>
              <w:jc w:val="center"/>
              <w:rPr>
                <w:b/>
                <w:bCs w:val="0"/>
                <w:color w:val="000000"/>
                <w:sz w:val="16"/>
                <w:szCs w:val="16"/>
              </w:rPr>
            </w:pPr>
            <w:r w:rsidRPr="00082421">
              <w:rPr>
                <w:b/>
                <w:bCs w:val="0"/>
                <w:color w:val="000000"/>
                <w:sz w:val="16"/>
                <w:szCs w:val="16"/>
              </w:rPr>
              <w:t>№</w:t>
            </w:r>
          </w:p>
        </w:tc>
        <w:tc>
          <w:tcPr>
            <w:tcW w:w="8079" w:type="dxa"/>
            <w:gridSpan w:val="8"/>
            <w:tcBorders>
              <w:top w:val="nil"/>
              <w:left w:val="single" w:sz="4" w:space="0" w:color="auto"/>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r w:rsidRPr="00082421">
              <w:rPr>
                <w:b/>
                <w:bCs w:val="0"/>
                <w:color w:val="000000"/>
                <w:sz w:val="16"/>
                <w:szCs w:val="16"/>
              </w:rPr>
              <w:t>Информация о цепочке собственников организации (включая конечных бенефициаров)</w:t>
            </w:r>
          </w:p>
        </w:tc>
      </w:tr>
      <w:tr w:rsidR="00082421" w:rsidRPr="00082421" w:rsidTr="00710782">
        <w:trPr>
          <w:trHeight w:val="847"/>
        </w:trPr>
        <w:tc>
          <w:tcPr>
            <w:tcW w:w="567" w:type="dxa"/>
            <w:vMerge/>
            <w:tcBorders>
              <w:left w:val="single" w:sz="4" w:space="0" w:color="auto"/>
              <w:bottom w:val="single" w:sz="4" w:space="0" w:color="auto"/>
              <w:right w:val="single" w:sz="4" w:space="0" w:color="auto"/>
            </w:tcBorders>
            <w:shd w:val="clear" w:color="000000" w:fill="FFFFFF"/>
            <w:vAlign w:val="center"/>
            <w:hideMark/>
          </w:tcPr>
          <w:p w:rsidR="00082421" w:rsidRPr="00082421" w:rsidRDefault="00082421" w:rsidP="00082421">
            <w:pPr>
              <w:spacing w:line="240" w:lineRule="auto"/>
              <w:ind w:left="-79"/>
              <w:jc w:val="center"/>
              <w:rPr>
                <w:b/>
                <w:bCs w:val="0"/>
                <w:color w:val="000000"/>
                <w:sz w:val="16"/>
                <w:szCs w:val="16"/>
              </w:rPr>
            </w:pPr>
          </w:p>
        </w:tc>
        <w:tc>
          <w:tcPr>
            <w:tcW w:w="568"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082421" w:rsidRPr="00082421" w:rsidRDefault="00082421" w:rsidP="00082421">
            <w:pPr>
              <w:spacing w:line="240" w:lineRule="auto"/>
              <w:ind w:left="-108" w:right="-108" w:hanging="28"/>
              <w:jc w:val="center"/>
              <w:rPr>
                <w:b/>
                <w:bCs w:val="0"/>
                <w:color w:val="000000"/>
                <w:sz w:val="16"/>
                <w:szCs w:val="16"/>
              </w:rPr>
            </w:pPr>
            <w:r w:rsidRPr="00082421">
              <w:rPr>
                <w:b/>
                <w:bCs w:val="0"/>
                <w:color w:val="000000"/>
                <w:sz w:val="16"/>
                <w:szCs w:val="16"/>
              </w:rPr>
              <w:t>ИНН</w:t>
            </w:r>
          </w:p>
        </w:tc>
        <w:tc>
          <w:tcPr>
            <w:tcW w:w="708"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082421" w:rsidRPr="00082421" w:rsidRDefault="00082421" w:rsidP="00082421">
            <w:pPr>
              <w:spacing w:line="240" w:lineRule="auto"/>
              <w:ind w:left="-108" w:right="-108" w:hanging="28"/>
              <w:jc w:val="center"/>
              <w:rPr>
                <w:b/>
                <w:bCs w:val="0"/>
                <w:color w:val="000000"/>
                <w:sz w:val="16"/>
                <w:szCs w:val="16"/>
              </w:rPr>
            </w:pPr>
            <w:r w:rsidRPr="00082421">
              <w:rPr>
                <w:b/>
                <w:bCs w:val="0"/>
                <w:color w:val="000000"/>
                <w:sz w:val="16"/>
                <w:szCs w:val="16"/>
              </w:rPr>
              <w:t>ОГРН</w:t>
            </w:r>
          </w:p>
        </w:tc>
        <w:tc>
          <w:tcPr>
            <w:tcW w:w="1418"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082421" w:rsidRPr="00082421" w:rsidRDefault="00082421" w:rsidP="00082421">
            <w:pPr>
              <w:spacing w:line="240" w:lineRule="auto"/>
              <w:ind w:left="-108" w:right="-108" w:hanging="28"/>
              <w:jc w:val="center"/>
              <w:rPr>
                <w:b/>
                <w:bCs w:val="0"/>
                <w:color w:val="000000"/>
                <w:sz w:val="16"/>
                <w:szCs w:val="16"/>
              </w:rPr>
            </w:pPr>
            <w:r w:rsidRPr="00082421">
              <w:rPr>
                <w:b/>
                <w:bCs w:val="0"/>
                <w:color w:val="000000"/>
                <w:sz w:val="16"/>
                <w:szCs w:val="16"/>
              </w:rPr>
              <w:t>Наименование краткое</w:t>
            </w:r>
          </w:p>
        </w:tc>
        <w:tc>
          <w:tcPr>
            <w:tcW w:w="1133"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082421" w:rsidRPr="00082421" w:rsidRDefault="00082421" w:rsidP="00082421">
            <w:pPr>
              <w:spacing w:line="240" w:lineRule="auto"/>
              <w:ind w:left="-108" w:right="-108" w:hanging="28"/>
              <w:jc w:val="center"/>
              <w:rPr>
                <w:b/>
                <w:bCs w:val="0"/>
                <w:color w:val="000000"/>
                <w:sz w:val="16"/>
                <w:szCs w:val="16"/>
              </w:rPr>
            </w:pPr>
            <w:r w:rsidRPr="00082421">
              <w:rPr>
                <w:b/>
                <w:bCs w:val="0"/>
                <w:color w:val="000000"/>
                <w:sz w:val="16"/>
                <w:szCs w:val="16"/>
              </w:rPr>
              <w:t>Код ОКВЭД</w:t>
            </w:r>
          </w:p>
        </w:tc>
        <w:tc>
          <w:tcPr>
            <w:tcW w:w="124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082421" w:rsidRPr="00082421" w:rsidRDefault="00082421" w:rsidP="00082421">
            <w:pPr>
              <w:spacing w:line="240" w:lineRule="auto"/>
              <w:ind w:left="-108" w:right="-108" w:hanging="28"/>
              <w:jc w:val="center"/>
              <w:rPr>
                <w:b/>
                <w:bCs w:val="0"/>
                <w:color w:val="000000"/>
                <w:sz w:val="16"/>
                <w:szCs w:val="16"/>
              </w:rPr>
            </w:pPr>
            <w:r w:rsidRPr="00082421">
              <w:rPr>
                <w:b/>
                <w:bCs w:val="0"/>
                <w:color w:val="000000"/>
                <w:sz w:val="16"/>
                <w:szCs w:val="16"/>
              </w:rPr>
              <w:t>Ф.И.О. руководителя</w:t>
            </w:r>
          </w:p>
        </w:tc>
        <w:tc>
          <w:tcPr>
            <w:tcW w:w="1556"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rsidR="00082421" w:rsidRPr="00082421" w:rsidRDefault="00082421" w:rsidP="00082421">
            <w:pPr>
              <w:spacing w:line="240" w:lineRule="auto"/>
              <w:ind w:left="-108" w:right="-108" w:hanging="28"/>
              <w:jc w:val="center"/>
              <w:rPr>
                <w:b/>
                <w:bCs w:val="0"/>
                <w:color w:val="000000"/>
                <w:sz w:val="16"/>
                <w:szCs w:val="16"/>
              </w:rPr>
            </w:pPr>
            <w:r w:rsidRPr="00082421">
              <w:rPr>
                <w:b/>
                <w:bCs w:val="0"/>
                <w:color w:val="000000"/>
                <w:sz w:val="16"/>
                <w:szCs w:val="16"/>
              </w:rPr>
              <w:t>Серия и номер документа, удостоверяющего личность руководителя</w:t>
            </w:r>
          </w:p>
        </w:tc>
        <w:tc>
          <w:tcPr>
            <w:tcW w:w="711" w:type="dxa"/>
            <w:vMerge/>
            <w:tcBorders>
              <w:left w:val="single" w:sz="4" w:space="0" w:color="auto"/>
              <w:bottom w:val="single" w:sz="4" w:space="0" w:color="000000"/>
              <w:right w:val="single" w:sz="4" w:space="0" w:color="auto"/>
            </w:tcBorders>
            <w:shd w:val="clear" w:color="auto" w:fill="auto"/>
            <w:vAlign w:val="center"/>
            <w:hideMark/>
          </w:tcPr>
          <w:p w:rsidR="00082421" w:rsidRPr="00082421" w:rsidRDefault="00082421" w:rsidP="00082421">
            <w:pPr>
              <w:spacing w:line="240" w:lineRule="auto"/>
              <w:ind w:left="-108" w:right="-108" w:hanging="28"/>
              <w:jc w:val="center"/>
              <w:rPr>
                <w:b/>
                <w:bCs w:val="0"/>
                <w:color w:val="000000"/>
                <w:sz w:val="16"/>
                <w:szCs w:val="16"/>
              </w:rPr>
            </w:pPr>
          </w:p>
        </w:tc>
        <w:tc>
          <w:tcPr>
            <w:tcW w:w="554" w:type="dxa"/>
            <w:tcBorders>
              <w:top w:val="nil"/>
              <w:left w:val="single" w:sz="4" w:space="0" w:color="auto"/>
              <w:bottom w:val="single" w:sz="4" w:space="0" w:color="auto"/>
              <w:right w:val="single" w:sz="4" w:space="0" w:color="auto"/>
            </w:tcBorders>
            <w:shd w:val="clear" w:color="auto" w:fill="auto"/>
            <w:vAlign w:val="center"/>
            <w:hideMark/>
          </w:tcPr>
          <w:p w:rsidR="00082421" w:rsidRPr="00082421" w:rsidRDefault="00082421" w:rsidP="00082421">
            <w:pPr>
              <w:spacing w:line="240" w:lineRule="auto"/>
              <w:ind w:left="-108" w:right="-108" w:hanging="28"/>
              <w:jc w:val="center"/>
              <w:rPr>
                <w:b/>
                <w:bCs w:val="0"/>
                <w:color w:val="000000"/>
                <w:sz w:val="16"/>
                <w:szCs w:val="16"/>
              </w:rPr>
            </w:pPr>
            <w:r w:rsidRPr="00082421">
              <w:rPr>
                <w:b/>
                <w:bCs w:val="0"/>
                <w:color w:val="000000"/>
                <w:sz w:val="16"/>
                <w:szCs w:val="16"/>
              </w:rPr>
              <w:t>ИНН</w:t>
            </w:r>
          </w:p>
        </w:tc>
        <w:tc>
          <w:tcPr>
            <w:tcW w:w="579" w:type="dxa"/>
            <w:tcBorders>
              <w:top w:val="nil"/>
              <w:left w:val="single" w:sz="4" w:space="0" w:color="auto"/>
              <w:bottom w:val="single" w:sz="4" w:space="0" w:color="auto"/>
              <w:right w:val="single" w:sz="4" w:space="0" w:color="auto"/>
            </w:tcBorders>
            <w:shd w:val="clear" w:color="auto" w:fill="auto"/>
            <w:vAlign w:val="center"/>
            <w:hideMark/>
          </w:tcPr>
          <w:p w:rsidR="00082421" w:rsidRPr="00082421" w:rsidRDefault="00082421" w:rsidP="00082421">
            <w:pPr>
              <w:spacing w:line="240" w:lineRule="auto"/>
              <w:ind w:left="-108" w:right="-108" w:hanging="28"/>
              <w:jc w:val="center"/>
              <w:rPr>
                <w:b/>
                <w:bCs w:val="0"/>
                <w:color w:val="000000"/>
                <w:sz w:val="16"/>
                <w:szCs w:val="16"/>
              </w:rPr>
            </w:pPr>
            <w:r w:rsidRPr="00082421">
              <w:rPr>
                <w:b/>
                <w:bCs w:val="0"/>
                <w:color w:val="000000"/>
                <w:sz w:val="16"/>
                <w:szCs w:val="16"/>
              </w:rPr>
              <w:t>ОГРН</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082421" w:rsidRPr="00082421" w:rsidRDefault="00082421" w:rsidP="00082421">
            <w:pPr>
              <w:spacing w:line="240" w:lineRule="auto"/>
              <w:ind w:left="-108" w:right="-108" w:hanging="28"/>
              <w:jc w:val="center"/>
              <w:rPr>
                <w:b/>
                <w:bCs w:val="0"/>
                <w:color w:val="000000"/>
                <w:sz w:val="16"/>
                <w:szCs w:val="16"/>
              </w:rPr>
            </w:pPr>
            <w:r w:rsidRPr="00082421">
              <w:rPr>
                <w:b/>
                <w:bCs w:val="0"/>
                <w:color w:val="000000"/>
                <w:sz w:val="16"/>
                <w:szCs w:val="16"/>
              </w:rPr>
              <w:t>Наименование/ФИО</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082421" w:rsidRPr="00082421" w:rsidRDefault="00082421" w:rsidP="00082421">
            <w:pPr>
              <w:spacing w:line="240" w:lineRule="auto"/>
              <w:ind w:left="-108" w:right="-108" w:hanging="28"/>
              <w:jc w:val="center"/>
              <w:rPr>
                <w:b/>
                <w:bCs w:val="0"/>
                <w:color w:val="000000"/>
                <w:sz w:val="16"/>
                <w:szCs w:val="16"/>
              </w:rPr>
            </w:pPr>
            <w:r w:rsidRPr="00082421">
              <w:rPr>
                <w:b/>
                <w:bCs w:val="0"/>
                <w:color w:val="000000"/>
                <w:sz w:val="16"/>
                <w:szCs w:val="16"/>
              </w:rPr>
              <w:t>Адрес регистрации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82421" w:rsidRPr="00082421" w:rsidRDefault="00082421" w:rsidP="00082421">
            <w:pPr>
              <w:spacing w:line="240" w:lineRule="auto"/>
              <w:ind w:left="-108" w:right="-108" w:hanging="28"/>
              <w:jc w:val="center"/>
              <w:rPr>
                <w:b/>
                <w:bCs w:val="0"/>
                <w:color w:val="000000"/>
                <w:sz w:val="16"/>
                <w:szCs w:val="16"/>
              </w:rPr>
            </w:pPr>
            <w:r w:rsidRPr="00082421">
              <w:rPr>
                <w:b/>
                <w:bCs w:val="0"/>
                <w:color w:val="000000"/>
                <w:sz w:val="16"/>
                <w:szCs w:val="16"/>
              </w:rPr>
              <w:t>Серия и номер документа, удостоверяющего личность (для физ.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82421" w:rsidRPr="00082421" w:rsidRDefault="00082421" w:rsidP="00082421">
            <w:pPr>
              <w:spacing w:line="240" w:lineRule="auto"/>
              <w:ind w:left="-108" w:right="-108" w:hanging="28"/>
              <w:jc w:val="center"/>
              <w:rPr>
                <w:b/>
                <w:bCs w:val="0"/>
                <w:color w:val="000000"/>
                <w:sz w:val="16"/>
                <w:szCs w:val="16"/>
              </w:rPr>
            </w:pPr>
            <w:r w:rsidRPr="00082421">
              <w:rPr>
                <w:b/>
                <w:bCs w:val="0"/>
                <w:color w:val="000000"/>
                <w:sz w:val="16"/>
                <w:szCs w:val="16"/>
              </w:rPr>
              <w:t>Руководитель/ участник/ акционер/ бенефициар</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82421" w:rsidRPr="00082421" w:rsidRDefault="00082421" w:rsidP="00082421">
            <w:pPr>
              <w:spacing w:line="240" w:lineRule="auto"/>
              <w:ind w:left="-108" w:right="-108" w:hanging="28"/>
              <w:jc w:val="center"/>
              <w:rPr>
                <w:b/>
                <w:color w:val="000000"/>
                <w:sz w:val="16"/>
                <w:szCs w:val="16"/>
              </w:rPr>
            </w:pPr>
            <w:r w:rsidRPr="00082421">
              <w:rPr>
                <w:b/>
                <w:color w:val="000000"/>
                <w:sz w:val="16"/>
                <w:szCs w:val="16"/>
              </w:rPr>
              <w:t>Размер доли (для участников</w:t>
            </w:r>
            <w:r w:rsidRPr="00082421">
              <w:rPr>
                <w:b/>
                <w:bCs w:val="0"/>
                <w:color w:val="000000"/>
                <w:sz w:val="16"/>
                <w:szCs w:val="16"/>
              </w:rPr>
              <w:t>/ акционеров/ бенефициаров)</w:t>
            </w:r>
            <w:r w:rsidRPr="00082421">
              <w:rPr>
                <w:b/>
                <w:color w:val="000000"/>
                <w:sz w:val="16"/>
                <w:szCs w:val="16"/>
              </w:rPr>
              <w:t xml:space="preserve"> </w:t>
            </w:r>
          </w:p>
        </w:tc>
        <w:tc>
          <w:tcPr>
            <w:tcW w:w="1276" w:type="dxa"/>
            <w:tcBorders>
              <w:top w:val="nil"/>
              <w:left w:val="single" w:sz="4" w:space="0" w:color="auto"/>
              <w:bottom w:val="single" w:sz="4" w:space="0" w:color="auto"/>
              <w:right w:val="single" w:sz="4" w:space="0" w:color="auto"/>
            </w:tcBorders>
          </w:tcPr>
          <w:p w:rsidR="00082421" w:rsidRPr="00082421" w:rsidRDefault="00082421" w:rsidP="00082421">
            <w:pPr>
              <w:spacing w:line="240" w:lineRule="auto"/>
              <w:ind w:left="-108" w:right="-108" w:hanging="28"/>
              <w:jc w:val="center"/>
              <w:rPr>
                <w:b/>
                <w:color w:val="000000"/>
                <w:sz w:val="16"/>
                <w:szCs w:val="16"/>
              </w:rPr>
            </w:pPr>
            <w:r w:rsidRPr="00082421">
              <w:rPr>
                <w:b/>
                <w:color w:val="000000"/>
                <w:sz w:val="16"/>
                <w:szCs w:val="16"/>
              </w:rPr>
              <w:t>Информация о подтверждающих документах (наименование, реквизиты и т.д.)***</w:t>
            </w:r>
          </w:p>
        </w:tc>
      </w:tr>
      <w:tr w:rsidR="00082421" w:rsidRPr="00082421" w:rsidTr="00710782">
        <w:trPr>
          <w:trHeight w:val="225"/>
        </w:trPr>
        <w:tc>
          <w:tcPr>
            <w:tcW w:w="567" w:type="dxa"/>
            <w:tcBorders>
              <w:top w:val="nil"/>
              <w:left w:val="single" w:sz="4" w:space="0" w:color="auto"/>
              <w:bottom w:val="nil"/>
              <w:right w:val="single" w:sz="4" w:space="0" w:color="auto"/>
            </w:tcBorders>
            <w:shd w:val="clear" w:color="000000" w:fill="FFFFFF"/>
            <w:vAlign w:val="center"/>
            <w:hideMark/>
          </w:tcPr>
          <w:p w:rsidR="00082421" w:rsidRPr="00082421" w:rsidRDefault="00082421" w:rsidP="00082421">
            <w:pPr>
              <w:spacing w:line="240" w:lineRule="auto"/>
              <w:ind w:left="-79" w:hanging="29"/>
              <w:jc w:val="center"/>
              <w:rPr>
                <w:b/>
                <w:bCs w:val="0"/>
                <w:color w:val="000000"/>
                <w:sz w:val="16"/>
                <w:szCs w:val="16"/>
              </w:rPr>
            </w:pPr>
            <w:r w:rsidRPr="00082421">
              <w:rPr>
                <w:b/>
                <w:bCs w:val="0"/>
                <w:color w:val="000000"/>
                <w:sz w:val="16"/>
                <w:szCs w:val="16"/>
              </w:rPr>
              <w:t>1</w:t>
            </w:r>
          </w:p>
        </w:tc>
        <w:tc>
          <w:tcPr>
            <w:tcW w:w="568" w:type="dxa"/>
            <w:tcBorders>
              <w:top w:val="nil"/>
              <w:left w:val="nil"/>
              <w:bottom w:val="nil"/>
              <w:right w:val="single" w:sz="4" w:space="0" w:color="auto"/>
            </w:tcBorders>
            <w:shd w:val="clear" w:color="000000" w:fill="FFFFFF"/>
            <w:vAlign w:val="center"/>
            <w:hideMark/>
          </w:tcPr>
          <w:p w:rsidR="00082421" w:rsidRPr="00082421" w:rsidRDefault="00082421" w:rsidP="00082421">
            <w:pPr>
              <w:spacing w:line="240" w:lineRule="auto"/>
              <w:ind w:left="-250" w:right="14" w:firstLine="0"/>
              <w:jc w:val="center"/>
              <w:rPr>
                <w:b/>
                <w:bCs w:val="0"/>
                <w:color w:val="000000"/>
                <w:sz w:val="16"/>
                <w:szCs w:val="16"/>
              </w:rPr>
            </w:pPr>
            <w:r w:rsidRPr="00082421">
              <w:rPr>
                <w:b/>
                <w:bCs w:val="0"/>
                <w:color w:val="000000"/>
                <w:sz w:val="16"/>
                <w:szCs w:val="16"/>
              </w:rPr>
              <w:t>2</w:t>
            </w:r>
          </w:p>
        </w:tc>
        <w:tc>
          <w:tcPr>
            <w:tcW w:w="708" w:type="dxa"/>
            <w:tcBorders>
              <w:top w:val="nil"/>
              <w:left w:val="nil"/>
              <w:bottom w:val="nil"/>
              <w:right w:val="single" w:sz="4" w:space="0" w:color="auto"/>
            </w:tcBorders>
            <w:shd w:val="clear" w:color="000000" w:fill="FFFFFF"/>
            <w:vAlign w:val="center"/>
            <w:hideMark/>
          </w:tcPr>
          <w:p w:rsidR="00082421" w:rsidRPr="00082421" w:rsidRDefault="00082421" w:rsidP="00082421">
            <w:pPr>
              <w:spacing w:line="240" w:lineRule="auto"/>
              <w:ind w:left="-250" w:right="14" w:firstLine="0"/>
              <w:jc w:val="center"/>
              <w:rPr>
                <w:b/>
                <w:bCs w:val="0"/>
                <w:color w:val="000000"/>
                <w:sz w:val="16"/>
                <w:szCs w:val="16"/>
              </w:rPr>
            </w:pPr>
            <w:r w:rsidRPr="00082421">
              <w:rPr>
                <w:b/>
                <w:bCs w:val="0"/>
                <w:color w:val="000000"/>
                <w:sz w:val="16"/>
                <w:szCs w:val="16"/>
              </w:rPr>
              <w:t>3</w:t>
            </w:r>
          </w:p>
        </w:tc>
        <w:tc>
          <w:tcPr>
            <w:tcW w:w="1418" w:type="dxa"/>
            <w:tcBorders>
              <w:top w:val="nil"/>
              <w:left w:val="nil"/>
              <w:bottom w:val="nil"/>
              <w:right w:val="single" w:sz="4" w:space="0" w:color="auto"/>
            </w:tcBorders>
            <w:shd w:val="clear" w:color="000000" w:fill="FFFFFF"/>
            <w:vAlign w:val="center"/>
            <w:hideMark/>
          </w:tcPr>
          <w:p w:rsidR="00082421" w:rsidRPr="00082421" w:rsidRDefault="00082421" w:rsidP="00082421">
            <w:pPr>
              <w:spacing w:line="240" w:lineRule="auto"/>
              <w:jc w:val="center"/>
              <w:rPr>
                <w:b/>
                <w:bCs w:val="0"/>
                <w:color w:val="000000"/>
                <w:sz w:val="16"/>
                <w:szCs w:val="16"/>
              </w:rPr>
            </w:pPr>
            <w:r w:rsidRPr="00082421">
              <w:rPr>
                <w:b/>
                <w:bCs w:val="0"/>
                <w:color w:val="000000"/>
                <w:sz w:val="16"/>
                <w:szCs w:val="16"/>
              </w:rPr>
              <w:t>4</w:t>
            </w:r>
          </w:p>
        </w:tc>
        <w:tc>
          <w:tcPr>
            <w:tcW w:w="1133" w:type="dxa"/>
            <w:tcBorders>
              <w:top w:val="nil"/>
              <w:left w:val="nil"/>
              <w:bottom w:val="nil"/>
              <w:right w:val="single" w:sz="4" w:space="0" w:color="auto"/>
            </w:tcBorders>
            <w:shd w:val="clear" w:color="000000" w:fill="FFFFFF"/>
            <w:vAlign w:val="center"/>
            <w:hideMark/>
          </w:tcPr>
          <w:p w:rsidR="00082421" w:rsidRPr="00082421" w:rsidRDefault="00082421" w:rsidP="00082421">
            <w:pPr>
              <w:spacing w:line="240" w:lineRule="auto"/>
              <w:jc w:val="center"/>
              <w:rPr>
                <w:b/>
                <w:bCs w:val="0"/>
                <w:color w:val="000000"/>
                <w:sz w:val="16"/>
                <w:szCs w:val="16"/>
              </w:rPr>
            </w:pPr>
            <w:r w:rsidRPr="00082421">
              <w:rPr>
                <w:b/>
                <w:bCs w:val="0"/>
                <w:color w:val="000000"/>
                <w:sz w:val="16"/>
                <w:szCs w:val="16"/>
              </w:rPr>
              <w:t>5</w:t>
            </w:r>
          </w:p>
        </w:tc>
        <w:tc>
          <w:tcPr>
            <w:tcW w:w="1247" w:type="dxa"/>
            <w:tcBorders>
              <w:top w:val="nil"/>
              <w:left w:val="nil"/>
              <w:bottom w:val="nil"/>
              <w:right w:val="single" w:sz="4" w:space="0" w:color="auto"/>
            </w:tcBorders>
            <w:shd w:val="clear" w:color="000000" w:fill="FFFFFF"/>
            <w:vAlign w:val="center"/>
            <w:hideMark/>
          </w:tcPr>
          <w:p w:rsidR="00082421" w:rsidRPr="00082421" w:rsidRDefault="00082421" w:rsidP="00082421">
            <w:pPr>
              <w:spacing w:line="240" w:lineRule="auto"/>
              <w:jc w:val="center"/>
              <w:rPr>
                <w:b/>
                <w:bCs w:val="0"/>
                <w:color w:val="000000"/>
                <w:sz w:val="16"/>
                <w:szCs w:val="16"/>
              </w:rPr>
            </w:pPr>
            <w:r w:rsidRPr="00082421">
              <w:rPr>
                <w:b/>
                <w:bCs w:val="0"/>
                <w:color w:val="000000"/>
                <w:sz w:val="16"/>
                <w:szCs w:val="16"/>
              </w:rPr>
              <w:t>6</w:t>
            </w:r>
          </w:p>
        </w:tc>
        <w:tc>
          <w:tcPr>
            <w:tcW w:w="1556" w:type="dxa"/>
            <w:tcBorders>
              <w:top w:val="single" w:sz="4" w:spa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uto"/>
              <w:jc w:val="center"/>
              <w:rPr>
                <w:b/>
                <w:bCs w:val="0"/>
                <w:color w:val="000000"/>
                <w:sz w:val="16"/>
                <w:szCs w:val="16"/>
              </w:rPr>
            </w:pPr>
            <w:r w:rsidRPr="00082421">
              <w:rPr>
                <w:b/>
                <w:bCs w:val="0"/>
                <w:color w:val="000000"/>
                <w:sz w:val="16"/>
                <w:szCs w:val="16"/>
              </w:rPr>
              <w:t>7</w:t>
            </w:r>
          </w:p>
        </w:tc>
        <w:tc>
          <w:tcPr>
            <w:tcW w:w="711" w:type="dxa"/>
            <w:tcBorders>
              <w:top w:val="single" w:sz="4" w:space="0" w:color="000000"/>
              <w:left w:val="nil"/>
              <w:bottom w:val="nil"/>
              <w:right w:val="single" w:sz="4" w:space="0" w:color="auto"/>
            </w:tcBorders>
            <w:shd w:val="clear" w:color="auto" w:fill="auto"/>
            <w:vAlign w:val="center"/>
            <w:hideMark/>
          </w:tcPr>
          <w:p w:rsidR="00082421" w:rsidRPr="00082421" w:rsidRDefault="00082421" w:rsidP="00082421">
            <w:pPr>
              <w:spacing w:line="240" w:lineRule="auto"/>
              <w:ind w:left="-105" w:right="-249" w:hanging="1"/>
              <w:jc w:val="center"/>
              <w:rPr>
                <w:b/>
                <w:bCs w:val="0"/>
                <w:color w:val="000000"/>
                <w:sz w:val="16"/>
                <w:szCs w:val="16"/>
              </w:rPr>
            </w:pPr>
            <w:r w:rsidRPr="00082421">
              <w:rPr>
                <w:b/>
                <w:bCs w:val="0"/>
                <w:color w:val="000000"/>
                <w:sz w:val="16"/>
                <w:szCs w:val="16"/>
              </w:rPr>
              <w:t>8</w:t>
            </w:r>
          </w:p>
        </w:tc>
        <w:tc>
          <w:tcPr>
            <w:tcW w:w="554" w:type="dxa"/>
            <w:tcBorders>
              <w:top w:val="nil"/>
              <w:left w:val="nil"/>
              <w:bottom w:val="nil"/>
              <w:right w:val="single" w:sz="4" w:space="0" w:color="auto"/>
            </w:tcBorders>
            <w:shd w:val="clear" w:color="auto" w:fill="auto"/>
            <w:vAlign w:val="center"/>
            <w:hideMark/>
          </w:tcPr>
          <w:p w:rsidR="00082421" w:rsidRPr="00082421" w:rsidRDefault="00082421" w:rsidP="00082421">
            <w:pPr>
              <w:spacing w:line="240" w:lineRule="auto"/>
              <w:ind w:right="-249" w:hanging="1"/>
              <w:jc w:val="center"/>
              <w:rPr>
                <w:b/>
                <w:bCs w:val="0"/>
                <w:color w:val="000000"/>
                <w:sz w:val="16"/>
                <w:szCs w:val="16"/>
              </w:rPr>
            </w:pPr>
            <w:r w:rsidRPr="00082421">
              <w:rPr>
                <w:b/>
                <w:bCs w:val="0"/>
                <w:color w:val="000000"/>
                <w:sz w:val="16"/>
                <w:szCs w:val="16"/>
              </w:rPr>
              <w:t>9</w:t>
            </w:r>
          </w:p>
        </w:tc>
        <w:tc>
          <w:tcPr>
            <w:tcW w:w="579" w:type="dxa"/>
            <w:tcBorders>
              <w:top w:val="nil"/>
              <w:left w:val="nil"/>
              <w:bottom w:val="nil"/>
              <w:right w:val="single" w:sz="4" w:space="0" w:color="auto"/>
            </w:tcBorders>
            <w:shd w:val="clear" w:color="auto" w:fill="auto"/>
            <w:vAlign w:val="center"/>
            <w:hideMark/>
          </w:tcPr>
          <w:p w:rsidR="00082421" w:rsidRPr="00082421" w:rsidRDefault="00082421" w:rsidP="00082421">
            <w:pPr>
              <w:spacing w:line="240" w:lineRule="auto"/>
              <w:ind w:firstLine="0"/>
              <w:jc w:val="center"/>
              <w:rPr>
                <w:b/>
                <w:bCs w:val="0"/>
                <w:color w:val="000000"/>
                <w:sz w:val="16"/>
                <w:szCs w:val="16"/>
              </w:rPr>
            </w:pPr>
            <w:r w:rsidRPr="00082421">
              <w:rPr>
                <w:b/>
                <w:bCs w:val="0"/>
                <w:color w:val="000000"/>
                <w:sz w:val="16"/>
                <w:szCs w:val="16"/>
              </w:rPr>
              <w:t>10</w:t>
            </w:r>
          </w:p>
        </w:tc>
        <w:tc>
          <w:tcPr>
            <w:tcW w:w="1150" w:type="dxa"/>
            <w:tcBorders>
              <w:top w:val="nil"/>
              <w:left w:val="nil"/>
              <w:bottom w:val="nil"/>
              <w:right w:val="single" w:sz="4" w:space="0" w:color="auto"/>
            </w:tcBorders>
            <w:shd w:val="clear" w:color="auto" w:fill="auto"/>
            <w:vAlign w:val="center"/>
            <w:hideMark/>
          </w:tcPr>
          <w:p w:rsidR="00082421" w:rsidRPr="00082421" w:rsidRDefault="00082421" w:rsidP="00082421">
            <w:pPr>
              <w:spacing w:line="240" w:lineRule="auto"/>
              <w:jc w:val="center"/>
              <w:rPr>
                <w:b/>
                <w:bCs w:val="0"/>
                <w:color w:val="000000"/>
                <w:sz w:val="16"/>
                <w:szCs w:val="16"/>
              </w:rPr>
            </w:pPr>
            <w:r w:rsidRPr="00082421">
              <w:rPr>
                <w:b/>
                <w:bCs w:val="0"/>
                <w:color w:val="000000"/>
                <w:sz w:val="16"/>
                <w:szCs w:val="16"/>
              </w:rPr>
              <w:t>11</w:t>
            </w:r>
          </w:p>
        </w:tc>
        <w:tc>
          <w:tcPr>
            <w:tcW w:w="976" w:type="dxa"/>
            <w:tcBorders>
              <w:top w:val="nil"/>
              <w:left w:val="nil"/>
              <w:bottom w:val="nil"/>
              <w:right w:val="single" w:sz="4" w:space="0" w:color="auto"/>
            </w:tcBorders>
            <w:shd w:val="clear" w:color="auto" w:fill="auto"/>
            <w:vAlign w:val="center"/>
            <w:hideMark/>
          </w:tcPr>
          <w:p w:rsidR="00082421" w:rsidRPr="00082421" w:rsidRDefault="00082421" w:rsidP="00082421">
            <w:pPr>
              <w:spacing w:line="240" w:lineRule="auto"/>
              <w:jc w:val="center"/>
              <w:rPr>
                <w:b/>
                <w:bCs w:val="0"/>
                <w:color w:val="000000"/>
                <w:sz w:val="16"/>
                <w:szCs w:val="16"/>
              </w:rPr>
            </w:pPr>
            <w:r w:rsidRPr="00082421">
              <w:rPr>
                <w:b/>
                <w:bCs w:val="0"/>
                <w:color w:val="000000"/>
                <w:sz w:val="16"/>
                <w:szCs w:val="16"/>
              </w:rPr>
              <w:t>12</w:t>
            </w:r>
          </w:p>
        </w:tc>
        <w:tc>
          <w:tcPr>
            <w:tcW w:w="1276" w:type="dxa"/>
            <w:tcBorders>
              <w:top w:val="nil"/>
              <w:left w:val="nil"/>
              <w:bottom w:val="nil"/>
              <w:right w:val="single" w:sz="4" w:space="0" w:color="auto"/>
            </w:tcBorders>
            <w:shd w:val="clear" w:color="auto" w:fill="auto"/>
            <w:vAlign w:val="bottom"/>
            <w:hideMark/>
          </w:tcPr>
          <w:p w:rsidR="00082421" w:rsidRPr="00082421" w:rsidRDefault="00082421" w:rsidP="00082421">
            <w:pPr>
              <w:spacing w:line="240" w:lineRule="auto"/>
              <w:jc w:val="center"/>
              <w:rPr>
                <w:b/>
                <w:bCs w:val="0"/>
                <w:color w:val="000000"/>
                <w:sz w:val="16"/>
                <w:szCs w:val="16"/>
              </w:rPr>
            </w:pPr>
            <w:r w:rsidRPr="00082421">
              <w:rPr>
                <w:b/>
                <w:bCs w:val="0"/>
                <w:color w:val="000000"/>
                <w:sz w:val="16"/>
                <w:szCs w:val="16"/>
              </w:rPr>
              <w:t>13</w:t>
            </w:r>
          </w:p>
        </w:tc>
        <w:tc>
          <w:tcPr>
            <w:tcW w:w="1134" w:type="dxa"/>
            <w:tcBorders>
              <w:top w:val="nil"/>
              <w:left w:val="nil"/>
              <w:bottom w:val="nil"/>
              <w:right w:val="single" w:sz="4" w:space="0" w:color="auto"/>
            </w:tcBorders>
            <w:shd w:val="clear" w:color="auto" w:fill="auto"/>
            <w:vAlign w:val="center"/>
            <w:hideMark/>
          </w:tcPr>
          <w:p w:rsidR="00082421" w:rsidRPr="00082421" w:rsidRDefault="00082421" w:rsidP="00082421">
            <w:pPr>
              <w:spacing w:line="240" w:lineRule="auto"/>
              <w:jc w:val="center"/>
              <w:rPr>
                <w:b/>
                <w:bCs w:val="0"/>
                <w:color w:val="000000"/>
                <w:sz w:val="16"/>
                <w:szCs w:val="16"/>
              </w:rPr>
            </w:pPr>
            <w:r w:rsidRPr="00082421">
              <w:rPr>
                <w:b/>
                <w:bCs w:val="0"/>
                <w:color w:val="000000"/>
                <w:sz w:val="16"/>
                <w:szCs w:val="16"/>
              </w:rPr>
              <w:t>14</w:t>
            </w:r>
          </w:p>
        </w:tc>
        <w:tc>
          <w:tcPr>
            <w:tcW w:w="1134" w:type="dxa"/>
            <w:tcBorders>
              <w:top w:val="nil"/>
              <w:left w:val="nil"/>
              <w:bottom w:val="nil"/>
              <w:right w:val="single" w:sz="4" w:space="0" w:color="auto"/>
            </w:tcBorders>
            <w:shd w:val="clear" w:color="auto" w:fill="auto"/>
            <w:vAlign w:val="bottom"/>
            <w:hideMark/>
          </w:tcPr>
          <w:p w:rsidR="00082421" w:rsidRPr="00082421" w:rsidRDefault="00082421" w:rsidP="00082421">
            <w:pPr>
              <w:spacing w:line="240" w:lineRule="auto"/>
              <w:jc w:val="center"/>
              <w:rPr>
                <w:color w:val="000000"/>
                <w:sz w:val="16"/>
                <w:szCs w:val="16"/>
              </w:rPr>
            </w:pPr>
            <w:r w:rsidRPr="00082421">
              <w:rPr>
                <w:b/>
                <w:bCs w:val="0"/>
                <w:color w:val="000000"/>
                <w:sz w:val="16"/>
                <w:szCs w:val="16"/>
              </w:rPr>
              <w:t>15</w:t>
            </w:r>
          </w:p>
        </w:tc>
        <w:tc>
          <w:tcPr>
            <w:tcW w:w="1276" w:type="dxa"/>
            <w:tcBorders>
              <w:top w:val="nil"/>
              <w:left w:val="nil"/>
              <w:bottom w:val="nil"/>
              <w:right w:val="single" w:sz="4" w:space="0" w:color="auto"/>
            </w:tcBorders>
          </w:tcPr>
          <w:p w:rsidR="00082421" w:rsidRPr="00082421" w:rsidRDefault="00082421" w:rsidP="00082421">
            <w:pPr>
              <w:spacing w:line="240" w:lineRule="auto"/>
              <w:jc w:val="center"/>
              <w:rPr>
                <w:b/>
                <w:bCs w:val="0"/>
                <w:color w:val="000000"/>
                <w:sz w:val="16"/>
                <w:szCs w:val="16"/>
                <w:lang w:val="en-US"/>
              </w:rPr>
            </w:pPr>
            <w:r w:rsidRPr="00082421">
              <w:rPr>
                <w:b/>
                <w:bCs w:val="0"/>
                <w:color w:val="000000"/>
                <w:sz w:val="16"/>
                <w:szCs w:val="16"/>
                <w:lang w:val="en-US"/>
              </w:rPr>
              <w:t>16</w:t>
            </w:r>
          </w:p>
        </w:tc>
      </w:tr>
      <w:tr w:rsidR="00082421" w:rsidRPr="00082421" w:rsidTr="00710782">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tcPr>
          <w:p w:rsidR="00082421" w:rsidRPr="00082421" w:rsidRDefault="00082421" w:rsidP="00082421">
            <w:pPr>
              <w:spacing w:line="240" w:lineRule="auto"/>
              <w:ind w:left="-79"/>
              <w:jc w:val="center"/>
              <w:rPr>
                <w:b/>
                <w:bCs w:val="0"/>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418"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133"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554"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579"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276" w:type="dxa"/>
            <w:tcBorders>
              <w:top w:val="nil"/>
              <w:left w:val="nil"/>
              <w:bottom w:val="single" w:sz="4" w:space="0" w:color="auto"/>
              <w:right w:val="single" w:sz="4" w:space="0" w:color="auto"/>
            </w:tcBorders>
          </w:tcPr>
          <w:p w:rsidR="00082421" w:rsidRPr="00082421" w:rsidRDefault="00082421" w:rsidP="00082421">
            <w:pPr>
              <w:spacing w:line="240" w:lineRule="auto"/>
              <w:jc w:val="center"/>
              <w:rPr>
                <w:b/>
                <w:bCs w:val="0"/>
                <w:color w:val="000000"/>
                <w:sz w:val="16"/>
                <w:szCs w:val="16"/>
              </w:rPr>
            </w:pPr>
          </w:p>
        </w:tc>
      </w:tr>
      <w:tr w:rsidR="00082421" w:rsidRPr="00082421" w:rsidTr="00710782">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tcPr>
          <w:p w:rsidR="00082421" w:rsidRPr="00082421" w:rsidRDefault="00082421" w:rsidP="00082421">
            <w:pPr>
              <w:spacing w:line="240" w:lineRule="auto"/>
              <w:ind w:left="-79" w:hanging="29"/>
              <w:jc w:val="center"/>
              <w:rPr>
                <w:b/>
                <w:bCs w:val="0"/>
                <w:color w:val="000000"/>
                <w:sz w:val="16"/>
                <w:szCs w:val="16"/>
              </w:rPr>
            </w:pPr>
            <w:r w:rsidRPr="00082421">
              <w:rPr>
                <w:b/>
                <w:bCs w:val="0"/>
                <w:color w:val="000000"/>
                <w:sz w:val="16"/>
                <w:szCs w:val="16"/>
              </w:rPr>
              <w:t>1.</w:t>
            </w:r>
          </w:p>
        </w:tc>
        <w:tc>
          <w:tcPr>
            <w:tcW w:w="568"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418"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133"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
                <w:bCs w:val="0"/>
                <w:color w:val="000000"/>
                <w:sz w:val="16"/>
                <w:szCs w:val="16"/>
              </w:rPr>
            </w:pPr>
            <w:r w:rsidRPr="00082421">
              <w:rPr>
                <w:b/>
                <w:bCs w:val="0"/>
                <w:color w:val="000000"/>
                <w:sz w:val="16"/>
                <w:szCs w:val="16"/>
              </w:rPr>
              <w:t>1.1.</w:t>
            </w:r>
          </w:p>
        </w:tc>
        <w:tc>
          <w:tcPr>
            <w:tcW w:w="554"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579"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276" w:type="dxa"/>
            <w:tcBorders>
              <w:top w:val="nil"/>
              <w:left w:val="nil"/>
              <w:bottom w:val="single" w:sz="4" w:space="0" w:color="auto"/>
              <w:right w:val="single" w:sz="4" w:space="0" w:color="auto"/>
            </w:tcBorders>
          </w:tcPr>
          <w:p w:rsidR="00082421" w:rsidRPr="00082421" w:rsidRDefault="00082421" w:rsidP="00082421">
            <w:pPr>
              <w:spacing w:line="240" w:lineRule="auto"/>
              <w:jc w:val="center"/>
              <w:rPr>
                <w:b/>
                <w:bCs w:val="0"/>
                <w:color w:val="000000"/>
                <w:sz w:val="16"/>
                <w:szCs w:val="16"/>
              </w:rPr>
            </w:pPr>
          </w:p>
        </w:tc>
      </w:tr>
      <w:tr w:rsidR="00082421" w:rsidRPr="00082421" w:rsidTr="00710782">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tcPr>
          <w:p w:rsidR="00082421" w:rsidRPr="00082421" w:rsidRDefault="00082421" w:rsidP="00082421">
            <w:pPr>
              <w:spacing w:line="240" w:lineRule="auto"/>
              <w:ind w:left="-79"/>
              <w:jc w:val="center"/>
              <w:rPr>
                <w:b/>
                <w:bCs w:val="0"/>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418"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133"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left="-105" w:right="-108" w:firstLine="0"/>
              <w:jc w:val="center"/>
              <w:rPr>
                <w:b/>
                <w:bCs w:val="0"/>
                <w:color w:val="000000"/>
                <w:sz w:val="16"/>
                <w:szCs w:val="16"/>
              </w:rPr>
            </w:pPr>
            <w:r w:rsidRPr="00082421">
              <w:rPr>
                <w:b/>
                <w:bCs w:val="0"/>
                <w:color w:val="000000"/>
                <w:sz w:val="16"/>
                <w:szCs w:val="16"/>
              </w:rPr>
              <w:t>1.1.1</w:t>
            </w:r>
          </w:p>
        </w:tc>
        <w:tc>
          <w:tcPr>
            <w:tcW w:w="554"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579"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276" w:type="dxa"/>
            <w:tcBorders>
              <w:top w:val="nil"/>
              <w:left w:val="nil"/>
              <w:bottom w:val="single" w:sz="4" w:space="0" w:color="auto"/>
              <w:right w:val="single" w:sz="4" w:space="0" w:color="auto"/>
            </w:tcBorders>
          </w:tcPr>
          <w:p w:rsidR="00082421" w:rsidRPr="00082421" w:rsidRDefault="00082421" w:rsidP="00082421">
            <w:pPr>
              <w:spacing w:line="240" w:lineRule="auto"/>
              <w:jc w:val="center"/>
              <w:rPr>
                <w:b/>
                <w:bCs w:val="0"/>
                <w:color w:val="000000"/>
                <w:sz w:val="16"/>
                <w:szCs w:val="16"/>
              </w:rPr>
            </w:pPr>
          </w:p>
        </w:tc>
      </w:tr>
      <w:tr w:rsidR="00082421" w:rsidRPr="00082421" w:rsidTr="00710782">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tcPr>
          <w:p w:rsidR="00082421" w:rsidRPr="00082421" w:rsidRDefault="00082421" w:rsidP="00082421">
            <w:pPr>
              <w:spacing w:line="240" w:lineRule="auto"/>
              <w:ind w:left="-79"/>
              <w:jc w:val="center"/>
              <w:rPr>
                <w:b/>
                <w:bCs w:val="0"/>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418"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133"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left="-105" w:right="-108" w:firstLine="0"/>
              <w:jc w:val="center"/>
              <w:rPr>
                <w:b/>
                <w:bCs w:val="0"/>
                <w:color w:val="000000"/>
                <w:sz w:val="16"/>
                <w:szCs w:val="16"/>
              </w:rPr>
            </w:pPr>
            <w:r w:rsidRPr="00082421">
              <w:rPr>
                <w:b/>
                <w:bCs w:val="0"/>
                <w:color w:val="000000"/>
                <w:sz w:val="16"/>
                <w:szCs w:val="16"/>
              </w:rPr>
              <w:t>1.1.2</w:t>
            </w:r>
          </w:p>
        </w:tc>
        <w:tc>
          <w:tcPr>
            <w:tcW w:w="554"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579"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276" w:type="dxa"/>
            <w:tcBorders>
              <w:top w:val="nil"/>
              <w:left w:val="nil"/>
              <w:bottom w:val="single" w:sz="4" w:space="0" w:color="auto"/>
              <w:right w:val="single" w:sz="4" w:space="0" w:color="auto"/>
            </w:tcBorders>
          </w:tcPr>
          <w:p w:rsidR="00082421" w:rsidRPr="00082421" w:rsidRDefault="00082421" w:rsidP="00082421">
            <w:pPr>
              <w:spacing w:line="240" w:lineRule="auto"/>
              <w:jc w:val="center"/>
              <w:rPr>
                <w:b/>
                <w:bCs w:val="0"/>
                <w:color w:val="000000"/>
                <w:sz w:val="16"/>
                <w:szCs w:val="16"/>
              </w:rPr>
            </w:pPr>
          </w:p>
        </w:tc>
      </w:tr>
      <w:tr w:rsidR="00082421" w:rsidRPr="00082421" w:rsidTr="00710782">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tcPr>
          <w:p w:rsidR="00082421" w:rsidRPr="00082421" w:rsidRDefault="00082421" w:rsidP="00082421">
            <w:pPr>
              <w:spacing w:line="240" w:lineRule="auto"/>
              <w:ind w:left="-79"/>
              <w:jc w:val="center"/>
              <w:rPr>
                <w:b/>
                <w:bCs w:val="0"/>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418"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133"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left="-105" w:right="-108" w:firstLine="0"/>
              <w:jc w:val="center"/>
              <w:rPr>
                <w:b/>
                <w:bCs w:val="0"/>
                <w:color w:val="000000"/>
                <w:sz w:val="16"/>
                <w:szCs w:val="16"/>
              </w:rPr>
            </w:pPr>
            <w:r w:rsidRPr="00082421">
              <w:rPr>
                <w:b/>
                <w:bCs w:val="0"/>
                <w:color w:val="000000"/>
                <w:sz w:val="16"/>
                <w:szCs w:val="16"/>
              </w:rPr>
              <w:t>1.1.3</w:t>
            </w:r>
          </w:p>
        </w:tc>
        <w:tc>
          <w:tcPr>
            <w:tcW w:w="554"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579"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276" w:type="dxa"/>
            <w:tcBorders>
              <w:top w:val="nil"/>
              <w:left w:val="nil"/>
              <w:bottom w:val="single" w:sz="4" w:space="0" w:color="auto"/>
              <w:right w:val="single" w:sz="4" w:space="0" w:color="auto"/>
            </w:tcBorders>
          </w:tcPr>
          <w:p w:rsidR="00082421" w:rsidRPr="00082421" w:rsidRDefault="00082421" w:rsidP="00082421">
            <w:pPr>
              <w:spacing w:line="240" w:lineRule="auto"/>
              <w:jc w:val="center"/>
              <w:rPr>
                <w:b/>
                <w:bCs w:val="0"/>
                <w:color w:val="000000"/>
                <w:sz w:val="16"/>
                <w:szCs w:val="16"/>
              </w:rPr>
            </w:pPr>
          </w:p>
        </w:tc>
      </w:tr>
      <w:tr w:rsidR="00082421" w:rsidRPr="00082421" w:rsidTr="00710782">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tcPr>
          <w:p w:rsidR="00082421" w:rsidRPr="00082421" w:rsidRDefault="00082421" w:rsidP="00082421">
            <w:pPr>
              <w:spacing w:line="240" w:lineRule="auto"/>
              <w:ind w:left="-79"/>
              <w:jc w:val="center"/>
              <w:rPr>
                <w:b/>
                <w:bCs w:val="0"/>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418"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133"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left="-105" w:right="-108" w:firstLine="0"/>
              <w:jc w:val="center"/>
              <w:rPr>
                <w:b/>
                <w:bCs w:val="0"/>
                <w:color w:val="000000"/>
                <w:sz w:val="16"/>
                <w:szCs w:val="16"/>
              </w:rPr>
            </w:pPr>
            <w:r w:rsidRPr="00082421">
              <w:rPr>
                <w:b/>
                <w:bCs w:val="0"/>
                <w:color w:val="000000"/>
                <w:sz w:val="16"/>
                <w:szCs w:val="16"/>
              </w:rPr>
              <w:t>1.1.3.1</w:t>
            </w:r>
          </w:p>
        </w:tc>
        <w:tc>
          <w:tcPr>
            <w:tcW w:w="554"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579"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276" w:type="dxa"/>
            <w:tcBorders>
              <w:top w:val="nil"/>
              <w:left w:val="nil"/>
              <w:bottom w:val="single" w:sz="4" w:space="0" w:color="auto"/>
              <w:right w:val="single" w:sz="4" w:space="0" w:color="auto"/>
            </w:tcBorders>
          </w:tcPr>
          <w:p w:rsidR="00082421" w:rsidRPr="00082421" w:rsidRDefault="00082421" w:rsidP="00082421">
            <w:pPr>
              <w:spacing w:line="240" w:lineRule="auto"/>
              <w:jc w:val="center"/>
              <w:rPr>
                <w:b/>
                <w:bCs w:val="0"/>
                <w:color w:val="000000"/>
                <w:sz w:val="16"/>
                <w:szCs w:val="16"/>
              </w:rPr>
            </w:pPr>
          </w:p>
        </w:tc>
      </w:tr>
      <w:tr w:rsidR="00082421" w:rsidRPr="00082421" w:rsidTr="00710782">
        <w:trPr>
          <w:trHeight w:val="225"/>
        </w:trPr>
        <w:tc>
          <w:tcPr>
            <w:tcW w:w="567" w:type="dxa"/>
            <w:tcBorders>
              <w:top w:val="nil"/>
              <w:left w:val="single" w:sz="4" w:space="0" w:color="auto"/>
              <w:bottom w:val="single" w:sz="4" w:space="0" w:color="000000"/>
              <w:right w:val="single" w:sz="4" w:space="0" w:color="auto"/>
            </w:tcBorders>
            <w:shd w:val="clear" w:color="000000" w:fill="FFFFFF"/>
            <w:vAlign w:val="center"/>
          </w:tcPr>
          <w:p w:rsidR="00082421" w:rsidRPr="00082421" w:rsidRDefault="00082421" w:rsidP="00082421">
            <w:pPr>
              <w:spacing w:line="240" w:lineRule="auto"/>
              <w:ind w:left="-79"/>
              <w:jc w:val="center"/>
              <w:rPr>
                <w:b/>
                <w:bCs w:val="0"/>
                <w:color w:val="000000"/>
                <w:sz w:val="16"/>
                <w:szCs w:val="16"/>
              </w:rPr>
            </w:pPr>
          </w:p>
        </w:tc>
        <w:tc>
          <w:tcPr>
            <w:tcW w:w="568" w:type="dxa"/>
            <w:tcBorders>
              <w:top w:val="nil"/>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08" w:type="dxa"/>
            <w:tcBorders>
              <w:top w:val="nil"/>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418" w:type="dxa"/>
            <w:tcBorders>
              <w:top w:val="nil"/>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133" w:type="dxa"/>
            <w:tcBorders>
              <w:top w:val="nil"/>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247" w:type="dxa"/>
            <w:tcBorders>
              <w:top w:val="nil"/>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556" w:type="dxa"/>
            <w:tcBorders>
              <w:top w:val="nil"/>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11" w:type="dxa"/>
            <w:tcBorders>
              <w:top w:val="nil"/>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left="-105" w:right="-108" w:firstLine="0"/>
              <w:jc w:val="center"/>
              <w:rPr>
                <w:b/>
                <w:bCs w:val="0"/>
                <w:color w:val="000000"/>
                <w:sz w:val="16"/>
                <w:szCs w:val="16"/>
              </w:rPr>
            </w:pPr>
            <w:r w:rsidRPr="00082421">
              <w:rPr>
                <w:b/>
                <w:bCs w:val="0"/>
                <w:color w:val="000000"/>
                <w:sz w:val="16"/>
                <w:szCs w:val="16"/>
              </w:rPr>
              <w:t>1.1.3.2</w:t>
            </w:r>
          </w:p>
        </w:tc>
        <w:tc>
          <w:tcPr>
            <w:tcW w:w="554" w:type="dxa"/>
            <w:tcBorders>
              <w:top w:val="nil"/>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579" w:type="dxa"/>
            <w:tcBorders>
              <w:top w:val="nil"/>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50" w:type="dxa"/>
            <w:tcBorders>
              <w:top w:val="nil"/>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976" w:type="dxa"/>
            <w:tcBorders>
              <w:top w:val="nil"/>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276" w:type="dxa"/>
            <w:tcBorders>
              <w:top w:val="nil"/>
              <w:left w:val="nil"/>
              <w:bottom w:val="single" w:sz="4" w:space="0" w:color="000000"/>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134" w:type="dxa"/>
            <w:tcBorders>
              <w:top w:val="nil"/>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34" w:type="dxa"/>
            <w:tcBorders>
              <w:top w:val="nil"/>
              <w:left w:val="nil"/>
              <w:bottom w:val="single" w:sz="4" w:space="0" w:color="000000"/>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276" w:type="dxa"/>
            <w:tcBorders>
              <w:top w:val="nil"/>
              <w:left w:val="nil"/>
              <w:bottom w:val="single" w:sz="4" w:space="0" w:color="000000"/>
              <w:right w:val="single" w:sz="4" w:space="0" w:color="auto"/>
            </w:tcBorders>
          </w:tcPr>
          <w:p w:rsidR="00082421" w:rsidRPr="00082421" w:rsidRDefault="00082421" w:rsidP="00082421">
            <w:pPr>
              <w:spacing w:line="240" w:lineRule="auto"/>
              <w:jc w:val="center"/>
              <w:rPr>
                <w:b/>
                <w:bCs w:val="0"/>
                <w:color w:val="000000"/>
                <w:sz w:val="16"/>
                <w:szCs w:val="16"/>
              </w:rPr>
            </w:pPr>
          </w:p>
        </w:tc>
      </w:tr>
      <w:tr w:rsidR="00082421" w:rsidRPr="00082421" w:rsidTr="00710782">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rsidR="00082421" w:rsidRPr="00082421" w:rsidRDefault="00082421" w:rsidP="00082421">
            <w:pPr>
              <w:spacing w:line="240" w:lineRule="auto"/>
              <w:ind w:left="-79"/>
              <w:jc w:val="center"/>
              <w:rPr>
                <w:b/>
                <w:bCs w:val="0"/>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left="-105" w:right="-108" w:firstLine="0"/>
              <w:jc w:val="center"/>
              <w:rPr>
                <w:b/>
                <w:bCs w:val="0"/>
                <w:color w:val="000000"/>
                <w:sz w:val="16"/>
                <w:szCs w:val="16"/>
              </w:rPr>
            </w:pPr>
            <w:r w:rsidRPr="00082421">
              <w:rPr>
                <w:b/>
                <w:bCs w:val="0"/>
                <w:color w:val="000000"/>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276" w:type="dxa"/>
            <w:tcBorders>
              <w:top w:val="single" w:sz="4" w:space="0" w:color="000000"/>
              <w:left w:val="nil"/>
              <w:bottom w:val="single" w:sz="4" w:space="0" w:color="000000"/>
              <w:right w:val="single" w:sz="4" w:space="0" w:color="auto"/>
            </w:tcBorders>
          </w:tcPr>
          <w:p w:rsidR="00082421" w:rsidRPr="00082421" w:rsidRDefault="00082421" w:rsidP="00082421">
            <w:pPr>
              <w:spacing w:line="240" w:lineRule="auto"/>
              <w:jc w:val="center"/>
              <w:rPr>
                <w:b/>
                <w:bCs w:val="0"/>
                <w:color w:val="000000"/>
                <w:sz w:val="16"/>
                <w:szCs w:val="16"/>
              </w:rPr>
            </w:pPr>
          </w:p>
        </w:tc>
      </w:tr>
      <w:tr w:rsidR="00082421" w:rsidRPr="00082421" w:rsidTr="00710782">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rsidR="00082421" w:rsidRPr="00082421" w:rsidRDefault="00082421" w:rsidP="00082421">
            <w:pPr>
              <w:spacing w:line="240" w:lineRule="auto"/>
              <w:ind w:left="-79"/>
              <w:jc w:val="center"/>
              <w:rPr>
                <w:b/>
                <w:bCs w:val="0"/>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left="-105" w:right="-108" w:firstLine="0"/>
              <w:jc w:val="center"/>
              <w:rPr>
                <w:b/>
                <w:bCs w:val="0"/>
                <w:color w:val="000000"/>
                <w:sz w:val="16"/>
                <w:szCs w:val="16"/>
              </w:rPr>
            </w:pPr>
            <w:r w:rsidRPr="00082421">
              <w:rPr>
                <w:b/>
                <w:bCs w:val="0"/>
                <w:color w:val="000000"/>
                <w:sz w:val="16"/>
                <w:szCs w:val="16"/>
              </w:rPr>
              <w:t>1.2</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276" w:type="dxa"/>
            <w:tcBorders>
              <w:top w:val="single" w:sz="4" w:space="0" w:color="000000"/>
              <w:left w:val="nil"/>
              <w:bottom w:val="single" w:sz="4" w:space="0" w:color="000000"/>
              <w:right w:val="single" w:sz="4" w:space="0" w:color="auto"/>
            </w:tcBorders>
          </w:tcPr>
          <w:p w:rsidR="00082421" w:rsidRPr="00082421" w:rsidRDefault="00082421" w:rsidP="00082421">
            <w:pPr>
              <w:spacing w:line="240" w:lineRule="auto"/>
              <w:jc w:val="center"/>
              <w:rPr>
                <w:b/>
                <w:bCs w:val="0"/>
                <w:color w:val="000000"/>
                <w:sz w:val="16"/>
                <w:szCs w:val="16"/>
              </w:rPr>
            </w:pPr>
          </w:p>
        </w:tc>
      </w:tr>
      <w:tr w:rsidR="00082421" w:rsidRPr="00082421" w:rsidTr="00710782">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rsidR="00082421" w:rsidRPr="00082421" w:rsidRDefault="00082421" w:rsidP="00082421">
            <w:pPr>
              <w:spacing w:line="240" w:lineRule="auto"/>
              <w:ind w:left="-79"/>
              <w:jc w:val="center"/>
              <w:rPr>
                <w:b/>
                <w:bCs w:val="0"/>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left="-105" w:right="-108" w:firstLine="0"/>
              <w:jc w:val="center"/>
              <w:rPr>
                <w:b/>
                <w:bCs w:val="0"/>
                <w:color w:val="000000"/>
                <w:sz w:val="16"/>
                <w:szCs w:val="16"/>
              </w:rPr>
            </w:pPr>
            <w:r w:rsidRPr="00082421">
              <w:rPr>
                <w:b/>
                <w:bCs w:val="0"/>
                <w:color w:val="000000"/>
                <w:sz w:val="16"/>
                <w:szCs w:val="16"/>
              </w:rPr>
              <w:t>1.2.1</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276" w:type="dxa"/>
            <w:tcBorders>
              <w:top w:val="single" w:sz="4" w:space="0" w:color="000000"/>
              <w:left w:val="nil"/>
              <w:bottom w:val="single" w:sz="4" w:space="0" w:color="000000"/>
              <w:right w:val="single" w:sz="4" w:space="0" w:color="auto"/>
            </w:tcBorders>
          </w:tcPr>
          <w:p w:rsidR="00082421" w:rsidRPr="00082421" w:rsidRDefault="00082421" w:rsidP="00082421">
            <w:pPr>
              <w:spacing w:line="240" w:lineRule="auto"/>
              <w:jc w:val="center"/>
              <w:rPr>
                <w:b/>
                <w:bCs w:val="0"/>
                <w:color w:val="000000"/>
                <w:sz w:val="16"/>
                <w:szCs w:val="16"/>
              </w:rPr>
            </w:pPr>
          </w:p>
        </w:tc>
      </w:tr>
      <w:tr w:rsidR="00082421" w:rsidRPr="00082421" w:rsidTr="00710782">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rsidR="00082421" w:rsidRPr="00082421" w:rsidRDefault="00082421" w:rsidP="00082421">
            <w:pPr>
              <w:spacing w:line="240" w:lineRule="auto"/>
              <w:ind w:left="-79"/>
              <w:jc w:val="center"/>
              <w:rPr>
                <w:b/>
                <w:bCs w:val="0"/>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left="-105" w:right="-108" w:firstLine="0"/>
              <w:jc w:val="center"/>
              <w:rPr>
                <w:b/>
                <w:bCs w:val="0"/>
                <w:color w:val="000000"/>
                <w:sz w:val="16"/>
                <w:szCs w:val="16"/>
              </w:rPr>
            </w:pPr>
            <w:r w:rsidRPr="00082421">
              <w:rPr>
                <w:b/>
                <w:bCs w:val="0"/>
                <w:color w:val="000000"/>
                <w:sz w:val="16"/>
                <w:szCs w:val="16"/>
              </w:rPr>
              <w:t>1.2.2</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276" w:type="dxa"/>
            <w:tcBorders>
              <w:top w:val="single" w:sz="4" w:space="0" w:color="000000"/>
              <w:left w:val="nil"/>
              <w:bottom w:val="single" w:sz="4" w:space="0" w:color="000000"/>
              <w:right w:val="single" w:sz="4" w:space="0" w:color="auto"/>
            </w:tcBorders>
          </w:tcPr>
          <w:p w:rsidR="00082421" w:rsidRPr="00082421" w:rsidRDefault="00082421" w:rsidP="00082421">
            <w:pPr>
              <w:spacing w:line="240" w:lineRule="auto"/>
              <w:jc w:val="center"/>
              <w:rPr>
                <w:b/>
                <w:bCs w:val="0"/>
                <w:color w:val="000000"/>
                <w:sz w:val="16"/>
                <w:szCs w:val="16"/>
              </w:rPr>
            </w:pPr>
          </w:p>
        </w:tc>
      </w:tr>
      <w:tr w:rsidR="00082421" w:rsidRPr="00082421" w:rsidTr="00710782">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rsidR="00082421" w:rsidRPr="00082421" w:rsidRDefault="00082421" w:rsidP="00082421">
            <w:pPr>
              <w:spacing w:line="240" w:lineRule="auto"/>
              <w:ind w:left="-79"/>
              <w:jc w:val="center"/>
              <w:rPr>
                <w:b/>
                <w:bCs w:val="0"/>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left="-105" w:right="-108" w:firstLine="0"/>
              <w:jc w:val="center"/>
              <w:rPr>
                <w:b/>
                <w:bCs w:val="0"/>
                <w:color w:val="000000"/>
                <w:sz w:val="16"/>
                <w:szCs w:val="16"/>
              </w:rPr>
            </w:pPr>
            <w:r w:rsidRPr="00082421">
              <w:rPr>
                <w:b/>
                <w:bCs w:val="0"/>
                <w:color w:val="000000"/>
                <w:sz w:val="16"/>
                <w:szCs w:val="16"/>
              </w:rPr>
              <w:t>1.2.3</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276" w:type="dxa"/>
            <w:tcBorders>
              <w:top w:val="single" w:sz="4" w:space="0" w:color="000000"/>
              <w:left w:val="nil"/>
              <w:bottom w:val="single" w:sz="4" w:space="0" w:color="000000"/>
              <w:right w:val="single" w:sz="4" w:space="0" w:color="auto"/>
            </w:tcBorders>
          </w:tcPr>
          <w:p w:rsidR="00082421" w:rsidRPr="00082421" w:rsidRDefault="00082421" w:rsidP="00082421">
            <w:pPr>
              <w:spacing w:line="240" w:lineRule="auto"/>
              <w:jc w:val="center"/>
              <w:rPr>
                <w:b/>
                <w:bCs w:val="0"/>
                <w:color w:val="000000"/>
                <w:sz w:val="16"/>
                <w:szCs w:val="16"/>
              </w:rPr>
            </w:pPr>
          </w:p>
        </w:tc>
      </w:tr>
      <w:tr w:rsidR="00082421" w:rsidRPr="00082421" w:rsidTr="00710782">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rsidR="00082421" w:rsidRPr="00082421" w:rsidRDefault="00082421" w:rsidP="00082421">
            <w:pPr>
              <w:spacing w:line="240" w:lineRule="auto"/>
              <w:ind w:left="-79"/>
              <w:jc w:val="center"/>
              <w:rPr>
                <w:b/>
                <w:bCs w:val="0"/>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left="-105" w:right="-108" w:firstLine="0"/>
              <w:jc w:val="center"/>
              <w:rPr>
                <w:b/>
                <w:bCs w:val="0"/>
                <w:color w:val="000000"/>
                <w:sz w:val="16"/>
                <w:szCs w:val="16"/>
              </w:rPr>
            </w:pPr>
            <w:r w:rsidRPr="00082421">
              <w:rPr>
                <w:b/>
                <w:bCs w:val="0"/>
                <w:color w:val="000000"/>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276" w:type="dxa"/>
            <w:tcBorders>
              <w:top w:val="single" w:sz="4" w:space="0" w:color="000000"/>
              <w:left w:val="nil"/>
              <w:bottom w:val="single" w:sz="4" w:space="0" w:color="000000"/>
              <w:right w:val="single" w:sz="4" w:space="0" w:color="auto"/>
            </w:tcBorders>
          </w:tcPr>
          <w:p w:rsidR="00082421" w:rsidRPr="00082421" w:rsidRDefault="00082421" w:rsidP="00082421">
            <w:pPr>
              <w:spacing w:line="240" w:lineRule="auto"/>
              <w:jc w:val="center"/>
              <w:rPr>
                <w:b/>
                <w:bCs w:val="0"/>
                <w:color w:val="000000"/>
                <w:sz w:val="16"/>
                <w:szCs w:val="16"/>
              </w:rPr>
            </w:pPr>
          </w:p>
        </w:tc>
      </w:tr>
      <w:tr w:rsidR="00082421" w:rsidRPr="00082421" w:rsidTr="00710782">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rsidR="00082421" w:rsidRPr="00082421" w:rsidRDefault="00082421" w:rsidP="00082421">
            <w:pPr>
              <w:spacing w:line="240" w:lineRule="auto"/>
              <w:ind w:left="-79"/>
              <w:jc w:val="center"/>
              <w:rPr>
                <w:b/>
                <w:bCs w:val="0"/>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left="-105" w:right="-108" w:firstLine="0"/>
              <w:jc w:val="center"/>
              <w:rPr>
                <w:b/>
                <w:bCs w:val="0"/>
                <w:color w:val="000000"/>
                <w:sz w:val="16"/>
                <w:szCs w:val="16"/>
              </w:rPr>
            </w:pPr>
            <w:r w:rsidRPr="00082421">
              <w:rPr>
                <w:b/>
                <w:bCs w:val="0"/>
                <w:color w:val="000000"/>
                <w:sz w:val="16"/>
                <w:szCs w:val="16"/>
              </w:rPr>
              <w:t>1.3</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276" w:type="dxa"/>
            <w:tcBorders>
              <w:top w:val="single" w:sz="4" w:space="0" w:color="000000"/>
              <w:left w:val="nil"/>
              <w:bottom w:val="single" w:sz="4" w:space="0" w:color="000000"/>
              <w:right w:val="single" w:sz="4" w:space="0" w:color="auto"/>
            </w:tcBorders>
          </w:tcPr>
          <w:p w:rsidR="00082421" w:rsidRPr="00082421" w:rsidRDefault="00082421" w:rsidP="00082421">
            <w:pPr>
              <w:spacing w:line="240" w:lineRule="auto"/>
              <w:jc w:val="center"/>
              <w:rPr>
                <w:b/>
                <w:bCs w:val="0"/>
                <w:color w:val="000000"/>
                <w:sz w:val="16"/>
                <w:szCs w:val="16"/>
              </w:rPr>
            </w:pPr>
          </w:p>
        </w:tc>
      </w:tr>
      <w:tr w:rsidR="00082421" w:rsidRPr="00082421" w:rsidTr="00710782">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rsidR="00082421" w:rsidRPr="00082421" w:rsidRDefault="00082421" w:rsidP="00082421">
            <w:pPr>
              <w:spacing w:line="240" w:lineRule="auto"/>
              <w:ind w:left="-79"/>
              <w:jc w:val="center"/>
              <w:rPr>
                <w:b/>
                <w:bCs w:val="0"/>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left="-105" w:right="-108"/>
              <w:jc w:val="center"/>
              <w:rPr>
                <w:b/>
                <w:bCs w:val="0"/>
                <w:color w:val="000000"/>
                <w:sz w:val="16"/>
                <w:szCs w:val="16"/>
              </w:rPr>
            </w:pPr>
            <w:r w:rsidRPr="00082421">
              <w:rPr>
                <w:b/>
                <w:bCs w:val="0"/>
                <w:color w:val="000000"/>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276" w:type="dxa"/>
            <w:tcBorders>
              <w:top w:val="single" w:sz="4" w:space="0" w:color="000000"/>
              <w:left w:val="nil"/>
              <w:bottom w:val="single" w:sz="4" w:space="0" w:color="000000"/>
              <w:right w:val="single" w:sz="4" w:space="0" w:color="auto"/>
            </w:tcBorders>
          </w:tcPr>
          <w:p w:rsidR="00082421" w:rsidRPr="00082421" w:rsidRDefault="00082421" w:rsidP="00082421">
            <w:pPr>
              <w:spacing w:line="240" w:lineRule="auto"/>
              <w:jc w:val="center"/>
              <w:rPr>
                <w:b/>
                <w:bCs w:val="0"/>
                <w:color w:val="000000"/>
                <w:sz w:val="16"/>
                <w:szCs w:val="16"/>
              </w:rPr>
            </w:pPr>
          </w:p>
        </w:tc>
      </w:tr>
      <w:tr w:rsidR="00082421" w:rsidRPr="00082421" w:rsidTr="00710782">
        <w:trPr>
          <w:trHeight w:val="225"/>
        </w:trPr>
        <w:tc>
          <w:tcPr>
            <w:tcW w:w="567" w:type="dxa"/>
            <w:tcBorders>
              <w:top w:val="single" w:sz="4" w:space="0" w:color="000000"/>
              <w:left w:val="single" w:sz="4" w:space="0" w:color="auto"/>
              <w:bottom w:val="single" w:sz="4" w:space="0" w:color="auto"/>
              <w:right w:val="single" w:sz="4" w:space="0" w:color="auto"/>
            </w:tcBorders>
            <w:shd w:val="clear" w:color="000000" w:fill="FFFFFF"/>
            <w:vAlign w:val="center"/>
          </w:tcPr>
          <w:p w:rsidR="00082421" w:rsidRPr="00082421" w:rsidRDefault="00082421" w:rsidP="00082421">
            <w:pPr>
              <w:spacing w:line="240" w:lineRule="auto"/>
              <w:ind w:left="-79"/>
              <w:jc w:val="center"/>
              <w:rPr>
                <w:b/>
                <w:bCs w:val="0"/>
                <w:color w:val="000000"/>
                <w:sz w:val="16"/>
                <w:szCs w:val="16"/>
              </w:rPr>
            </w:pPr>
          </w:p>
        </w:tc>
        <w:tc>
          <w:tcPr>
            <w:tcW w:w="568" w:type="dxa"/>
            <w:tcBorders>
              <w:top w:val="single" w:sz="4" w:space="0" w:color="000000"/>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08" w:type="dxa"/>
            <w:tcBorders>
              <w:top w:val="single" w:sz="4" w:space="0" w:color="000000"/>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418" w:type="dxa"/>
            <w:tcBorders>
              <w:top w:val="single" w:sz="4" w:space="0" w:color="000000"/>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133" w:type="dxa"/>
            <w:tcBorders>
              <w:top w:val="single" w:sz="4" w:space="0" w:color="000000"/>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247" w:type="dxa"/>
            <w:tcBorders>
              <w:top w:val="single" w:sz="4" w:space="0" w:color="000000"/>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1556" w:type="dxa"/>
            <w:tcBorders>
              <w:top w:val="single" w:sz="4" w:space="0" w:color="000000"/>
              <w:left w:val="nil"/>
              <w:bottom w:val="single" w:sz="4" w:space="0" w:color="auto"/>
              <w:right w:val="single" w:sz="4" w:space="0" w:color="auto"/>
            </w:tcBorders>
            <w:shd w:val="clear" w:color="000000" w:fill="FFFFFF"/>
            <w:vAlign w:val="center"/>
          </w:tcPr>
          <w:p w:rsidR="00082421" w:rsidRPr="00082421" w:rsidRDefault="00082421" w:rsidP="00082421">
            <w:pPr>
              <w:spacing w:line="240" w:lineRule="auto"/>
              <w:jc w:val="center"/>
              <w:rPr>
                <w:b/>
                <w:bCs w:val="0"/>
                <w:color w:val="000000"/>
                <w:sz w:val="16"/>
                <w:szCs w:val="16"/>
              </w:rPr>
            </w:pPr>
          </w:p>
        </w:tc>
        <w:tc>
          <w:tcPr>
            <w:tcW w:w="711" w:type="dxa"/>
            <w:tcBorders>
              <w:top w:val="single" w:sz="4" w:space="0" w:color="000000"/>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left="-105" w:right="-108"/>
              <w:jc w:val="center"/>
              <w:rPr>
                <w:b/>
                <w:bCs w:val="0"/>
                <w:color w:val="000000"/>
                <w:sz w:val="16"/>
                <w:szCs w:val="16"/>
              </w:rPr>
            </w:pPr>
          </w:p>
        </w:tc>
        <w:tc>
          <w:tcPr>
            <w:tcW w:w="554" w:type="dxa"/>
            <w:tcBorders>
              <w:top w:val="single" w:sz="4" w:space="0" w:color="000000"/>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579" w:type="dxa"/>
            <w:tcBorders>
              <w:top w:val="single" w:sz="4" w:space="0" w:color="000000"/>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50" w:type="dxa"/>
            <w:tcBorders>
              <w:top w:val="single" w:sz="4" w:space="0" w:color="000000"/>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976" w:type="dxa"/>
            <w:tcBorders>
              <w:top w:val="single" w:sz="4" w:space="0" w:color="000000"/>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276" w:type="dxa"/>
            <w:tcBorders>
              <w:top w:val="single" w:sz="4" w:space="0" w:color="000000"/>
              <w:left w:val="nil"/>
              <w:bottom w:val="single" w:sz="4" w:space="0" w:color="auto"/>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134" w:type="dxa"/>
            <w:tcBorders>
              <w:top w:val="single" w:sz="4" w:space="0" w:color="000000"/>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jc w:val="center"/>
              <w:rPr>
                <w:b/>
                <w:bCs w:val="0"/>
                <w:color w:val="000000"/>
                <w:sz w:val="16"/>
                <w:szCs w:val="16"/>
              </w:rPr>
            </w:pPr>
          </w:p>
        </w:tc>
        <w:tc>
          <w:tcPr>
            <w:tcW w:w="1134" w:type="dxa"/>
            <w:tcBorders>
              <w:top w:val="single" w:sz="4" w:space="0" w:color="000000"/>
              <w:left w:val="nil"/>
              <w:bottom w:val="single" w:sz="4" w:space="0" w:color="auto"/>
              <w:right w:val="single" w:sz="4" w:space="0" w:color="auto"/>
            </w:tcBorders>
            <w:shd w:val="clear" w:color="auto" w:fill="auto"/>
            <w:vAlign w:val="bottom"/>
          </w:tcPr>
          <w:p w:rsidR="00082421" w:rsidRPr="00082421" w:rsidRDefault="00082421" w:rsidP="00082421">
            <w:pPr>
              <w:spacing w:line="240" w:lineRule="auto"/>
              <w:jc w:val="center"/>
              <w:rPr>
                <w:b/>
                <w:bCs w:val="0"/>
                <w:color w:val="000000"/>
                <w:sz w:val="16"/>
                <w:szCs w:val="16"/>
              </w:rPr>
            </w:pPr>
          </w:p>
        </w:tc>
        <w:tc>
          <w:tcPr>
            <w:tcW w:w="1276" w:type="dxa"/>
            <w:tcBorders>
              <w:top w:val="single" w:sz="4" w:space="0" w:color="000000"/>
              <w:left w:val="nil"/>
              <w:bottom w:val="single" w:sz="4" w:space="0" w:color="auto"/>
              <w:right w:val="single" w:sz="4" w:space="0" w:color="auto"/>
            </w:tcBorders>
          </w:tcPr>
          <w:p w:rsidR="00082421" w:rsidRPr="00082421" w:rsidRDefault="00082421" w:rsidP="00082421">
            <w:pPr>
              <w:spacing w:line="240" w:lineRule="auto"/>
              <w:jc w:val="center"/>
              <w:rPr>
                <w:b/>
                <w:bCs w:val="0"/>
                <w:color w:val="000000"/>
                <w:sz w:val="16"/>
                <w:szCs w:val="16"/>
              </w:rPr>
            </w:pPr>
          </w:p>
        </w:tc>
      </w:tr>
    </w:tbl>
    <w:p w:rsidR="00082421" w:rsidRPr="00082421" w:rsidRDefault="00082421" w:rsidP="00082421">
      <w:pPr>
        <w:rPr>
          <w:b/>
          <w:snapToGrid w:val="0"/>
          <w:szCs w:val="28"/>
        </w:rPr>
      </w:pPr>
      <w:r w:rsidRPr="00082421">
        <w:rPr>
          <w:b/>
          <w:snapToGrid w:val="0"/>
          <w:szCs w:val="28"/>
        </w:rPr>
        <w:t>Примечания:</w:t>
      </w:r>
    </w:p>
    <w:p w:rsidR="00082421" w:rsidRPr="00082421" w:rsidRDefault="00082421" w:rsidP="00082421">
      <w:pPr>
        <w:tabs>
          <w:tab w:val="left" w:pos="708"/>
          <w:tab w:val="left" w:pos="1134"/>
        </w:tabs>
        <w:autoSpaceDE w:val="0"/>
        <w:autoSpaceDN w:val="0"/>
        <w:spacing w:line="240" w:lineRule="auto"/>
        <w:ind w:firstLine="0"/>
        <w:rPr>
          <w:snapToGrid w:val="0"/>
        </w:rPr>
      </w:pPr>
      <w:r w:rsidRPr="00082421">
        <w:rPr>
          <w:snapToGrid w:val="0"/>
        </w:rPr>
        <w:t xml:space="preserve">__________________________________           </w:t>
      </w:r>
      <w:r w:rsidRPr="00082421">
        <w:rPr>
          <w:snapToGrid w:val="0"/>
        </w:rPr>
        <w:tab/>
      </w:r>
      <w:r w:rsidRPr="00082421">
        <w:rPr>
          <w:snapToGrid w:val="0"/>
        </w:rPr>
        <w:tab/>
      </w:r>
      <w:r w:rsidRPr="00082421">
        <w:rPr>
          <w:snapToGrid w:val="0"/>
        </w:rPr>
        <w:tab/>
      </w:r>
      <w:r w:rsidRPr="00082421">
        <w:rPr>
          <w:snapToGrid w:val="0"/>
        </w:rPr>
        <w:tab/>
      </w:r>
      <w:r w:rsidRPr="00082421">
        <w:rPr>
          <w:snapToGrid w:val="0"/>
        </w:rPr>
        <w:tab/>
        <w:t xml:space="preserve">      _________________________</w:t>
      </w:r>
    </w:p>
    <w:p w:rsidR="00082421" w:rsidRPr="00082421" w:rsidRDefault="00082421" w:rsidP="00082421">
      <w:pPr>
        <w:overflowPunct w:val="0"/>
        <w:autoSpaceDE w:val="0"/>
        <w:autoSpaceDN w:val="0"/>
        <w:adjustRightInd w:val="0"/>
        <w:spacing w:line="240" w:lineRule="auto"/>
        <w:ind w:firstLine="0"/>
        <w:rPr>
          <w:sz w:val="20"/>
          <w:szCs w:val="20"/>
        </w:rPr>
      </w:pPr>
      <w:r w:rsidRPr="00082421">
        <w:rPr>
          <w:snapToGrid w:val="0"/>
          <w:sz w:val="20"/>
          <w:szCs w:val="20"/>
        </w:rPr>
        <w:t xml:space="preserve">(Подпись уполномоченного представителя)           </w:t>
      </w:r>
      <w:r w:rsidRPr="00082421">
        <w:rPr>
          <w:snapToGrid w:val="0"/>
          <w:sz w:val="20"/>
          <w:szCs w:val="20"/>
        </w:rPr>
        <w:tab/>
      </w:r>
      <w:r w:rsidRPr="00082421">
        <w:rPr>
          <w:snapToGrid w:val="0"/>
          <w:sz w:val="20"/>
          <w:szCs w:val="20"/>
        </w:rPr>
        <w:tab/>
      </w:r>
      <w:r w:rsidRPr="00082421">
        <w:rPr>
          <w:snapToGrid w:val="0"/>
          <w:sz w:val="20"/>
          <w:szCs w:val="20"/>
        </w:rPr>
        <w:tab/>
      </w:r>
      <w:r w:rsidRPr="00082421">
        <w:rPr>
          <w:snapToGrid w:val="0"/>
          <w:sz w:val="20"/>
          <w:szCs w:val="20"/>
        </w:rPr>
        <w:tab/>
      </w:r>
      <w:r w:rsidRPr="00082421">
        <w:rPr>
          <w:snapToGrid w:val="0"/>
          <w:sz w:val="20"/>
          <w:szCs w:val="20"/>
        </w:rPr>
        <w:tab/>
        <w:t xml:space="preserve">       (ФИО и должность подписавшего)</w:t>
      </w:r>
    </w:p>
    <w:p w:rsidR="00082421" w:rsidRPr="00082421" w:rsidRDefault="00082421" w:rsidP="00082421">
      <w:pPr>
        <w:overflowPunct w:val="0"/>
        <w:autoSpaceDE w:val="0"/>
        <w:autoSpaceDN w:val="0"/>
        <w:adjustRightInd w:val="0"/>
        <w:spacing w:line="240" w:lineRule="auto"/>
        <w:rPr>
          <w:sz w:val="20"/>
          <w:szCs w:val="20"/>
        </w:rPr>
      </w:pPr>
      <w:r w:rsidRPr="00082421">
        <w:rPr>
          <w:sz w:val="20"/>
          <w:szCs w:val="20"/>
        </w:rPr>
        <w:tab/>
      </w:r>
    </w:p>
    <w:p w:rsidR="00082421" w:rsidRPr="00082421" w:rsidRDefault="00082421" w:rsidP="00082421">
      <w:pPr>
        <w:overflowPunct w:val="0"/>
        <w:autoSpaceDE w:val="0"/>
        <w:autoSpaceDN w:val="0"/>
        <w:adjustRightInd w:val="0"/>
        <w:spacing w:line="240" w:lineRule="auto"/>
        <w:rPr>
          <w:bCs w:val="0"/>
          <w:sz w:val="20"/>
          <w:szCs w:val="20"/>
        </w:rPr>
      </w:pPr>
      <w:r w:rsidRPr="00082421">
        <w:rPr>
          <w:bCs w:val="0"/>
          <w:sz w:val="20"/>
          <w:szCs w:val="20"/>
        </w:rPr>
        <w:t>М.П.</w:t>
      </w:r>
    </w:p>
    <w:p w:rsidR="00082421" w:rsidRPr="00082421" w:rsidRDefault="00082421" w:rsidP="00082421">
      <w:pPr>
        <w:suppressAutoHyphens w:val="0"/>
        <w:spacing w:line="240" w:lineRule="auto"/>
        <w:rPr>
          <w:sz w:val="20"/>
        </w:rPr>
      </w:pPr>
    </w:p>
    <w:p w:rsidR="00082421" w:rsidRPr="00082421" w:rsidRDefault="00082421" w:rsidP="00082421">
      <w:pPr>
        <w:suppressAutoHyphens w:val="0"/>
        <w:spacing w:line="240" w:lineRule="auto"/>
        <w:ind w:firstLine="0"/>
        <w:rPr>
          <w:sz w:val="20"/>
        </w:rPr>
      </w:pPr>
      <w:proofErr w:type="gramStart"/>
      <w:r w:rsidRPr="00082421">
        <w:rPr>
          <w:sz w:val="20"/>
        </w:rPr>
        <w:t xml:space="preserve">* </w:t>
      </w:r>
      <w:r w:rsidRPr="00082421">
        <w:rPr>
          <w:sz w:val="20"/>
        </w:rPr>
        <w:tab/>
        <w:t>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082421">
        <w:rPr>
          <w:sz w:val="20"/>
        </w:rPr>
        <w:t xml:space="preserve"> В отношении акционеров, владеющих пакетами акций менее 5 %, допускается указание общей информации о количестве таких акционеров. </w:t>
      </w:r>
    </w:p>
    <w:p w:rsidR="00082421" w:rsidRPr="00082421" w:rsidRDefault="00082421" w:rsidP="00082421">
      <w:pPr>
        <w:suppressAutoHyphens w:val="0"/>
        <w:spacing w:line="240" w:lineRule="auto"/>
        <w:ind w:firstLine="0"/>
        <w:rPr>
          <w:sz w:val="20"/>
        </w:rPr>
      </w:pPr>
      <w:r w:rsidRPr="00082421">
        <w:rPr>
          <w:sz w:val="20"/>
        </w:rPr>
        <w:t>Изменение формы справки недопустимо.</w:t>
      </w:r>
    </w:p>
    <w:p w:rsidR="00082421" w:rsidRPr="00082421" w:rsidRDefault="00082421" w:rsidP="00082421">
      <w:pPr>
        <w:suppressAutoHyphens w:val="0"/>
        <w:spacing w:line="240" w:lineRule="auto"/>
        <w:ind w:firstLine="0"/>
        <w:rPr>
          <w:sz w:val="20"/>
        </w:rPr>
      </w:pPr>
      <w:r w:rsidRPr="00082421">
        <w:rPr>
          <w:sz w:val="20"/>
        </w:rPr>
        <w:t>Указывается полное наименование юридического лица с расшифровкой его организационно-правовой формы.</w:t>
      </w:r>
    </w:p>
    <w:p w:rsidR="00082421" w:rsidRPr="00082421" w:rsidRDefault="00082421" w:rsidP="00082421">
      <w:pPr>
        <w:suppressAutoHyphens w:val="0"/>
        <w:spacing w:line="240" w:lineRule="auto"/>
        <w:ind w:firstLine="0"/>
        <w:rPr>
          <w:sz w:val="20"/>
        </w:rPr>
      </w:pPr>
      <w:r w:rsidRPr="00082421">
        <w:rPr>
          <w:sz w:val="20"/>
        </w:rPr>
        <w:t>Графы (поля) таблицы должны содержать информацию, касающуюся только этой графы (поля).</w:t>
      </w:r>
    </w:p>
    <w:p w:rsidR="00082421" w:rsidRPr="00082421" w:rsidRDefault="00082421" w:rsidP="00082421">
      <w:pPr>
        <w:suppressAutoHyphens w:val="0"/>
        <w:spacing w:line="240" w:lineRule="auto"/>
        <w:ind w:firstLine="0"/>
        <w:rPr>
          <w:sz w:val="20"/>
        </w:rPr>
      </w:pPr>
      <w:r w:rsidRPr="00082421">
        <w:rPr>
          <w:sz w:val="20"/>
        </w:rPr>
        <w:t>В случае</w:t>
      </w:r>
      <w:proofErr w:type="gramStart"/>
      <w:r w:rsidRPr="00082421">
        <w:rPr>
          <w:sz w:val="20"/>
        </w:rPr>
        <w:t>,</w:t>
      </w:r>
      <w:proofErr w:type="gramEnd"/>
      <w:r w:rsidRPr="00082421">
        <w:rPr>
          <w:sz w:val="20"/>
        </w:rPr>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их указанием.</w:t>
      </w:r>
    </w:p>
    <w:p w:rsidR="00082421" w:rsidRPr="00082421" w:rsidRDefault="00082421" w:rsidP="00082421">
      <w:pPr>
        <w:suppressAutoHyphens w:val="0"/>
        <w:spacing w:line="240" w:lineRule="auto"/>
        <w:ind w:firstLine="0"/>
        <w:rPr>
          <w:sz w:val="20"/>
        </w:rPr>
      </w:pPr>
      <w:r w:rsidRPr="00082421">
        <w:rPr>
          <w:sz w:val="20"/>
        </w:rPr>
        <w:t>При заполнении паспортных данных указывается только серия и номер паспорта в формате ХХХХ ХХХХХХ.</w:t>
      </w:r>
    </w:p>
    <w:p w:rsidR="00082421" w:rsidRPr="00082421" w:rsidRDefault="00082421" w:rsidP="00082421">
      <w:pPr>
        <w:suppressAutoHyphens w:val="0"/>
        <w:spacing w:line="240" w:lineRule="auto"/>
        <w:ind w:firstLine="0"/>
        <w:rPr>
          <w:sz w:val="20"/>
        </w:rPr>
      </w:pPr>
      <w:r w:rsidRPr="00082421">
        <w:rPr>
          <w:sz w:val="20"/>
        </w:rPr>
        <w:t>**</w:t>
      </w:r>
      <w:r w:rsidRPr="00082421">
        <w:rPr>
          <w:sz w:val="20"/>
        </w:rPr>
        <w:tab/>
        <w:t>1.1, 1.2. и т.д. – собственники участника (собственники первого уровня)</w:t>
      </w:r>
    </w:p>
    <w:p w:rsidR="00082421" w:rsidRPr="00082421" w:rsidRDefault="00082421" w:rsidP="00082421">
      <w:pPr>
        <w:suppressAutoHyphens w:val="0"/>
        <w:spacing w:line="240" w:lineRule="auto"/>
        <w:ind w:firstLine="0"/>
        <w:rPr>
          <w:sz w:val="20"/>
        </w:rPr>
      </w:pPr>
      <w:r w:rsidRPr="00082421">
        <w:rPr>
          <w:sz w:val="20"/>
        </w:rPr>
        <w:tab/>
        <w:t xml:space="preserve">1.1.1, 1.1.2, 1.1.3 –собственники организации 1.1 (собственники организации второго уровня) и далее – по аналогичной схеме до конечного </w:t>
      </w:r>
      <w:proofErr w:type="spellStart"/>
      <w:r w:rsidRPr="00082421">
        <w:rPr>
          <w:sz w:val="20"/>
        </w:rPr>
        <w:t>бенефициарного</w:t>
      </w:r>
      <w:proofErr w:type="spellEnd"/>
      <w:r w:rsidRPr="00082421">
        <w:rPr>
          <w:sz w:val="20"/>
        </w:rPr>
        <w:t xml:space="preserve"> собственника (пример 1.1.3.1)</w:t>
      </w:r>
    </w:p>
    <w:p w:rsidR="00082421" w:rsidRPr="00082421" w:rsidRDefault="00082421" w:rsidP="00082421">
      <w:pPr>
        <w:suppressAutoHyphens w:val="0"/>
        <w:spacing w:line="240" w:lineRule="auto"/>
        <w:ind w:firstLine="0"/>
        <w:rPr>
          <w:sz w:val="20"/>
        </w:rPr>
      </w:pPr>
      <w:r w:rsidRPr="00082421">
        <w:rPr>
          <w:sz w:val="20"/>
        </w:rPr>
        <w:t>***</w:t>
      </w:r>
      <w:r w:rsidRPr="00082421">
        <w:rPr>
          <w:sz w:val="20"/>
        </w:rPr>
        <w:tab/>
        <w:t xml:space="preserve">в качестве подтверждающего документа могут быть </w:t>
      </w:r>
      <w:proofErr w:type="gramStart"/>
      <w:r w:rsidRPr="00082421">
        <w:rPr>
          <w:sz w:val="20"/>
        </w:rPr>
        <w:t>представлены</w:t>
      </w:r>
      <w:proofErr w:type="gramEnd"/>
      <w:r w:rsidRPr="00082421">
        <w:rPr>
          <w:sz w:val="20"/>
        </w:rPr>
        <w:t>,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082421" w:rsidRPr="00082421" w:rsidRDefault="00082421" w:rsidP="00082421">
      <w:pPr>
        <w:suppressAutoHyphens w:val="0"/>
        <w:spacing w:line="240" w:lineRule="auto"/>
        <w:ind w:firstLine="0"/>
        <w:rPr>
          <w:sz w:val="20"/>
        </w:rPr>
      </w:pPr>
    </w:p>
    <w:p w:rsidR="00082421" w:rsidRPr="00082421" w:rsidRDefault="00082421" w:rsidP="00082421">
      <w:pPr>
        <w:suppressAutoHyphens w:val="0"/>
        <w:spacing w:line="240" w:lineRule="auto"/>
        <w:ind w:firstLine="0"/>
        <w:rPr>
          <w:sz w:val="20"/>
        </w:rPr>
      </w:pPr>
    </w:p>
    <w:p w:rsidR="00082421" w:rsidRPr="00082421" w:rsidRDefault="00082421" w:rsidP="00082421">
      <w:pPr>
        <w:suppressAutoHyphens w:val="0"/>
        <w:spacing w:line="240" w:lineRule="auto"/>
        <w:ind w:firstLine="0"/>
        <w:rPr>
          <w:sz w:val="20"/>
        </w:rPr>
      </w:pPr>
    </w:p>
    <w:p w:rsidR="00082421" w:rsidRPr="00082421" w:rsidRDefault="00082421" w:rsidP="00082421">
      <w:pPr>
        <w:suppressAutoHyphens w:val="0"/>
        <w:spacing w:line="240" w:lineRule="auto"/>
        <w:ind w:firstLine="0"/>
        <w:rPr>
          <w:sz w:val="20"/>
        </w:rPr>
      </w:pPr>
    </w:p>
    <w:p w:rsidR="00082421" w:rsidRPr="00082421" w:rsidRDefault="00082421" w:rsidP="00082421">
      <w:pPr>
        <w:suppressAutoHyphens w:val="0"/>
        <w:spacing w:line="240" w:lineRule="auto"/>
        <w:ind w:firstLine="0"/>
        <w:rPr>
          <w:sz w:val="20"/>
        </w:rPr>
      </w:pPr>
    </w:p>
    <w:p w:rsidR="00082421" w:rsidRPr="00082421" w:rsidRDefault="00082421" w:rsidP="00082421">
      <w:pPr>
        <w:suppressAutoHyphens w:val="0"/>
        <w:spacing w:line="240" w:lineRule="auto"/>
        <w:ind w:firstLine="0"/>
        <w:rPr>
          <w:sz w:val="20"/>
        </w:rPr>
      </w:pPr>
    </w:p>
    <w:p w:rsidR="00082421" w:rsidRPr="00082421" w:rsidRDefault="00082421" w:rsidP="00082421">
      <w:pPr>
        <w:suppressAutoHyphens w:val="0"/>
        <w:spacing w:line="240" w:lineRule="auto"/>
        <w:ind w:firstLine="0"/>
        <w:rPr>
          <w:sz w:val="20"/>
        </w:rPr>
      </w:pPr>
    </w:p>
    <w:p w:rsidR="00082421" w:rsidRPr="00082421" w:rsidRDefault="00082421" w:rsidP="00082421">
      <w:pPr>
        <w:suppressAutoHyphens w:val="0"/>
        <w:spacing w:line="240" w:lineRule="auto"/>
        <w:ind w:firstLine="0"/>
        <w:rPr>
          <w:sz w:val="20"/>
        </w:rPr>
      </w:pPr>
    </w:p>
    <w:p w:rsidR="00082421" w:rsidRPr="00082421" w:rsidRDefault="00082421" w:rsidP="00082421">
      <w:pPr>
        <w:suppressAutoHyphens w:val="0"/>
        <w:spacing w:line="240" w:lineRule="auto"/>
        <w:ind w:firstLine="0"/>
        <w:rPr>
          <w:sz w:val="20"/>
        </w:rPr>
      </w:pPr>
    </w:p>
    <w:p w:rsidR="00082421" w:rsidRPr="00082421" w:rsidRDefault="00082421" w:rsidP="00082421">
      <w:pPr>
        <w:suppressAutoHyphens w:val="0"/>
        <w:spacing w:line="240" w:lineRule="auto"/>
        <w:ind w:firstLine="0"/>
        <w:rPr>
          <w:sz w:val="20"/>
        </w:rPr>
      </w:pPr>
    </w:p>
    <w:p w:rsidR="00082421" w:rsidRPr="00082421" w:rsidRDefault="00082421" w:rsidP="00082421">
      <w:pPr>
        <w:suppressAutoHyphens w:val="0"/>
        <w:spacing w:line="240" w:lineRule="auto"/>
        <w:ind w:firstLine="0"/>
        <w:rPr>
          <w:sz w:val="20"/>
        </w:rPr>
      </w:pPr>
    </w:p>
    <w:p w:rsidR="00082421" w:rsidRPr="00082421" w:rsidRDefault="00082421" w:rsidP="00082421">
      <w:pPr>
        <w:suppressAutoHyphens w:val="0"/>
        <w:spacing w:line="240" w:lineRule="auto"/>
        <w:ind w:firstLine="0"/>
        <w:rPr>
          <w:sz w:val="20"/>
        </w:rPr>
      </w:pPr>
    </w:p>
    <w:p w:rsidR="00082421" w:rsidRPr="00082421" w:rsidRDefault="00082421" w:rsidP="00082421">
      <w:pPr>
        <w:suppressAutoHyphens w:val="0"/>
        <w:spacing w:line="240" w:lineRule="auto"/>
        <w:ind w:firstLine="0"/>
        <w:rPr>
          <w:sz w:val="20"/>
        </w:rPr>
      </w:pPr>
    </w:p>
    <w:p w:rsidR="00082421" w:rsidRPr="00082421" w:rsidRDefault="00082421" w:rsidP="00082421">
      <w:pPr>
        <w:suppressAutoHyphens w:val="0"/>
        <w:spacing w:line="240" w:lineRule="auto"/>
        <w:ind w:firstLine="0"/>
        <w:rPr>
          <w:sz w:val="20"/>
        </w:rPr>
      </w:pPr>
    </w:p>
    <w:p w:rsidR="00082421" w:rsidRPr="00082421" w:rsidRDefault="00082421" w:rsidP="00082421">
      <w:pPr>
        <w:suppressAutoHyphens w:val="0"/>
        <w:spacing w:line="240" w:lineRule="auto"/>
        <w:ind w:firstLine="0"/>
        <w:rPr>
          <w:sz w:val="20"/>
        </w:rPr>
      </w:pPr>
    </w:p>
    <w:p w:rsidR="00082421" w:rsidRPr="00082421" w:rsidRDefault="00082421" w:rsidP="00082421">
      <w:pPr>
        <w:suppressAutoHyphens w:val="0"/>
        <w:spacing w:line="240" w:lineRule="auto"/>
        <w:ind w:firstLine="0"/>
        <w:rPr>
          <w:sz w:val="20"/>
        </w:rPr>
      </w:pPr>
    </w:p>
    <w:p w:rsidR="00082421" w:rsidRPr="00082421" w:rsidRDefault="00082421" w:rsidP="00082421">
      <w:pPr>
        <w:suppressAutoHyphens w:val="0"/>
        <w:spacing w:line="240" w:lineRule="auto"/>
        <w:ind w:firstLine="0"/>
        <w:rPr>
          <w:sz w:val="20"/>
        </w:rPr>
      </w:pPr>
    </w:p>
    <w:p w:rsidR="00082421" w:rsidRPr="00082421" w:rsidRDefault="00082421" w:rsidP="00082421">
      <w:pPr>
        <w:suppressAutoHyphens w:val="0"/>
        <w:spacing w:line="240" w:lineRule="auto"/>
        <w:ind w:firstLine="0"/>
        <w:rPr>
          <w:sz w:val="20"/>
        </w:rPr>
      </w:pPr>
    </w:p>
    <w:p w:rsidR="00082421" w:rsidRPr="00082421" w:rsidRDefault="00082421" w:rsidP="00082421">
      <w:pPr>
        <w:suppressAutoHyphens w:val="0"/>
        <w:spacing w:line="240" w:lineRule="auto"/>
        <w:ind w:firstLine="0"/>
        <w:rPr>
          <w:sz w:val="20"/>
        </w:rPr>
      </w:pPr>
    </w:p>
    <w:p w:rsidR="00082421" w:rsidRPr="00082421" w:rsidRDefault="00082421" w:rsidP="00082421">
      <w:pPr>
        <w:suppressAutoHyphens w:val="0"/>
        <w:spacing w:line="240" w:lineRule="auto"/>
        <w:ind w:firstLine="0"/>
        <w:rPr>
          <w:sz w:val="20"/>
        </w:rPr>
      </w:pPr>
    </w:p>
    <w:p w:rsidR="00082421" w:rsidRPr="00082421" w:rsidRDefault="00082421" w:rsidP="00082421">
      <w:pPr>
        <w:suppressAutoHyphens w:val="0"/>
        <w:spacing w:line="240" w:lineRule="auto"/>
        <w:ind w:firstLine="0"/>
        <w:rPr>
          <w:sz w:val="20"/>
        </w:rPr>
      </w:pPr>
    </w:p>
    <w:p w:rsidR="00082421" w:rsidRPr="00082421" w:rsidRDefault="00082421" w:rsidP="00082421">
      <w:pPr>
        <w:suppressAutoHyphens w:val="0"/>
        <w:spacing w:line="240" w:lineRule="auto"/>
        <w:ind w:firstLine="0"/>
        <w:rPr>
          <w:sz w:val="20"/>
        </w:rPr>
      </w:pPr>
    </w:p>
    <w:p w:rsidR="00082421" w:rsidRPr="00082421" w:rsidRDefault="00082421" w:rsidP="00082421">
      <w:pPr>
        <w:tabs>
          <w:tab w:val="left" w:pos="5877"/>
        </w:tabs>
        <w:suppressAutoHyphens w:val="0"/>
        <w:spacing w:line="240" w:lineRule="auto"/>
        <w:ind w:firstLine="0"/>
        <w:rPr>
          <w:sz w:val="20"/>
        </w:rPr>
      </w:pPr>
      <w:r w:rsidRPr="00082421">
        <w:rPr>
          <w:sz w:val="20"/>
        </w:rPr>
        <w:tab/>
      </w:r>
    </w:p>
    <w:p w:rsidR="00082421" w:rsidRPr="00082421" w:rsidRDefault="00082421" w:rsidP="00082421">
      <w:pPr>
        <w:overflowPunct w:val="0"/>
        <w:autoSpaceDE w:val="0"/>
        <w:autoSpaceDN w:val="0"/>
        <w:adjustRightInd w:val="0"/>
        <w:spacing w:line="240" w:lineRule="auto"/>
        <w:ind w:firstLine="0"/>
        <w:jc w:val="center"/>
        <w:rPr>
          <w:b/>
        </w:rPr>
      </w:pPr>
      <w:r w:rsidRPr="00082421">
        <w:rPr>
          <w:b/>
        </w:rPr>
        <w:lastRenderedPageBreak/>
        <w:t>Пример заполнения формы «Справка о цепочке собственников участника закупочной процедуры, включая бенефициаров (в том числе конечных)»</w:t>
      </w:r>
    </w:p>
    <w:tbl>
      <w:tblPr>
        <w:tblW w:w="15083" w:type="dxa"/>
        <w:tblInd w:w="-431" w:type="dxa"/>
        <w:tblLayout w:type="fixed"/>
        <w:tblLook w:val="04A0" w:firstRow="1" w:lastRow="0" w:firstColumn="1" w:lastColumn="0" w:noHBand="0" w:noVBand="1"/>
      </w:tblPr>
      <w:tblGrid>
        <w:gridCol w:w="397"/>
        <w:gridCol w:w="853"/>
        <w:gridCol w:w="711"/>
        <w:gridCol w:w="1134"/>
        <w:gridCol w:w="707"/>
        <w:gridCol w:w="1134"/>
        <w:gridCol w:w="1423"/>
        <w:gridCol w:w="571"/>
        <w:gridCol w:w="1207"/>
        <w:gridCol w:w="709"/>
        <w:gridCol w:w="850"/>
        <w:gridCol w:w="992"/>
        <w:gridCol w:w="993"/>
        <w:gridCol w:w="1134"/>
        <w:gridCol w:w="992"/>
        <w:gridCol w:w="283"/>
        <w:gridCol w:w="993"/>
      </w:tblGrid>
      <w:tr w:rsidR="00082421" w:rsidRPr="00082421" w:rsidTr="00710782">
        <w:trPr>
          <w:trHeight w:val="300"/>
        </w:trPr>
        <w:tc>
          <w:tcPr>
            <w:tcW w:w="397"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082421" w:rsidRPr="00082421" w:rsidRDefault="00082421" w:rsidP="00082421">
            <w:pPr>
              <w:spacing w:line="240" w:lineRule="auto"/>
              <w:jc w:val="left"/>
              <w:rPr>
                <w:rFonts w:ascii="Calibri" w:hAnsi="Calibri" w:cs="Calibri"/>
                <w:color w:val="000000"/>
              </w:rPr>
            </w:pPr>
            <w:r w:rsidRPr="00082421">
              <w:rPr>
                <w:rFonts w:ascii="Calibri" w:hAnsi="Calibri" w:cs="Calibri"/>
                <w:color w:val="000000"/>
              </w:rPr>
              <w:t> </w:t>
            </w:r>
          </w:p>
        </w:tc>
        <w:tc>
          <w:tcPr>
            <w:tcW w:w="13693" w:type="dxa"/>
            <w:gridSpan w:val="15"/>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082421" w:rsidRPr="00082421" w:rsidRDefault="00082421" w:rsidP="00082421">
            <w:pPr>
              <w:spacing w:after="240" w:line="240" w:lineRule="auto"/>
              <w:jc w:val="center"/>
              <w:rPr>
                <w:b/>
                <w:color w:val="000000"/>
              </w:rPr>
            </w:pPr>
            <w:r w:rsidRPr="00082421">
              <w:rPr>
                <w:b/>
              </w:rPr>
              <w:t>Справка о цепочке собственников участника закупочной процедуры, включая бенефициаров (в том числе конечных)</w:t>
            </w:r>
          </w:p>
          <w:p w:rsidR="00082421" w:rsidRPr="00082421" w:rsidRDefault="00082421" w:rsidP="00082421">
            <w:pPr>
              <w:spacing w:line="240" w:lineRule="auto"/>
              <w:jc w:val="center"/>
              <w:rPr>
                <w:b/>
                <w:color w:val="000000"/>
                <w:u w:val="single"/>
              </w:rPr>
            </w:pPr>
            <w:r w:rsidRPr="00082421">
              <w:rPr>
                <w:b/>
                <w:color w:val="000000"/>
                <w:u w:val="single"/>
              </w:rPr>
              <w:t>ООО «Организация-пример»</w:t>
            </w:r>
          </w:p>
          <w:p w:rsidR="00082421" w:rsidRPr="00082421" w:rsidRDefault="00082421" w:rsidP="00082421">
            <w:pPr>
              <w:spacing w:line="240" w:lineRule="auto"/>
              <w:jc w:val="center"/>
              <w:rPr>
                <w:i/>
                <w:color w:val="000000"/>
              </w:rPr>
            </w:pPr>
            <w:r w:rsidRPr="00082421">
              <w:rPr>
                <w:i/>
                <w:color w:val="000000"/>
              </w:rPr>
              <w:t>(наименование организации)</w:t>
            </w:r>
          </w:p>
        </w:tc>
        <w:tc>
          <w:tcPr>
            <w:tcW w:w="993" w:type="dxa"/>
            <w:tcBorders>
              <w:top w:val="single" w:sz="4" w:space="0" w:color="FFFFFF"/>
              <w:left w:val="single" w:sz="4" w:space="0" w:color="FFFFFF"/>
              <w:bottom w:val="single" w:sz="4" w:space="0" w:color="FFFFFF"/>
              <w:right w:val="single" w:sz="4" w:space="0" w:color="FFFFFF"/>
            </w:tcBorders>
          </w:tcPr>
          <w:p w:rsidR="00082421" w:rsidRPr="00082421" w:rsidRDefault="00082421" w:rsidP="00082421">
            <w:pPr>
              <w:spacing w:after="240" w:line="240" w:lineRule="auto"/>
              <w:jc w:val="center"/>
              <w:rPr>
                <w:b/>
                <w:bCs w:val="0"/>
              </w:rPr>
            </w:pPr>
          </w:p>
        </w:tc>
      </w:tr>
      <w:tr w:rsidR="00082421" w:rsidRPr="00082421" w:rsidTr="00710782">
        <w:trPr>
          <w:trHeight w:val="300"/>
        </w:trPr>
        <w:tc>
          <w:tcPr>
            <w:tcW w:w="397" w:type="dxa"/>
            <w:tcBorders>
              <w:top w:val="single" w:sz="4" w:space="0" w:color="FFFFFF"/>
              <w:left w:val="single" w:sz="4" w:space="0" w:color="FFFFFF"/>
              <w:bottom w:val="single" w:sz="4" w:space="0" w:color="auto"/>
              <w:right w:val="single" w:sz="4" w:space="0" w:color="FFFFFF"/>
            </w:tcBorders>
            <w:shd w:val="clear" w:color="auto" w:fill="auto"/>
            <w:noWrap/>
            <w:vAlign w:val="bottom"/>
          </w:tcPr>
          <w:p w:rsidR="00082421" w:rsidRPr="00082421" w:rsidRDefault="00082421" w:rsidP="00082421">
            <w:pPr>
              <w:jc w:val="left"/>
              <w:rPr>
                <w:rFonts w:ascii="Calibri" w:hAnsi="Calibri" w:cs="Calibri"/>
                <w:color w:val="000000"/>
              </w:rPr>
            </w:pPr>
          </w:p>
        </w:tc>
        <w:tc>
          <w:tcPr>
            <w:tcW w:w="13693" w:type="dxa"/>
            <w:gridSpan w:val="15"/>
            <w:tcBorders>
              <w:top w:val="single" w:sz="4" w:space="0" w:color="FFFFFF"/>
              <w:left w:val="single" w:sz="4" w:space="0" w:color="FFFFFF"/>
              <w:bottom w:val="single" w:sz="4" w:space="0" w:color="auto"/>
              <w:right w:val="single" w:sz="4" w:space="0" w:color="FFFFFF"/>
            </w:tcBorders>
            <w:shd w:val="clear" w:color="auto" w:fill="auto"/>
            <w:noWrap/>
            <w:vAlign w:val="bottom"/>
          </w:tcPr>
          <w:p w:rsidR="00082421" w:rsidRPr="00082421" w:rsidRDefault="00082421" w:rsidP="00082421">
            <w:pPr>
              <w:jc w:val="center"/>
              <w:rPr>
                <w:color w:val="000000"/>
              </w:rPr>
            </w:pPr>
          </w:p>
        </w:tc>
        <w:tc>
          <w:tcPr>
            <w:tcW w:w="993" w:type="dxa"/>
            <w:tcBorders>
              <w:top w:val="single" w:sz="4" w:space="0" w:color="FFFFFF"/>
              <w:left w:val="single" w:sz="4" w:space="0" w:color="FFFFFF"/>
              <w:bottom w:val="single" w:sz="4" w:space="0" w:color="auto"/>
              <w:right w:val="single" w:sz="4" w:space="0" w:color="FFFFFF"/>
            </w:tcBorders>
          </w:tcPr>
          <w:p w:rsidR="00082421" w:rsidRPr="00082421" w:rsidRDefault="00082421" w:rsidP="00082421">
            <w:pPr>
              <w:jc w:val="center"/>
              <w:rPr>
                <w:color w:val="000000"/>
              </w:rPr>
            </w:pPr>
          </w:p>
        </w:tc>
      </w:tr>
      <w:tr w:rsidR="00082421" w:rsidRPr="00082421" w:rsidTr="00710782">
        <w:trPr>
          <w:trHeight w:val="373"/>
        </w:trPr>
        <w:tc>
          <w:tcPr>
            <w:tcW w:w="397" w:type="dxa"/>
            <w:vMerge w:val="restart"/>
            <w:tcBorders>
              <w:top w:val="nil"/>
              <w:left w:val="single" w:sz="4" w:space="0" w:color="auto"/>
              <w:right w:val="single" w:sz="4" w:space="0" w:color="auto"/>
            </w:tcBorders>
            <w:shd w:val="clear" w:color="000000" w:fill="FFFFFF"/>
            <w:vAlign w:val="center"/>
          </w:tcPr>
          <w:p w:rsidR="00082421" w:rsidRPr="00082421" w:rsidRDefault="00082421" w:rsidP="00082421">
            <w:pPr>
              <w:ind w:left="-136" w:right="-108" w:firstLine="0"/>
              <w:jc w:val="center"/>
              <w:rPr>
                <w:b/>
                <w:bCs w:val="0"/>
                <w:color w:val="000000"/>
                <w:sz w:val="16"/>
                <w:szCs w:val="16"/>
              </w:rPr>
            </w:pPr>
            <w:r w:rsidRPr="00082421">
              <w:rPr>
                <w:b/>
                <w:color w:val="000000"/>
                <w:sz w:val="16"/>
                <w:szCs w:val="16"/>
              </w:rPr>
              <w:t>№ п./п.</w:t>
            </w:r>
          </w:p>
        </w:tc>
        <w:tc>
          <w:tcPr>
            <w:tcW w:w="5962" w:type="dxa"/>
            <w:gridSpan w:val="6"/>
            <w:tcBorders>
              <w:top w:val="nil"/>
              <w:left w:val="single" w:sz="4" w:space="0" w:color="auto"/>
              <w:bottom w:val="single" w:sz="4" w:space="0" w:color="000000"/>
              <w:right w:val="single" w:sz="4" w:space="0" w:color="auto"/>
            </w:tcBorders>
            <w:shd w:val="clear" w:color="000000" w:fill="FFFFFF"/>
            <w:vAlign w:val="center"/>
          </w:tcPr>
          <w:p w:rsidR="00082421" w:rsidRPr="00082421" w:rsidRDefault="00082421" w:rsidP="00082421">
            <w:pPr>
              <w:ind w:firstLine="0"/>
              <w:jc w:val="center"/>
              <w:rPr>
                <w:b/>
                <w:bCs w:val="0"/>
                <w:color w:val="000000"/>
                <w:sz w:val="16"/>
                <w:szCs w:val="16"/>
              </w:rPr>
            </w:pPr>
            <w:r w:rsidRPr="00082421">
              <w:rPr>
                <w:b/>
                <w:color w:val="000000"/>
                <w:sz w:val="16"/>
                <w:szCs w:val="16"/>
              </w:rPr>
              <w:t>Информация об организации</w:t>
            </w:r>
          </w:p>
        </w:tc>
        <w:tc>
          <w:tcPr>
            <w:tcW w:w="571" w:type="dxa"/>
            <w:tcBorders>
              <w:top w:val="nil"/>
              <w:left w:val="single" w:sz="4" w:space="0" w:color="auto"/>
              <w:right w:val="single" w:sz="4" w:space="0" w:color="auto"/>
            </w:tcBorders>
            <w:shd w:val="clear" w:color="auto" w:fill="auto"/>
            <w:vAlign w:val="center"/>
          </w:tcPr>
          <w:p w:rsidR="00082421" w:rsidRPr="00082421" w:rsidRDefault="00082421" w:rsidP="00082421">
            <w:pPr>
              <w:ind w:firstLine="0"/>
              <w:jc w:val="center"/>
              <w:rPr>
                <w:b/>
                <w:bCs w:val="0"/>
                <w:color w:val="000000"/>
                <w:sz w:val="16"/>
                <w:szCs w:val="16"/>
              </w:rPr>
            </w:pPr>
            <w:r w:rsidRPr="00082421">
              <w:rPr>
                <w:b/>
                <w:color w:val="000000"/>
                <w:sz w:val="16"/>
                <w:szCs w:val="16"/>
              </w:rPr>
              <w:t>**</w:t>
            </w:r>
          </w:p>
          <w:p w:rsidR="00082421" w:rsidRPr="00082421" w:rsidRDefault="00082421" w:rsidP="00082421">
            <w:pPr>
              <w:ind w:firstLine="0"/>
              <w:jc w:val="center"/>
              <w:rPr>
                <w:b/>
                <w:bCs w:val="0"/>
                <w:color w:val="000000"/>
                <w:sz w:val="16"/>
                <w:szCs w:val="16"/>
              </w:rPr>
            </w:pPr>
            <w:r w:rsidRPr="00082421">
              <w:rPr>
                <w:b/>
                <w:color w:val="000000"/>
                <w:sz w:val="16"/>
                <w:szCs w:val="16"/>
              </w:rPr>
              <w:t>№</w:t>
            </w:r>
          </w:p>
        </w:tc>
        <w:tc>
          <w:tcPr>
            <w:tcW w:w="8153" w:type="dxa"/>
            <w:gridSpan w:val="9"/>
            <w:tcBorders>
              <w:top w:val="nil"/>
              <w:left w:val="single" w:sz="4" w:space="0" w:color="auto"/>
              <w:bottom w:val="single" w:sz="4" w:space="0" w:color="auto"/>
              <w:right w:val="single" w:sz="4" w:space="0" w:color="auto"/>
            </w:tcBorders>
            <w:shd w:val="clear" w:color="auto" w:fill="auto"/>
            <w:vAlign w:val="center"/>
          </w:tcPr>
          <w:p w:rsidR="00082421" w:rsidRPr="00082421" w:rsidRDefault="00082421" w:rsidP="00082421">
            <w:pPr>
              <w:ind w:firstLine="0"/>
              <w:jc w:val="center"/>
              <w:rPr>
                <w:b/>
                <w:bCs w:val="0"/>
                <w:color w:val="000000"/>
                <w:sz w:val="16"/>
                <w:szCs w:val="16"/>
              </w:rPr>
            </w:pPr>
            <w:r w:rsidRPr="00082421">
              <w:rPr>
                <w:b/>
                <w:color w:val="000000"/>
                <w:sz w:val="16"/>
                <w:szCs w:val="16"/>
              </w:rPr>
              <w:t>Информация о цепочке собственников организации (включая конечных бенефициаров)</w:t>
            </w:r>
          </w:p>
        </w:tc>
      </w:tr>
      <w:tr w:rsidR="00082421" w:rsidRPr="00082421" w:rsidTr="00710782">
        <w:trPr>
          <w:trHeight w:val="847"/>
        </w:trPr>
        <w:tc>
          <w:tcPr>
            <w:tcW w:w="397" w:type="dxa"/>
            <w:vMerge/>
            <w:tcBorders>
              <w:left w:val="single" w:sz="4" w:space="0" w:color="auto"/>
              <w:bottom w:val="single" w:sz="4" w:space="0" w:color="auto"/>
              <w:right w:val="single" w:sz="4" w:space="0" w:color="auto"/>
            </w:tcBorders>
            <w:shd w:val="clear" w:color="000000" w:fill="FFFFFF"/>
            <w:vAlign w:val="center"/>
            <w:hideMark/>
          </w:tcPr>
          <w:p w:rsidR="00082421" w:rsidRPr="00082421" w:rsidRDefault="00082421" w:rsidP="00082421">
            <w:pPr>
              <w:ind w:firstLine="0"/>
              <w:jc w:val="center"/>
              <w:rPr>
                <w:b/>
                <w:bCs w:val="0"/>
                <w:color w:val="000000"/>
                <w:sz w:val="16"/>
                <w:szCs w:val="16"/>
              </w:rPr>
            </w:pPr>
          </w:p>
        </w:tc>
        <w:tc>
          <w:tcPr>
            <w:tcW w:w="853"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082421" w:rsidRPr="00082421" w:rsidRDefault="00082421" w:rsidP="00082421">
            <w:pPr>
              <w:spacing w:line="240" w:lineRule="auto"/>
              <w:ind w:firstLine="0"/>
              <w:jc w:val="center"/>
              <w:rPr>
                <w:b/>
                <w:bCs w:val="0"/>
                <w:color w:val="000000"/>
                <w:sz w:val="16"/>
                <w:szCs w:val="16"/>
              </w:rPr>
            </w:pPr>
            <w:r w:rsidRPr="00082421">
              <w:rPr>
                <w:b/>
                <w:color w:val="000000"/>
                <w:sz w:val="16"/>
                <w:szCs w:val="16"/>
              </w:rPr>
              <w:t>ИНН</w:t>
            </w:r>
          </w:p>
        </w:tc>
        <w:tc>
          <w:tcPr>
            <w:tcW w:w="711"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082421" w:rsidRPr="00082421" w:rsidRDefault="00082421" w:rsidP="00082421">
            <w:pPr>
              <w:spacing w:line="240" w:lineRule="auto"/>
              <w:ind w:firstLine="0"/>
              <w:jc w:val="center"/>
              <w:rPr>
                <w:b/>
                <w:bCs w:val="0"/>
                <w:color w:val="000000"/>
                <w:sz w:val="16"/>
                <w:szCs w:val="16"/>
              </w:rPr>
            </w:pPr>
            <w:r w:rsidRPr="00082421">
              <w:rPr>
                <w:b/>
                <w:color w:val="000000"/>
                <w:sz w:val="16"/>
                <w:szCs w:val="16"/>
              </w:rPr>
              <w:t>ОГРН</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082421" w:rsidRPr="00082421" w:rsidRDefault="00082421" w:rsidP="00082421">
            <w:pPr>
              <w:spacing w:line="240" w:lineRule="auto"/>
              <w:ind w:firstLine="0"/>
              <w:jc w:val="center"/>
              <w:rPr>
                <w:b/>
                <w:bCs w:val="0"/>
                <w:color w:val="000000"/>
                <w:sz w:val="16"/>
                <w:szCs w:val="16"/>
              </w:rPr>
            </w:pPr>
            <w:r w:rsidRPr="00082421">
              <w:rPr>
                <w:b/>
                <w:color w:val="000000"/>
                <w:sz w:val="16"/>
                <w:szCs w:val="16"/>
              </w:rPr>
              <w:t>Наименование краткое</w:t>
            </w:r>
          </w:p>
        </w:tc>
        <w:tc>
          <w:tcPr>
            <w:tcW w:w="70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082421" w:rsidRPr="00082421" w:rsidRDefault="00082421" w:rsidP="00082421">
            <w:pPr>
              <w:spacing w:line="240" w:lineRule="auto"/>
              <w:ind w:firstLine="0"/>
              <w:jc w:val="center"/>
              <w:rPr>
                <w:b/>
                <w:bCs w:val="0"/>
                <w:color w:val="000000"/>
                <w:sz w:val="16"/>
                <w:szCs w:val="16"/>
              </w:rPr>
            </w:pPr>
            <w:r w:rsidRPr="00082421">
              <w:rPr>
                <w:b/>
                <w:color w:val="000000"/>
                <w:sz w:val="16"/>
                <w:szCs w:val="16"/>
              </w:rPr>
              <w:t>Код ОКВЭД</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082421" w:rsidRPr="00082421" w:rsidRDefault="00082421" w:rsidP="00082421">
            <w:pPr>
              <w:spacing w:line="240" w:lineRule="auto"/>
              <w:ind w:firstLine="0"/>
              <w:jc w:val="center"/>
              <w:rPr>
                <w:b/>
                <w:bCs w:val="0"/>
                <w:color w:val="000000"/>
                <w:sz w:val="16"/>
                <w:szCs w:val="16"/>
              </w:rPr>
            </w:pPr>
            <w:r w:rsidRPr="00082421">
              <w:rPr>
                <w:b/>
                <w:color w:val="000000"/>
                <w:sz w:val="16"/>
                <w:szCs w:val="16"/>
              </w:rPr>
              <w:t>Ф.И.О. руководителя</w:t>
            </w:r>
          </w:p>
        </w:tc>
        <w:tc>
          <w:tcPr>
            <w:tcW w:w="1423"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082421" w:rsidRPr="00082421" w:rsidRDefault="00082421" w:rsidP="00082421">
            <w:pPr>
              <w:spacing w:line="240" w:lineRule="auto"/>
              <w:ind w:firstLine="0"/>
              <w:jc w:val="center"/>
              <w:rPr>
                <w:b/>
                <w:bCs w:val="0"/>
                <w:color w:val="000000"/>
                <w:sz w:val="16"/>
                <w:szCs w:val="16"/>
              </w:rPr>
            </w:pPr>
            <w:r w:rsidRPr="00082421">
              <w:rPr>
                <w:b/>
                <w:color w:val="000000"/>
                <w:sz w:val="16"/>
                <w:szCs w:val="16"/>
              </w:rPr>
              <w:t>Серия и номер документа, удостоверяющего личность руководителя</w:t>
            </w:r>
          </w:p>
        </w:tc>
        <w:tc>
          <w:tcPr>
            <w:tcW w:w="571" w:type="dxa"/>
            <w:tcBorders>
              <w:left w:val="single" w:sz="4" w:space="0" w:color="auto"/>
              <w:bottom w:val="single" w:sz="4" w:space="0" w:color="auto"/>
              <w:right w:val="single" w:sz="4" w:space="0" w:color="auto"/>
            </w:tcBorders>
            <w:shd w:val="clear" w:color="auto" w:fill="auto"/>
            <w:vAlign w:val="center"/>
            <w:hideMark/>
          </w:tcPr>
          <w:p w:rsidR="00082421" w:rsidRPr="00082421" w:rsidRDefault="00082421" w:rsidP="00082421">
            <w:pPr>
              <w:ind w:firstLine="0"/>
              <w:jc w:val="center"/>
              <w:rPr>
                <w:b/>
                <w:bCs w:val="0"/>
                <w:color w:val="000000"/>
                <w:sz w:val="16"/>
                <w:szCs w:val="16"/>
              </w:rPr>
            </w:pPr>
          </w:p>
        </w:tc>
        <w:tc>
          <w:tcPr>
            <w:tcW w:w="1207" w:type="dxa"/>
            <w:tcBorders>
              <w:top w:val="nil"/>
              <w:left w:val="single" w:sz="4" w:space="0" w:color="auto"/>
              <w:bottom w:val="single" w:sz="4" w:space="0" w:color="auto"/>
              <w:right w:val="single" w:sz="4" w:space="0" w:color="auto"/>
            </w:tcBorders>
            <w:shd w:val="clear" w:color="auto" w:fill="auto"/>
            <w:vAlign w:val="center"/>
            <w:hideMark/>
          </w:tcPr>
          <w:p w:rsidR="00082421" w:rsidRPr="00082421" w:rsidRDefault="00082421" w:rsidP="00082421">
            <w:pPr>
              <w:spacing w:line="228" w:lineRule="auto"/>
              <w:ind w:firstLine="0"/>
              <w:jc w:val="center"/>
              <w:rPr>
                <w:b/>
                <w:bCs w:val="0"/>
                <w:color w:val="000000"/>
                <w:sz w:val="16"/>
                <w:szCs w:val="16"/>
              </w:rPr>
            </w:pPr>
            <w:r w:rsidRPr="00082421">
              <w:rPr>
                <w:b/>
                <w:color w:val="000000"/>
                <w:sz w:val="16"/>
                <w:szCs w:val="16"/>
              </w:rPr>
              <w:t>ИНН</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82421" w:rsidRPr="00082421" w:rsidRDefault="00082421" w:rsidP="00082421">
            <w:pPr>
              <w:spacing w:line="228" w:lineRule="auto"/>
              <w:ind w:firstLine="0"/>
              <w:jc w:val="center"/>
              <w:rPr>
                <w:b/>
                <w:bCs w:val="0"/>
                <w:color w:val="000000"/>
                <w:sz w:val="16"/>
                <w:szCs w:val="16"/>
              </w:rPr>
            </w:pPr>
            <w:r w:rsidRPr="00082421">
              <w:rPr>
                <w:b/>
                <w:color w:val="000000"/>
                <w:sz w:val="16"/>
                <w:szCs w:val="16"/>
              </w:rPr>
              <w:t>ОГРН</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82421" w:rsidRPr="00082421" w:rsidRDefault="00082421" w:rsidP="00082421">
            <w:pPr>
              <w:spacing w:line="228" w:lineRule="auto"/>
              <w:ind w:firstLine="0"/>
              <w:jc w:val="center"/>
              <w:rPr>
                <w:b/>
                <w:bCs w:val="0"/>
                <w:color w:val="000000"/>
                <w:sz w:val="16"/>
                <w:szCs w:val="16"/>
              </w:rPr>
            </w:pPr>
            <w:r w:rsidRPr="00082421">
              <w:rPr>
                <w:b/>
                <w:color w:val="000000"/>
                <w:sz w:val="16"/>
                <w:szCs w:val="16"/>
              </w:rPr>
              <w:t>Наименование/ФИО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82421" w:rsidRPr="00082421" w:rsidRDefault="00082421" w:rsidP="00082421">
            <w:pPr>
              <w:spacing w:line="228" w:lineRule="auto"/>
              <w:ind w:firstLine="0"/>
              <w:jc w:val="center"/>
              <w:rPr>
                <w:b/>
                <w:bCs w:val="0"/>
                <w:color w:val="000000"/>
                <w:sz w:val="16"/>
                <w:szCs w:val="16"/>
              </w:rPr>
            </w:pPr>
            <w:r w:rsidRPr="00082421">
              <w:rPr>
                <w:b/>
                <w:color w:val="000000"/>
                <w:sz w:val="16"/>
                <w:szCs w:val="16"/>
              </w:rPr>
              <w:t>Адрес регистрации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82421" w:rsidRPr="00082421" w:rsidRDefault="00082421" w:rsidP="00082421">
            <w:pPr>
              <w:spacing w:line="228" w:lineRule="auto"/>
              <w:ind w:firstLine="0"/>
              <w:jc w:val="center"/>
              <w:rPr>
                <w:b/>
                <w:bCs w:val="0"/>
                <w:color w:val="000000"/>
                <w:sz w:val="16"/>
                <w:szCs w:val="16"/>
              </w:rPr>
            </w:pPr>
            <w:r w:rsidRPr="00082421">
              <w:rPr>
                <w:b/>
                <w:color w:val="000000"/>
                <w:sz w:val="16"/>
                <w:szCs w:val="16"/>
              </w:rPr>
              <w:t>Серия и номер документа, удостоверяющего личность (для физ.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82421" w:rsidRPr="00082421" w:rsidRDefault="00082421" w:rsidP="00082421">
            <w:pPr>
              <w:spacing w:line="228" w:lineRule="auto"/>
              <w:ind w:firstLine="0"/>
              <w:jc w:val="center"/>
              <w:rPr>
                <w:b/>
                <w:bCs w:val="0"/>
                <w:color w:val="000000"/>
                <w:sz w:val="16"/>
                <w:szCs w:val="16"/>
              </w:rPr>
            </w:pPr>
            <w:r w:rsidRPr="00082421">
              <w:rPr>
                <w:b/>
                <w:color w:val="000000"/>
                <w:sz w:val="16"/>
                <w:szCs w:val="16"/>
              </w:rPr>
              <w:t>Руководитель/ участник/ акционер/ бенефициар</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082421" w:rsidRPr="00082421" w:rsidRDefault="00082421" w:rsidP="00082421">
            <w:pPr>
              <w:spacing w:line="228" w:lineRule="auto"/>
              <w:ind w:firstLine="0"/>
              <w:jc w:val="center"/>
              <w:rPr>
                <w:b/>
                <w:color w:val="000000"/>
                <w:sz w:val="16"/>
                <w:szCs w:val="16"/>
              </w:rPr>
            </w:pPr>
            <w:r w:rsidRPr="00082421">
              <w:rPr>
                <w:b/>
                <w:color w:val="000000"/>
                <w:sz w:val="16"/>
                <w:szCs w:val="16"/>
              </w:rPr>
              <w:t>Размер доли (для участников/ акционеров/ бенефициаров)</w:t>
            </w:r>
          </w:p>
        </w:tc>
        <w:tc>
          <w:tcPr>
            <w:tcW w:w="1276" w:type="dxa"/>
            <w:gridSpan w:val="2"/>
            <w:tcBorders>
              <w:top w:val="nil"/>
              <w:left w:val="single" w:sz="4" w:space="0" w:color="auto"/>
              <w:bottom w:val="single" w:sz="4" w:space="0" w:color="auto"/>
              <w:right w:val="single" w:sz="4" w:space="0" w:color="auto"/>
            </w:tcBorders>
            <w:vAlign w:val="center"/>
          </w:tcPr>
          <w:p w:rsidR="00082421" w:rsidRPr="00082421" w:rsidRDefault="00082421" w:rsidP="00082421">
            <w:pPr>
              <w:spacing w:line="228" w:lineRule="auto"/>
              <w:ind w:firstLine="0"/>
              <w:jc w:val="center"/>
              <w:rPr>
                <w:b/>
                <w:color w:val="000000"/>
                <w:sz w:val="16"/>
                <w:szCs w:val="16"/>
              </w:rPr>
            </w:pPr>
            <w:r w:rsidRPr="00082421">
              <w:rPr>
                <w:b/>
                <w:color w:val="000000"/>
                <w:sz w:val="16"/>
                <w:szCs w:val="16"/>
              </w:rPr>
              <w:t>Информация о подтверждающих документах (наименование, реквизиты и т.д.)***</w:t>
            </w:r>
          </w:p>
        </w:tc>
      </w:tr>
      <w:tr w:rsidR="00082421" w:rsidRPr="00082421" w:rsidTr="00710782">
        <w:trPr>
          <w:trHeight w:val="225"/>
        </w:trPr>
        <w:tc>
          <w:tcPr>
            <w:tcW w:w="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2421" w:rsidRPr="00082421" w:rsidRDefault="00082421" w:rsidP="00082421">
            <w:pPr>
              <w:ind w:firstLine="0"/>
              <w:jc w:val="center"/>
              <w:rPr>
                <w:b/>
                <w:bCs w:val="0"/>
                <w:color w:val="000000"/>
                <w:sz w:val="16"/>
                <w:szCs w:val="16"/>
              </w:rPr>
            </w:pPr>
            <w:r w:rsidRPr="00082421">
              <w:rPr>
                <w:b/>
                <w:color w:val="000000"/>
                <w:sz w:val="16"/>
                <w:szCs w:val="16"/>
              </w:rPr>
              <w:t>1</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082421" w:rsidRPr="00082421" w:rsidRDefault="00082421" w:rsidP="00082421">
            <w:pPr>
              <w:ind w:firstLine="0"/>
              <w:jc w:val="center"/>
              <w:rPr>
                <w:b/>
                <w:bCs w:val="0"/>
                <w:color w:val="000000"/>
                <w:sz w:val="16"/>
                <w:szCs w:val="16"/>
              </w:rPr>
            </w:pPr>
            <w:r w:rsidRPr="00082421">
              <w:rPr>
                <w:b/>
                <w:color w:val="000000"/>
                <w:sz w:val="16"/>
                <w:szCs w:val="16"/>
              </w:rPr>
              <w:t>2</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082421" w:rsidRPr="00082421" w:rsidRDefault="00082421" w:rsidP="00082421">
            <w:pPr>
              <w:ind w:firstLine="0"/>
              <w:jc w:val="center"/>
              <w:rPr>
                <w:b/>
                <w:bCs w:val="0"/>
                <w:color w:val="000000"/>
                <w:sz w:val="16"/>
                <w:szCs w:val="16"/>
              </w:rPr>
            </w:pPr>
            <w:r w:rsidRPr="00082421">
              <w:rPr>
                <w:b/>
                <w:color w:val="000000"/>
                <w:sz w:val="16"/>
                <w:szCs w:val="16"/>
              </w:rPr>
              <w:t>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82421" w:rsidRPr="00082421" w:rsidRDefault="00082421" w:rsidP="00082421">
            <w:pPr>
              <w:ind w:firstLine="0"/>
              <w:jc w:val="center"/>
              <w:rPr>
                <w:b/>
                <w:bCs w:val="0"/>
                <w:color w:val="000000"/>
                <w:sz w:val="16"/>
                <w:szCs w:val="16"/>
              </w:rPr>
            </w:pPr>
            <w:r w:rsidRPr="00082421">
              <w:rPr>
                <w:b/>
                <w:color w:val="000000"/>
                <w:sz w:val="16"/>
                <w:szCs w:val="16"/>
              </w:rPr>
              <w:t>4</w:t>
            </w:r>
          </w:p>
        </w:tc>
        <w:tc>
          <w:tcPr>
            <w:tcW w:w="707" w:type="dxa"/>
            <w:tcBorders>
              <w:top w:val="single" w:sz="4" w:space="0" w:color="auto"/>
              <w:left w:val="nil"/>
              <w:bottom w:val="single" w:sz="4" w:space="0" w:color="auto"/>
              <w:right w:val="single" w:sz="4" w:space="0" w:color="auto"/>
            </w:tcBorders>
            <w:shd w:val="clear" w:color="000000" w:fill="FFFFFF"/>
            <w:vAlign w:val="center"/>
            <w:hideMark/>
          </w:tcPr>
          <w:p w:rsidR="00082421" w:rsidRPr="00082421" w:rsidRDefault="00082421" w:rsidP="00082421">
            <w:pPr>
              <w:ind w:firstLine="0"/>
              <w:jc w:val="center"/>
              <w:rPr>
                <w:b/>
                <w:bCs w:val="0"/>
                <w:color w:val="000000"/>
                <w:sz w:val="16"/>
                <w:szCs w:val="16"/>
              </w:rPr>
            </w:pPr>
            <w:r w:rsidRPr="00082421">
              <w:rPr>
                <w:b/>
                <w:color w:val="000000"/>
                <w:sz w:val="16"/>
                <w:szCs w:val="16"/>
              </w:rPr>
              <w:t>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82421" w:rsidRPr="00082421" w:rsidRDefault="00082421" w:rsidP="00082421">
            <w:pPr>
              <w:ind w:firstLine="0"/>
              <w:jc w:val="center"/>
              <w:rPr>
                <w:b/>
                <w:bCs w:val="0"/>
                <w:color w:val="000000"/>
                <w:sz w:val="16"/>
                <w:szCs w:val="16"/>
              </w:rPr>
            </w:pPr>
            <w:r w:rsidRPr="00082421">
              <w:rPr>
                <w:b/>
                <w:color w:val="000000"/>
                <w:sz w:val="16"/>
                <w:szCs w:val="16"/>
              </w:rPr>
              <w:t>6</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rsidR="00082421" w:rsidRPr="00082421" w:rsidRDefault="00082421" w:rsidP="00082421">
            <w:pPr>
              <w:ind w:firstLine="0"/>
              <w:jc w:val="center"/>
              <w:rPr>
                <w:b/>
                <w:bCs w:val="0"/>
                <w:color w:val="000000"/>
                <w:sz w:val="16"/>
                <w:szCs w:val="16"/>
              </w:rPr>
            </w:pPr>
            <w:r w:rsidRPr="00082421">
              <w:rPr>
                <w:b/>
                <w:color w:val="000000"/>
                <w:sz w:val="16"/>
                <w:szCs w:val="16"/>
              </w:rPr>
              <w:t>7</w:t>
            </w: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082421" w:rsidRPr="00082421" w:rsidRDefault="00082421" w:rsidP="00082421">
            <w:pPr>
              <w:ind w:firstLine="0"/>
              <w:jc w:val="center"/>
              <w:rPr>
                <w:b/>
                <w:bCs w:val="0"/>
                <w:color w:val="000000"/>
                <w:sz w:val="16"/>
                <w:szCs w:val="16"/>
              </w:rPr>
            </w:pPr>
            <w:r w:rsidRPr="00082421">
              <w:rPr>
                <w:b/>
                <w:color w:val="000000"/>
                <w:sz w:val="16"/>
                <w:szCs w:val="16"/>
              </w:rPr>
              <w:t>8</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082421" w:rsidRPr="00082421" w:rsidRDefault="00082421" w:rsidP="00082421">
            <w:pPr>
              <w:ind w:firstLine="0"/>
              <w:jc w:val="center"/>
              <w:rPr>
                <w:b/>
                <w:bCs w:val="0"/>
                <w:color w:val="000000"/>
                <w:sz w:val="16"/>
                <w:szCs w:val="16"/>
              </w:rPr>
            </w:pPr>
            <w:r w:rsidRPr="00082421">
              <w:rPr>
                <w:b/>
                <w:color w:val="000000"/>
                <w:sz w:val="16"/>
                <w:szCs w:val="16"/>
              </w:rPr>
              <w:t>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82421" w:rsidRPr="00082421" w:rsidRDefault="00082421" w:rsidP="00082421">
            <w:pPr>
              <w:ind w:firstLine="0"/>
              <w:jc w:val="center"/>
              <w:rPr>
                <w:b/>
                <w:bCs w:val="0"/>
                <w:color w:val="000000"/>
                <w:sz w:val="16"/>
                <w:szCs w:val="16"/>
              </w:rPr>
            </w:pPr>
            <w:r w:rsidRPr="00082421">
              <w:rPr>
                <w:b/>
                <w:color w:val="000000"/>
                <w:sz w:val="16"/>
                <w:szCs w:val="16"/>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82421" w:rsidRPr="00082421" w:rsidRDefault="00082421" w:rsidP="00082421">
            <w:pPr>
              <w:ind w:firstLine="0"/>
              <w:jc w:val="center"/>
              <w:rPr>
                <w:b/>
                <w:bCs w:val="0"/>
                <w:color w:val="000000"/>
                <w:sz w:val="16"/>
                <w:szCs w:val="16"/>
              </w:rPr>
            </w:pPr>
            <w:r w:rsidRPr="00082421">
              <w:rPr>
                <w:b/>
                <w:color w:val="000000"/>
                <w:sz w:val="16"/>
                <w:szCs w:val="16"/>
              </w:rPr>
              <w:t>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2421" w:rsidRPr="00082421" w:rsidRDefault="00082421" w:rsidP="00082421">
            <w:pPr>
              <w:ind w:firstLine="0"/>
              <w:jc w:val="center"/>
              <w:rPr>
                <w:b/>
                <w:bCs w:val="0"/>
                <w:color w:val="000000"/>
                <w:sz w:val="16"/>
                <w:szCs w:val="16"/>
              </w:rPr>
            </w:pPr>
            <w:r w:rsidRPr="00082421">
              <w:rPr>
                <w:b/>
                <w:color w:val="000000"/>
                <w:sz w:val="16"/>
                <w:szCs w:val="16"/>
              </w:rPr>
              <w:t>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82421" w:rsidRPr="00082421" w:rsidRDefault="00082421" w:rsidP="00082421">
            <w:pPr>
              <w:ind w:firstLine="0"/>
              <w:jc w:val="center"/>
              <w:rPr>
                <w:b/>
                <w:bCs w:val="0"/>
                <w:color w:val="000000"/>
                <w:sz w:val="16"/>
                <w:szCs w:val="16"/>
              </w:rPr>
            </w:pPr>
            <w:r w:rsidRPr="00082421">
              <w:rPr>
                <w:b/>
                <w:color w:val="000000"/>
                <w:sz w:val="16"/>
                <w:szCs w:val="16"/>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2421" w:rsidRPr="00082421" w:rsidRDefault="00082421" w:rsidP="00082421">
            <w:pPr>
              <w:ind w:firstLine="0"/>
              <w:jc w:val="center"/>
              <w:rPr>
                <w:b/>
                <w:bCs w:val="0"/>
                <w:color w:val="000000"/>
                <w:sz w:val="16"/>
                <w:szCs w:val="16"/>
              </w:rPr>
            </w:pPr>
            <w:r w:rsidRPr="00082421">
              <w:rPr>
                <w:b/>
                <w:color w:val="000000"/>
                <w:sz w:val="16"/>
                <w:szCs w:val="16"/>
              </w:rPr>
              <w:t>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2421" w:rsidRPr="00082421" w:rsidRDefault="00082421" w:rsidP="00082421">
            <w:pPr>
              <w:ind w:firstLine="0"/>
              <w:jc w:val="center"/>
              <w:rPr>
                <w:color w:val="000000"/>
                <w:sz w:val="16"/>
                <w:szCs w:val="16"/>
              </w:rPr>
            </w:pPr>
            <w:r w:rsidRPr="00082421">
              <w:rPr>
                <w:b/>
                <w:color w:val="000000"/>
                <w:sz w:val="16"/>
                <w:szCs w:val="16"/>
              </w:rPr>
              <w:t>15</w:t>
            </w:r>
          </w:p>
        </w:tc>
        <w:tc>
          <w:tcPr>
            <w:tcW w:w="1276" w:type="dxa"/>
            <w:gridSpan w:val="2"/>
            <w:tcBorders>
              <w:top w:val="single" w:sz="4" w:space="0" w:color="auto"/>
              <w:left w:val="nil"/>
              <w:bottom w:val="single" w:sz="4" w:space="0" w:color="auto"/>
              <w:right w:val="single" w:sz="4" w:space="0" w:color="auto"/>
            </w:tcBorders>
            <w:vAlign w:val="center"/>
          </w:tcPr>
          <w:p w:rsidR="00082421" w:rsidRPr="00082421" w:rsidRDefault="00082421" w:rsidP="00082421">
            <w:pPr>
              <w:ind w:firstLine="0"/>
              <w:jc w:val="center"/>
              <w:rPr>
                <w:color w:val="000000"/>
                <w:sz w:val="16"/>
                <w:szCs w:val="16"/>
              </w:rPr>
            </w:pPr>
            <w:r w:rsidRPr="00082421">
              <w:rPr>
                <w:b/>
                <w:color w:val="000000"/>
                <w:sz w:val="16"/>
                <w:szCs w:val="16"/>
              </w:rPr>
              <w:t>16</w:t>
            </w:r>
          </w:p>
        </w:tc>
      </w:tr>
      <w:tr w:rsidR="00082421" w:rsidRPr="00082421" w:rsidTr="00710782">
        <w:trPr>
          <w:trHeight w:val="225"/>
        </w:trPr>
        <w:tc>
          <w:tcPr>
            <w:tcW w:w="397" w:type="dxa"/>
            <w:tcBorders>
              <w:top w:val="single" w:sz="4" w:space="0" w:color="auto"/>
              <w:left w:val="single" w:sz="4" w:space="0" w:color="auto"/>
              <w:bottom w:val="single" w:sz="4" w:space="0" w:color="auto"/>
              <w:right w:val="single" w:sz="4" w:space="0" w:color="auto"/>
            </w:tcBorders>
            <w:shd w:val="clear" w:color="000000" w:fill="FFFFFF"/>
            <w:vAlign w:val="center"/>
          </w:tcPr>
          <w:p w:rsidR="00082421" w:rsidRPr="00082421" w:rsidRDefault="00082421" w:rsidP="00082421">
            <w:pPr>
              <w:ind w:firstLine="0"/>
              <w:jc w:val="center"/>
              <w:rPr>
                <w:b/>
                <w:bCs w:val="0"/>
                <w:color w:val="000000"/>
                <w:sz w:val="16"/>
                <w:szCs w:val="16"/>
              </w:rPr>
            </w:pPr>
            <w:r w:rsidRPr="00082421">
              <w:rPr>
                <w:b/>
                <w:color w:val="000000"/>
                <w:sz w:val="16"/>
                <w:szCs w:val="16"/>
              </w:rPr>
              <w:t>1.</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r w:rsidRPr="00082421">
              <w:rPr>
                <w:color w:val="000000"/>
                <w:sz w:val="14"/>
                <w:szCs w:val="16"/>
              </w:rPr>
              <w:t>7734567890</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r w:rsidRPr="00082421">
              <w:rPr>
                <w:color w:val="000000"/>
                <w:sz w:val="14"/>
                <w:szCs w:val="16"/>
              </w:rPr>
              <w:t>1044567890123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r w:rsidRPr="00082421">
              <w:rPr>
                <w:color w:val="000000"/>
                <w:sz w:val="14"/>
                <w:szCs w:val="16"/>
              </w:rPr>
              <w:t>ООО «Организация-пример»</w:t>
            </w:r>
          </w:p>
        </w:tc>
        <w:tc>
          <w:tcPr>
            <w:tcW w:w="707" w:type="dxa"/>
            <w:tcBorders>
              <w:top w:val="single" w:sz="4" w:space="0" w:color="auto"/>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r w:rsidRPr="00082421">
              <w:rPr>
                <w:color w:val="000000"/>
                <w:sz w:val="14"/>
                <w:szCs w:val="16"/>
              </w:rPr>
              <w:t>45.хх</w:t>
            </w:r>
            <w:proofErr w:type="gramStart"/>
            <w:r w:rsidRPr="00082421">
              <w:rPr>
                <w:color w:val="000000"/>
                <w:sz w:val="14"/>
                <w:szCs w:val="16"/>
              </w:rPr>
              <w:t>.х</w:t>
            </w:r>
            <w:proofErr w:type="gramEnd"/>
            <w:r w:rsidRPr="00082421">
              <w:rPr>
                <w:color w:val="000000"/>
                <w:sz w:val="14"/>
                <w:szCs w:val="16"/>
              </w:rPr>
              <w:t>х</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r w:rsidRPr="00082421">
              <w:rPr>
                <w:color w:val="000000"/>
                <w:sz w:val="14"/>
                <w:szCs w:val="16"/>
              </w:rPr>
              <w:t>Иванов Иван Иванович</w:t>
            </w:r>
          </w:p>
        </w:tc>
        <w:tc>
          <w:tcPr>
            <w:tcW w:w="1423" w:type="dxa"/>
            <w:tcBorders>
              <w:top w:val="single" w:sz="4" w:space="0" w:color="auto"/>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r w:rsidRPr="00082421">
              <w:rPr>
                <w:color w:val="000000"/>
                <w:sz w:val="14"/>
                <w:szCs w:val="16"/>
              </w:rPr>
              <w:t>4601 456789</w:t>
            </w:r>
          </w:p>
        </w:tc>
        <w:tc>
          <w:tcPr>
            <w:tcW w:w="571" w:type="dxa"/>
            <w:tcBorders>
              <w:top w:val="single" w:sz="4" w:space="0" w:color="auto"/>
              <w:left w:val="nil"/>
              <w:bottom w:val="single" w:sz="4" w:space="0" w:color="auto"/>
              <w:right w:val="single" w:sz="4" w:space="0" w:color="auto"/>
            </w:tcBorders>
            <w:shd w:val="clear" w:color="auto" w:fill="auto"/>
            <w:vAlign w:val="center"/>
          </w:tcPr>
          <w:p w:rsidR="00082421" w:rsidRPr="00082421" w:rsidRDefault="00082421" w:rsidP="00082421">
            <w:pPr>
              <w:ind w:firstLine="0"/>
              <w:jc w:val="center"/>
              <w:rPr>
                <w:b/>
                <w:bCs w:val="0"/>
                <w:color w:val="000000"/>
                <w:sz w:val="16"/>
                <w:szCs w:val="16"/>
              </w:rPr>
            </w:pPr>
            <w:r w:rsidRPr="00082421">
              <w:rPr>
                <w:b/>
                <w:color w:val="000000"/>
                <w:sz w:val="16"/>
                <w:szCs w:val="16"/>
              </w:rPr>
              <w:t>1</w:t>
            </w:r>
          </w:p>
        </w:tc>
        <w:tc>
          <w:tcPr>
            <w:tcW w:w="1207" w:type="dxa"/>
            <w:tcBorders>
              <w:top w:val="single" w:sz="4" w:space="0" w:color="auto"/>
              <w:left w:val="nil"/>
              <w:bottom w:val="single" w:sz="4" w:space="0" w:color="auto"/>
              <w:right w:val="single" w:sz="4" w:space="0" w:color="auto"/>
            </w:tcBorders>
            <w:shd w:val="clear" w:color="auto" w:fill="auto"/>
            <w:vAlign w:val="center"/>
          </w:tcPr>
          <w:p w:rsidR="00082421" w:rsidRPr="00082421" w:rsidRDefault="00082421" w:rsidP="00082421">
            <w:pPr>
              <w:ind w:firstLine="0"/>
              <w:jc w:val="center"/>
              <w:rPr>
                <w:bCs w:val="0"/>
                <w:color w:val="000000"/>
                <w:sz w:val="14"/>
                <w:szCs w:val="16"/>
              </w:rPr>
            </w:pPr>
            <w:r w:rsidRPr="00082421">
              <w:rPr>
                <w:color w:val="000000"/>
                <w:sz w:val="14"/>
                <w:szCs w:val="16"/>
              </w:rPr>
              <w:t>7751212112</w:t>
            </w:r>
          </w:p>
        </w:tc>
        <w:tc>
          <w:tcPr>
            <w:tcW w:w="709" w:type="dxa"/>
            <w:tcBorders>
              <w:top w:val="single" w:sz="4" w:space="0" w:color="auto"/>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1056978542145</w:t>
            </w:r>
          </w:p>
        </w:tc>
        <w:tc>
          <w:tcPr>
            <w:tcW w:w="850" w:type="dxa"/>
            <w:tcBorders>
              <w:top w:val="single" w:sz="4" w:space="0" w:color="auto"/>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ПАО «Пример-1»</w:t>
            </w:r>
          </w:p>
        </w:tc>
        <w:tc>
          <w:tcPr>
            <w:tcW w:w="992" w:type="dxa"/>
            <w:tcBorders>
              <w:top w:val="single" w:sz="4" w:space="0" w:color="auto"/>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г. Москва, ул. Примерная, 10</w:t>
            </w:r>
          </w:p>
        </w:tc>
        <w:tc>
          <w:tcPr>
            <w:tcW w:w="993" w:type="dxa"/>
            <w:tcBorders>
              <w:top w:val="single" w:sz="4" w:space="0" w:color="auto"/>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Участник</w:t>
            </w:r>
          </w:p>
        </w:tc>
        <w:tc>
          <w:tcPr>
            <w:tcW w:w="992" w:type="dxa"/>
            <w:tcBorders>
              <w:top w:val="single" w:sz="4" w:space="0" w:color="auto"/>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35%</w:t>
            </w:r>
          </w:p>
        </w:tc>
        <w:tc>
          <w:tcPr>
            <w:tcW w:w="1276" w:type="dxa"/>
            <w:gridSpan w:val="2"/>
            <w:tcBorders>
              <w:top w:val="single" w:sz="4" w:space="0" w:color="auto"/>
              <w:left w:val="nil"/>
              <w:bottom w:val="single" w:sz="4" w:space="0" w:color="auto"/>
              <w:right w:val="single" w:sz="4" w:space="0" w:color="auto"/>
            </w:tcBorders>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Выписка из ЕГРЮЛ от 01.01.2017</w:t>
            </w:r>
          </w:p>
        </w:tc>
      </w:tr>
      <w:tr w:rsidR="00082421" w:rsidRPr="00082421" w:rsidTr="00710782">
        <w:trPr>
          <w:trHeight w:val="225"/>
        </w:trPr>
        <w:tc>
          <w:tcPr>
            <w:tcW w:w="397" w:type="dxa"/>
            <w:tcBorders>
              <w:top w:val="nil"/>
              <w:left w:val="single" w:sz="4" w:space="0" w:color="auto"/>
              <w:bottom w:val="single" w:sz="4" w:space="0" w:color="auto"/>
              <w:right w:val="single" w:sz="4" w:space="0" w:color="auto"/>
            </w:tcBorders>
            <w:shd w:val="clear" w:color="000000" w:fill="FFFFFF"/>
            <w:vAlign w:val="center"/>
          </w:tcPr>
          <w:p w:rsidR="00082421" w:rsidRPr="00082421" w:rsidRDefault="00082421" w:rsidP="00082421">
            <w:pPr>
              <w:ind w:firstLine="0"/>
              <w:jc w:val="center"/>
              <w:rPr>
                <w:b/>
                <w:bCs w:val="0"/>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ind w:firstLine="0"/>
              <w:jc w:val="center"/>
              <w:rPr>
                <w:b/>
                <w:bCs w:val="0"/>
                <w:color w:val="000000"/>
                <w:sz w:val="16"/>
                <w:szCs w:val="16"/>
              </w:rPr>
            </w:pPr>
            <w:r w:rsidRPr="00082421">
              <w:rPr>
                <w:b/>
                <w:color w:val="000000"/>
                <w:sz w:val="16"/>
                <w:szCs w:val="16"/>
              </w:rPr>
              <w:t>1.0</w:t>
            </w:r>
          </w:p>
        </w:tc>
        <w:tc>
          <w:tcPr>
            <w:tcW w:w="1207"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ind w:firstLine="0"/>
              <w:jc w:val="center"/>
              <w:rPr>
                <w:bCs w:val="0"/>
                <w:color w:val="000000"/>
                <w:sz w:val="14"/>
                <w:szCs w:val="16"/>
              </w:rPr>
            </w:pPr>
            <w:r w:rsidRPr="00082421">
              <w:rPr>
                <w:color w:val="000000"/>
                <w:sz w:val="14"/>
                <w:szCs w:val="16"/>
              </w:rPr>
              <w:t>111222333444</w:t>
            </w:r>
          </w:p>
        </w:tc>
        <w:tc>
          <w:tcPr>
            <w:tcW w:w="709"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850"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Петров Пётр Петрович</w:t>
            </w:r>
          </w:p>
        </w:tc>
        <w:tc>
          <w:tcPr>
            <w:tcW w:w="992"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 xml:space="preserve">г. Саранск, ул. </w:t>
            </w:r>
            <w:proofErr w:type="gramStart"/>
            <w:r w:rsidRPr="00082421">
              <w:rPr>
                <w:color w:val="000000"/>
                <w:sz w:val="14"/>
                <w:szCs w:val="16"/>
              </w:rPr>
              <w:t>Саранская</w:t>
            </w:r>
            <w:proofErr w:type="gramEnd"/>
            <w:r w:rsidRPr="00082421">
              <w:rPr>
                <w:color w:val="000000"/>
                <w:sz w:val="14"/>
                <w:szCs w:val="16"/>
              </w:rPr>
              <w:t>, 4</w:t>
            </w:r>
          </w:p>
        </w:tc>
        <w:tc>
          <w:tcPr>
            <w:tcW w:w="993"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7777 888999</w:t>
            </w:r>
          </w:p>
        </w:tc>
        <w:tc>
          <w:tcPr>
            <w:tcW w:w="1134"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Руководитель</w:t>
            </w:r>
          </w:p>
        </w:tc>
        <w:tc>
          <w:tcPr>
            <w:tcW w:w="992"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1276" w:type="dxa"/>
            <w:gridSpan w:val="2"/>
            <w:tcBorders>
              <w:top w:val="nil"/>
              <w:left w:val="nil"/>
              <w:bottom w:val="single" w:sz="4" w:space="0" w:color="auto"/>
              <w:right w:val="single" w:sz="4" w:space="0" w:color="auto"/>
            </w:tcBorders>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Выписка из ЕГРЮЛ от 01.01.2017</w:t>
            </w:r>
          </w:p>
        </w:tc>
      </w:tr>
      <w:tr w:rsidR="00082421" w:rsidRPr="00082421" w:rsidTr="00710782">
        <w:trPr>
          <w:trHeight w:val="225"/>
        </w:trPr>
        <w:tc>
          <w:tcPr>
            <w:tcW w:w="397" w:type="dxa"/>
            <w:tcBorders>
              <w:top w:val="nil"/>
              <w:left w:val="single" w:sz="4" w:space="0" w:color="auto"/>
              <w:bottom w:val="single" w:sz="4" w:space="0" w:color="auto"/>
              <w:right w:val="single" w:sz="4" w:space="0" w:color="auto"/>
            </w:tcBorders>
            <w:shd w:val="clear" w:color="000000" w:fill="FFFFFF"/>
            <w:vAlign w:val="center"/>
          </w:tcPr>
          <w:p w:rsidR="00082421" w:rsidRPr="00082421" w:rsidRDefault="00082421" w:rsidP="00082421">
            <w:pPr>
              <w:ind w:firstLine="0"/>
              <w:jc w:val="center"/>
              <w:rPr>
                <w:b/>
                <w:bCs w:val="0"/>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ind w:firstLine="0"/>
              <w:jc w:val="center"/>
              <w:rPr>
                <w:b/>
                <w:bCs w:val="0"/>
                <w:color w:val="000000"/>
                <w:sz w:val="16"/>
                <w:szCs w:val="16"/>
              </w:rPr>
            </w:pPr>
            <w:r w:rsidRPr="00082421">
              <w:rPr>
                <w:b/>
                <w:color w:val="000000"/>
                <w:sz w:val="16"/>
                <w:szCs w:val="16"/>
              </w:rPr>
              <w:t>1.1.</w:t>
            </w:r>
          </w:p>
        </w:tc>
        <w:tc>
          <w:tcPr>
            <w:tcW w:w="1207"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ind w:firstLine="0"/>
              <w:jc w:val="center"/>
              <w:rPr>
                <w:bCs w:val="0"/>
                <w:color w:val="000000"/>
                <w:sz w:val="14"/>
                <w:szCs w:val="16"/>
              </w:rPr>
            </w:pPr>
            <w:r w:rsidRPr="00082421">
              <w:rPr>
                <w:color w:val="000000"/>
                <w:sz w:val="14"/>
                <w:szCs w:val="16"/>
              </w:rPr>
              <w:t>222333444555</w:t>
            </w:r>
          </w:p>
        </w:tc>
        <w:tc>
          <w:tcPr>
            <w:tcW w:w="709"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850"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Сидоров Сидор Сидорович</w:t>
            </w:r>
          </w:p>
        </w:tc>
        <w:tc>
          <w:tcPr>
            <w:tcW w:w="992"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 xml:space="preserve">г. Урюпинск, Свободный </w:t>
            </w:r>
            <w:r w:rsidRPr="00082421">
              <w:rPr>
                <w:color w:val="000000"/>
                <w:sz w:val="14"/>
                <w:szCs w:val="16"/>
              </w:rPr>
              <w:br/>
              <w:t>пр-т, 8</w:t>
            </w:r>
          </w:p>
        </w:tc>
        <w:tc>
          <w:tcPr>
            <w:tcW w:w="993"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8888 111222</w:t>
            </w:r>
          </w:p>
        </w:tc>
        <w:tc>
          <w:tcPr>
            <w:tcW w:w="1134"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Бенефициар</w:t>
            </w:r>
          </w:p>
        </w:tc>
        <w:tc>
          <w:tcPr>
            <w:tcW w:w="992"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70%</w:t>
            </w:r>
          </w:p>
        </w:tc>
        <w:tc>
          <w:tcPr>
            <w:tcW w:w="1276" w:type="dxa"/>
            <w:gridSpan w:val="2"/>
            <w:tcBorders>
              <w:top w:val="nil"/>
              <w:left w:val="nil"/>
              <w:bottom w:val="single" w:sz="4" w:space="0" w:color="auto"/>
              <w:right w:val="single" w:sz="4" w:space="0" w:color="auto"/>
            </w:tcBorders>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Список лиц, зарегистрированных в реестре владельцев ценных бумаг ОТ 01.01.2017</w:t>
            </w:r>
          </w:p>
        </w:tc>
      </w:tr>
      <w:tr w:rsidR="00082421" w:rsidRPr="00082421" w:rsidTr="00710782">
        <w:trPr>
          <w:trHeight w:val="225"/>
        </w:trPr>
        <w:tc>
          <w:tcPr>
            <w:tcW w:w="397" w:type="dxa"/>
            <w:tcBorders>
              <w:top w:val="nil"/>
              <w:left w:val="single" w:sz="4" w:space="0" w:color="auto"/>
              <w:bottom w:val="single" w:sz="4" w:space="0" w:color="auto"/>
              <w:right w:val="single" w:sz="4" w:space="0" w:color="auto"/>
            </w:tcBorders>
            <w:shd w:val="clear" w:color="000000" w:fill="FFFFFF"/>
            <w:vAlign w:val="center"/>
          </w:tcPr>
          <w:p w:rsidR="00082421" w:rsidRPr="00082421" w:rsidRDefault="00082421" w:rsidP="00082421">
            <w:pPr>
              <w:ind w:firstLine="0"/>
              <w:jc w:val="center"/>
              <w:rPr>
                <w:b/>
                <w:bCs w:val="0"/>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ind w:firstLine="0"/>
              <w:jc w:val="center"/>
              <w:rPr>
                <w:b/>
                <w:bCs w:val="0"/>
                <w:color w:val="000000"/>
                <w:sz w:val="16"/>
                <w:szCs w:val="16"/>
              </w:rPr>
            </w:pPr>
            <w:r w:rsidRPr="00082421">
              <w:rPr>
                <w:b/>
                <w:color w:val="000000"/>
                <w:sz w:val="16"/>
                <w:szCs w:val="16"/>
              </w:rPr>
              <w:t>1.</w:t>
            </w:r>
            <w:r w:rsidRPr="00082421" w:rsidDel="006B67A3">
              <w:rPr>
                <w:b/>
                <w:color w:val="000000"/>
                <w:sz w:val="16"/>
                <w:szCs w:val="16"/>
              </w:rPr>
              <w:t xml:space="preserve"> </w:t>
            </w:r>
            <w:r w:rsidRPr="00082421">
              <w:rPr>
                <w:b/>
                <w:color w:val="000000"/>
                <w:sz w:val="16"/>
                <w:szCs w:val="16"/>
              </w:rPr>
              <w:t>2</w:t>
            </w:r>
          </w:p>
        </w:tc>
        <w:tc>
          <w:tcPr>
            <w:tcW w:w="1207"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ind w:firstLine="0"/>
              <w:jc w:val="center"/>
              <w:rPr>
                <w:bCs w:val="0"/>
                <w:color w:val="000000"/>
                <w:sz w:val="14"/>
                <w:szCs w:val="16"/>
              </w:rPr>
            </w:pPr>
            <w:r w:rsidRPr="00082421">
              <w:rPr>
                <w:color w:val="000000"/>
                <w:sz w:val="14"/>
                <w:szCs w:val="16"/>
              </w:rPr>
              <w:t>7735345355</w:t>
            </w:r>
          </w:p>
        </w:tc>
        <w:tc>
          <w:tcPr>
            <w:tcW w:w="709"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5432107654321</w:t>
            </w:r>
          </w:p>
        </w:tc>
        <w:tc>
          <w:tcPr>
            <w:tcW w:w="850"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ООО «Пример-2»</w:t>
            </w:r>
          </w:p>
        </w:tc>
        <w:tc>
          <w:tcPr>
            <w:tcW w:w="992"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г. Москва, ул. Образцовая, 4</w:t>
            </w:r>
          </w:p>
        </w:tc>
        <w:tc>
          <w:tcPr>
            <w:tcW w:w="993"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Участник</w:t>
            </w:r>
          </w:p>
        </w:tc>
        <w:tc>
          <w:tcPr>
            <w:tcW w:w="992"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30%</w:t>
            </w:r>
          </w:p>
        </w:tc>
        <w:tc>
          <w:tcPr>
            <w:tcW w:w="1276" w:type="dxa"/>
            <w:gridSpan w:val="2"/>
            <w:tcBorders>
              <w:top w:val="nil"/>
              <w:left w:val="nil"/>
              <w:bottom w:val="single" w:sz="4" w:space="0" w:color="auto"/>
              <w:right w:val="single" w:sz="4" w:space="0" w:color="auto"/>
            </w:tcBorders>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Список лиц, зарегистрированных в реестре владельцев ценных бумаг ОТ 01.01.2017</w:t>
            </w:r>
          </w:p>
        </w:tc>
      </w:tr>
      <w:tr w:rsidR="00082421" w:rsidRPr="00082421" w:rsidTr="00710782">
        <w:trPr>
          <w:trHeight w:val="225"/>
        </w:trPr>
        <w:tc>
          <w:tcPr>
            <w:tcW w:w="397" w:type="dxa"/>
            <w:tcBorders>
              <w:top w:val="nil"/>
              <w:left w:val="single" w:sz="4" w:space="0" w:color="auto"/>
              <w:bottom w:val="single" w:sz="4" w:space="0" w:color="auto"/>
              <w:right w:val="single" w:sz="4" w:space="0" w:color="auto"/>
            </w:tcBorders>
            <w:shd w:val="clear" w:color="000000" w:fill="FFFFFF"/>
            <w:vAlign w:val="center"/>
          </w:tcPr>
          <w:p w:rsidR="00082421" w:rsidRPr="00082421" w:rsidRDefault="00082421" w:rsidP="00082421">
            <w:pPr>
              <w:ind w:firstLine="0"/>
              <w:jc w:val="center"/>
              <w:rPr>
                <w:b/>
                <w:bCs w:val="0"/>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082421" w:rsidRPr="00082421" w:rsidRDefault="00082421" w:rsidP="00082421">
            <w:pPr>
              <w:ind w:firstLine="0"/>
              <w:jc w:val="center"/>
              <w:rPr>
                <w:bCs w:val="0"/>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ind w:firstLine="0"/>
              <w:jc w:val="center"/>
              <w:rPr>
                <w:b/>
                <w:bCs w:val="0"/>
                <w:color w:val="000000"/>
                <w:sz w:val="16"/>
                <w:szCs w:val="16"/>
              </w:rPr>
            </w:pPr>
            <w:r w:rsidRPr="00082421">
              <w:rPr>
                <w:b/>
                <w:color w:val="000000"/>
                <w:sz w:val="16"/>
                <w:szCs w:val="16"/>
              </w:rPr>
              <w:t>1.2.0</w:t>
            </w:r>
          </w:p>
        </w:tc>
        <w:tc>
          <w:tcPr>
            <w:tcW w:w="1207"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ind w:firstLine="0"/>
              <w:jc w:val="center"/>
              <w:rPr>
                <w:bCs w:val="0"/>
                <w:color w:val="000000"/>
                <w:sz w:val="14"/>
                <w:szCs w:val="16"/>
              </w:rPr>
            </w:pPr>
            <w:r w:rsidRPr="00082421">
              <w:rPr>
                <w:color w:val="000000"/>
                <w:sz w:val="14"/>
                <w:szCs w:val="16"/>
              </w:rPr>
              <w:t>6158585888</w:t>
            </w:r>
          </w:p>
        </w:tc>
        <w:tc>
          <w:tcPr>
            <w:tcW w:w="709"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850"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Галкин Степан Семенович</w:t>
            </w:r>
          </w:p>
        </w:tc>
        <w:tc>
          <w:tcPr>
            <w:tcW w:w="992"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 xml:space="preserve">г. Саратов, ул. </w:t>
            </w:r>
            <w:proofErr w:type="gramStart"/>
            <w:r w:rsidRPr="00082421">
              <w:rPr>
                <w:color w:val="000000"/>
                <w:sz w:val="14"/>
                <w:szCs w:val="16"/>
              </w:rPr>
              <w:t>Светлая</w:t>
            </w:r>
            <w:proofErr w:type="gramEnd"/>
            <w:r w:rsidRPr="00082421">
              <w:rPr>
                <w:color w:val="000000"/>
                <w:sz w:val="14"/>
                <w:szCs w:val="16"/>
              </w:rPr>
              <w:t>, 6, кв.7</w:t>
            </w:r>
          </w:p>
        </w:tc>
        <w:tc>
          <w:tcPr>
            <w:tcW w:w="993"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Руководитель</w:t>
            </w:r>
          </w:p>
        </w:tc>
        <w:tc>
          <w:tcPr>
            <w:tcW w:w="992" w:type="dxa"/>
            <w:tcBorders>
              <w:top w:val="nil"/>
              <w:left w:val="nil"/>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1276" w:type="dxa"/>
            <w:gridSpan w:val="2"/>
            <w:tcBorders>
              <w:top w:val="nil"/>
              <w:left w:val="nil"/>
              <w:bottom w:val="single" w:sz="4" w:space="0" w:color="auto"/>
              <w:right w:val="single" w:sz="4" w:space="0" w:color="auto"/>
            </w:tcBorders>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Выписка из ЕГРЮЛ от 01.01.2017</w:t>
            </w:r>
          </w:p>
        </w:tc>
      </w:tr>
      <w:tr w:rsidR="00082421" w:rsidRPr="00082421" w:rsidTr="00710782">
        <w:trPr>
          <w:trHeight w:val="225"/>
        </w:trPr>
        <w:tc>
          <w:tcPr>
            <w:tcW w:w="397" w:type="dxa"/>
            <w:tcBorders>
              <w:top w:val="single" w:sz="4" w:space="0" w:color="auto"/>
              <w:left w:val="single" w:sz="4" w:space="0" w:color="auto"/>
              <w:bottom w:val="single" w:sz="4" w:space="0" w:color="auto"/>
              <w:right w:val="single" w:sz="4" w:space="0" w:color="auto"/>
            </w:tcBorders>
            <w:shd w:val="clear" w:color="000000" w:fill="FFFFFF"/>
            <w:vAlign w:val="center"/>
          </w:tcPr>
          <w:p w:rsidR="00082421" w:rsidRPr="00082421" w:rsidRDefault="00082421" w:rsidP="00082421">
            <w:pPr>
              <w:ind w:left="-79"/>
              <w:jc w:val="center"/>
              <w:rPr>
                <w:b/>
                <w:bCs w:val="0"/>
                <w:color w:val="000000"/>
                <w:sz w:val="16"/>
                <w:szCs w:val="16"/>
              </w:rPr>
            </w:pP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rsidR="00082421" w:rsidRPr="00082421" w:rsidRDefault="00082421" w:rsidP="00082421">
            <w:pPr>
              <w:ind w:left="-250" w:right="-250"/>
              <w:jc w:val="center"/>
              <w:rPr>
                <w:bCs w:val="0"/>
                <w:color w:val="000000"/>
                <w:sz w:val="14"/>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082421" w:rsidRPr="00082421" w:rsidRDefault="00082421" w:rsidP="00082421">
            <w:pPr>
              <w:ind w:firstLine="0"/>
              <w:jc w:val="center"/>
              <w:rPr>
                <w:b/>
                <w:bCs w:val="0"/>
                <w:color w:val="000000"/>
                <w:sz w:val="16"/>
                <w:szCs w:val="16"/>
              </w:rPr>
            </w:pPr>
            <w:r w:rsidRPr="00082421">
              <w:rPr>
                <w:b/>
                <w:color w:val="000000"/>
                <w:sz w:val="16"/>
                <w:szCs w:val="16"/>
              </w:rPr>
              <w:t>1.2.1</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082421" w:rsidRPr="00082421" w:rsidRDefault="00082421" w:rsidP="00082421">
            <w:pPr>
              <w:ind w:firstLine="0"/>
              <w:jc w:val="center"/>
              <w:rPr>
                <w:bCs w:val="0"/>
                <w:color w:val="000000"/>
                <w:sz w:val="14"/>
                <w:szCs w:val="16"/>
              </w:rPr>
            </w:pPr>
            <w:r w:rsidRPr="00082421">
              <w:rPr>
                <w:color w:val="000000"/>
                <w:sz w:val="14"/>
                <w:szCs w:val="16"/>
              </w:rPr>
              <w:t>987654321123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roofErr w:type="spellStart"/>
            <w:r w:rsidRPr="00082421">
              <w:rPr>
                <w:color w:val="000000"/>
                <w:sz w:val="14"/>
                <w:szCs w:val="16"/>
              </w:rPr>
              <w:t>Сидорчук</w:t>
            </w:r>
            <w:proofErr w:type="spellEnd"/>
            <w:r w:rsidRPr="00082421">
              <w:rPr>
                <w:color w:val="000000"/>
                <w:sz w:val="14"/>
                <w:szCs w:val="16"/>
              </w:rPr>
              <w:t xml:space="preserve"> Светлана Петровна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г. Находка, ул. К. Маркса, 1, кв.8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0125 145678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Бенефициар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Выписка из ЕГРЮЛ от 01.01.2017</w:t>
            </w:r>
          </w:p>
        </w:tc>
      </w:tr>
      <w:tr w:rsidR="00082421" w:rsidRPr="00082421" w:rsidTr="00710782">
        <w:trPr>
          <w:trHeight w:val="225"/>
        </w:trPr>
        <w:tc>
          <w:tcPr>
            <w:tcW w:w="397" w:type="dxa"/>
            <w:tcBorders>
              <w:top w:val="single" w:sz="4" w:space="0" w:color="auto"/>
              <w:left w:val="single" w:sz="4" w:space="0" w:color="auto"/>
              <w:bottom w:val="single" w:sz="4" w:space="0" w:color="000000"/>
              <w:right w:val="single" w:sz="4" w:space="0" w:color="auto"/>
            </w:tcBorders>
            <w:shd w:val="clear" w:color="000000" w:fill="FFFFFF"/>
            <w:vAlign w:val="center"/>
          </w:tcPr>
          <w:p w:rsidR="00082421" w:rsidRPr="00082421" w:rsidRDefault="00082421" w:rsidP="00082421">
            <w:pPr>
              <w:ind w:left="-79"/>
              <w:jc w:val="center"/>
              <w:rPr>
                <w:b/>
                <w:bCs w:val="0"/>
                <w:color w:val="000000"/>
                <w:sz w:val="16"/>
                <w:szCs w:val="16"/>
              </w:rPr>
            </w:pPr>
          </w:p>
        </w:tc>
        <w:tc>
          <w:tcPr>
            <w:tcW w:w="853" w:type="dxa"/>
            <w:tcBorders>
              <w:top w:val="single" w:sz="4" w:space="0" w:color="auto"/>
              <w:left w:val="nil"/>
              <w:bottom w:val="single" w:sz="4" w:space="0" w:color="000000"/>
              <w:right w:val="single" w:sz="4" w:space="0" w:color="auto"/>
            </w:tcBorders>
            <w:shd w:val="clear" w:color="000000" w:fill="FFFFFF"/>
            <w:vAlign w:val="center"/>
          </w:tcPr>
          <w:p w:rsidR="00082421" w:rsidRPr="00082421" w:rsidRDefault="00082421" w:rsidP="00082421">
            <w:pPr>
              <w:ind w:left="-250" w:right="-250"/>
              <w:jc w:val="center"/>
              <w:rPr>
                <w:bCs w:val="0"/>
                <w:color w:val="000000"/>
                <w:sz w:val="14"/>
                <w:szCs w:val="16"/>
              </w:rPr>
            </w:pPr>
          </w:p>
        </w:tc>
        <w:tc>
          <w:tcPr>
            <w:tcW w:w="711" w:type="dxa"/>
            <w:tcBorders>
              <w:top w:val="single" w:sz="4" w:space="0" w:color="auto"/>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1134" w:type="dxa"/>
            <w:tcBorders>
              <w:top w:val="single" w:sz="4" w:space="0" w:color="auto"/>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707" w:type="dxa"/>
            <w:tcBorders>
              <w:top w:val="single" w:sz="4" w:space="0" w:color="auto"/>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1134" w:type="dxa"/>
            <w:tcBorders>
              <w:top w:val="single" w:sz="4" w:space="0" w:color="auto"/>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1423" w:type="dxa"/>
            <w:tcBorders>
              <w:top w:val="single" w:sz="4" w:space="0" w:color="auto"/>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571" w:type="dxa"/>
            <w:tcBorders>
              <w:top w:val="single" w:sz="4" w:space="0" w:color="auto"/>
              <w:left w:val="nil"/>
              <w:bottom w:val="single" w:sz="4" w:space="0" w:color="000000"/>
              <w:right w:val="single" w:sz="4" w:space="0" w:color="auto"/>
            </w:tcBorders>
            <w:shd w:val="clear" w:color="auto" w:fill="auto"/>
            <w:vAlign w:val="center"/>
          </w:tcPr>
          <w:p w:rsidR="00082421" w:rsidRPr="00082421" w:rsidRDefault="00082421" w:rsidP="00082421">
            <w:pPr>
              <w:ind w:firstLine="0"/>
              <w:jc w:val="center"/>
              <w:rPr>
                <w:b/>
                <w:bCs w:val="0"/>
                <w:color w:val="000000"/>
                <w:sz w:val="16"/>
                <w:szCs w:val="16"/>
              </w:rPr>
            </w:pPr>
            <w:r w:rsidRPr="00082421">
              <w:rPr>
                <w:b/>
                <w:color w:val="000000"/>
                <w:sz w:val="16"/>
                <w:szCs w:val="16"/>
              </w:rPr>
              <w:t>…</w:t>
            </w:r>
          </w:p>
        </w:tc>
        <w:tc>
          <w:tcPr>
            <w:tcW w:w="1207" w:type="dxa"/>
            <w:tcBorders>
              <w:top w:val="single" w:sz="4" w:space="0" w:color="auto"/>
              <w:left w:val="nil"/>
              <w:bottom w:val="single" w:sz="4" w:space="0" w:color="000000"/>
              <w:right w:val="single" w:sz="4" w:space="0" w:color="auto"/>
            </w:tcBorders>
            <w:shd w:val="clear" w:color="auto" w:fill="auto"/>
            <w:vAlign w:val="center"/>
          </w:tcPr>
          <w:p w:rsidR="00082421" w:rsidRPr="00082421" w:rsidRDefault="00082421" w:rsidP="00082421">
            <w:pPr>
              <w:ind w:firstLine="0"/>
              <w:jc w:val="center"/>
              <w:rPr>
                <w:bCs w:val="0"/>
                <w:color w:val="000000"/>
                <w:sz w:val="14"/>
                <w:szCs w:val="16"/>
              </w:rPr>
            </w:pPr>
          </w:p>
        </w:tc>
        <w:tc>
          <w:tcPr>
            <w:tcW w:w="709" w:type="dxa"/>
            <w:tcBorders>
              <w:top w:val="single" w:sz="4" w:space="0" w:color="auto"/>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850" w:type="dxa"/>
            <w:tcBorders>
              <w:top w:val="single" w:sz="4" w:space="0" w:color="auto"/>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992" w:type="dxa"/>
            <w:tcBorders>
              <w:top w:val="single" w:sz="4" w:space="0" w:color="auto"/>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993" w:type="dxa"/>
            <w:tcBorders>
              <w:top w:val="single" w:sz="4" w:space="0" w:color="auto"/>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1134" w:type="dxa"/>
            <w:tcBorders>
              <w:top w:val="single" w:sz="4" w:space="0" w:color="auto"/>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992" w:type="dxa"/>
            <w:tcBorders>
              <w:top w:val="single" w:sz="4" w:space="0" w:color="auto"/>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1276" w:type="dxa"/>
            <w:gridSpan w:val="2"/>
            <w:tcBorders>
              <w:top w:val="single" w:sz="4" w:space="0" w:color="auto"/>
              <w:left w:val="nil"/>
              <w:bottom w:val="single" w:sz="4" w:space="0" w:color="000000"/>
              <w:right w:val="single" w:sz="4" w:space="0" w:color="auto"/>
            </w:tcBorders>
            <w:vAlign w:val="center"/>
          </w:tcPr>
          <w:p w:rsidR="00082421" w:rsidRPr="00082421" w:rsidRDefault="00082421" w:rsidP="00082421">
            <w:pPr>
              <w:spacing w:line="240" w:lineRule="auto"/>
              <w:ind w:firstLine="0"/>
              <w:jc w:val="center"/>
              <w:rPr>
                <w:bCs w:val="0"/>
                <w:color w:val="000000"/>
                <w:sz w:val="14"/>
                <w:szCs w:val="16"/>
              </w:rPr>
            </w:pPr>
          </w:p>
        </w:tc>
      </w:tr>
      <w:tr w:rsidR="00082421" w:rsidRPr="00082421" w:rsidTr="00710782">
        <w:trPr>
          <w:trHeight w:val="225"/>
        </w:trPr>
        <w:tc>
          <w:tcPr>
            <w:tcW w:w="397" w:type="dxa"/>
            <w:tcBorders>
              <w:top w:val="single" w:sz="4" w:space="0" w:color="000000"/>
              <w:left w:val="single" w:sz="4" w:space="0" w:color="auto"/>
              <w:bottom w:val="single" w:sz="4" w:space="0" w:color="000000"/>
              <w:right w:val="single" w:sz="4" w:space="0" w:color="auto"/>
            </w:tcBorders>
            <w:shd w:val="clear" w:color="000000" w:fill="FFFFFF"/>
            <w:vAlign w:val="center"/>
          </w:tcPr>
          <w:p w:rsidR="00082421" w:rsidRPr="00082421" w:rsidRDefault="00082421" w:rsidP="00082421">
            <w:pPr>
              <w:ind w:left="-79"/>
              <w:jc w:val="center"/>
              <w:rPr>
                <w:b/>
                <w:bCs w:val="0"/>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ind w:left="-250" w:right="-250"/>
              <w:jc w:val="center"/>
              <w:rPr>
                <w:bCs w:val="0"/>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ind w:firstLine="0"/>
              <w:jc w:val="center"/>
              <w:rPr>
                <w:b/>
                <w:bCs w:val="0"/>
                <w:color w:val="000000"/>
                <w:sz w:val="16"/>
                <w:szCs w:val="16"/>
              </w:rPr>
            </w:pPr>
            <w:r w:rsidRPr="00082421">
              <w:rPr>
                <w:b/>
                <w:color w:val="000000"/>
                <w:sz w:val="16"/>
                <w:szCs w:val="16"/>
              </w:rPr>
              <w:t>2</w:t>
            </w:r>
          </w:p>
        </w:tc>
        <w:tc>
          <w:tcPr>
            <w:tcW w:w="1207"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ind w:firstLine="0"/>
              <w:jc w:val="center"/>
              <w:rPr>
                <w:bCs w:val="0"/>
                <w:color w:val="000000"/>
                <w:sz w:val="14"/>
                <w:szCs w:val="16"/>
              </w:rPr>
            </w:pPr>
            <w:r w:rsidRPr="00082421">
              <w:rPr>
                <w:color w:val="000000"/>
                <w:sz w:val="14"/>
                <w:szCs w:val="16"/>
              </w:rPr>
              <w:t>775456123007</w:t>
            </w:r>
          </w:p>
        </w:tc>
        <w:tc>
          <w:tcPr>
            <w:tcW w:w="709"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154568484</w:t>
            </w:r>
            <w:r w:rsidRPr="00082421">
              <w:rPr>
                <w:color w:val="000000"/>
                <w:sz w:val="14"/>
                <w:szCs w:val="16"/>
              </w:rPr>
              <w:br/>
            </w:r>
            <w:r w:rsidRPr="00082421">
              <w:rPr>
                <w:color w:val="000000"/>
                <w:sz w:val="14"/>
                <w:szCs w:val="16"/>
              </w:rPr>
              <w:lastRenderedPageBreak/>
              <w:t>156468</w:t>
            </w:r>
          </w:p>
        </w:tc>
        <w:tc>
          <w:tcPr>
            <w:tcW w:w="850"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lastRenderedPageBreak/>
              <w:t>ООО «Пример-</w:t>
            </w:r>
            <w:r w:rsidRPr="00082421">
              <w:rPr>
                <w:color w:val="000000"/>
                <w:sz w:val="14"/>
                <w:szCs w:val="16"/>
              </w:rPr>
              <w:lastRenderedPageBreak/>
              <w:t>3»</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lastRenderedPageBreak/>
              <w:t>г. Тында, ул. 1 Мая, 4</w:t>
            </w:r>
          </w:p>
        </w:tc>
        <w:tc>
          <w:tcPr>
            <w:tcW w:w="993"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Участник</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25%</w:t>
            </w:r>
          </w:p>
        </w:tc>
        <w:tc>
          <w:tcPr>
            <w:tcW w:w="1276" w:type="dxa"/>
            <w:gridSpan w:val="2"/>
            <w:tcBorders>
              <w:top w:val="single" w:sz="4" w:space="0" w:color="000000"/>
              <w:left w:val="nil"/>
              <w:bottom w:val="single" w:sz="4" w:space="0" w:color="000000"/>
              <w:right w:val="single" w:sz="4" w:space="0" w:color="auto"/>
            </w:tcBorders>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 xml:space="preserve">Выписка из ЕГРЮЛ от </w:t>
            </w:r>
            <w:r w:rsidRPr="00082421">
              <w:rPr>
                <w:color w:val="000000"/>
                <w:sz w:val="14"/>
                <w:szCs w:val="16"/>
              </w:rPr>
              <w:lastRenderedPageBreak/>
              <w:t>01.01.2017</w:t>
            </w:r>
          </w:p>
        </w:tc>
      </w:tr>
      <w:tr w:rsidR="00082421" w:rsidRPr="00082421" w:rsidTr="00710782">
        <w:trPr>
          <w:trHeight w:val="225"/>
        </w:trPr>
        <w:tc>
          <w:tcPr>
            <w:tcW w:w="397" w:type="dxa"/>
            <w:tcBorders>
              <w:top w:val="single" w:sz="4" w:space="0" w:color="000000"/>
              <w:left w:val="single" w:sz="4" w:space="0" w:color="auto"/>
              <w:bottom w:val="single" w:sz="4" w:space="0" w:color="000000"/>
              <w:right w:val="single" w:sz="4" w:space="0" w:color="auto"/>
            </w:tcBorders>
            <w:shd w:val="clear" w:color="000000" w:fill="FFFFFF"/>
            <w:vAlign w:val="center"/>
          </w:tcPr>
          <w:p w:rsidR="00082421" w:rsidRPr="00082421" w:rsidRDefault="00082421" w:rsidP="00082421">
            <w:pPr>
              <w:ind w:left="-79"/>
              <w:jc w:val="center"/>
              <w:rPr>
                <w:b/>
                <w:bCs w:val="0"/>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ind w:left="-250" w:right="-250"/>
              <w:jc w:val="center"/>
              <w:rPr>
                <w:bCs w:val="0"/>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ind w:firstLine="0"/>
              <w:jc w:val="center"/>
              <w:rPr>
                <w:b/>
                <w:bCs w:val="0"/>
                <w:color w:val="000000"/>
                <w:sz w:val="16"/>
                <w:szCs w:val="16"/>
              </w:rPr>
            </w:pPr>
            <w:r w:rsidRPr="00082421">
              <w:rPr>
                <w:b/>
                <w:color w:val="000000"/>
                <w:sz w:val="16"/>
                <w:szCs w:val="16"/>
              </w:rPr>
              <w:t>2.1</w:t>
            </w:r>
          </w:p>
        </w:tc>
        <w:tc>
          <w:tcPr>
            <w:tcW w:w="1207"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ind w:firstLine="0"/>
              <w:jc w:val="center"/>
              <w:rPr>
                <w:bCs w:val="0"/>
                <w:color w:val="000000"/>
                <w:sz w:val="14"/>
                <w:szCs w:val="16"/>
              </w:rPr>
            </w:pPr>
            <w:r w:rsidRPr="00082421">
              <w:rPr>
                <w:color w:val="000000"/>
                <w:sz w:val="14"/>
                <w:szCs w:val="16"/>
              </w:rPr>
              <w:t>7778899111</w:t>
            </w:r>
          </w:p>
        </w:tc>
        <w:tc>
          <w:tcPr>
            <w:tcW w:w="709"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850"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Антонов  Максим Антонович</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 xml:space="preserve">г. Таганрог, ул. </w:t>
            </w:r>
            <w:proofErr w:type="gramStart"/>
            <w:r w:rsidRPr="00082421">
              <w:rPr>
                <w:color w:val="000000"/>
                <w:sz w:val="14"/>
                <w:szCs w:val="16"/>
              </w:rPr>
              <w:t>Разная</w:t>
            </w:r>
            <w:proofErr w:type="gramEnd"/>
            <w:r w:rsidRPr="00082421">
              <w:rPr>
                <w:color w:val="000000"/>
                <w:sz w:val="14"/>
                <w:szCs w:val="16"/>
              </w:rPr>
              <w:t>, стр. 3/2, кв.56</w:t>
            </w:r>
          </w:p>
        </w:tc>
        <w:tc>
          <w:tcPr>
            <w:tcW w:w="993"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4545 123456</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Руководитель</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1276" w:type="dxa"/>
            <w:gridSpan w:val="2"/>
            <w:tcBorders>
              <w:top w:val="single" w:sz="4" w:space="0" w:color="000000"/>
              <w:left w:val="nil"/>
              <w:bottom w:val="single" w:sz="4" w:space="0" w:color="000000"/>
              <w:right w:val="single" w:sz="4" w:space="0" w:color="auto"/>
            </w:tcBorders>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Выписка из ЕГРЮЛ от 01.01.2017</w:t>
            </w:r>
          </w:p>
        </w:tc>
      </w:tr>
      <w:tr w:rsidR="00082421" w:rsidRPr="00082421" w:rsidTr="00710782">
        <w:trPr>
          <w:trHeight w:val="225"/>
        </w:trPr>
        <w:tc>
          <w:tcPr>
            <w:tcW w:w="397" w:type="dxa"/>
            <w:tcBorders>
              <w:top w:val="single" w:sz="4" w:space="0" w:color="000000"/>
              <w:left w:val="single" w:sz="4" w:space="0" w:color="auto"/>
              <w:bottom w:val="single" w:sz="4" w:space="0" w:color="000000"/>
              <w:right w:val="single" w:sz="4" w:space="0" w:color="auto"/>
            </w:tcBorders>
            <w:shd w:val="clear" w:color="000000" w:fill="FFFFFF"/>
            <w:vAlign w:val="center"/>
          </w:tcPr>
          <w:p w:rsidR="00082421" w:rsidRPr="00082421" w:rsidRDefault="00082421" w:rsidP="00082421">
            <w:pPr>
              <w:ind w:left="-79"/>
              <w:jc w:val="center"/>
              <w:rPr>
                <w:b/>
                <w:bCs w:val="0"/>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ind w:left="-250" w:right="-250"/>
              <w:jc w:val="center"/>
              <w:rPr>
                <w:bCs w:val="0"/>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ind w:firstLine="0"/>
              <w:jc w:val="center"/>
              <w:rPr>
                <w:b/>
                <w:bCs w:val="0"/>
                <w:color w:val="000000"/>
                <w:sz w:val="16"/>
                <w:szCs w:val="16"/>
              </w:rPr>
            </w:pPr>
            <w:r w:rsidRPr="00082421">
              <w:rPr>
                <w:b/>
                <w:color w:val="000000"/>
                <w:sz w:val="16"/>
                <w:szCs w:val="16"/>
              </w:rPr>
              <w:t>2.2</w:t>
            </w:r>
          </w:p>
        </w:tc>
        <w:tc>
          <w:tcPr>
            <w:tcW w:w="1207"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ind w:firstLine="0"/>
              <w:jc w:val="center"/>
              <w:rPr>
                <w:bCs w:val="0"/>
                <w:color w:val="000000"/>
                <w:sz w:val="14"/>
                <w:szCs w:val="16"/>
              </w:rPr>
            </w:pPr>
            <w:r w:rsidRPr="00082421">
              <w:rPr>
                <w:color w:val="000000"/>
                <w:sz w:val="14"/>
                <w:szCs w:val="16"/>
              </w:rPr>
              <w:t>3334455777</w:t>
            </w:r>
          </w:p>
        </w:tc>
        <w:tc>
          <w:tcPr>
            <w:tcW w:w="709"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850"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Задорнова Анна Львовна</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 xml:space="preserve">г. Сочи, ул. </w:t>
            </w:r>
            <w:proofErr w:type="gramStart"/>
            <w:r w:rsidRPr="00082421">
              <w:rPr>
                <w:color w:val="000000"/>
                <w:sz w:val="14"/>
                <w:szCs w:val="16"/>
              </w:rPr>
              <w:t>Садовая</w:t>
            </w:r>
            <w:proofErr w:type="gramEnd"/>
            <w:r w:rsidRPr="00082421">
              <w:rPr>
                <w:color w:val="000000"/>
                <w:sz w:val="14"/>
                <w:szCs w:val="16"/>
              </w:rPr>
              <w:t>, 6, кв.33</w:t>
            </w:r>
          </w:p>
        </w:tc>
        <w:tc>
          <w:tcPr>
            <w:tcW w:w="993"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2323 145678</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Бенефициар</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100%</w:t>
            </w:r>
          </w:p>
        </w:tc>
        <w:tc>
          <w:tcPr>
            <w:tcW w:w="1276" w:type="dxa"/>
            <w:gridSpan w:val="2"/>
            <w:tcBorders>
              <w:top w:val="single" w:sz="4" w:space="0" w:color="000000"/>
              <w:left w:val="nil"/>
              <w:bottom w:val="single" w:sz="4" w:space="0" w:color="000000"/>
              <w:right w:val="single" w:sz="4" w:space="0" w:color="auto"/>
            </w:tcBorders>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Выписка из ЕГРЮЛ от 01.01.2017</w:t>
            </w:r>
          </w:p>
        </w:tc>
      </w:tr>
      <w:tr w:rsidR="00082421" w:rsidRPr="00082421" w:rsidTr="00710782">
        <w:trPr>
          <w:trHeight w:val="225"/>
        </w:trPr>
        <w:tc>
          <w:tcPr>
            <w:tcW w:w="397" w:type="dxa"/>
            <w:tcBorders>
              <w:top w:val="single" w:sz="4" w:space="0" w:color="000000"/>
              <w:left w:val="single" w:sz="4" w:space="0" w:color="auto"/>
              <w:bottom w:val="single" w:sz="4" w:space="0" w:color="000000"/>
              <w:right w:val="single" w:sz="4" w:space="0" w:color="auto"/>
            </w:tcBorders>
            <w:shd w:val="clear" w:color="000000" w:fill="FFFFFF"/>
            <w:vAlign w:val="center"/>
          </w:tcPr>
          <w:p w:rsidR="00082421" w:rsidRPr="00082421" w:rsidRDefault="00082421" w:rsidP="00082421">
            <w:pPr>
              <w:ind w:left="-79"/>
              <w:jc w:val="center"/>
              <w:rPr>
                <w:b/>
                <w:bCs w:val="0"/>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ind w:left="-250" w:right="-250"/>
              <w:jc w:val="center"/>
              <w:rPr>
                <w:bCs w:val="0"/>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ind w:firstLine="0"/>
              <w:jc w:val="center"/>
              <w:rPr>
                <w:b/>
                <w:bCs w:val="0"/>
                <w:color w:val="000000"/>
                <w:sz w:val="16"/>
                <w:szCs w:val="16"/>
              </w:rPr>
            </w:pPr>
            <w:r w:rsidRPr="00082421">
              <w:rPr>
                <w:b/>
                <w:color w:val="000000"/>
                <w:sz w:val="16"/>
                <w:szCs w:val="16"/>
              </w:rPr>
              <w:t>…</w:t>
            </w:r>
          </w:p>
        </w:tc>
        <w:tc>
          <w:tcPr>
            <w:tcW w:w="1207"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ind w:firstLine="0"/>
              <w:jc w:val="center"/>
              <w:rPr>
                <w:bCs w:val="0"/>
                <w:color w:val="000000"/>
                <w:sz w:val="14"/>
                <w:szCs w:val="16"/>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850"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993"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1276" w:type="dxa"/>
            <w:gridSpan w:val="2"/>
            <w:tcBorders>
              <w:top w:val="single" w:sz="4" w:space="0" w:color="000000"/>
              <w:left w:val="nil"/>
              <w:bottom w:val="single" w:sz="4" w:space="0" w:color="000000"/>
              <w:right w:val="single" w:sz="4" w:space="0" w:color="auto"/>
            </w:tcBorders>
            <w:vAlign w:val="center"/>
          </w:tcPr>
          <w:p w:rsidR="00082421" w:rsidRPr="00082421" w:rsidRDefault="00082421" w:rsidP="00082421">
            <w:pPr>
              <w:spacing w:line="240" w:lineRule="auto"/>
              <w:ind w:firstLine="0"/>
              <w:jc w:val="center"/>
              <w:rPr>
                <w:bCs w:val="0"/>
                <w:color w:val="000000"/>
                <w:sz w:val="14"/>
                <w:szCs w:val="16"/>
              </w:rPr>
            </w:pPr>
          </w:p>
        </w:tc>
      </w:tr>
      <w:tr w:rsidR="00082421" w:rsidRPr="00082421" w:rsidTr="00710782">
        <w:trPr>
          <w:trHeight w:val="225"/>
        </w:trPr>
        <w:tc>
          <w:tcPr>
            <w:tcW w:w="397" w:type="dxa"/>
            <w:tcBorders>
              <w:top w:val="single" w:sz="4" w:space="0" w:color="000000"/>
              <w:left w:val="single" w:sz="4" w:space="0" w:color="auto"/>
              <w:bottom w:val="single" w:sz="4" w:space="0" w:color="000000"/>
              <w:right w:val="single" w:sz="4" w:space="0" w:color="auto"/>
            </w:tcBorders>
            <w:shd w:val="clear" w:color="000000" w:fill="FFFFFF"/>
            <w:vAlign w:val="center"/>
          </w:tcPr>
          <w:p w:rsidR="00082421" w:rsidRPr="00082421" w:rsidRDefault="00082421" w:rsidP="00082421">
            <w:pPr>
              <w:ind w:left="-79"/>
              <w:jc w:val="center"/>
              <w:rPr>
                <w:b/>
                <w:bCs w:val="0"/>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ind w:left="-250" w:right="-250"/>
              <w:jc w:val="center"/>
              <w:rPr>
                <w:bCs w:val="0"/>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ind w:firstLine="0"/>
              <w:jc w:val="center"/>
              <w:rPr>
                <w:b/>
                <w:bCs w:val="0"/>
                <w:color w:val="000000"/>
                <w:sz w:val="16"/>
                <w:szCs w:val="16"/>
              </w:rPr>
            </w:pPr>
            <w:r w:rsidRPr="00082421">
              <w:rPr>
                <w:b/>
                <w:color w:val="000000"/>
                <w:sz w:val="16"/>
                <w:szCs w:val="16"/>
              </w:rPr>
              <w:t>3</w:t>
            </w:r>
          </w:p>
        </w:tc>
        <w:tc>
          <w:tcPr>
            <w:tcW w:w="1207"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ind w:firstLine="0"/>
              <w:jc w:val="center"/>
              <w:rPr>
                <w:bCs w:val="0"/>
                <w:color w:val="000000"/>
                <w:sz w:val="14"/>
                <w:szCs w:val="16"/>
                <w:lang w:val="en-US"/>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850"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Пример Лтд. (</w:t>
            </w:r>
            <w:r w:rsidRPr="00082421">
              <w:rPr>
                <w:color w:val="000000"/>
                <w:sz w:val="14"/>
                <w:szCs w:val="16"/>
                <w:lang w:val="en-US"/>
              </w:rPr>
              <w:t>Primer Ltd</w:t>
            </w:r>
            <w:r w:rsidRPr="00082421">
              <w:rPr>
                <w:color w:val="000000"/>
                <w:sz w:val="14"/>
                <w:szCs w:val="16"/>
              </w:rPr>
              <w:t>)</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 xml:space="preserve">Кипр, </w:t>
            </w:r>
            <w:proofErr w:type="spellStart"/>
            <w:r w:rsidRPr="00082421">
              <w:rPr>
                <w:color w:val="000000"/>
                <w:sz w:val="14"/>
                <w:szCs w:val="16"/>
              </w:rPr>
              <w:t>Лимассол</w:t>
            </w:r>
            <w:proofErr w:type="spellEnd"/>
            <w:r w:rsidRPr="00082421">
              <w:rPr>
                <w:color w:val="000000"/>
                <w:sz w:val="14"/>
                <w:szCs w:val="16"/>
              </w:rPr>
              <w:t>, 45</w:t>
            </w:r>
          </w:p>
        </w:tc>
        <w:tc>
          <w:tcPr>
            <w:tcW w:w="993"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Участник</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40%</w:t>
            </w:r>
          </w:p>
        </w:tc>
        <w:tc>
          <w:tcPr>
            <w:tcW w:w="1276" w:type="dxa"/>
            <w:gridSpan w:val="2"/>
            <w:tcBorders>
              <w:top w:val="single" w:sz="4" w:space="0" w:color="000000"/>
              <w:left w:val="nil"/>
              <w:bottom w:val="single" w:sz="4" w:space="0" w:color="000000"/>
              <w:right w:val="single" w:sz="4" w:space="0" w:color="auto"/>
            </w:tcBorders>
            <w:vAlign w:val="center"/>
          </w:tcPr>
          <w:p w:rsidR="00082421" w:rsidRPr="00082421" w:rsidRDefault="00082421" w:rsidP="00082421">
            <w:pPr>
              <w:spacing w:line="240" w:lineRule="auto"/>
              <w:ind w:firstLine="0"/>
              <w:jc w:val="center"/>
              <w:rPr>
                <w:bCs w:val="0"/>
                <w:color w:val="000000"/>
                <w:sz w:val="14"/>
                <w:szCs w:val="16"/>
              </w:rPr>
            </w:pPr>
            <w:r w:rsidRPr="00082421">
              <w:rPr>
                <w:color w:val="000000"/>
                <w:sz w:val="14"/>
                <w:szCs w:val="16"/>
              </w:rPr>
              <w:t>Выписка из ЕГРЮЛ от 01.01.2017</w:t>
            </w:r>
          </w:p>
        </w:tc>
      </w:tr>
      <w:tr w:rsidR="00082421" w:rsidRPr="00082421" w:rsidTr="00710782">
        <w:trPr>
          <w:trHeight w:val="225"/>
        </w:trPr>
        <w:tc>
          <w:tcPr>
            <w:tcW w:w="397" w:type="dxa"/>
            <w:tcBorders>
              <w:top w:val="single" w:sz="4" w:space="0" w:color="000000"/>
              <w:left w:val="single" w:sz="4" w:space="0" w:color="auto"/>
              <w:bottom w:val="single" w:sz="4" w:space="0" w:color="000000"/>
              <w:right w:val="single" w:sz="4" w:space="0" w:color="auto"/>
            </w:tcBorders>
            <w:shd w:val="clear" w:color="000000" w:fill="FFFFFF"/>
            <w:vAlign w:val="center"/>
          </w:tcPr>
          <w:p w:rsidR="00082421" w:rsidRPr="00082421" w:rsidRDefault="00082421" w:rsidP="00082421">
            <w:pPr>
              <w:ind w:left="-79"/>
              <w:jc w:val="center"/>
              <w:rPr>
                <w:b/>
                <w:bCs w:val="0"/>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ind w:left="-250" w:right="-250"/>
              <w:jc w:val="center"/>
              <w:rPr>
                <w:bCs w:val="0"/>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082421" w:rsidRPr="00082421" w:rsidRDefault="00082421" w:rsidP="00082421">
            <w:pPr>
              <w:jc w:val="center"/>
              <w:rPr>
                <w:bCs w:val="0"/>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ind w:firstLine="0"/>
              <w:jc w:val="center"/>
              <w:rPr>
                <w:b/>
                <w:bCs w:val="0"/>
                <w:color w:val="000000"/>
                <w:sz w:val="16"/>
                <w:szCs w:val="16"/>
              </w:rPr>
            </w:pPr>
            <w:r w:rsidRPr="00082421">
              <w:rPr>
                <w:b/>
                <w:color w:val="000000"/>
                <w:sz w:val="16"/>
                <w:szCs w:val="16"/>
              </w:rPr>
              <w:t>…</w:t>
            </w:r>
          </w:p>
        </w:tc>
        <w:tc>
          <w:tcPr>
            <w:tcW w:w="1207"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ind w:firstLine="0"/>
              <w:jc w:val="center"/>
              <w:rPr>
                <w:bCs w:val="0"/>
                <w:color w:val="000000"/>
                <w:sz w:val="14"/>
                <w:szCs w:val="16"/>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ind w:firstLine="0"/>
              <w:jc w:val="center"/>
              <w:rPr>
                <w:bCs w:val="0"/>
                <w:color w:val="000000"/>
                <w:sz w:val="14"/>
                <w:szCs w:val="16"/>
              </w:rPr>
            </w:pPr>
          </w:p>
        </w:tc>
        <w:tc>
          <w:tcPr>
            <w:tcW w:w="850"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ind w:firstLine="0"/>
              <w:jc w:val="center"/>
              <w:rPr>
                <w:bCs w:val="0"/>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ind w:firstLine="0"/>
              <w:jc w:val="center"/>
              <w:rPr>
                <w:bCs w:val="0"/>
                <w:color w:val="000000"/>
                <w:sz w:val="14"/>
                <w:szCs w:val="16"/>
                <w:lang w:val="en-US"/>
              </w:rPr>
            </w:pPr>
            <w:r w:rsidRPr="00082421">
              <w:rPr>
                <w:color w:val="000000"/>
                <w:sz w:val="14"/>
                <w:szCs w:val="16"/>
                <w:lang w:val="en-US"/>
              </w:rPr>
              <w:t>Martin Fred</w:t>
            </w:r>
          </w:p>
        </w:tc>
        <w:tc>
          <w:tcPr>
            <w:tcW w:w="993"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ind w:firstLine="0"/>
              <w:jc w:val="center"/>
              <w:rPr>
                <w:bCs w:val="0"/>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ind w:firstLine="0"/>
              <w:jc w:val="center"/>
              <w:rPr>
                <w:bCs w:val="0"/>
                <w:color w:val="000000"/>
                <w:sz w:val="14"/>
                <w:szCs w:val="16"/>
              </w:rPr>
            </w:pPr>
            <w:r w:rsidRPr="00082421">
              <w:rPr>
                <w:color w:val="000000"/>
                <w:sz w:val="14"/>
                <w:szCs w:val="16"/>
              </w:rPr>
              <w:t>Руководитель</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082421" w:rsidRPr="00082421" w:rsidRDefault="00082421" w:rsidP="00082421">
            <w:pPr>
              <w:ind w:firstLine="0"/>
              <w:jc w:val="center"/>
              <w:rPr>
                <w:bCs w:val="0"/>
                <w:color w:val="000000"/>
                <w:sz w:val="14"/>
                <w:szCs w:val="16"/>
              </w:rPr>
            </w:pPr>
          </w:p>
        </w:tc>
        <w:tc>
          <w:tcPr>
            <w:tcW w:w="1276" w:type="dxa"/>
            <w:gridSpan w:val="2"/>
            <w:tcBorders>
              <w:top w:val="single" w:sz="4" w:space="0" w:color="000000"/>
              <w:left w:val="nil"/>
              <w:bottom w:val="single" w:sz="4" w:space="0" w:color="000000"/>
              <w:right w:val="single" w:sz="4" w:space="0" w:color="auto"/>
            </w:tcBorders>
            <w:vAlign w:val="center"/>
          </w:tcPr>
          <w:p w:rsidR="00082421" w:rsidRPr="00082421" w:rsidRDefault="00082421" w:rsidP="00082421">
            <w:pPr>
              <w:ind w:firstLine="0"/>
              <w:jc w:val="center"/>
              <w:rPr>
                <w:bCs w:val="0"/>
                <w:color w:val="000000"/>
                <w:sz w:val="14"/>
                <w:szCs w:val="16"/>
              </w:rPr>
            </w:pPr>
          </w:p>
        </w:tc>
      </w:tr>
    </w:tbl>
    <w:p w:rsidR="00082421" w:rsidRPr="00082421" w:rsidRDefault="00082421" w:rsidP="00082421">
      <w:pPr>
        <w:tabs>
          <w:tab w:val="left" w:pos="1080"/>
        </w:tabs>
        <w:ind w:firstLine="0"/>
        <w:rPr>
          <w:i/>
          <w:sz w:val="20"/>
        </w:rPr>
      </w:pPr>
      <w:r w:rsidRPr="00082421">
        <w:t>Приведённые в форме сведения о физических и юридических лицах являются условными и указаны в качестве примера заполнения</w:t>
      </w:r>
    </w:p>
    <w:p w:rsidR="00082421" w:rsidRPr="00082421" w:rsidRDefault="00082421" w:rsidP="00082421">
      <w:pPr>
        <w:numPr>
          <w:ilvl w:val="0"/>
          <w:numId w:val="7"/>
        </w:numPr>
        <w:suppressAutoHyphens w:val="0"/>
        <w:spacing w:before="120"/>
        <w:rPr>
          <w:sz w:val="20"/>
        </w:rPr>
        <w:sectPr w:rsidR="00082421" w:rsidRPr="00082421" w:rsidSect="00710782">
          <w:footerReference w:type="first" r:id="rId28"/>
          <w:type w:val="nextColumn"/>
          <w:pgSz w:w="16834" w:h="11909" w:orient="landscape" w:code="9"/>
          <w:pgMar w:top="1134" w:right="1134" w:bottom="1134" w:left="1134" w:header="720" w:footer="567" w:gutter="0"/>
          <w:cols w:space="60"/>
          <w:noEndnote/>
          <w:docGrid w:linePitch="299"/>
        </w:sectPr>
      </w:pPr>
    </w:p>
    <w:p w:rsidR="004526BC" w:rsidRDefault="00082421" w:rsidP="00082421">
      <w:pPr>
        <w:suppressAutoHyphens w:val="0"/>
        <w:spacing w:line="240" w:lineRule="auto"/>
        <w:ind w:left="1287" w:firstLine="0"/>
        <w:rPr>
          <w:sz w:val="20"/>
        </w:rPr>
        <w:sectPr w:rsidR="004526BC" w:rsidSect="002979A8">
          <w:headerReference w:type="even" r:id="rId29"/>
          <w:headerReference w:type="default" r:id="rId30"/>
          <w:type w:val="nextColumn"/>
          <w:pgSz w:w="16834" w:h="11909" w:orient="landscape"/>
          <w:pgMar w:top="851" w:right="709" w:bottom="851" w:left="1134" w:header="720" w:footer="567" w:gutter="0"/>
          <w:cols w:space="60"/>
          <w:noEndnote/>
          <w:docGrid w:linePitch="326"/>
        </w:sectPr>
      </w:pPr>
      <w:r w:rsidRPr="00082421">
        <w:rPr>
          <w:sz w:val="20"/>
        </w:rPr>
        <w:object w:dxaOrig="12645" w:dyaOrig="8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25pt;height:447.05pt" o:ole="">
            <v:imagedata r:id="rId31" o:title=""/>
          </v:shape>
          <o:OLEObject Type="Embed" ProgID="AcroExch.Document.11" ShapeID="_x0000_i1025" DrawAspect="Content" ObjectID="_1604150808" r:id="rId32"/>
        </w:object>
      </w:r>
    </w:p>
    <w:p w:rsidR="004526BC" w:rsidRPr="00604784" w:rsidRDefault="004526BC" w:rsidP="004526BC">
      <w:pPr>
        <w:tabs>
          <w:tab w:val="left" w:pos="1080"/>
        </w:tabs>
        <w:ind w:left="1287" w:firstLine="0"/>
        <w:jc w:val="right"/>
        <w:rPr>
          <w:b/>
          <w:szCs w:val="24"/>
        </w:rPr>
      </w:pPr>
      <w:r w:rsidRPr="00604784">
        <w:rPr>
          <w:b/>
          <w:szCs w:val="24"/>
        </w:rPr>
        <w:lastRenderedPageBreak/>
        <w:t>Форма 6.1.</w:t>
      </w:r>
    </w:p>
    <w:p w:rsidR="00082421" w:rsidRPr="00C31E8F" w:rsidRDefault="00082421" w:rsidP="00082421">
      <w:pPr>
        <w:pStyle w:val="affffffff1"/>
        <w:ind w:right="-30"/>
        <w:jc w:val="center"/>
        <w:rPr>
          <w:rFonts w:ascii="Times New Roman" w:hAnsi="Times New Roman"/>
          <w:b/>
        </w:rPr>
      </w:pPr>
      <w:r w:rsidRPr="00C31E8F">
        <w:rPr>
          <w:rFonts w:ascii="Times New Roman" w:hAnsi="Times New Roman"/>
          <w:b/>
        </w:rPr>
        <w:t>Согласие на обработку персональных данных</w:t>
      </w:r>
    </w:p>
    <w:p w:rsidR="00082421" w:rsidRPr="00C31E8F" w:rsidRDefault="00082421" w:rsidP="00082421">
      <w:pPr>
        <w:pStyle w:val="affffffff1"/>
        <w:ind w:right="-30"/>
        <w:jc w:val="center"/>
        <w:rPr>
          <w:rFonts w:ascii="Times New Roman" w:hAnsi="Times New Roman"/>
          <w:b/>
        </w:rPr>
      </w:pPr>
      <w:r w:rsidRPr="00C31E8F">
        <w:rPr>
          <w:rFonts w:ascii="Times New Roman" w:hAnsi="Times New Roman"/>
          <w:b/>
        </w:rPr>
        <w:t>от «__»_________201__г.</w:t>
      </w:r>
    </w:p>
    <w:p w:rsidR="00082421" w:rsidRPr="00C31E8F" w:rsidRDefault="00082421" w:rsidP="00082421">
      <w:pPr>
        <w:pStyle w:val="affffffff1"/>
        <w:ind w:right="-30"/>
        <w:jc w:val="center"/>
        <w:rPr>
          <w:rFonts w:ascii="Times New Roman" w:hAnsi="Times New Roman"/>
          <w:b/>
        </w:rPr>
      </w:pPr>
    </w:p>
    <w:p w:rsidR="00082421" w:rsidRPr="00C31E8F" w:rsidRDefault="00082421" w:rsidP="00082421">
      <w:pPr>
        <w:widowControl w:val="0"/>
        <w:autoSpaceDE w:val="0"/>
        <w:autoSpaceDN w:val="0"/>
        <w:adjustRightInd w:val="0"/>
        <w:spacing w:line="240" w:lineRule="auto"/>
        <w:ind w:firstLine="708"/>
        <w:rPr>
          <w:snapToGrid w:val="0"/>
        </w:rPr>
      </w:pPr>
      <w:r w:rsidRPr="00C31E8F">
        <w:rPr>
          <w:snapToGrid w:val="0"/>
        </w:rPr>
        <w:t>Настоящим, ___________________________</w:t>
      </w:r>
      <w:r>
        <w:rPr>
          <w:snapToGrid w:val="0"/>
        </w:rPr>
        <w:t>______________</w:t>
      </w:r>
      <w:r w:rsidRPr="00C31E8F">
        <w:rPr>
          <w:snapToGrid w:val="0"/>
        </w:rPr>
        <w:t>_____________________________,</w:t>
      </w:r>
    </w:p>
    <w:p w:rsidR="00082421" w:rsidRPr="00C31E8F" w:rsidRDefault="00082421" w:rsidP="00082421">
      <w:pPr>
        <w:widowControl w:val="0"/>
        <w:autoSpaceDE w:val="0"/>
        <w:autoSpaceDN w:val="0"/>
        <w:adjustRightInd w:val="0"/>
        <w:spacing w:line="240" w:lineRule="auto"/>
        <w:jc w:val="center"/>
        <w:rPr>
          <w:b/>
          <w:i/>
        </w:rPr>
      </w:pPr>
      <w:proofErr w:type="gramStart"/>
      <w:r w:rsidRPr="00C31E8F">
        <w:rPr>
          <w:b/>
          <w:i/>
        </w:rPr>
        <w:t>(указывается</w:t>
      </w:r>
      <w:r w:rsidRPr="00C31E8F">
        <w:t xml:space="preserve"> </w:t>
      </w:r>
      <w:r w:rsidRPr="00C31E8F">
        <w:rPr>
          <w:b/>
          <w:i/>
        </w:rPr>
        <w:t>полное наименование участника закупочной процедуры</w:t>
      </w:r>
      <w:proofErr w:type="gramEnd"/>
    </w:p>
    <w:p w:rsidR="00082421" w:rsidRPr="00C31E8F" w:rsidRDefault="00082421" w:rsidP="00082421">
      <w:pPr>
        <w:widowControl w:val="0"/>
        <w:autoSpaceDE w:val="0"/>
        <w:autoSpaceDN w:val="0"/>
        <w:adjustRightInd w:val="0"/>
        <w:spacing w:line="240" w:lineRule="auto"/>
        <w:jc w:val="center"/>
      </w:pPr>
      <w:r w:rsidRPr="00C31E8F">
        <w:rPr>
          <w:b/>
          <w:i/>
        </w:rPr>
        <w:t>______________________________________________________________________________________(потенциального контрагента), контрагента)</w:t>
      </w:r>
    </w:p>
    <w:p w:rsidR="00082421" w:rsidRPr="00C31E8F" w:rsidRDefault="00082421" w:rsidP="00082421">
      <w:pPr>
        <w:widowControl w:val="0"/>
        <w:autoSpaceDE w:val="0"/>
        <w:autoSpaceDN w:val="0"/>
        <w:adjustRightInd w:val="0"/>
        <w:spacing w:line="240" w:lineRule="auto"/>
        <w:ind w:firstLine="709"/>
      </w:pPr>
      <w:r w:rsidRPr="00C31E8F">
        <w:t>Адрес регистрации: ____________________________________</w:t>
      </w:r>
      <w:r>
        <w:t>________</w:t>
      </w:r>
      <w:r w:rsidRPr="00C31E8F">
        <w:t>___________________,</w:t>
      </w:r>
    </w:p>
    <w:p w:rsidR="00082421" w:rsidRPr="00C31E8F" w:rsidRDefault="00082421" w:rsidP="00082421">
      <w:pPr>
        <w:widowControl w:val="0"/>
        <w:autoSpaceDE w:val="0"/>
        <w:autoSpaceDN w:val="0"/>
        <w:adjustRightInd w:val="0"/>
        <w:spacing w:line="240" w:lineRule="auto"/>
        <w:ind w:left="708" w:firstLine="1"/>
        <w:rPr>
          <w:b/>
          <w:i/>
        </w:rPr>
      </w:pPr>
      <w:r w:rsidRPr="00C31E8F">
        <w:t xml:space="preserve">Свидетельство о регистрации: ______________________________________________ </w:t>
      </w:r>
      <w:r w:rsidRPr="00C31E8F">
        <w:rPr>
          <w:b/>
          <w:i/>
        </w:rPr>
        <w:t>ИНН__________________________</w:t>
      </w:r>
    </w:p>
    <w:p w:rsidR="00082421" w:rsidRPr="00C31E8F" w:rsidRDefault="00082421" w:rsidP="00082421">
      <w:pPr>
        <w:widowControl w:val="0"/>
        <w:autoSpaceDE w:val="0"/>
        <w:autoSpaceDN w:val="0"/>
        <w:adjustRightInd w:val="0"/>
        <w:spacing w:line="240" w:lineRule="auto"/>
        <w:ind w:firstLine="709"/>
        <w:rPr>
          <w:b/>
          <w:i/>
        </w:rPr>
      </w:pPr>
      <w:r w:rsidRPr="00C31E8F">
        <w:rPr>
          <w:b/>
          <w:i/>
        </w:rPr>
        <w:t>КПП__________________________</w:t>
      </w:r>
    </w:p>
    <w:p w:rsidR="00082421" w:rsidRPr="00C31E8F" w:rsidRDefault="00082421" w:rsidP="00082421">
      <w:pPr>
        <w:widowControl w:val="0"/>
        <w:autoSpaceDE w:val="0"/>
        <w:autoSpaceDN w:val="0"/>
        <w:adjustRightInd w:val="0"/>
        <w:spacing w:line="240" w:lineRule="auto"/>
        <w:ind w:firstLine="708"/>
      </w:pPr>
      <w:r w:rsidRPr="00C31E8F">
        <w:rPr>
          <w:b/>
          <w:i/>
        </w:rPr>
        <w:t>ОГРН_________________________</w:t>
      </w:r>
      <w:r w:rsidRPr="00C31E8F">
        <w:t>,</w:t>
      </w:r>
    </w:p>
    <w:p w:rsidR="00082421" w:rsidRPr="00C31E8F" w:rsidRDefault="00082421" w:rsidP="00082421">
      <w:pPr>
        <w:widowControl w:val="0"/>
        <w:autoSpaceDE w:val="0"/>
        <w:autoSpaceDN w:val="0"/>
        <w:adjustRightInd w:val="0"/>
        <w:spacing w:line="240" w:lineRule="auto"/>
        <w:ind w:firstLine="0"/>
        <w:rPr>
          <w:b/>
          <w:i/>
        </w:rPr>
      </w:pPr>
      <w:r w:rsidRPr="00C31E8F">
        <w:t>в лице</w:t>
      </w:r>
      <w:r w:rsidRPr="00C31E8F">
        <w:rPr>
          <w:b/>
          <w:i/>
        </w:rPr>
        <w:t xml:space="preserve"> _____</w:t>
      </w:r>
      <w:r>
        <w:rPr>
          <w:b/>
          <w:i/>
        </w:rPr>
        <w:t>______________</w:t>
      </w:r>
      <w:r w:rsidRPr="00C31E8F">
        <w:rPr>
          <w:b/>
          <w:i/>
        </w:rPr>
        <w:t>______________________________________________________________</w:t>
      </w:r>
    </w:p>
    <w:p w:rsidR="00082421" w:rsidRPr="00C31E8F" w:rsidRDefault="00082421" w:rsidP="00082421">
      <w:pPr>
        <w:autoSpaceDE w:val="0"/>
        <w:autoSpaceDN w:val="0"/>
        <w:adjustRightInd w:val="0"/>
        <w:spacing w:line="240" w:lineRule="auto"/>
        <w:ind w:firstLine="540"/>
        <w:jc w:val="center"/>
        <w:rPr>
          <w:b/>
          <w:bCs w:val="0"/>
          <w:i/>
          <w:iCs/>
        </w:rPr>
      </w:pPr>
      <w:proofErr w:type="gramStart"/>
      <w:r w:rsidRPr="00C31E8F">
        <w:rPr>
          <w:b/>
          <w:i/>
        </w:rPr>
        <w:t>(указывается Ф.И.О.,</w:t>
      </w:r>
      <w:r w:rsidRPr="00C31E8F">
        <w:rPr>
          <w:b/>
          <w:i/>
          <w:iCs/>
        </w:rPr>
        <w:t xml:space="preserve"> адрес, номер основного документа, удостоверяющего его личность,</w:t>
      </w:r>
      <w:proofErr w:type="gramEnd"/>
    </w:p>
    <w:p w:rsidR="00082421" w:rsidRPr="00C31E8F" w:rsidRDefault="00082421" w:rsidP="00082421">
      <w:pPr>
        <w:spacing w:line="240" w:lineRule="auto"/>
        <w:ind w:firstLine="0"/>
      </w:pPr>
      <w:r>
        <w:rPr>
          <w:b/>
          <w:i/>
          <w:iCs/>
        </w:rPr>
        <w:t>__</w:t>
      </w:r>
      <w:r w:rsidRPr="00C31E8F">
        <w:rPr>
          <w:b/>
          <w:i/>
          <w:iCs/>
        </w:rPr>
        <w:t>_____________________________________________________________________________________,</w:t>
      </w:r>
    </w:p>
    <w:p w:rsidR="00082421" w:rsidRPr="00C31E8F" w:rsidRDefault="00082421" w:rsidP="00082421">
      <w:pPr>
        <w:autoSpaceDE w:val="0"/>
        <w:autoSpaceDN w:val="0"/>
        <w:adjustRightInd w:val="0"/>
        <w:spacing w:line="240" w:lineRule="auto"/>
        <w:ind w:firstLine="540"/>
        <w:jc w:val="center"/>
        <w:rPr>
          <w:b/>
          <w:bCs w:val="0"/>
          <w:i/>
          <w:iCs/>
        </w:rPr>
      </w:pPr>
      <w:r w:rsidRPr="00C31E8F">
        <w:rPr>
          <w:b/>
          <w:i/>
          <w:iCs/>
        </w:rPr>
        <w:t>сведения о дате выдачи указанного документа и выдавшем его органе)*</w:t>
      </w:r>
    </w:p>
    <w:p w:rsidR="00082421" w:rsidRPr="00C31E8F" w:rsidRDefault="00082421" w:rsidP="00082421">
      <w:pPr>
        <w:widowControl w:val="0"/>
        <w:autoSpaceDE w:val="0"/>
        <w:autoSpaceDN w:val="0"/>
        <w:adjustRightInd w:val="0"/>
        <w:spacing w:line="240" w:lineRule="auto"/>
        <w:ind w:firstLine="0"/>
      </w:pPr>
      <w:proofErr w:type="gramStart"/>
      <w:r w:rsidRPr="00C31E8F">
        <w:rPr>
          <w:b/>
          <w:i/>
        </w:rPr>
        <w:t>действующего</w:t>
      </w:r>
      <w:proofErr w:type="gramEnd"/>
      <w:r w:rsidRPr="00C31E8F">
        <w:rPr>
          <w:b/>
          <w:i/>
        </w:rPr>
        <w:t xml:space="preserve"> на основании _____________________________</w:t>
      </w:r>
      <w:r w:rsidRPr="00C31E8F">
        <w:rPr>
          <w:i/>
        </w:rPr>
        <w:t>,</w:t>
      </w:r>
      <w:r w:rsidRPr="00C31E8F">
        <w:rPr>
          <w:b/>
          <w:i/>
        </w:rPr>
        <w:t xml:space="preserve"> </w:t>
      </w:r>
      <w:r w:rsidRPr="00C31E8F">
        <w:t xml:space="preserve">дает свое согласие </w:t>
      </w:r>
      <w:r w:rsidRPr="00C31E8F">
        <w:rPr>
          <w:b/>
          <w:snapToGrid w:val="0"/>
        </w:rPr>
        <w:t>________«____________»</w:t>
      </w:r>
      <w:r w:rsidRPr="00C31E8F">
        <w:rPr>
          <w:snapToGrid w:val="0"/>
        </w:rPr>
        <w:t>, зарегистрированному по адресу:_______________,</w:t>
      </w:r>
      <w:r w:rsidRPr="00C31E8F">
        <w:rPr>
          <w:b/>
          <w:i/>
        </w:rPr>
        <w:t xml:space="preserve"> </w:t>
      </w:r>
      <w:proofErr w:type="gramStart"/>
      <w:r w:rsidRPr="00C31E8F">
        <w:rPr>
          <w:b/>
          <w:snapToGrid w:val="0"/>
        </w:rPr>
        <w:t xml:space="preserve">ДЗО _________«_________________» </w:t>
      </w:r>
      <w:r w:rsidRPr="00C31E8F">
        <w:rPr>
          <w:b/>
          <w:i/>
        </w:rPr>
        <w:t xml:space="preserve">(указывается организационно-правовая форма и полное наименование),** </w:t>
      </w:r>
      <w:r w:rsidRPr="00C31E8F">
        <w:rPr>
          <w:snapToGrid w:val="0"/>
        </w:rPr>
        <w:t xml:space="preserve">зарегистрированному по адресу:_____________ </w:t>
      </w:r>
      <w:r w:rsidRPr="00C31E8F">
        <w:t>и</w:t>
      </w:r>
      <w:r w:rsidRPr="00C31E8F">
        <w:rPr>
          <w:i/>
        </w:rPr>
        <w:t xml:space="preserve"> </w:t>
      </w:r>
      <w:r w:rsidRPr="00C31E8F">
        <w:rPr>
          <w:b/>
        </w:rPr>
        <w:t>Публичному акционерному обществу  «Российские сети»</w:t>
      </w:r>
      <w:r w:rsidRPr="00C31E8F">
        <w:t xml:space="preserve">, </w:t>
      </w:r>
      <w:r w:rsidRPr="00C31E8F">
        <w:rPr>
          <w:snapToGrid w:val="0"/>
        </w:rPr>
        <w:t xml:space="preserve">зарегистрированному по адресу: </w:t>
      </w:r>
      <w:r w:rsidRPr="00C31E8F">
        <w:rPr>
          <w:snapToGrid w:val="0"/>
        </w:rPr>
        <w:br/>
        <w:t>г. Москва, ул. Беловежская, 4, в отношении</w:t>
      </w:r>
      <w:r w:rsidRPr="00C31E8F">
        <w:t xml:space="preserve"> следующего перечня персональных данных руководителей и собственников (участников, учредителей, акционеров), </w:t>
      </w:r>
      <w:r w:rsidRPr="00C31E8F">
        <w:br/>
        <w:t xml:space="preserve">в том числе конечных бенефициаров, участника закупки (потенциального контрагента)/ контрагента/ планируемых к привлечению </w:t>
      </w:r>
      <w:proofErr w:type="spellStart"/>
      <w:r w:rsidRPr="00C31E8F">
        <w:t>субконтрагентов</w:t>
      </w:r>
      <w:proofErr w:type="spellEnd"/>
      <w:r w:rsidRPr="00C31E8F">
        <w:t xml:space="preserve">: </w:t>
      </w:r>
      <w:r w:rsidRPr="00C31E8F">
        <w:rPr>
          <w:snapToGrid w:val="0"/>
        </w:rPr>
        <w:t>фамилия имя отчество, серия и номер документа, удостоверяющего личность, сведения</w:t>
      </w:r>
      <w:proofErr w:type="gramEnd"/>
      <w:r w:rsidRPr="00C31E8F">
        <w:rPr>
          <w:snapToGrid w:val="0"/>
        </w:rPr>
        <w:t xml:space="preserve"> </w:t>
      </w:r>
      <w:proofErr w:type="gramStart"/>
      <w:r w:rsidRPr="00C31E8F">
        <w:rPr>
          <w:snapToGrid w:val="0"/>
        </w:rPr>
        <w:t xml:space="preserve">о дате выдачи указанного документа и выдавшем его органе, адрес регистрации, ИНН на совершение действий, предусмотренных п. 3 ст. 3 ФЗ «О персональных данных» от 27.07.2006 № 152-ФЗ, </w:t>
      </w:r>
      <w:r w:rsidRPr="00C31E8F">
        <w:t xml:space="preserve">в том числе с использованием информационных систем, </w:t>
      </w:r>
      <w:r w:rsidRPr="00C31E8F">
        <w:br/>
        <w:t xml:space="preserve">а также на представление указанной информации в уполномоченные государственные органы (Минэнерго России, </w:t>
      </w:r>
      <w:proofErr w:type="spellStart"/>
      <w:r w:rsidRPr="00C31E8F">
        <w:t>Росфинмониторинг</w:t>
      </w:r>
      <w:proofErr w:type="spellEnd"/>
      <w:r w:rsidRPr="00C31E8F">
        <w:t xml:space="preserve"> России, ФНС России) и подтверждает, что получил согласие на обработку персональных данных от</w:t>
      </w:r>
      <w:proofErr w:type="gramEnd"/>
      <w:r w:rsidRPr="00C31E8F">
        <w:t xml:space="preserve"> всех своих собственников (участников, учредителей, акционеров) </w:t>
      </w:r>
      <w:r w:rsidRPr="00C31E8F">
        <w:br/>
        <w:t>и бенефициаров.***</w:t>
      </w:r>
    </w:p>
    <w:p w:rsidR="00082421" w:rsidRPr="00C31E8F" w:rsidRDefault="00082421" w:rsidP="00082421">
      <w:pPr>
        <w:widowControl w:val="0"/>
        <w:spacing w:line="240" w:lineRule="auto"/>
        <w:ind w:firstLine="709"/>
        <w:rPr>
          <w:snapToGrid w:val="0"/>
        </w:rPr>
      </w:pPr>
      <w:proofErr w:type="gramStart"/>
      <w:r w:rsidRPr="00C31E8F">
        <w:rPr>
          <w:snapToGrid w:val="0"/>
        </w:rPr>
        <w:t xml:space="preserve">Цель обработки персональных данных: </w:t>
      </w:r>
      <w:r w:rsidRPr="00C31E8F">
        <w:t xml:space="preserve">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w:t>
      </w:r>
      <w:r w:rsidRPr="00C31E8F">
        <w:rPr>
          <w:snapToGrid w:val="0"/>
        </w:rPr>
        <w:t xml:space="preserve">выполнение поручений Правительства Российской Федерации </w:t>
      </w:r>
      <w:r w:rsidRPr="00C31E8F">
        <w:rPr>
          <w:snapToGrid w:val="0"/>
        </w:rPr>
        <w:br/>
        <w:t xml:space="preserve">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w:t>
      </w:r>
      <w:r w:rsidRPr="00C31E8F">
        <w:rPr>
          <w:snapToGrid w:val="0"/>
        </w:rPr>
        <w:br/>
        <w:t>а также связанных с ними иных поручений Правительства</w:t>
      </w:r>
      <w:proofErr w:type="gramEnd"/>
      <w:r w:rsidRPr="00C31E8F">
        <w:rPr>
          <w:snapToGrid w:val="0"/>
        </w:rPr>
        <w:t xml:space="preserve"> Российской Федерации </w:t>
      </w:r>
      <w:r w:rsidRPr="00C31E8F">
        <w:rPr>
          <w:snapToGrid w:val="0"/>
        </w:rPr>
        <w:br/>
        <w:t>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082421" w:rsidRPr="00C31E8F" w:rsidRDefault="00082421" w:rsidP="00082421">
      <w:pPr>
        <w:shd w:val="clear" w:color="auto" w:fill="FFFFFF"/>
        <w:spacing w:line="240" w:lineRule="auto"/>
        <w:ind w:left="7" w:right="14" w:firstLine="713"/>
      </w:pPr>
      <w:r w:rsidRPr="00C31E8F">
        <w:rPr>
          <w:snapToGrid w:val="0"/>
        </w:rPr>
        <w:t>Срок, в течение которого действует настоящее согласие: со дня его подписания до момента фактического достижения цели обработки</w:t>
      </w:r>
      <w:r w:rsidRPr="00C31E8F">
        <w:rPr>
          <w:snapToGrid w:val="0"/>
          <w:color w:val="000000"/>
        </w:rPr>
        <w:t>,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082421" w:rsidRDefault="00082421" w:rsidP="00082421">
      <w:pPr>
        <w:widowControl w:val="0"/>
        <w:ind w:firstLine="0"/>
        <w:rPr>
          <w:color w:val="000000"/>
          <w:sz w:val="26"/>
          <w:szCs w:val="26"/>
        </w:rPr>
      </w:pPr>
      <w:r>
        <w:rPr>
          <w:color w:val="000000"/>
          <w:sz w:val="26"/>
          <w:szCs w:val="26"/>
        </w:rPr>
        <w:t>_____________________________                                 ___________________________</w:t>
      </w:r>
    </w:p>
    <w:p w:rsidR="00082421" w:rsidRDefault="00082421" w:rsidP="00082421">
      <w:pPr>
        <w:widowControl w:val="0"/>
        <w:spacing w:line="0" w:lineRule="atLeast"/>
        <w:ind w:firstLine="0"/>
        <w:contextualSpacing/>
      </w:pPr>
      <w:proofErr w:type="gramStart"/>
      <w:r>
        <w:t>(Подпись субъекта персональных данных/                                      (Ф.И.О. и должность подписавшего*)</w:t>
      </w:r>
      <w:proofErr w:type="gramEnd"/>
    </w:p>
    <w:p w:rsidR="00082421" w:rsidRDefault="00082421" w:rsidP="00082421">
      <w:pPr>
        <w:widowControl w:val="0"/>
        <w:spacing w:line="0" w:lineRule="atLeast"/>
        <w:ind w:firstLine="0"/>
        <w:contextualSpacing/>
      </w:pPr>
      <w:r>
        <w:t>уполномоченного представителя</w:t>
      </w:r>
      <w:r>
        <w:rPr>
          <w:sz w:val="26"/>
          <w:szCs w:val="26"/>
        </w:rPr>
        <w:t xml:space="preserve">)                                                </w:t>
      </w:r>
    </w:p>
    <w:p w:rsidR="00082421" w:rsidRDefault="00082421" w:rsidP="00082421">
      <w:pPr>
        <w:widowControl w:val="0"/>
        <w:ind w:firstLine="0"/>
        <w:rPr>
          <w:b/>
          <w:bCs w:val="0"/>
        </w:rPr>
      </w:pPr>
      <w:r>
        <w:rPr>
          <w:b/>
        </w:rPr>
        <w:t>М.П.</w:t>
      </w:r>
    </w:p>
    <w:p w:rsidR="00082421" w:rsidRPr="00C31E8F" w:rsidRDefault="00082421" w:rsidP="00082421">
      <w:pPr>
        <w:shd w:val="clear" w:color="auto" w:fill="FFFFFF"/>
        <w:spacing w:line="240" w:lineRule="auto"/>
        <w:rPr>
          <w:spacing w:val="-7"/>
        </w:rPr>
      </w:pPr>
      <w:r w:rsidRPr="00C31E8F">
        <w:rPr>
          <w:spacing w:val="-7"/>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w:t>
      </w:r>
      <w:r w:rsidRPr="00C31E8F">
        <w:rPr>
          <w:spacing w:val="-7"/>
        </w:rPr>
        <w:lastRenderedPageBreak/>
        <w:t xml:space="preserve">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082421" w:rsidRPr="00C31E8F" w:rsidRDefault="00082421" w:rsidP="00082421">
      <w:pPr>
        <w:shd w:val="clear" w:color="auto" w:fill="FFFFFF"/>
        <w:spacing w:line="240" w:lineRule="auto"/>
        <w:rPr>
          <w:spacing w:val="-7"/>
        </w:rPr>
      </w:pPr>
      <w:proofErr w:type="gramStart"/>
      <w:r w:rsidRPr="00C31E8F">
        <w:rPr>
          <w:spacing w:val="-7"/>
        </w:rPr>
        <w:t xml:space="preserve">** При заключении договоров ПАО (АО) «____», ДЗО ПАО (АО) «_____» обязаны получить согласие на обработку персональных данных участника закупки (потенциального контрагента/ контрагента/ планируемых к привлечению </w:t>
      </w:r>
      <w:proofErr w:type="spellStart"/>
      <w:r w:rsidRPr="00C31E8F">
        <w:rPr>
          <w:spacing w:val="-7"/>
        </w:rPr>
        <w:t>субконтрагентов</w:t>
      </w:r>
      <w:proofErr w:type="spellEnd"/>
      <w:r w:rsidRPr="00C31E8F">
        <w:rPr>
          <w:spacing w:val="-7"/>
        </w:rPr>
        <w:t xml:space="preserve">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roofErr w:type="gramEnd"/>
    </w:p>
    <w:p w:rsidR="00082421" w:rsidRPr="003C4828" w:rsidRDefault="00082421" w:rsidP="00082421">
      <w:pPr>
        <w:shd w:val="clear" w:color="auto" w:fill="FFFFFF"/>
        <w:spacing w:line="240" w:lineRule="auto"/>
        <w:rPr>
          <w:spacing w:val="-10"/>
        </w:rPr>
        <w:sectPr w:rsidR="00082421" w:rsidRPr="003C4828" w:rsidSect="002979A8">
          <w:type w:val="nextColumn"/>
          <w:pgSz w:w="11909" w:h="16834"/>
          <w:pgMar w:top="851" w:right="709" w:bottom="851" w:left="1134" w:header="720" w:footer="720" w:gutter="0"/>
          <w:cols w:space="60"/>
          <w:noEndnote/>
        </w:sectPr>
      </w:pPr>
      <w:proofErr w:type="gramStart"/>
      <w:r w:rsidRPr="00C31E8F">
        <w:rPr>
          <w:spacing w:val="-7"/>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w:t>
      </w:r>
      <w:proofErr w:type="spellStart"/>
      <w:r w:rsidRPr="00C31E8F">
        <w:rPr>
          <w:spacing w:val="-7"/>
        </w:rPr>
        <w:t>Россети</w:t>
      </w:r>
      <w:proofErr w:type="spellEnd"/>
      <w:r w:rsidRPr="00C31E8F">
        <w:rPr>
          <w:spacing w:val="-7"/>
        </w:rPr>
        <w:t xml:space="preserve">», ПАО (АО) «__________», ДЗО ПАО (АО) «__________» перед руководителем, собственником (участником, учредителем, акционером), а также бенефициаром участника закупки / контрагента / их </w:t>
      </w:r>
      <w:proofErr w:type="spellStart"/>
      <w:r w:rsidRPr="00C31E8F">
        <w:rPr>
          <w:spacing w:val="-7"/>
        </w:rPr>
        <w:t>субконтрагентов</w:t>
      </w:r>
      <w:proofErr w:type="spellEnd"/>
      <w:r w:rsidRPr="00C31E8F">
        <w:rPr>
          <w:spacing w:val="-7"/>
        </w:rPr>
        <w:t xml:space="preserve"> за предоставление Обществу данных о руководителе, собственниках (участниках</w:t>
      </w:r>
      <w:proofErr w:type="gramEnd"/>
      <w:r w:rsidRPr="00C31E8F">
        <w:rPr>
          <w:spacing w:val="-7"/>
        </w:rPr>
        <w:t xml:space="preserve">, </w:t>
      </w:r>
      <w:proofErr w:type="gramStart"/>
      <w:r w:rsidRPr="00C31E8F">
        <w:rPr>
          <w:spacing w:val="-7"/>
        </w:rPr>
        <w:t xml:space="preserve">учредителях, акционерах), в том числе бенефициарах и бенефициарах своего </w:t>
      </w:r>
      <w:proofErr w:type="spellStart"/>
      <w:r w:rsidRPr="00C31E8F">
        <w:rPr>
          <w:spacing w:val="-7"/>
        </w:rPr>
        <w:t>субконтрагента</w:t>
      </w:r>
      <w:proofErr w:type="spellEnd"/>
      <w:r w:rsidRPr="00C31E8F">
        <w:rPr>
          <w:spacing w:val="-7"/>
        </w:rPr>
        <w:t xml:space="preserve">, и предполагает, что участник закупки (потенциальный контрагент) / контрагент получил у руководителя, своих бенефициаров и бенефициаров своих </w:t>
      </w:r>
      <w:proofErr w:type="spellStart"/>
      <w:r w:rsidRPr="00C31E8F">
        <w:rPr>
          <w:spacing w:val="-7"/>
        </w:rPr>
        <w:t>субконтрагентов</w:t>
      </w:r>
      <w:proofErr w:type="spellEnd"/>
      <w:r w:rsidRPr="00C31E8F">
        <w:rPr>
          <w:spacing w:val="-7"/>
        </w:rPr>
        <w:t xml:space="preserve"> согласие на представление (обработку) ПАО «</w:t>
      </w:r>
      <w:proofErr w:type="spellStart"/>
      <w:r w:rsidRPr="00C31E8F">
        <w:rPr>
          <w:spacing w:val="-7"/>
        </w:rPr>
        <w:t>Россети</w:t>
      </w:r>
      <w:proofErr w:type="spellEnd"/>
      <w:r w:rsidRPr="00C31E8F">
        <w:rPr>
          <w:spacing w:val="-7"/>
        </w:rPr>
        <w:t>», ПАО (АО) «_________», ДЗО ПАО (АО) «___________» и в уполномоченные государственные органы указанных сведений</w:t>
      </w:r>
      <w:r w:rsidRPr="00604784">
        <w:rPr>
          <w:spacing w:val="-10"/>
        </w:rPr>
        <w:t>.</w:t>
      </w:r>
      <w:proofErr w:type="gramEnd"/>
    </w:p>
    <w:p w:rsidR="00D12399" w:rsidRPr="004E72B7" w:rsidRDefault="00D12399" w:rsidP="00604784">
      <w:pPr>
        <w:pStyle w:val="7-"/>
        <w:rPr>
          <w:snapToGrid w:val="0"/>
        </w:rPr>
      </w:pPr>
    </w:p>
    <w:p w:rsidR="00D12399" w:rsidRPr="004E72B7" w:rsidRDefault="00D12399" w:rsidP="00D12399">
      <w:pPr>
        <w:jc w:val="right"/>
        <w:rPr>
          <w:bCs w:val="0"/>
          <w:snapToGrid w:val="0"/>
        </w:rPr>
      </w:pPr>
      <w:r w:rsidRPr="004E72B7">
        <w:rPr>
          <w:snapToGrid w:val="0"/>
        </w:rPr>
        <w:t>Приложение № ___ к заявке на участие</w:t>
      </w:r>
    </w:p>
    <w:p w:rsidR="00D12399" w:rsidRPr="004E72B7" w:rsidRDefault="00D12399" w:rsidP="00D12399">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A42EE4">
        <w:trPr>
          <w:cantSplit/>
          <w:tblHeader/>
        </w:trPr>
        <w:tc>
          <w:tcPr>
            <w:tcW w:w="595" w:type="dxa"/>
          </w:tcPr>
          <w:p w:rsidR="00B028B1" w:rsidRDefault="00B028B1" w:rsidP="00A42EE4">
            <w:pPr>
              <w:pStyle w:val="ConsPlusNormal"/>
              <w:jc w:val="center"/>
            </w:pPr>
            <w:r>
              <w:t xml:space="preserve">N </w:t>
            </w:r>
            <w:proofErr w:type="gramStart"/>
            <w:r>
              <w:t>п</w:t>
            </w:r>
            <w:proofErr w:type="gramEnd"/>
            <w:r>
              <w:t>/п</w:t>
            </w:r>
          </w:p>
        </w:tc>
        <w:tc>
          <w:tcPr>
            <w:tcW w:w="4962" w:type="dxa"/>
          </w:tcPr>
          <w:p w:rsidR="00B028B1" w:rsidRDefault="00B028B1" w:rsidP="00A42EE4">
            <w:pPr>
              <w:pStyle w:val="ConsPlusNormal"/>
              <w:jc w:val="center"/>
            </w:pPr>
            <w:r>
              <w:t>Наименование сведений</w:t>
            </w:r>
          </w:p>
        </w:tc>
        <w:tc>
          <w:tcPr>
            <w:tcW w:w="1588" w:type="dxa"/>
          </w:tcPr>
          <w:p w:rsidR="00B028B1" w:rsidRDefault="00B028B1" w:rsidP="00A42EE4">
            <w:pPr>
              <w:pStyle w:val="ConsPlusNormal"/>
              <w:jc w:val="center"/>
            </w:pPr>
            <w:r>
              <w:t>Малые предприятия</w:t>
            </w:r>
          </w:p>
        </w:tc>
        <w:tc>
          <w:tcPr>
            <w:tcW w:w="1588" w:type="dxa"/>
          </w:tcPr>
          <w:p w:rsidR="00B028B1" w:rsidRDefault="00B028B1" w:rsidP="00A42EE4">
            <w:pPr>
              <w:pStyle w:val="ConsPlusNormal"/>
              <w:jc w:val="center"/>
            </w:pPr>
            <w:r>
              <w:t>Средние предприятия</w:t>
            </w:r>
          </w:p>
        </w:tc>
        <w:tc>
          <w:tcPr>
            <w:tcW w:w="1389" w:type="dxa"/>
          </w:tcPr>
          <w:p w:rsidR="00B028B1" w:rsidRDefault="00B028B1" w:rsidP="00A42EE4">
            <w:pPr>
              <w:pStyle w:val="ConsPlusNormal"/>
              <w:jc w:val="center"/>
            </w:pPr>
            <w:r>
              <w:t>Показатель</w:t>
            </w:r>
          </w:p>
        </w:tc>
      </w:tr>
      <w:tr w:rsidR="00B028B1" w:rsidRPr="00BB7530" w:rsidTr="00A42EE4">
        <w:trPr>
          <w:cantSplit/>
          <w:tblHeader/>
        </w:trPr>
        <w:tc>
          <w:tcPr>
            <w:tcW w:w="595" w:type="dxa"/>
          </w:tcPr>
          <w:p w:rsidR="00B028B1" w:rsidRDefault="00B028B1" w:rsidP="00A42EE4">
            <w:pPr>
              <w:pStyle w:val="ConsPlusNormal"/>
              <w:jc w:val="center"/>
            </w:pPr>
            <w:r>
              <w:t xml:space="preserve">1 </w:t>
            </w:r>
            <w:hyperlink w:anchor="P321" w:history="1">
              <w:r>
                <w:rPr>
                  <w:color w:val="0000FF"/>
                </w:rPr>
                <w:t>&lt;2&gt;</w:t>
              </w:r>
            </w:hyperlink>
          </w:p>
        </w:tc>
        <w:tc>
          <w:tcPr>
            <w:tcW w:w="4962" w:type="dxa"/>
          </w:tcPr>
          <w:p w:rsidR="00B028B1" w:rsidRDefault="00B028B1" w:rsidP="00A42EE4">
            <w:pPr>
              <w:pStyle w:val="ConsPlusNormal"/>
              <w:jc w:val="center"/>
            </w:pPr>
            <w:r>
              <w:t>2</w:t>
            </w:r>
          </w:p>
        </w:tc>
        <w:tc>
          <w:tcPr>
            <w:tcW w:w="1588" w:type="dxa"/>
          </w:tcPr>
          <w:p w:rsidR="00B028B1" w:rsidRDefault="00B028B1" w:rsidP="00A42EE4">
            <w:pPr>
              <w:pStyle w:val="ConsPlusNormal"/>
              <w:jc w:val="center"/>
            </w:pPr>
            <w:r>
              <w:t>3</w:t>
            </w:r>
          </w:p>
        </w:tc>
        <w:tc>
          <w:tcPr>
            <w:tcW w:w="1588" w:type="dxa"/>
          </w:tcPr>
          <w:p w:rsidR="00B028B1" w:rsidRDefault="00B028B1" w:rsidP="00A42EE4">
            <w:pPr>
              <w:pStyle w:val="ConsPlusNormal"/>
              <w:jc w:val="center"/>
            </w:pPr>
            <w:r>
              <w:t>4</w:t>
            </w:r>
          </w:p>
        </w:tc>
        <w:tc>
          <w:tcPr>
            <w:tcW w:w="1389" w:type="dxa"/>
          </w:tcPr>
          <w:p w:rsidR="00B028B1" w:rsidRDefault="00B028B1" w:rsidP="00A42EE4">
            <w:pPr>
              <w:pStyle w:val="ConsPlusNormal"/>
              <w:jc w:val="center"/>
            </w:pPr>
            <w:r>
              <w:t>5</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3.</w:t>
            </w:r>
          </w:p>
        </w:tc>
        <w:tc>
          <w:tcPr>
            <w:tcW w:w="4962" w:type="dxa"/>
            <w:vAlign w:val="center"/>
          </w:tcPr>
          <w:p w:rsidR="00B028B1" w:rsidRPr="00BB7530" w:rsidRDefault="00B028B1" w:rsidP="00A42EE4">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4.</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5.</w:t>
            </w:r>
          </w:p>
        </w:tc>
        <w:tc>
          <w:tcPr>
            <w:tcW w:w="4962" w:type="dxa"/>
            <w:vAlign w:val="center"/>
          </w:tcPr>
          <w:p w:rsidR="00B028B1" w:rsidRPr="00BB7530" w:rsidRDefault="00B028B1" w:rsidP="00A42EE4">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rPr>
              <w:t>Сколково</w:t>
            </w:r>
            <w:proofErr w:type="spellEnd"/>
            <w:r w:rsidRPr="003C35F6">
              <w:rPr>
                <w:sz w:val="20"/>
              </w:rPr>
              <w:t>"</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6.</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7.</w:t>
            </w:r>
          </w:p>
        </w:tc>
        <w:tc>
          <w:tcPr>
            <w:tcW w:w="4962" w:type="dxa"/>
            <w:vMerge w:val="restart"/>
            <w:vAlign w:val="center"/>
          </w:tcPr>
          <w:p w:rsidR="00B028B1" w:rsidRPr="00BB7530" w:rsidRDefault="00B028B1" w:rsidP="00A42EE4">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A42EE4">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до 15 – микропред</w:t>
            </w:r>
            <w:r w:rsidRPr="00BB7530">
              <w:rPr>
                <w:sz w:val="20"/>
              </w:rPr>
              <w:softHyphen/>
              <w:t>приятие</w:t>
            </w:r>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8.</w:t>
            </w:r>
          </w:p>
        </w:tc>
        <w:tc>
          <w:tcPr>
            <w:tcW w:w="4962" w:type="dxa"/>
            <w:vMerge w:val="restart"/>
            <w:vAlign w:val="center"/>
          </w:tcPr>
          <w:p w:rsidR="00B028B1" w:rsidRPr="00710AD4" w:rsidRDefault="00B028B1" w:rsidP="00A42EE4">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A42EE4">
            <w:pPr>
              <w:spacing w:line="240" w:lineRule="auto"/>
              <w:ind w:firstLine="0"/>
              <w:jc w:val="left"/>
              <w:rPr>
                <w:sz w:val="20"/>
              </w:rPr>
            </w:pPr>
            <w:r w:rsidRPr="00710AD4">
              <w:rPr>
                <w:sz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vAlign w:val="center"/>
          </w:tcPr>
          <w:p w:rsidR="00B028B1" w:rsidRPr="00BB7530" w:rsidRDefault="00B028B1" w:rsidP="00A42EE4">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120 в год – микро</w:t>
            </w:r>
            <w:r w:rsidRPr="00BB7530">
              <w:rPr>
                <w:sz w:val="20"/>
              </w:rPr>
              <w:softHyphen/>
              <w:t>предприятие</w:t>
            </w:r>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9.</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10.</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11.</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12.</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028B1" w:rsidRPr="00710AD4" w:rsidRDefault="00B028B1" w:rsidP="00A42EE4">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15</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rPr>
              <w:t xml:space="preserve"> </w:t>
            </w:r>
            <w:proofErr w:type="gramStart"/>
            <w:r w:rsidRPr="00710AD4">
              <w:rPr>
                <w:sz w:val="20"/>
              </w:rPr>
              <w:t>виде</w:t>
            </w:r>
            <w:proofErr w:type="gramEnd"/>
            <w:r w:rsidRPr="00710AD4">
              <w:rPr>
                <w:sz w:val="20"/>
              </w:rPr>
              <w:t xml:space="preserve"> дисквалификации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A42EE4">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A42EE4">
        <w:tc>
          <w:tcPr>
            <w:tcW w:w="5245"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(подпись уполномоченного</w:t>
            </w:r>
            <w:proofErr w:type="gramEnd"/>
          </w:p>
          <w:p w:rsidR="00B028B1" w:rsidRDefault="00B028B1" w:rsidP="00A42EE4">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(фамилия, имя, отчество</w:t>
            </w:r>
            <w:proofErr w:type="gramEnd"/>
          </w:p>
          <w:p w:rsidR="00B028B1" w:rsidRDefault="00B028B1" w:rsidP="00A42EE4">
            <w:pPr>
              <w:spacing w:line="240" w:lineRule="auto"/>
              <w:ind w:firstLine="0"/>
              <w:jc w:val="center"/>
              <w:rPr>
                <w:bCs w:val="0"/>
                <w:sz w:val="20"/>
              </w:rPr>
            </w:pPr>
            <w:r>
              <w:rPr>
                <w:sz w:val="20"/>
              </w:rPr>
              <w:t xml:space="preserve"> </w:t>
            </w:r>
            <w:proofErr w:type="gramStart"/>
            <w:r>
              <w:rPr>
                <w:sz w:val="20"/>
              </w:rPr>
              <w:t>подписавшего</w:t>
            </w:r>
            <w:proofErr w:type="gramEnd"/>
            <w:r>
              <w:rPr>
                <w:sz w:val="20"/>
              </w:rPr>
              <w:t>,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80" w:name="P320"/>
      <w:bookmarkEnd w:id="280"/>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81" w:name="P321"/>
      <w:bookmarkEnd w:id="281"/>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82" w:name="P322"/>
      <w:bookmarkEnd w:id="282"/>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3" w:history="1">
        <w:r>
          <w:rPr>
            <w:color w:val="0000FF"/>
          </w:rPr>
          <w:t>подпунктах "в"</w:t>
        </w:r>
      </w:hyperlink>
      <w:r>
        <w:t xml:space="preserve"> - </w:t>
      </w:r>
      <w:hyperlink r:id="rId34"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D12399" w:rsidRPr="00604784" w:rsidRDefault="00604784" w:rsidP="00604784">
      <w:pPr>
        <w:pStyle w:val="7-"/>
      </w:pPr>
      <w:bookmarkStart w:id="283" w:name="_Ref429411306"/>
      <w:r w:rsidRPr="00604784">
        <w:lastRenderedPageBreak/>
        <w:t xml:space="preserve"> </w:t>
      </w:r>
      <w:bookmarkEnd w:id="283"/>
    </w:p>
    <w:p w:rsidR="00D12399" w:rsidRPr="00604784" w:rsidRDefault="00D12399" w:rsidP="00D12399">
      <w:pPr>
        <w:widowControl w:val="0"/>
        <w:suppressAutoHyphens w:val="0"/>
        <w:spacing w:line="240" w:lineRule="auto"/>
        <w:jc w:val="right"/>
        <w:rPr>
          <w:snapToGrid w:val="0"/>
          <w:sz w:val="24"/>
          <w:szCs w:val="20"/>
          <w:lang w:eastAsia="ru-RU"/>
        </w:rPr>
      </w:pPr>
      <w:r w:rsidRPr="00604784">
        <w:rPr>
          <w:snapToGrid w:val="0"/>
          <w:sz w:val="24"/>
          <w:szCs w:val="20"/>
          <w:lang w:eastAsia="ru-RU"/>
        </w:rPr>
        <w:t>Приложение № ___ к заявке на участие</w:t>
      </w:r>
    </w:p>
    <w:p w:rsidR="00D12399" w:rsidRPr="00604784" w:rsidRDefault="00D12399" w:rsidP="00D12399">
      <w:pPr>
        <w:widowControl w:val="0"/>
        <w:suppressAutoHyphens w:val="0"/>
        <w:spacing w:line="240" w:lineRule="auto"/>
        <w:jc w:val="right"/>
        <w:rPr>
          <w:snapToGrid w:val="0"/>
          <w:sz w:val="24"/>
          <w:szCs w:val="20"/>
          <w:lang w:eastAsia="ru-RU"/>
        </w:rPr>
      </w:pPr>
      <w:r w:rsidRPr="00604784">
        <w:rPr>
          <w:snapToGrid w:val="0"/>
          <w:sz w:val="24"/>
          <w:szCs w:val="20"/>
          <w:lang w:eastAsia="ru-RU"/>
        </w:rPr>
        <w:t>от «____»_____________ </w:t>
      </w:r>
      <w:proofErr w:type="gramStart"/>
      <w:r w:rsidRPr="00604784">
        <w:rPr>
          <w:snapToGrid w:val="0"/>
          <w:sz w:val="24"/>
          <w:szCs w:val="20"/>
          <w:lang w:eastAsia="ru-RU"/>
        </w:rPr>
        <w:t>г</w:t>
      </w:r>
      <w:proofErr w:type="gramEnd"/>
      <w:r w:rsidRPr="00604784">
        <w:rPr>
          <w:snapToGrid w:val="0"/>
          <w:sz w:val="24"/>
          <w:szCs w:val="20"/>
          <w:lang w:eastAsia="ru-RU"/>
        </w:rPr>
        <w:t>. №__________</w:t>
      </w:r>
    </w:p>
    <w:p w:rsidR="001755D8" w:rsidRPr="001755D8" w:rsidRDefault="001755D8" w:rsidP="001755D8">
      <w:pPr>
        <w:widowControl w:val="0"/>
        <w:suppressAutoHyphens w:val="0"/>
        <w:spacing w:line="240" w:lineRule="auto"/>
        <w:rPr>
          <w:sz w:val="24"/>
          <w:szCs w:val="20"/>
          <w:lang w:eastAsia="ru-RU"/>
        </w:rPr>
      </w:pPr>
    </w:p>
    <w:p w:rsidR="001755D8" w:rsidRPr="001755D8" w:rsidRDefault="001755D8" w:rsidP="001755D8">
      <w:pPr>
        <w:widowControl w:val="0"/>
        <w:suppressAutoHyphens w:val="0"/>
        <w:spacing w:line="240" w:lineRule="auto"/>
        <w:ind w:firstLine="0"/>
        <w:jc w:val="center"/>
        <w:rPr>
          <w:b/>
          <w:sz w:val="24"/>
          <w:szCs w:val="20"/>
          <w:lang w:eastAsia="ru-RU"/>
        </w:rPr>
      </w:pPr>
      <w:r w:rsidRPr="001755D8">
        <w:rPr>
          <w:b/>
          <w:sz w:val="24"/>
          <w:szCs w:val="20"/>
          <w:lang w:eastAsia="ru-RU"/>
        </w:rPr>
        <w:t>СПРАВКА О ТЕКУЩЕМ СОСТОЯНИИ ПО ИСПОЛНЕНИЮ ДОГОВОРОВ, ЗАКЛЮЧЕННЫХ С ОАО «МРСК Урала», ФИЛИАЛАМИ И ДХО ОАО "МРСК Урала"</w:t>
      </w:r>
    </w:p>
    <w:p w:rsidR="001755D8" w:rsidRPr="001755D8" w:rsidRDefault="001755D8" w:rsidP="001755D8">
      <w:pPr>
        <w:widowControl w:val="0"/>
        <w:suppressAutoHyphens w:val="0"/>
        <w:spacing w:line="240" w:lineRule="auto"/>
        <w:rPr>
          <w:lang w:eastAsia="ru-RU"/>
        </w:rPr>
      </w:pPr>
      <w:r w:rsidRPr="001755D8">
        <w:rPr>
          <w:lang w:eastAsia="ru-RU"/>
        </w:rPr>
        <w:t>Наименование закупочн</w:t>
      </w:r>
      <w:r>
        <w:rPr>
          <w:lang w:eastAsia="ru-RU"/>
        </w:rPr>
        <w:t>ой процедуры:__________________</w:t>
      </w:r>
    </w:p>
    <w:p w:rsidR="001755D8" w:rsidRPr="001755D8" w:rsidRDefault="001755D8" w:rsidP="001755D8">
      <w:pPr>
        <w:widowControl w:val="0"/>
        <w:suppressAutoHyphens w:val="0"/>
        <w:spacing w:line="240" w:lineRule="auto"/>
        <w:rPr>
          <w:lang w:eastAsia="ru-RU"/>
        </w:rPr>
      </w:pPr>
      <w:r w:rsidRPr="001755D8">
        <w:rPr>
          <w:lang w:eastAsia="ru-RU"/>
        </w:rPr>
        <w:t>Лот №_____</w:t>
      </w:r>
    </w:p>
    <w:p w:rsidR="00D12399" w:rsidRPr="001755D8" w:rsidRDefault="001755D8" w:rsidP="001755D8">
      <w:pPr>
        <w:widowControl w:val="0"/>
        <w:suppressAutoHyphens w:val="0"/>
        <w:spacing w:line="240" w:lineRule="auto"/>
        <w:rPr>
          <w:lang w:eastAsia="ru-RU"/>
        </w:rPr>
      </w:pPr>
      <w:r w:rsidRPr="001755D8">
        <w:rPr>
          <w:lang w:eastAsia="ru-RU"/>
        </w:rPr>
        <w:t>Наименование Участника закупочной процедуры:__________________</w:t>
      </w:r>
    </w:p>
    <w:p w:rsidR="001755D8" w:rsidRPr="001755D8" w:rsidRDefault="001755D8" w:rsidP="00D12399">
      <w:pPr>
        <w:widowControl w:val="0"/>
        <w:suppressAutoHyphens w:val="0"/>
        <w:spacing w:line="240" w:lineRule="auto"/>
        <w:rPr>
          <w:lang w:eastAsia="ru-RU"/>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418"/>
        <w:gridCol w:w="421"/>
        <w:gridCol w:w="43"/>
        <w:gridCol w:w="526"/>
        <w:gridCol w:w="567"/>
        <w:gridCol w:w="851"/>
        <w:gridCol w:w="850"/>
        <w:gridCol w:w="572"/>
        <w:gridCol w:w="567"/>
        <w:gridCol w:w="851"/>
        <w:gridCol w:w="616"/>
        <w:gridCol w:w="93"/>
        <w:gridCol w:w="708"/>
        <w:gridCol w:w="570"/>
        <w:gridCol w:w="309"/>
        <w:gridCol w:w="258"/>
        <w:gridCol w:w="567"/>
        <w:gridCol w:w="709"/>
        <w:gridCol w:w="992"/>
        <w:gridCol w:w="851"/>
        <w:gridCol w:w="850"/>
        <w:gridCol w:w="709"/>
        <w:gridCol w:w="850"/>
        <w:gridCol w:w="214"/>
        <w:gridCol w:w="779"/>
        <w:gridCol w:w="992"/>
      </w:tblGrid>
      <w:tr w:rsidR="00D12399" w:rsidRPr="001755D8" w:rsidTr="001755D8">
        <w:trPr>
          <w:cantSplit/>
          <w:trHeight w:val="64"/>
        </w:trPr>
        <w:tc>
          <w:tcPr>
            <w:tcW w:w="427" w:type="dxa"/>
            <w:vMerge w:val="restart"/>
            <w:shd w:val="clear" w:color="000000" w:fill="CCFFCC"/>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proofErr w:type="gramStart"/>
            <w:r w:rsidRPr="001755D8">
              <w:rPr>
                <w:bCs w:val="0"/>
                <w:color w:val="000000"/>
                <w:sz w:val="16"/>
                <w:szCs w:val="16"/>
                <w:lang w:eastAsia="ru-RU"/>
              </w:rPr>
              <w:t>п</w:t>
            </w:r>
            <w:proofErr w:type="gramEnd"/>
            <w:r w:rsidRPr="001755D8">
              <w:rPr>
                <w:bCs w:val="0"/>
                <w:color w:val="000000"/>
                <w:sz w:val="16"/>
                <w:szCs w:val="16"/>
                <w:lang w:eastAsia="ru-RU"/>
              </w:rPr>
              <w:t>/п</w:t>
            </w:r>
          </w:p>
        </w:tc>
        <w:tc>
          <w:tcPr>
            <w:tcW w:w="418" w:type="dxa"/>
            <w:vMerge w:val="restart"/>
            <w:shd w:val="clear" w:color="000000" w:fill="CCFFCC"/>
            <w:textDirection w:val="btLr"/>
            <w:vAlign w:val="center"/>
            <w:hideMark/>
          </w:tcPr>
          <w:p w:rsidR="00D12399" w:rsidRPr="001755D8" w:rsidRDefault="00D12399" w:rsidP="00D12399">
            <w:pPr>
              <w:suppressAutoHyphens w:val="0"/>
              <w:spacing w:line="240" w:lineRule="auto"/>
              <w:ind w:left="113" w:right="113" w:firstLine="0"/>
              <w:jc w:val="center"/>
              <w:rPr>
                <w:bCs w:val="0"/>
                <w:color w:val="000000"/>
                <w:sz w:val="16"/>
                <w:szCs w:val="16"/>
                <w:lang w:eastAsia="ru-RU"/>
              </w:rPr>
            </w:pPr>
            <w:r w:rsidRPr="001755D8">
              <w:rPr>
                <w:bCs w:val="0"/>
                <w:color w:val="000000"/>
                <w:sz w:val="16"/>
                <w:szCs w:val="16"/>
                <w:lang w:eastAsia="ru-RU"/>
              </w:rPr>
              <w:t>Заказчик</w:t>
            </w:r>
          </w:p>
        </w:tc>
        <w:tc>
          <w:tcPr>
            <w:tcW w:w="421" w:type="dxa"/>
            <w:vMerge w:val="restart"/>
            <w:shd w:val="clear" w:color="000000" w:fill="CCFFCC"/>
            <w:textDirection w:val="btLr"/>
            <w:vAlign w:val="center"/>
            <w:hideMark/>
          </w:tcPr>
          <w:p w:rsidR="00D12399" w:rsidRPr="001755D8" w:rsidRDefault="00D12399" w:rsidP="00D12399">
            <w:pPr>
              <w:suppressAutoHyphens w:val="0"/>
              <w:spacing w:line="240" w:lineRule="auto"/>
              <w:ind w:left="113" w:right="113" w:firstLine="0"/>
              <w:jc w:val="center"/>
              <w:rPr>
                <w:bCs w:val="0"/>
                <w:color w:val="000000"/>
                <w:sz w:val="16"/>
                <w:szCs w:val="16"/>
                <w:lang w:eastAsia="ru-RU"/>
              </w:rPr>
            </w:pPr>
            <w:r w:rsidRPr="001755D8">
              <w:rPr>
                <w:bCs w:val="0"/>
                <w:color w:val="000000"/>
                <w:sz w:val="16"/>
                <w:szCs w:val="16"/>
                <w:lang w:eastAsia="ru-RU"/>
              </w:rPr>
              <w:t>№, дата и предмет договора</w:t>
            </w:r>
          </w:p>
        </w:tc>
        <w:tc>
          <w:tcPr>
            <w:tcW w:w="569" w:type="dxa"/>
            <w:gridSpan w:val="2"/>
            <w:vMerge w:val="restart"/>
            <w:shd w:val="clear" w:color="000000" w:fill="CCFFCC"/>
            <w:textDirection w:val="btLr"/>
            <w:vAlign w:val="center"/>
            <w:hideMark/>
          </w:tcPr>
          <w:p w:rsidR="00D12399" w:rsidRPr="001755D8" w:rsidRDefault="00D12399" w:rsidP="00D12399">
            <w:pPr>
              <w:suppressAutoHyphens w:val="0"/>
              <w:spacing w:line="240" w:lineRule="auto"/>
              <w:ind w:left="113" w:right="113" w:firstLine="0"/>
              <w:jc w:val="center"/>
              <w:rPr>
                <w:bCs w:val="0"/>
                <w:color w:val="000000"/>
                <w:sz w:val="16"/>
                <w:szCs w:val="16"/>
                <w:lang w:eastAsia="ru-RU"/>
              </w:rPr>
            </w:pPr>
            <w:r w:rsidRPr="001755D8">
              <w:rPr>
                <w:bCs w:val="0"/>
                <w:color w:val="000000"/>
                <w:sz w:val="16"/>
                <w:szCs w:val="16"/>
                <w:lang w:eastAsia="ru-RU"/>
              </w:rPr>
              <w:t>Наименование объекта</w:t>
            </w:r>
          </w:p>
        </w:tc>
        <w:tc>
          <w:tcPr>
            <w:tcW w:w="2268" w:type="dxa"/>
            <w:gridSpan w:val="3"/>
            <w:shd w:val="clear" w:color="000000" w:fill="CCFFCC"/>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xml:space="preserve">Срок выполнения работ по договору </w:t>
            </w:r>
          </w:p>
        </w:tc>
        <w:tc>
          <w:tcPr>
            <w:tcW w:w="572" w:type="dxa"/>
            <w:vMerge w:val="restart"/>
            <w:shd w:val="clear" w:color="000000" w:fill="CCFFCC"/>
            <w:textDirection w:val="btLr"/>
            <w:vAlign w:val="center"/>
            <w:hideMark/>
          </w:tcPr>
          <w:p w:rsidR="00D12399" w:rsidRPr="001755D8" w:rsidRDefault="00D12399" w:rsidP="00D12399">
            <w:pPr>
              <w:suppressAutoHyphens w:val="0"/>
              <w:spacing w:line="240" w:lineRule="auto"/>
              <w:ind w:left="113" w:right="113" w:firstLine="0"/>
              <w:jc w:val="center"/>
              <w:rPr>
                <w:bCs w:val="0"/>
                <w:color w:val="000000"/>
                <w:sz w:val="16"/>
                <w:szCs w:val="16"/>
                <w:lang w:eastAsia="ru-RU"/>
              </w:rPr>
            </w:pPr>
            <w:r w:rsidRPr="001755D8">
              <w:rPr>
                <w:bCs w:val="0"/>
                <w:color w:val="000000"/>
                <w:sz w:val="16"/>
                <w:szCs w:val="16"/>
                <w:lang w:eastAsia="ru-RU"/>
              </w:rPr>
              <w:t>Стоимость договора (тыс. руб.)</w:t>
            </w:r>
          </w:p>
        </w:tc>
        <w:tc>
          <w:tcPr>
            <w:tcW w:w="2127" w:type="dxa"/>
            <w:gridSpan w:val="4"/>
            <w:shd w:val="clear" w:color="000000" w:fill="CCFFCC"/>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Объем выполненных работ</w:t>
            </w:r>
          </w:p>
        </w:tc>
        <w:tc>
          <w:tcPr>
            <w:tcW w:w="708" w:type="dxa"/>
            <w:vMerge w:val="restart"/>
            <w:shd w:val="clear" w:color="000000" w:fill="CCFFCC"/>
            <w:textDirection w:val="btLr"/>
            <w:vAlign w:val="center"/>
            <w:hideMark/>
          </w:tcPr>
          <w:p w:rsidR="00D12399" w:rsidRPr="001755D8" w:rsidRDefault="00D12399" w:rsidP="00D12399">
            <w:pPr>
              <w:suppressAutoHyphens w:val="0"/>
              <w:spacing w:line="240" w:lineRule="auto"/>
              <w:ind w:left="113" w:right="113" w:firstLine="0"/>
              <w:jc w:val="center"/>
              <w:rPr>
                <w:bCs w:val="0"/>
                <w:color w:val="000000"/>
                <w:sz w:val="16"/>
                <w:szCs w:val="16"/>
                <w:lang w:eastAsia="ru-RU"/>
              </w:rPr>
            </w:pPr>
            <w:r w:rsidRPr="001755D8">
              <w:rPr>
                <w:bCs w:val="0"/>
                <w:color w:val="000000"/>
                <w:sz w:val="16"/>
                <w:szCs w:val="16"/>
                <w:lang w:eastAsia="ru-RU"/>
              </w:rPr>
              <w:t xml:space="preserve">Соблюдение графика выполнения работ (соответствие/отставание) </w:t>
            </w:r>
          </w:p>
        </w:tc>
        <w:tc>
          <w:tcPr>
            <w:tcW w:w="1137" w:type="dxa"/>
            <w:gridSpan w:val="3"/>
            <w:shd w:val="clear" w:color="000000" w:fill="CCFFCC"/>
            <w:textDirection w:val="btLr"/>
            <w:vAlign w:val="center"/>
            <w:hideMark/>
          </w:tcPr>
          <w:p w:rsidR="00D12399" w:rsidRPr="001755D8" w:rsidRDefault="00D12399" w:rsidP="00D12399">
            <w:pPr>
              <w:suppressAutoHyphens w:val="0"/>
              <w:spacing w:line="240" w:lineRule="auto"/>
              <w:ind w:left="113" w:right="113" w:firstLine="0"/>
              <w:jc w:val="center"/>
              <w:rPr>
                <w:bCs w:val="0"/>
                <w:color w:val="000000"/>
                <w:sz w:val="16"/>
                <w:szCs w:val="16"/>
                <w:lang w:eastAsia="ru-RU"/>
              </w:rPr>
            </w:pPr>
            <w:r w:rsidRPr="001755D8">
              <w:rPr>
                <w:bCs w:val="0"/>
                <w:color w:val="000000"/>
                <w:sz w:val="16"/>
                <w:szCs w:val="16"/>
                <w:lang w:eastAsia="ru-RU"/>
              </w:rPr>
              <w:t xml:space="preserve">Фактическое выполнение собственными силами </w:t>
            </w:r>
          </w:p>
        </w:tc>
        <w:tc>
          <w:tcPr>
            <w:tcW w:w="2268" w:type="dxa"/>
            <w:gridSpan w:val="3"/>
            <w:shd w:val="clear" w:color="000000" w:fill="CCFFCC"/>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Фактическое выполнение субподрядными организациями</w:t>
            </w:r>
          </w:p>
        </w:tc>
        <w:tc>
          <w:tcPr>
            <w:tcW w:w="1701" w:type="dxa"/>
            <w:gridSpan w:val="2"/>
            <w:shd w:val="clear" w:color="000000" w:fill="CCFFCC"/>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Численность персонала, привлеченного к выполнению договора, чел.</w:t>
            </w:r>
          </w:p>
        </w:tc>
        <w:tc>
          <w:tcPr>
            <w:tcW w:w="1559" w:type="dxa"/>
            <w:gridSpan w:val="2"/>
            <w:shd w:val="clear" w:color="000000" w:fill="CCFFCC"/>
            <w:vAlign w:val="center"/>
            <w:hideMark/>
          </w:tcPr>
          <w:p w:rsidR="00D12399" w:rsidRPr="001755D8" w:rsidRDefault="00D12399" w:rsidP="00D12399">
            <w:pPr>
              <w:suppressAutoHyphens w:val="0"/>
              <w:spacing w:line="240" w:lineRule="auto"/>
              <w:ind w:firstLine="0"/>
              <w:jc w:val="center"/>
              <w:rPr>
                <w:rFonts w:ascii="Arial Narrow" w:hAnsi="Arial Narrow"/>
                <w:bCs w:val="0"/>
                <w:color w:val="000000"/>
                <w:sz w:val="16"/>
                <w:szCs w:val="16"/>
                <w:lang w:eastAsia="ru-RU"/>
              </w:rPr>
            </w:pPr>
            <w:r w:rsidRPr="001755D8">
              <w:rPr>
                <w:rFonts w:ascii="Arial Narrow" w:hAnsi="Arial Narrow"/>
                <w:bCs w:val="0"/>
                <w:color w:val="000000"/>
                <w:sz w:val="16"/>
                <w:szCs w:val="16"/>
                <w:lang w:eastAsia="ru-RU"/>
              </w:rPr>
              <w:t>Материально-технические ресурсы, задействованные при выполнении работ по договору, тип/ед.</w:t>
            </w:r>
          </w:p>
        </w:tc>
        <w:tc>
          <w:tcPr>
            <w:tcW w:w="993" w:type="dxa"/>
            <w:gridSpan w:val="2"/>
            <w:vMerge w:val="restart"/>
            <w:shd w:val="clear" w:color="000000" w:fill="CCFFCC"/>
            <w:vAlign w:val="center"/>
            <w:hideMark/>
          </w:tcPr>
          <w:p w:rsidR="00D12399" w:rsidRPr="001755D8" w:rsidRDefault="00D12399" w:rsidP="00D12399">
            <w:pPr>
              <w:suppressAutoHyphens w:val="0"/>
              <w:spacing w:line="240" w:lineRule="auto"/>
              <w:ind w:firstLine="0"/>
              <w:jc w:val="center"/>
              <w:rPr>
                <w:rFonts w:ascii="Arial Narrow" w:hAnsi="Arial Narrow"/>
                <w:bCs w:val="0"/>
                <w:color w:val="000000"/>
                <w:sz w:val="16"/>
                <w:szCs w:val="16"/>
                <w:lang w:eastAsia="ru-RU"/>
              </w:rPr>
            </w:pPr>
            <w:r w:rsidRPr="001755D8">
              <w:rPr>
                <w:rFonts w:ascii="Arial Narrow" w:hAnsi="Arial Narrow"/>
                <w:bCs w:val="0"/>
                <w:color w:val="000000"/>
                <w:sz w:val="16"/>
                <w:szCs w:val="16"/>
                <w:lang w:eastAsia="ru-RU"/>
              </w:rPr>
              <w:t>Причины отклонений сроков выполнения и фактических объемов выполнения  работ от условий договора (если имеются)</w:t>
            </w:r>
          </w:p>
        </w:tc>
        <w:tc>
          <w:tcPr>
            <w:tcW w:w="992" w:type="dxa"/>
            <w:vMerge w:val="restart"/>
            <w:shd w:val="clear" w:color="000000" w:fill="CCFFCC"/>
          </w:tcPr>
          <w:p w:rsidR="00D12399" w:rsidRPr="001755D8" w:rsidRDefault="00D12399" w:rsidP="00D12399">
            <w:pPr>
              <w:widowControl w:val="0"/>
              <w:suppressAutoHyphens w:val="0"/>
              <w:spacing w:line="240" w:lineRule="auto"/>
              <w:ind w:firstLine="33"/>
              <w:jc w:val="center"/>
              <w:rPr>
                <w:rFonts w:ascii="Arial Narrow" w:hAnsi="Arial Narrow"/>
                <w:bCs w:val="0"/>
                <w:sz w:val="16"/>
                <w:szCs w:val="16"/>
                <w:lang w:eastAsia="ru-RU"/>
              </w:rPr>
            </w:pPr>
            <w:r w:rsidRPr="001755D8">
              <w:rPr>
                <w:rFonts w:ascii="Arial Narrow" w:hAnsi="Arial Narrow"/>
                <w:bCs w:val="0"/>
                <w:sz w:val="16"/>
                <w:szCs w:val="16"/>
                <w:lang w:eastAsia="ru-RU"/>
              </w:rPr>
              <w:t>Сведения о наличии рекламаций со стороны Заказчика</w:t>
            </w:r>
          </w:p>
        </w:tc>
      </w:tr>
      <w:tr w:rsidR="00D12399" w:rsidRPr="001755D8" w:rsidTr="001755D8">
        <w:trPr>
          <w:trHeight w:val="64"/>
        </w:trPr>
        <w:tc>
          <w:tcPr>
            <w:tcW w:w="427" w:type="dxa"/>
            <w:vMerge/>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p>
        </w:tc>
        <w:tc>
          <w:tcPr>
            <w:tcW w:w="418" w:type="dxa"/>
            <w:vMerge/>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p>
        </w:tc>
        <w:tc>
          <w:tcPr>
            <w:tcW w:w="421" w:type="dxa"/>
            <w:vMerge/>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p>
        </w:tc>
        <w:tc>
          <w:tcPr>
            <w:tcW w:w="569" w:type="dxa"/>
            <w:gridSpan w:val="2"/>
            <w:vMerge/>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p>
        </w:tc>
        <w:tc>
          <w:tcPr>
            <w:tcW w:w="567" w:type="dxa"/>
            <w:shd w:val="clear" w:color="000000" w:fill="CCFFCC"/>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начало</w:t>
            </w:r>
          </w:p>
        </w:tc>
        <w:tc>
          <w:tcPr>
            <w:tcW w:w="851" w:type="dxa"/>
            <w:shd w:val="clear" w:color="000000" w:fill="CCFFCC"/>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окончание</w:t>
            </w:r>
          </w:p>
        </w:tc>
        <w:tc>
          <w:tcPr>
            <w:tcW w:w="850" w:type="dxa"/>
            <w:shd w:val="clear" w:color="000000" w:fill="CCFFCC"/>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Наличие доп. соглашений</w:t>
            </w:r>
          </w:p>
        </w:tc>
        <w:tc>
          <w:tcPr>
            <w:tcW w:w="572" w:type="dxa"/>
            <w:vMerge/>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p>
        </w:tc>
        <w:tc>
          <w:tcPr>
            <w:tcW w:w="567" w:type="dxa"/>
            <w:shd w:val="clear" w:color="000000" w:fill="CCFFCC"/>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Дата</w:t>
            </w:r>
          </w:p>
        </w:tc>
        <w:tc>
          <w:tcPr>
            <w:tcW w:w="851" w:type="dxa"/>
            <w:shd w:val="clear" w:color="000000" w:fill="CCFFCC"/>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выполнения</w:t>
            </w:r>
          </w:p>
        </w:tc>
        <w:tc>
          <w:tcPr>
            <w:tcW w:w="709" w:type="dxa"/>
            <w:gridSpan w:val="2"/>
            <w:shd w:val="clear" w:color="000000" w:fill="CCFFCC"/>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тыс. руб. с НДС</w:t>
            </w:r>
          </w:p>
        </w:tc>
        <w:tc>
          <w:tcPr>
            <w:tcW w:w="708" w:type="dxa"/>
            <w:vMerge/>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p>
        </w:tc>
        <w:tc>
          <w:tcPr>
            <w:tcW w:w="570" w:type="dxa"/>
            <w:shd w:val="clear" w:color="000000" w:fill="CCFFCC"/>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w:t>
            </w:r>
          </w:p>
        </w:tc>
        <w:tc>
          <w:tcPr>
            <w:tcW w:w="567" w:type="dxa"/>
            <w:gridSpan w:val="2"/>
            <w:shd w:val="clear" w:color="000000" w:fill="CCFFCC"/>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тыс. руб.  с НДС</w:t>
            </w:r>
          </w:p>
        </w:tc>
        <w:tc>
          <w:tcPr>
            <w:tcW w:w="567" w:type="dxa"/>
            <w:shd w:val="clear" w:color="000000" w:fill="CCFFCC"/>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w:t>
            </w:r>
          </w:p>
        </w:tc>
        <w:tc>
          <w:tcPr>
            <w:tcW w:w="709" w:type="dxa"/>
            <w:shd w:val="clear" w:color="000000" w:fill="CCFFCC"/>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тыс. руб.  с НДС</w:t>
            </w:r>
          </w:p>
        </w:tc>
        <w:tc>
          <w:tcPr>
            <w:tcW w:w="992" w:type="dxa"/>
            <w:shd w:val="clear" w:color="000000" w:fill="CCFFCC"/>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Наименование субподрядчиков</w:t>
            </w:r>
          </w:p>
        </w:tc>
        <w:tc>
          <w:tcPr>
            <w:tcW w:w="851" w:type="dxa"/>
            <w:shd w:val="clear" w:color="000000" w:fill="CCFFCC"/>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Собств.</w:t>
            </w:r>
          </w:p>
        </w:tc>
        <w:tc>
          <w:tcPr>
            <w:tcW w:w="850" w:type="dxa"/>
            <w:shd w:val="clear" w:color="000000" w:fill="CCFFCC"/>
            <w:vAlign w:val="center"/>
            <w:hideMark/>
          </w:tcPr>
          <w:p w:rsidR="00D12399" w:rsidRPr="001755D8" w:rsidRDefault="00D12399" w:rsidP="00D12399">
            <w:pPr>
              <w:suppressAutoHyphens w:val="0"/>
              <w:spacing w:line="240" w:lineRule="auto"/>
              <w:ind w:firstLine="0"/>
              <w:jc w:val="center"/>
              <w:rPr>
                <w:rFonts w:ascii="Arial Narrow" w:hAnsi="Arial Narrow"/>
                <w:bCs w:val="0"/>
                <w:color w:val="000000"/>
                <w:sz w:val="16"/>
                <w:szCs w:val="16"/>
                <w:lang w:eastAsia="ru-RU"/>
              </w:rPr>
            </w:pPr>
            <w:r w:rsidRPr="001755D8">
              <w:rPr>
                <w:rFonts w:ascii="Arial Narrow" w:hAnsi="Arial Narrow"/>
                <w:bCs w:val="0"/>
                <w:color w:val="000000"/>
                <w:sz w:val="16"/>
                <w:szCs w:val="16"/>
                <w:lang w:eastAsia="ru-RU"/>
              </w:rPr>
              <w:t>Субподряд.</w:t>
            </w:r>
          </w:p>
        </w:tc>
        <w:tc>
          <w:tcPr>
            <w:tcW w:w="709" w:type="dxa"/>
            <w:shd w:val="clear" w:color="000000" w:fill="CCFFCC"/>
            <w:vAlign w:val="center"/>
            <w:hideMark/>
          </w:tcPr>
          <w:p w:rsidR="00D12399" w:rsidRPr="001755D8" w:rsidRDefault="00D12399" w:rsidP="00D12399">
            <w:pPr>
              <w:suppressAutoHyphens w:val="0"/>
              <w:spacing w:line="240" w:lineRule="auto"/>
              <w:ind w:firstLine="0"/>
              <w:jc w:val="center"/>
              <w:rPr>
                <w:rFonts w:ascii="Arial Narrow" w:hAnsi="Arial Narrow"/>
                <w:bCs w:val="0"/>
                <w:color w:val="000000"/>
                <w:sz w:val="16"/>
                <w:szCs w:val="16"/>
                <w:lang w:eastAsia="ru-RU"/>
              </w:rPr>
            </w:pPr>
            <w:r w:rsidRPr="001755D8">
              <w:rPr>
                <w:rFonts w:ascii="Arial Narrow" w:hAnsi="Arial Narrow"/>
                <w:bCs w:val="0"/>
                <w:color w:val="000000"/>
                <w:sz w:val="16"/>
                <w:szCs w:val="16"/>
                <w:lang w:eastAsia="ru-RU"/>
              </w:rPr>
              <w:t>Собств.</w:t>
            </w:r>
          </w:p>
        </w:tc>
        <w:tc>
          <w:tcPr>
            <w:tcW w:w="850" w:type="dxa"/>
            <w:shd w:val="clear" w:color="000000" w:fill="CCFFCC"/>
            <w:vAlign w:val="center"/>
            <w:hideMark/>
          </w:tcPr>
          <w:p w:rsidR="00D12399" w:rsidRPr="001755D8" w:rsidRDefault="00D12399" w:rsidP="00D12399">
            <w:pPr>
              <w:suppressAutoHyphens w:val="0"/>
              <w:spacing w:line="240" w:lineRule="auto"/>
              <w:ind w:firstLine="0"/>
              <w:jc w:val="center"/>
              <w:rPr>
                <w:rFonts w:ascii="Arial Narrow" w:hAnsi="Arial Narrow"/>
                <w:bCs w:val="0"/>
                <w:color w:val="000000"/>
                <w:sz w:val="16"/>
                <w:szCs w:val="16"/>
                <w:lang w:eastAsia="ru-RU"/>
              </w:rPr>
            </w:pPr>
            <w:proofErr w:type="spellStart"/>
            <w:r w:rsidRPr="001755D8">
              <w:rPr>
                <w:rFonts w:ascii="Arial Narrow" w:hAnsi="Arial Narrow"/>
                <w:bCs w:val="0"/>
                <w:color w:val="000000"/>
                <w:sz w:val="16"/>
                <w:szCs w:val="16"/>
                <w:lang w:eastAsia="ru-RU"/>
              </w:rPr>
              <w:t>Привлеч</w:t>
            </w:r>
            <w:proofErr w:type="spellEnd"/>
            <w:r w:rsidRPr="001755D8">
              <w:rPr>
                <w:rFonts w:ascii="Arial Narrow" w:hAnsi="Arial Narrow"/>
                <w:bCs w:val="0"/>
                <w:color w:val="000000"/>
                <w:sz w:val="16"/>
                <w:szCs w:val="16"/>
                <w:lang w:eastAsia="ru-RU"/>
              </w:rPr>
              <w:t>. (аренда и т.п.)</w:t>
            </w:r>
          </w:p>
        </w:tc>
        <w:tc>
          <w:tcPr>
            <w:tcW w:w="993" w:type="dxa"/>
            <w:gridSpan w:val="2"/>
            <w:vMerge/>
            <w:vAlign w:val="center"/>
            <w:hideMark/>
          </w:tcPr>
          <w:p w:rsidR="00D12399" w:rsidRPr="001755D8" w:rsidRDefault="00D12399" w:rsidP="00D12399">
            <w:pPr>
              <w:suppressAutoHyphens w:val="0"/>
              <w:spacing w:line="240" w:lineRule="auto"/>
              <w:ind w:firstLine="0"/>
              <w:jc w:val="left"/>
              <w:rPr>
                <w:rFonts w:ascii="Arial Narrow" w:hAnsi="Arial Narrow"/>
                <w:bCs w:val="0"/>
                <w:color w:val="000000"/>
                <w:sz w:val="16"/>
                <w:szCs w:val="16"/>
                <w:lang w:eastAsia="ru-RU"/>
              </w:rPr>
            </w:pPr>
          </w:p>
        </w:tc>
        <w:tc>
          <w:tcPr>
            <w:tcW w:w="992" w:type="dxa"/>
            <w:vMerge/>
          </w:tcPr>
          <w:p w:rsidR="00D12399" w:rsidRPr="001755D8" w:rsidRDefault="00D12399" w:rsidP="00D12399">
            <w:pPr>
              <w:suppressAutoHyphens w:val="0"/>
              <w:spacing w:line="240" w:lineRule="auto"/>
              <w:ind w:firstLine="0"/>
              <w:jc w:val="left"/>
              <w:rPr>
                <w:rFonts w:ascii="Arial Narrow" w:hAnsi="Arial Narrow"/>
                <w:bCs w:val="0"/>
                <w:color w:val="000000"/>
                <w:sz w:val="16"/>
                <w:szCs w:val="16"/>
                <w:lang w:eastAsia="ru-RU"/>
              </w:rPr>
            </w:pPr>
          </w:p>
        </w:tc>
      </w:tr>
      <w:tr w:rsidR="00D12399" w:rsidRPr="001755D8" w:rsidTr="001755D8">
        <w:trPr>
          <w:trHeight w:val="64"/>
        </w:trPr>
        <w:tc>
          <w:tcPr>
            <w:tcW w:w="427"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1</w:t>
            </w:r>
          </w:p>
        </w:tc>
        <w:tc>
          <w:tcPr>
            <w:tcW w:w="418"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421" w:type="dxa"/>
            <w:shd w:val="clear" w:color="auto" w:fill="auto"/>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r w:rsidRPr="001755D8">
              <w:rPr>
                <w:bCs w:val="0"/>
                <w:color w:val="000000"/>
                <w:sz w:val="16"/>
                <w:szCs w:val="16"/>
                <w:lang w:eastAsia="ru-RU"/>
              </w:rPr>
              <w:t> </w:t>
            </w:r>
          </w:p>
        </w:tc>
        <w:tc>
          <w:tcPr>
            <w:tcW w:w="569" w:type="dxa"/>
            <w:gridSpan w:val="2"/>
            <w:shd w:val="clear" w:color="auto" w:fill="auto"/>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r w:rsidRPr="001755D8">
              <w:rPr>
                <w:bCs w:val="0"/>
                <w:color w:val="000000"/>
                <w:sz w:val="16"/>
                <w:szCs w:val="16"/>
                <w:lang w:eastAsia="ru-RU"/>
              </w:rPr>
              <w:t> </w:t>
            </w:r>
          </w:p>
        </w:tc>
        <w:tc>
          <w:tcPr>
            <w:tcW w:w="567"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851" w:type="dxa"/>
            <w:shd w:val="clear" w:color="auto" w:fill="auto"/>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r w:rsidRPr="001755D8">
              <w:rPr>
                <w:bCs w:val="0"/>
                <w:color w:val="000000"/>
                <w:sz w:val="16"/>
                <w:szCs w:val="16"/>
                <w:lang w:eastAsia="ru-RU"/>
              </w:rPr>
              <w:t> </w:t>
            </w:r>
          </w:p>
        </w:tc>
        <w:tc>
          <w:tcPr>
            <w:tcW w:w="850" w:type="dxa"/>
            <w:shd w:val="clear" w:color="auto" w:fill="auto"/>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r w:rsidRPr="001755D8">
              <w:rPr>
                <w:bCs w:val="0"/>
                <w:color w:val="000000"/>
                <w:sz w:val="16"/>
                <w:szCs w:val="16"/>
                <w:lang w:eastAsia="ru-RU"/>
              </w:rPr>
              <w:t> </w:t>
            </w:r>
          </w:p>
        </w:tc>
        <w:tc>
          <w:tcPr>
            <w:tcW w:w="572" w:type="dxa"/>
            <w:shd w:val="clear" w:color="auto" w:fill="auto"/>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r w:rsidRPr="001755D8">
              <w:rPr>
                <w:bCs w:val="0"/>
                <w:color w:val="000000"/>
                <w:sz w:val="16"/>
                <w:szCs w:val="16"/>
                <w:lang w:eastAsia="ru-RU"/>
              </w:rPr>
              <w:t> </w:t>
            </w:r>
          </w:p>
        </w:tc>
        <w:tc>
          <w:tcPr>
            <w:tcW w:w="567" w:type="dxa"/>
            <w:shd w:val="clear" w:color="auto" w:fill="auto"/>
            <w:vAlign w:val="center"/>
            <w:hideMark/>
          </w:tcPr>
          <w:p w:rsidR="00D12399" w:rsidRPr="001755D8" w:rsidRDefault="00D12399" w:rsidP="00D12399">
            <w:pPr>
              <w:suppressAutoHyphens w:val="0"/>
              <w:spacing w:line="240" w:lineRule="auto"/>
              <w:ind w:firstLine="0"/>
              <w:jc w:val="right"/>
              <w:rPr>
                <w:bCs w:val="0"/>
                <w:color w:val="000000"/>
                <w:sz w:val="16"/>
                <w:szCs w:val="16"/>
                <w:lang w:eastAsia="ru-RU"/>
              </w:rPr>
            </w:pPr>
            <w:r w:rsidRPr="001755D8">
              <w:rPr>
                <w:bCs w:val="0"/>
                <w:color w:val="000000"/>
                <w:sz w:val="16"/>
                <w:szCs w:val="16"/>
                <w:lang w:eastAsia="ru-RU"/>
              </w:rPr>
              <w:t> </w:t>
            </w:r>
          </w:p>
        </w:tc>
        <w:tc>
          <w:tcPr>
            <w:tcW w:w="851"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709" w:type="dxa"/>
            <w:gridSpan w:val="2"/>
            <w:shd w:val="clear" w:color="auto" w:fill="auto"/>
            <w:vAlign w:val="center"/>
            <w:hideMark/>
          </w:tcPr>
          <w:p w:rsidR="00D12399" w:rsidRPr="001755D8" w:rsidRDefault="00D12399" w:rsidP="00D12399">
            <w:pPr>
              <w:suppressAutoHyphens w:val="0"/>
              <w:spacing w:line="240" w:lineRule="auto"/>
              <w:ind w:firstLine="0"/>
              <w:jc w:val="right"/>
              <w:rPr>
                <w:bCs w:val="0"/>
                <w:color w:val="000000"/>
                <w:sz w:val="16"/>
                <w:szCs w:val="16"/>
                <w:lang w:eastAsia="ru-RU"/>
              </w:rPr>
            </w:pPr>
            <w:r w:rsidRPr="001755D8">
              <w:rPr>
                <w:bCs w:val="0"/>
                <w:color w:val="000000"/>
                <w:sz w:val="16"/>
                <w:szCs w:val="16"/>
                <w:lang w:eastAsia="ru-RU"/>
              </w:rPr>
              <w:t> </w:t>
            </w:r>
          </w:p>
        </w:tc>
        <w:tc>
          <w:tcPr>
            <w:tcW w:w="708"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570"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567" w:type="dxa"/>
            <w:gridSpan w:val="2"/>
            <w:shd w:val="clear" w:color="auto" w:fill="auto"/>
            <w:vAlign w:val="center"/>
            <w:hideMark/>
          </w:tcPr>
          <w:p w:rsidR="00D12399" w:rsidRPr="001755D8" w:rsidRDefault="00D12399" w:rsidP="00D12399">
            <w:pPr>
              <w:suppressAutoHyphens w:val="0"/>
              <w:spacing w:line="240" w:lineRule="auto"/>
              <w:ind w:firstLine="0"/>
              <w:jc w:val="right"/>
              <w:rPr>
                <w:bCs w:val="0"/>
                <w:color w:val="000000"/>
                <w:sz w:val="16"/>
                <w:szCs w:val="16"/>
                <w:lang w:eastAsia="ru-RU"/>
              </w:rPr>
            </w:pPr>
            <w:r w:rsidRPr="001755D8">
              <w:rPr>
                <w:bCs w:val="0"/>
                <w:color w:val="000000"/>
                <w:sz w:val="16"/>
                <w:szCs w:val="16"/>
                <w:lang w:eastAsia="ru-RU"/>
              </w:rPr>
              <w:t> </w:t>
            </w:r>
          </w:p>
        </w:tc>
        <w:tc>
          <w:tcPr>
            <w:tcW w:w="567"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709"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992" w:type="dxa"/>
            <w:shd w:val="clear" w:color="auto" w:fill="auto"/>
            <w:vAlign w:val="center"/>
            <w:hideMark/>
          </w:tcPr>
          <w:p w:rsidR="00D12399" w:rsidRPr="001755D8" w:rsidRDefault="00D12399" w:rsidP="00D12399">
            <w:pPr>
              <w:suppressAutoHyphens w:val="0"/>
              <w:spacing w:line="240" w:lineRule="auto"/>
              <w:ind w:firstLine="0"/>
              <w:jc w:val="right"/>
              <w:rPr>
                <w:bCs w:val="0"/>
                <w:color w:val="000000"/>
                <w:sz w:val="16"/>
                <w:szCs w:val="16"/>
                <w:lang w:eastAsia="ru-RU"/>
              </w:rPr>
            </w:pPr>
            <w:r w:rsidRPr="001755D8">
              <w:rPr>
                <w:bCs w:val="0"/>
                <w:color w:val="000000"/>
                <w:sz w:val="16"/>
                <w:szCs w:val="16"/>
                <w:lang w:eastAsia="ru-RU"/>
              </w:rPr>
              <w:t> </w:t>
            </w:r>
          </w:p>
        </w:tc>
        <w:tc>
          <w:tcPr>
            <w:tcW w:w="851"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850" w:type="dxa"/>
            <w:shd w:val="clear" w:color="auto" w:fill="auto"/>
            <w:vAlign w:val="center"/>
            <w:hideMark/>
          </w:tcPr>
          <w:p w:rsidR="00D12399" w:rsidRPr="001755D8" w:rsidRDefault="00D12399" w:rsidP="00D12399">
            <w:pPr>
              <w:suppressAutoHyphens w:val="0"/>
              <w:spacing w:line="240" w:lineRule="auto"/>
              <w:ind w:firstLine="0"/>
              <w:jc w:val="center"/>
              <w:rPr>
                <w:rFonts w:ascii="Arial Narrow" w:hAnsi="Arial Narrow"/>
                <w:bCs w:val="0"/>
                <w:color w:val="000000"/>
                <w:sz w:val="16"/>
                <w:szCs w:val="16"/>
                <w:lang w:eastAsia="ru-RU"/>
              </w:rPr>
            </w:pPr>
            <w:r w:rsidRPr="001755D8">
              <w:rPr>
                <w:rFonts w:ascii="Arial Narrow" w:hAnsi="Arial Narrow"/>
                <w:bCs w:val="0"/>
                <w:color w:val="000000"/>
                <w:sz w:val="16"/>
                <w:szCs w:val="16"/>
                <w:lang w:eastAsia="ru-RU"/>
              </w:rPr>
              <w:t> </w:t>
            </w:r>
          </w:p>
        </w:tc>
        <w:tc>
          <w:tcPr>
            <w:tcW w:w="709" w:type="dxa"/>
            <w:shd w:val="clear" w:color="000000" w:fill="FFFFFF"/>
            <w:vAlign w:val="center"/>
            <w:hideMark/>
          </w:tcPr>
          <w:p w:rsidR="00D12399" w:rsidRPr="001755D8" w:rsidRDefault="00D12399" w:rsidP="00D12399">
            <w:pPr>
              <w:suppressAutoHyphens w:val="0"/>
              <w:spacing w:line="240" w:lineRule="auto"/>
              <w:ind w:firstLine="0"/>
              <w:jc w:val="center"/>
              <w:rPr>
                <w:rFonts w:ascii="Arial Narrow" w:hAnsi="Arial Narrow"/>
                <w:bCs w:val="0"/>
                <w:color w:val="000000"/>
                <w:sz w:val="16"/>
                <w:szCs w:val="16"/>
                <w:lang w:eastAsia="ru-RU"/>
              </w:rPr>
            </w:pPr>
            <w:r w:rsidRPr="001755D8">
              <w:rPr>
                <w:rFonts w:ascii="Arial Narrow" w:hAnsi="Arial Narrow"/>
                <w:bCs w:val="0"/>
                <w:color w:val="000000"/>
                <w:sz w:val="16"/>
                <w:szCs w:val="16"/>
                <w:lang w:eastAsia="ru-RU"/>
              </w:rPr>
              <w:t> </w:t>
            </w:r>
          </w:p>
        </w:tc>
        <w:tc>
          <w:tcPr>
            <w:tcW w:w="850" w:type="dxa"/>
            <w:shd w:val="clear" w:color="000000" w:fill="FFFFFF"/>
            <w:vAlign w:val="center"/>
            <w:hideMark/>
          </w:tcPr>
          <w:p w:rsidR="00D12399" w:rsidRPr="001755D8" w:rsidRDefault="00D12399" w:rsidP="00D12399">
            <w:pPr>
              <w:suppressAutoHyphens w:val="0"/>
              <w:spacing w:line="240" w:lineRule="auto"/>
              <w:ind w:firstLine="0"/>
              <w:jc w:val="left"/>
              <w:rPr>
                <w:rFonts w:ascii="Arial Narrow" w:hAnsi="Arial Narrow"/>
                <w:bCs w:val="0"/>
                <w:color w:val="000000"/>
                <w:sz w:val="16"/>
                <w:szCs w:val="16"/>
                <w:lang w:eastAsia="ru-RU"/>
              </w:rPr>
            </w:pPr>
            <w:r w:rsidRPr="001755D8">
              <w:rPr>
                <w:rFonts w:ascii="Arial Narrow" w:hAnsi="Arial Narrow"/>
                <w:bCs w:val="0"/>
                <w:color w:val="000000"/>
                <w:sz w:val="16"/>
                <w:szCs w:val="16"/>
                <w:lang w:eastAsia="ru-RU"/>
              </w:rPr>
              <w:t> </w:t>
            </w:r>
          </w:p>
        </w:tc>
        <w:tc>
          <w:tcPr>
            <w:tcW w:w="993" w:type="dxa"/>
            <w:gridSpan w:val="2"/>
            <w:shd w:val="clear" w:color="000000" w:fill="FFFFFF"/>
            <w:vAlign w:val="center"/>
            <w:hideMark/>
          </w:tcPr>
          <w:p w:rsidR="00D12399" w:rsidRPr="001755D8" w:rsidRDefault="00D12399" w:rsidP="00D12399">
            <w:pPr>
              <w:suppressAutoHyphens w:val="0"/>
              <w:spacing w:line="240" w:lineRule="auto"/>
              <w:ind w:firstLine="0"/>
              <w:jc w:val="left"/>
              <w:rPr>
                <w:rFonts w:ascii="Arial Narrow" w:hAnsi="Arial Narrow"/>
                <w:bCs w:val="0"/>
                <w:color w:val="000000"/>
                <w:sz w:val="16"/>
                <w:szCs w:val="16"/>
                <w:lang w:eastAsia="ru-RU"/>
              </w:rPr>
            </w:pPr>
            <w:r w:rsidRPr="001755D8">
              <w:rPr>
                <w:rFonts w:ascii="Arial Narrow" w:hAnsi="Arial Narrow"/>
                <w:bCs w:val="0"/>
                <w:color w:val="000000"/>
                <w:sz w:val="16"/>
                <w:szCs w:val="16"/>
                <w:lang w:eastAsia="ru-RU"/>
              </w:rPr>
              <w:t> </w:t>
            </w:r>
          </w:p>
        </w:tc>
        <w:tc>
          <w:tcPr>
            <w:tcW w:w="992" w:type="dxa"/>
            <w:shd w:val="clear" w:color="000000" w:fill="FFFFFF"/>
          </w:tcPr>
          <w:p w:rsidR="00D12399" w:rsidRPr="001755D8" w:rsidRDefault="00D12399" w:rsidP="00D12399">
            <w:pPr>
              <w:suppressAutoHyphens w:val="0"/>
              <w:spacing w:line="240" w:lineRule="auto"/>
              <w:ind w:firstLine="0"/>
              <w:jc w:val="left"/>
              <w:rPr>
                <w:rFonts w:ascii="Arial Narrow" w:hAnsi="Arial Narrow"/>
                <w:bCs w:val="0"/>
                <w:color w:val="000000"/>
                <w:sz w:val="16"/>
                <w:szCs w:val="16"/>
                <w:lang w:eastAsia="ru-RU"/>
              </w:rPr>
            </w:pPr>
          </w:p>
        </w:tc>
      </w:tr>
      <w:tr w:rsidR="00D12399" w:rsidRPr="001755D8" w:rsidTr="001755D8">
        <w:trPr>
          <w:trHeight w:val="64"/>
        </w:trPr>
        <w:tc>
          <w:tcPr>
            <w:tcW w:w="427"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2</w:t>
            </w:r>
          </w:p>
        </w:tc>
        <w:tc>
          <w:tcPr>
            <w:tcW w:w="418"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421" w:type="dxa"/>
            <w:shd w:val="clear" w:color="auto" w:fill="auto"/>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r w:rsidRPr="001755D8">
              <w:rPr>
                <w:bCs w:val="0"/>
                <w:color w:val="000000"/>
                <w:sz w:val="16"/>
                <w:szCs w:val="16"/>
                <w:lang w:eastAsia="ru-RU"/>
              </w:rPr>
              <w:t> </w:t>
            </w:r>
          </w:p>
        </w:tc>
        <w:tc>
          <w:tcPr>
            <w:tcW w:w="569" w:type="dxa"/>
            <w:gridSpan w:val="2"/>
            <w:shd w:val="clear" w:color="auto" w:fill="auto"/>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r w:rsidRPr="001755D8">
              <w:rPr>
                <w:bCs w:val="0"/>
                <w:color w:val="000000"/>
                <w:sz w:val="16"/>
                <w:szCs w:val="16"/>
                <w:lang w:eastAsia="ru-RU"/>
              </w:rPr>
              <w:t> </w:t>
            </w:r>
          </w:p>
        </w:tc>
        <w:tc>
          <w:tcPr>
            <w:tcW w:w="567"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851" w:type="dxa"/>
            <w:shd w:val="clear" w:color="auto" w:fill="auto"/>
            <w:vAlign w:val="center"/>
            <w:hideMark/>
          </w:tcPr>
          <w:p w:rsidR="00D12399" w:rsidRPr="001755D8" w:rsidRDefault="00D12399" w:rsidP="00D12399">
            <w:pPr>
              <w:suppressAutoHyphens w:val="0"/>
              <w:spacing w:line="240" w:lineRule="auto"/>
              <w:ind w:left="-250" w:firstLine="250"/>
              <w:jc w:val="left"/>
              <w:rPr>
                <w:bCs w:val="0"/>
                <w:color w:val="000000"/>
                <w:sz w:val="16"/>
                <w:szCs w:val="16"/>
                <w:lang w:eastAsia="ru-RU"/>
              </w:rPr>
            </w:pPr>
            <w:r w:rsidRPr="001755D8">
              <w:rPr>
                <w:bCs w:val="0"/>
                <w:color w:val="000000"/>
                <w:sz w:val="16"/>
                <w:szCs w:val="16"/>
                <w:lang w:eastAsia="ru-RU"/>
              </w:rPr>
              <w:t> </w:t>
            </w:r>
          </w:p>
        </w:tc>
        <w:tc>
          <w:tcPr>
            <w:tcW w:w="850" w:type="dxa"/>
            <w:shd w:val="clear" w:color="auto" w:fill="auto"/>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r w:rsidRPr="001755D8">
              <w:rPr>
                <w:bCs w:val="0"/>
                <w:color w:val="000000"/>
                <w:sz w:val="16"/>
                <w:szCs w:val="16"/>
                <w:lang w:eastAsia="ru-RU"/>
              </w:rPr>
              <w:t> </w:t>
            </w:r>
          </w:p>
        </w:tc>
        <w:tc>
          <w:tcPr>
            <w:tcW w:w="572" w:type="dxa"/>
            <w:shd w:val="clear" w:color="auto" w:fill="auto"/>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r w:rsidRPr="001755D8">
              <w:rPr>
                <w:bCs w:val="0"/>
                <w:color w:val="000000"/>
                <w:sz w:val="16"/>
                <w:szCs w:val="16"/>
                <w:lang w:eastAsia="ru-RU"/>
              </w:rPr>
              <w:t> </w:t>
            </w:r>
          </w:p>
        </w:tc>
        <w:tc>
          <w:tcPr>
            <w:tcW w:w="567" w:type="dxa"/>
            <w:shd w:val="clear" w:color="auto" w:fill="auto"/>
            <w:vAlign w:val="center"/>
            <w:hideMark/>
          </w:tcPr>
          <w:p w:rsidR="00D12399" w:rsidRPr="001755D8" w:rsidRDefault="00D12399" w:rsidP="00D12399">
            <w:pPr>
              <w:suppressAutoHyphens w:val="0"/>
              <w:spacing w:line="240" w:lineRule="auto"/>
              <w:ind w:firstLine="0"/>
              <w:jc w:val="right"/>
              <w:rPr>
                <w:bCs w:val="0"/>
                <w:color w:val="000000"/>
                <w:sz w:val="16"/>
                <w:szCs w:val="16"/>
                <w:lang w:eastAsia="ru-RU"/>
              </w:rPr>
            </w:pPr>
            <w:r w:rsidRPr="001755D8">
              <w:rPr>
                <w:bCs w:val="0"/>
                <w:color w:val="000000"/>
                <w:sz w:val="16"/>
                <w:szCs w:val="16"/>
                <w:lang w:eastAsia="ru-RU"/>
              </w:rPr>
              <w:t> </w:t>
            </w:r>
          </w:p>
        </w:tc>
        <w:tc>
          <w:tcPr>
            <w:tcW w:w="851"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709" w:type="dxa"/>
            <w:gridSpan w:val="2"/>
            <w:shd w:val="clear" w:color="auto" w:fill="auto"/>
            <w:vAlign w:val="center"/>
            <w:hideMark/>
          </w:tcPr>
          <w:p w:rsidR="00D12399" w:rsidRPr="001755D8" w:rsidRDefault="00D12399" w:rsidP="00D12399">
            <w:pPr>
              <w:suppressAutoHyphens w:val="0"/>
              <w:spacing w:line="240" w:lineRule="auto"/>
              <w:ind w:firstLine="0"/>
              <w:jc w:val="right"/>
              <w:rPr>
                <w:bCs w:val="0"/>
                <w:color w:val="000000"/>
                <w:sz w:val="16"/>
                <w:szCs w:val="16"/>
                <w:lang w:eastAsia="ru-RU"/>
              </w:rPr>
            </w:pPr>
            <w:r w:rsidRPr="001755D8">
              <w:rPr>
                <w:bCs w:val="0"/>
                <w:color w:val="000000"/>
                <w:sz w:val="16"/>
                <w:szCs w:val="16"/>
                <w:lang w:eastAsia="ru-RU"/>
              </w:rPr>
              <w:t> </w:t>
            </w:r>
          </w:p>
        </w:tc>
        <w:tc>
          <w:tcPr>
            <w:tcW w:w="708"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570"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567" w:type="dxa"/>
            <w:gridSpan w:val="2"/>
            <w:shd w:val="clear" w:color="auto" w:fill="auto"/>
            <w:vAlign w:val="center"/>
            <w:hideMark/>
          </w:tcPr>
          <w:p w:rsidR="00D12399" w:rsidRPr="001755D8" w:rsidRDefault="00D12399" w:rsidP="00D12399">
            <w:pPr>
              <w:suppressAutoHyphens w:val="0"/>
              <w:spacing w:line="240" w:lineRule="auto"/>
              <w:ind w:firstLine="0"/>
              <w:jc w:val="right"/>
              <w:rPr>
                <w:bCs w:val="0"/>
                <w:color w:val="000000"/>
                <w:sz w:val="16"/>
                <w:szCs w:val="16"/>
                <w:lang w:eastAsia="ru-RU"/>
              </w:rPr>
            </w:pPr>
            <w:r w:rsidRPr="001755D8">
              <w:rPr>
                <w:bCs w:val="0"/>
                <w:color w:val="000000"/>
                <w:sz w:val="16"/>
                <w:szCs w:val="16"/>
                <w:lang w:eastAsia="ru-RU"/>
              </w:rPr>
              <w:t> </w:t>
            </w:r>
          </w:p>
        </w:tc>
        <w:tc>
          <w:tcPr>
            <w:tcW w:w="567"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709"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992" w:type="dxa"/>
            <w:shd w:val="clear" w:color="auto" w:fill="auto"/>
            <w:vAlign w:val="center"/>
            <w:hideMark/>
          </w:tcPr>
          <w:p w:rsidR="00D12399" w:rsidRPr="001755D8" w:rsidRDefault="00D12399" w:rsidP="00D12399">
            <w:pPr>
              <w:suppressAutoHyphens w:val="0"/>
              <w:spacing w:line="240" w:lineRule="auto"/>
              <w:ind w:firstLine="0"/>
              <w:jc w:val="right"/>
              <w:rPr>
                <w:bCs w:val="0"/>
                <w:color w:val="000000"/>
                <w:sz w:val="16"/>
                <w:szCs w:val="16"/>
                <w:lang w:eastAsia="ru-RU"/>
              </w:rPr>
            </w:pPr>
            <w:r w:rsidRPr="001755D8">
              <w:rPr>
                <w:bCs w:val="0"/>
                <w:color w:val="000000"/>
                <w:sz w:val="16"/>
                <w:szCs w:val="16"/>
                <w:lang w:eastAsia="ru-RU"/>
              </w:rPr>
              <w:t> </w:t>
            </w:r>
          </w:p>
        </w:tc>
        <w:tc>
          <w:tcPr>
            <w:tcW w:w="851"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850" w:type="dxa"/>
            <w:shd w:val="clear" w:color="auto" w:fill="auto"/>
            <w:vAlign w:val="center"/>
            <w:hideMark/>
          </w:tcPr>
          <w:p w:rsidR="00D12399" w:rsidRPr="001755D8" w:rsidRDefault="00D12399" w:rsidP="00D12399">
            <w:pPr>
              <w:suppressAutoHyphens w:val="0"/>
              <w:spacing w:line="240" w:lineRule="auto"/>
              <w:ind w:firstLine="0"/>
              <w:jc w:val="center"/>
              <w:rPr>
                <w:rFonts w:ascii="Arial Narrow" w:hAnsi="Arial Narrow"/>
                <w:bCs w:val="0"/>
                <w:color w:val="000000"/>
                <w:sz w:val="16"/>
                <w:szCs w:val="16"/>
                <w:lang w:eastAsia="ru-RU"/>
              </w:rPr>
            </w:pPr>
            <w:r w:rsidRPr="001755D8">
              <w:rPr>
                <w:rFonts w:ascii="Arial Narrow" w:hAnsi="Arial Narrow"/>
                <w:bCs w:val="0"/>
                <w:color w:val="000000"/>
                <w:sz w:val="16"/>
                <w:szCs w:val="16"/>
                <w:lang w:eastAsia="ru-RU"/>
              </w:rPr>
              <w:t> </w:t>
            </w:r>
          </w:p>
        </w:tc>
        <w:tc>
          <w:tcPr>
            <w:tcW w:w="709" w:type="dxa"/>
            <w:shd w:val="clear" w:color="000000" w:fill="FFFFFF"/>
            <w:vAlign w:val="center"/>
            <w:hideMark/>
          </w:tcPr>
          <w:p w:rsidR="00D12399" w:rsidRPr="001755D8" w:rsidRDefault="00D12399" w:rsidP="00D12399">
            <w:pPr>
              <w:suppressAutoHyphens w:val="0"/>
              <w:spacing w:line="240" w:lineRule="auto"/>
              <w:ind w:firstLine="0"/>
              <w:jc w:val="center"/>
              <w:rPr>
                <w:rFonts w:ascii="Arial Narrow" w:hAnsi="Arial Narrow"/>
                <w:bCs w:val="0"/>
                <w:color w:val="000000"/>
                <w:sz w:val="16"/>
                <w:szCs w:val="16"/>
                <w:lang w:eastAsia="ru-RU"/>
              </w:rPr>
            </w:pPr>
            <w:r w:rsidRPr="001755D8">
              <w:rPr>
                <w:rFonts w:ascii="Arial Narrow" w:hAnsi="Arial Narrow"/>
                <w:bCs w:val="0"/>
                <w:color w:val="000000"/>
                <w:sz w:val="16"/>
                <w:szCs w:val="16"/>
                <w:lang w:eastAsia="ru-RU"/>
              </w:rPr>
              <w:t> </w:t>
            </w:r>
          </w:p>
        </w:tc>
        <w:tc>
          <w:tcPr>
            <w:tcW w:w="850" w:type="dxa"/>
            <w:shd w:val="clear" w:color="000000" w:fill="FFFFFF"/>
            <w:vAlign w:val="center"/>
            <w:hideMark/>
          </w:tcPr>
          <w:p w:rsidR="00D12399" w:rsidRPr="001755D8" w:rsidRDefault="00D12399" w:rsidP="00D12399">
            <w:pPr>
              <w:suppressAutoHyphens w:val="0"/>
              <w:spacing w:line="240" w:lineRule="auto"/>
              <w:ind w:firstLine="0"/>
              <w:jc w:val="left"/>
              <w:rPr>
                <w:rFonts w:ascii="Arial Narrow" w:hAnsi="Arial Narrow"/>
                <w:bCs w:val="0"/>
                <w:color w:val="000000"/>
                <w:sz w:val="16"/>
                <w:szCs w:val="16"/>
                <w:lang w:eastAsia="ru-RU"/>
              </w:rPr>
            </w:pPr>
            <w:r w:rsidRPr="001755D8">
              <w:rPr>
                <w:rFonts w:ascii="Arial Narrow" w:hAnsi="Arial Narrow"/>
                <w:bCs w:val="0"/>
                <w:color w:val="000000"/>
                <w:sz w:val="16"/>
                <w:szCs w:val="16"/>
                <w:lang w:eastAsia="ru-RU"/>
              </w:rPr>
              <w:t> </w:t>
            </w:r>
          </w:p>
        </w:tc>
        <w:tc>
          <w:tcPr>
            <w:tcW w:w="993" w:type="dxa"/>
            <w:gridSpan w:val="2"/>
            <w:shd w:val="clear" w:color="000000" w:fill="FFFFFF"/>
            <w:vAlign w:val="center"/>
            <w:hideMark/>
          </w:tcPr>
          <w:p w:rsidR="00D12399" w:rsidRPr="001755D8" w:rsidRDefault="00D12399" w:rsidP="00D12399">
            <w:pPr>
              <w:suppressAutoHyphens w:val="0"/>
              <w:spacing w:line="240" w:lineRule="auto"/>
              <w:ind w:firstLine="0"/>
              <w:jc w:val="left"/>
              <w:rPr>
                <w:rFonts w:ascii="Arial Narrow" w:hAnsi="Arial Narrow"/>
                <w:bCs w:val="0"/>
                <w:color w:val="000000"/>
                <w:sz w:val="16"/>
                <w:szCs w:val="16"/>
                <w:lang w:eastAsia="ru-RU"/>
              </w:rPr>
            </w:pPr>
            <w:r w:rsidRPr="001755D8">
              <w:rPr>
                <w:rFonts w:ascii="Arial Narrow" w:hAnsi="Arial Narrow"/>
                <w:bCs w:val="0"/>
                <w:color w:val="000000"/>
                <w:sz w:val="16"/>
                <w:szCs w:val="16"/>
                <w:lang w:eastAsia="ru-RU"/>
              </w:rPr>
              <w:t> </w:t>
            </w:r>
          </w:p>
        </w:tc>
        <w:tc>
          <w:tcPr>
            <w:tcW w:w="992" w:type="dxa"/>
            <w:shd w:val="clear" w:color="000000" w:fill="FFFFFF"/>
          </w:tcPr>
          <w:p w:rsidR="00D12399" w:rsidRPr="001755D8" w:rsidRDefault="00D12399" w:rsidP="00D12399">
            <w:pPr>
              <w:suppressAutoHyphens w:val="0"/>
              <w:spacing w:line="240" w:lineRule="auto"/>
              <w:ind w:firstLine="0"/>
              <w:jc w:val="left"/>
              <w:rPr>
                <w:rFonts w:ascii="Arial Narrow" w:hAnsi="Arial Narrow"/>
                <w:bCs w:val="0"/>
                <w:color w:val="000000"/>
                <w:sz w:val="16"/>
                <w:szCs w:val="16"/>
                <w:lang w:eastAsia="ru-RU"/>
              </w:rPr>
            </w:pPr>
          </w:p>
        </w:tc>
      </w:tr>
      <w:tr w:rsidR="00D12399" w:rsidRPr="001755D8" w:rsidTr="001755D8">
        <w:trPr>
          <w:trHeight w:val="64"/>
        </w:trPr>
        <w:tc>
          <w:tcPr>
            <w:tcW w:w="427"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3</w:t>
            </w:r>
          </w:p>
        </w:tc>
        <w:tc>
          <w:tcPr>
            <w:tcW w:w="418"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421" w:type="dxa"/>
            <w:shd w:val="clear" w:color="auto" w:fill="auto"/>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r w:rsidRPr="001755D8">
              <w:rPr>
                <w:bCs w:val="0"/>
                <w:color w:val="000000"/>
                <w:sz w:val="16"/>
                <w:szCs w:val="16"/>
                <w:lang w:eastAsia="ru-RU"/>
              </w:rPr>
              <w:t> </w:t>
            </w:r>
          </w:p>
        </w:tc>
        <w:tc>
          <w:tcPr>
            <w:tcW w:w="569" w:type="dxa"/>
            <w:gridSpan w:val="2"/>
            <w:shd w:val="clear" w:color="auto" w:fill="auto"/>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r w:rsidRPr="001755D8">
              <w:rPr>
                <w:bCs w:val="0"/>
                <w:color w:val="000000"/>
                <w:sz w:val="16"/>
                <w:szCs w:val="16"/>
                <w:lang w:eastAsia="ru-RU"/>
              </w:rPr>
              <w:t> </w:t>
            </w:r>
          </w:p>
        </w:tc>
        <w:tc>
          <w:tcPr>
            <w:tcW w:w="567"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851" w:type="dxa"/>
            <w:shd w:val="clear" w:color="auto" w:fill="auto"/>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r w:rsidRPr="001755D8">
              <w:rPr>
                <w:bCs w:val="0"/>
                <w:color w:val="000000"/>
                <w:sz w:val="16"/>
                <w:szCs w:val="16"/>
                <w:lang w:eastAsia="ru-RU"/>
              </w:rPr>
              <w:t> </w:t>
            </w:r>
          </w:p>
        </w:tc>
        <w:tc>
          <w:tcPr>
            <w:tcW w:w="850" w:type="dxa"/>
            <w:shd w:val="clear" w:color="auto" w:fill="auto"/>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r w:rsidRPr="001755D8">
              <w:rPr>
                <w:bCs w:val="0"/>
                <w:color w:val="000000"/>
                <w:sz w:val="16"/>
                <w:szCs w:val="16"/>
                <w:lang w:eastAsia="ru-RU"/>
              </w:rPr>
              <w:t> </w:t>
            </w:r>
          </w:p>
        </w:tc>
        <w:tc>
          <w:tcPr>
            <w:tcW w:w="572" w:type="dxa"/>
            <w:shd w:val="clear" w:color="auto" w:fill="auto"/>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r w:rsidRPr="001755D8">
              <w:rPr>
                <w:bCs w:val="0"/>
                <w:color w:val="000000"/>
                <w:sz w:val="16"/>
                <w:szCs w:val="16"/>
                <w:lang w:eastAsia="ru-RU"/>
              </w:rPr>
              <w:t> </w:t>
            </w:r>
          </w:p>
        </w:tc>
        <w:tc>
          <w:tcPr>
            <w:tcW w:w="567" w:type="dxa"/>
            <w:shd w:val="clear" w:color="auto" w:fill="auto"/>
            <w:vAlign w:val="center"/>
            <w:hideMark/>
          </w:tcPr>
          <w:p w:rsidR="00D12399" w:rsidRPr="001755D8" w:rsidRDefault="00D12399" w:rsidP="00D12399">
            <w:pPr>
              <w:suppressAutoHyphens w:val="0"/>
              <w:spacing w:line="240" w:lineRule="auto"/>
              <w:ind w:firstLine="0"/>
              <w:jc w:val="right"/>
              <w:rPr>
                <w:bCs w:val="0"/>
                <w:color w:val="000000"/>
                <w:sz w:val="16"/>
                <w:szCs w:val="16"/>
                <w:lang w:eastAsia="ru-RU"/>
              </w:rPr>
            </w:pPr>
            <w:r w:rsidRPr="001755D8">
              <w:rPr>
                <w:bCs w:val="0"/>
                <w:color w:val="000000"/>
                <w:sz w:val="16"/>
                <w:szCs w:val="16"/>
                <w:lang w:eastAsia="ru-RU"/>
              </w:rPr>
              <w:t> </w:t>
            </w:r>
          </w:p>
        </w:tc>
        <w:tc>
          <w:tcPr>
            <w:tcW w:w="851"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709" w:type="dxa"/>
            <w:gridSpan w:val="2"/>
            <w:shd w:val="clear" w:color="auto" w:fill="auto"/>
            <w:vAlign w:val="center"/>
            <w:hideMark/>
          </w:tcPr>
          <w:p w:rsidR="00D12399" w:rsidRPr="001755D8" w:rsidRDefault="00D12399" w:rsidP="00D12399">
            <w:pPr>
              <w:suppressAutoHyphens w:val="0"/>
              <w:spacing w:line="240" w:lineRule="auto"/>
              <w:ind w:firstLine="0"/>
              <w:jc w:val="right"/>
              <w:rPr>
                <w:bCs w:val="0"/>
                <w:color w:val="000000"/>
                <w:sz w:val="16"/>
                <w:szCs w:val="16"/>
                <w:lang w:eastAsia="ru-RU"/>
              </w:rPr>
            </w:pPr>
            <w:r w:rsidRPr="001755D8">
              <w:rPr>
                <w:bCs w:val="0"/>
                <w:color w:val="000000"/>
                <w:sz w:val="16"/>
                <w:szCs w:val="16"/>
                <w:lang w:eastAsia="ru-RU"/>
              </w:rPr>
              <w:t> </w:t>
            </w:r>
          </w:p>
        </w:tc>
        <w:tc>
          <w:tcPr>
            <w:tcW w:w="708"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570"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567" w:type="dxa"/>
            <w:gridSpan w:val="2"/>
            <w:shd w:val="clear" w:color="auto" w:fill="auto"/>
            <w:vAlign w:val="center"/>
            <w:hideMark/>
          </w:tcPr>
          <w:p w:rsidR="00D12399" w:rsidRPr="001755D8" w:rsidRDefault="00D12399" w:rsidP="00D12399">
            <w:pPr>
              <w:suppressAutoHyphens w:val="0"/>
              <w:spacing w:line="240" w:lineRule="auto"/>
              <w:ind w:firstLine="0"/>
              <w:jc w:val="right"/>
              <w:rPr>
                <w:bCs w:val="0"/>
                <w:color w:val="000000"/>
                <w:sz w:val="16"/>
                <w:szCs w:val="16"/>
                <w:lang w:eastAsia="ru-RU"/>
              </w:rPr>
            </w:pPr>
            <w:r w:rsidRPr="001755D8">
              <w:rPr>
                <w:bCs w:val="0"/>
                <w:color w:val="000000"/>
                <w:sz w:val="16"/>
                <w:szCs w:val="16"/>
                <w:lang w:eastAsia="ru-RU"/>
              </w:rPr>
              <w:t> </w:t>
            </w:r>
          </w:p>
        </w:tc>
        <w:tc>
          <w:tcPr>
            <w:tcW w:w="567"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709"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992" w:type="dxa"/>
            <w:shd w:val="clear" w:color="auto" w:fill="auto"/>
            <w:vAlign w:val="center"/>
            <w:hideMark/>
          </w:tcPr>
          <w:p w:rsidR="00D12399" w:rsidRPr="001755D8" w:rsidRDefault="00D12399" w:rsidP="00D12399">
            <w:pPr>
              <w:suppressAutoHyphens w:val="0"/>
              <w:spacing w:line="240" w:lineRule="auto"/>
              <w:ind w:firstLine="0"/>
              <w:jc w:val="right"/>
              <w:rPr>
                <w:bCs w:val="0"/>
                <w:color w:val="000000"/>
                <w:sz w:val="16"/>
                <w:szCs w:val="16"/>
                <w:lang w:eastAsia="ru-RU"/>
              </w:rPr>
            </w:pPr>
            <w:r w:rsidRPr="001755D8">
              <w:rPr>
                <w:bCs w:val="0"/>
                <w:color w:val="000000"/>
                <w:sz w:val="16"/>
                <w:szCs w:val="16"/>
                <w:lang w:eastAsia="ru-RU"/>
              </w:rPr>
              <w:t> </w:t>
            </w:r>
          </w:p>
        </w:tc>
        <w:tc>
          <w:tcPr>
            <w:tcW w:w="851"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850" w:type="dxa"/>
            <w:shd w:val="clear" w:color="auto" w:fill="auto"/>
            <w:vAlign w:val="center"/>
            <w:hideMark/>
          </w:tcPr>
          <w:p w:rsidR="00D12399" w:rsidRPr="001755D8" w:rsidRDefault="00D12399" w:rsidP="00D12399">
            <w:pPr>
              <w:suppressAutoHyphens w:val="0"/>
              <w:spacing w:line="240" w:lineRule="auto"/>
              <w:ind w:firstLine="0"/>
              <w:jc w:val="center"/>
              <w:rPr>
                <w:rFonts w:ascii="Arial Narrow" w:hAnsi="Arial Narrow"/>
                <w:bCs w:val="0"/>
                <w:color w:val="000000"/>
                <w:sz w:val="16"/>
                <w:szCs w:val="16"/>
                <w:lang w:eastAsia="ru-RU"/>
              </w:rPr>
            </w:pPr>
            <w:r w:rsidRPr="001755D8">
              <w:rPr>
                <w:rFonts w:ascii="Arial Narrow" w:hAnsi="Arial Narrow"/>
                <w:bCs w:val="0"/>
                <w:color w:val="000000"/>
                <w:sz w:val="16"/>
                <w:szCs w:val="16"/>
                <w:lang w:eastAsia="ru-RU"/>
              </w:rPr>
              <w:t> </w:t>
            </w:r>
          </w:p>
        </w:tc>
        <w:tc>
          <w:tcPr>
            <w:tcW w:w="709" w:type="dxa"/>
            <w:shd w:val="clear" w:color="000000" w:fill="FFFFFF"/>
            <w:vAlign w:val="center"/>
            <w:hideMark/>
          </w:tcPr>
          <w:p w:rsidR="00D12399" w:rsidRPr="001755D8" w:rsidRDefault="00D12399" w:rsidP="00D12399">
            <w:pPr>
              <w:suppressAutoHyphens w:val="0"/>
              <w:spacing w:line="240" w:lineRule="auto"/>
              <w:ind w:firstLine="0"/>
              <w:jc w:val="center"/>
              <w:rPr>
                <w:rFonts w:ascii="Arial Narrow" w:hAnsi="Arial Narrow"/>
                <w:bCs w:val="0"/>
                <w:color w:val="000000"/>
                <w:sz w:val="16"/>
                <w:szCs w:val="16"/>
                <w:lang w:eastAsia="ru-RU"/>
              </w:rPr>
            </w:pPr>
            <w:r w:rsidRPr="001755D8">
              <w:rPr>
                <w:rFonts w:ascii="Arial Narrow" w:hAnsi="Arial Narrow"/>
                <w:bCs w:val="0"/>
                <w:color w:val="000000"/>
                <w:sz w:val="16"/>
                <w:szCs w:val="16"/>
                <w:lang w:eastAsia="ru-RU"/>
              </w:rPr>
              <w:t> </w:t>
            </w:r>
          </w:p>
        </w:tc>
        <w:tc>
          <w:tcPr>
            <w:tcW w:w="850" w:type="dxa"/>
            <w:shd w:val="clear" w:color="000000" w:fill="FFFFFF"/>
            <w:vAlign w:val="center"/>
            <w:hideMark/>
          </w:tcPr>
          <w:p w:rsidR="00D12399" w:rsidRPr="001755D8" w:rsidRDefault="00D12399" w:rsidP="00D12399">
            <w:pPr>
              <w:suppressAutoHyphens w:val="0"/>
              <w:spacing w:line="240" w:lineRule="auto"/>
              <w:ind w:firstLine="0"/>
              <w:jc w:val="left"/>
              <w:rPr>
                <w:rFonts w:ascii="Arial Narrow" w:hAnsi="Arial Narrow"/>
                <w:bCs w:val="0"/>
                <w:color w:val="000000"/>
                <w:sz w:val="16"/>
                <w:szCs w:val="16"/>
                <w:lang w:eastAsia="ru-RU"/>
              </w:rPr>
            </w:pPr>
            <w:r w:rsidRPr="001755D8">
              <w:rPr>
                <w:rFonts w:ascii="Arial Narrow" w:hAnsi="Arial Narrow"/>
                <w:bCs w:val="0"/>
                <w:color w:val="000000"/>
                <w:sz w:val="16"/>
                <w:szCs w:val="16"/>
                <w:lang w:eastAsia="ru-RU"/>
              </w:rPr>
              <w:t> </w:t>
            </w:r>
          </w:p>
        </w:tc>
        <w:tc>
          <w:tcPr>
            <w:tcW w:w="993" w:type="dxa"/>
            <w:gridSpan w:val="2"/>
            <w:shd w:val="clear" w:color="000000" w:fill="FFFFFF"/>
            <w:vAlign w:val="center"/>
            <w:hideMark/>
          </w:tcPr>
          <w:p w:rsidR="00D12399" w:rsidRPr="001755D8" w:rsidRDefault="00D12399" w:rsidP="00D12399">
            <w:pPr>
              <w:suppressAutoHyphens w:val="0"/>
              <w:spacing w:line="240" w:lineRule="auto"/>
              <w:ind w:firstLine="0"/>
              <w:jc w:val="left"/>
              <w:rPr>
                <w:rFonts w:ascii="Arial Narrow" w:hAnsi="Arial Narrow"/>
                <w:bCs w:val="0"/>
                <w:color w:val="000000"/>
                <w:sz w:val="16"/>
                <w:szCs w:val="16"/>
                <w:lang w:eastAsia="ru-RU"/>
              </w:rPr>
            </w:pPr>
            <w:r w:rsidRPr="001755D8">
              <w:rPr>
                <w:rFonts w:ascii="Arial Narrow" w:hAnsi="Arial Narrow"/>
                <w:bCs w:val="0"/>
                <w:color w:val="000000"/>
                <w:sz w:val="16"/>
                <w:szCs w:val="16"/>
                <w:lang w:eastAsia="ru-RU"/>
              </w:rPr>
              <w:t> </w:t>
            </w:r>
          </w:p>
        </w:tc>
        <w:tc>
          <w:tcPr>
            <w:tcW w:w="992" w:type="dxa"/>
            <w:shd w:val="clear" w:color="000000" w:fill="FFFFFF"/>
          </w:tcPr>
          <w:p w:rsidR="00D12399" w:rsidRPr="001755D8" w:rsidRDefault="00D12399" w:rsidP="00D12399">
            <w:pPr>
              <w:suppressAutoHyphens w:val="0"/>
              <w:spacing w:line="240" w:lineRule="auto"/>
              <w:ind w:firstLine="0"/>
              <w:jc w:val="left"/>
              <w:rPr>
                <w:rFonts w:ascii="Arial Narrow" w:hAnsi="Arial Narrow"/>
                <w:bCs w:val="0"/>
                <w:color w:val="000000"/>
                <w:sz w:val="16"/>
                <w:szCs w:val="16"/>
                <w:lang w:eastAsia="ru-RU"/>
              </w:rPr>
            </w:pPr>
          </w:p>
        </w:tc>
      </w:tr>
      <w:tr w:rsidR="00D12399" w:rsidRPr="001755D8" w:rsidTr="001755D8">
        <w:trPr>
          <w:trHeight w:val="64"/>
        </w:trPr>
        <w:tc>
          <w:tcPr>
            <w:tcW w:w="427"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4</w:t>
            </w:r>
          </w:p>
        </w:tc>
        <w:tc>
          <w:tcPr>
            <w:tcW w:w="418"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421" w:type="dxa"/>
            <w:shd w:val="clear" w:color="auto" w:fill="auto"/>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r w:rsidRPr="001755D8">
              <w:rPr>
                <w:bCs w:val="0"/>
                <w:color w:val="000000"/>
                <w:sz w:val="16"/>
                <w:szCs w:val="16"/>
                <w:lang w:eastAsia="ru-RU"/>
              </w:rPr>
              <w:t> </w:t>
            </w:r>
          </w:p>
        </w:tc>
        <w:tc>
          <w:tcPr>
            <w:tcW w:w="569" w:type="dxa"/>
            <w:gridSpan w:val="2"/>
            <w:shd w:val="clear" w:color="auto" w:fill="auto"/>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r w:rsidRPr="001755D8">
              <w:rPr>
                <w:bCs w:val="0"/>
                <w:color w:val="000000"/>
                <w:sz w:val="16"/>
                <w:szCs w:val="16"/>
                <w:lang w:eastAsia="ru-RU"/>
              </w:rPr>
              <w:t> </w:t>
            </w:r>
          </w:p>
        </w:tc>
        <w:tc>
          <w:tcPr>
            <w:tcW w:w="567"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851" w:type="dxa"/>
            <w:shd w:val="clear" w:color="auto" w:fill="auto"/>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r w:rsidRPr="001755D8">
              <w:rPr>
                <w:bCs w:val="0"/>
                <w:color w:val="000000"/>
                <w:sz w:val="16"/>
                <w:szCs w:val="16"/>
                <w:lang w:eastAsia="ru-RU"/>
              </w:rPr>
              <w:t> </w:t>
            </w:r>
          </w:p>
        </w:tc>
        <w:tc>
          <w:tcPr>
            <w:tcW w:w="850" w:type="dxa"/>
            <w:shd w:val="clear" w:color="auto" w:fill="auto"/>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r w:rsidRPr="001755D8">
              <w:rPr>
                <w:bCs w:val="0"/>
                <w:color w:val="000000"/>
                <w:sz w:val="16"/>
                <w:szCs w:val="16"/>
                <w:lang w:eastAsia="ru-RU"/>
              </w:rPr>
              <w:t> </w:t>
            </w:r>
          </w:p>
        </w:tc>
        <w:tc>
          <w:tcPr>
            <w:tcW w:w="572" w:type="dxa"/>
            <w:shd w:val="clear" w:color="auto" w:fill="auto"/>
            <w:vAlign w:val="center"/>
            <w:hideMark/>
          </w:tcPr>
          <w:p w:rsidR="00D12399" w:rsidRPr="001755D8" w:rsidRDefault="00D12399" w:rsidP="00D12399">
            <w:pPr>
              <w:suppressAutoHyphens w:val="0"/>
              <w:spacing w:line="240" w:lineRule="auto"/>
              <w:ind w:firstLine="0"/>
              <w:jc w:val="left"/>
              <w:rPr>
                <w:bCs w:val="0"/>
                <w:color w:val="000000"/>
                <w:sz w:val="16"/>
                <w:szCs w:val="16"/>
                <w:lang w:eastAsia="ru-RU"/>
              </w:rPr>
            </w:pPr>
            <w:r w:rsidRPr="001755D8">
              <w:rPr>
                <w:bCs w:val="0"/>
                <w:color w:val="000000"/>
                <w:sz w:val="16"/>
                <w:szCs w:val="16"/>
                <w:lang w:eastAsia="ru-RU"/>
              </w:rPr>
              <w:t> </w:t>
            </w:r>
          </w:p>
        </w:tc>
        <w:tc>
          <w:tcPr>
            <w:tcW w:w="567" w:type="dxa"/>
            <w:shd w:val="clear" w:color="auto" w:fill="auto"/>
            <w:vAlign w:val="center"/>
            <w:hideMark/>
          </w:tcPr>
          <w:p w:rsidR="00D12399" w:rsidRPr="001755D8" w:rsidRDefault="00D12399" w:rsidP="00D12399">
            <w:pPr>
              <w:suppressAutoHyphens w:val="0"/>
              <w:spacing w:line="240" w:lineRule="auto"/>
              <w:ind w:firstLine="0"/>
              <w:jc w:val="right"/>
              <w:rPr>
                <w:bCs w:val="0"/>
                <w:color w:val="000000"/>
                <w:sz w:val="16"/>
                <w:szCs w:val="16"/>
                <w:lang w:eastAsia="ru-RU"/>
              </w:rPr>
            </w:pPr>
            <w:r w:rsidRPr="001755D8">
              <w:rPr>
                <w:bCs w:val="0"/>
                <w:color w:val="000000"/>
                <w:sz w:val="16"/>
                <w:szCs w:val="16"/>
                <w:lang w:eastAsia="ru-RU"/>
              </w:rPr>
              <w:t> </w:t>
            </w:r>
          </w:p>
        </w:tc>
        <w:tc>
          <w:tcPr>
            <w:tcW w:w="851"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709" w:type="dxa"/>
            <w:gridSpan w:val="2"/>
            <w:shd w:val="clear" w:color="auto" w:fill="auto"/>
            <w:vAlign w:val="center"/>
            <w:hideMark/>
          </w:tcPr>
          <w:p w:rsidR="00D12399" w:rsidRPr="001755D8" w:rsidRDefault="00D12399" w:rsidP="00D12399">
            <w:pPr>
              <w:suppressAutoHyphens w:val="0"/>
              <w:spacing w:line="240" w:lineRule="auto"/>
              <w:ind w:firstLine="0"/>
              <w:jc w:val="right"/>
              <w:rPr>
                <w:bCs w:val="0"/>
                <w:color w:val="000000"/>
                <w:sz w:val="16"/>
                <w:szCs w:val="16"/>
                <w:lang w:eastAsia="ru-RU"/>
              </w:rPr>
            </w:pPr>
            <w:r w:rsidRPr="001755D8">
              <w:rPr>
                <w:bCs w:val="0"/>
                <w:color w:val="000000"/>
                <w:sz w:val="16"/>
                <w:szCs w:val="16"/>
                <w:lang w:eastAsia="ru-RU"/>
              </w:rPr>
              <w:t> </w:t>
            </w:r>
          </w:p>
        </w:tc>
        <w:tc>
          <w:tcPr>
            <w:tcW w:w="708"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570"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567" w:type="dxa"/>
            <w:gridSpan w:val="2"/>
            <w:shd w:val="clear" w:color="auto" w:fill="auto"/>
            <w:vAlign w:val="center"/>
            <w:hideMark/>
          </w:tcPr>
          <w:p w:rsidR="00D12399" w:rsidRPr="001755D8" w:rsidRDefault="00D12399" w:rsidP="00D12399">
            <w:pPr>
              <w:suppressAutoHyphens w:val="0"/>
              <w:spacing w:line="240" w:lineRule="auto"/>
              <w:ind w:firstLine="0"/>
              <w:jc w:val="right"/>
              <w:rPr>
                <w:bCs w:val="0"/>
                <w:color w:val="000000"/>
                <w:sz w:val="16"/>
                <w:szCs w:val="16"/>
                <w:lang w:eastAsia="ru-RU"/>
              </w:rPr>
            </w:pPr>
            <w:r w:rsidRPr="001755D8">
              <w:rPr>
                <w:bCs w:val="0"/>
                <w:color w:val="000000"/>
                <w:sz w:val="16"/>
                <w:szCs w:val="16"/>
                <w:lang w:eastAsia="ru-RU"/>
              </w:rPr>
              <w:t> </w:t>
            </w:r>
          </w:p>
        </w:tc>
        <w:tc>
          <w:tcPr>
            <w:tcW w:w="567"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709"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992" w:type="dxa"/>
            <w:shd w:val="clear" w:color="auto" w:fill="auto"/>
            <w:vAlign w:val="center"/>
            <w:hideMark/>
          </w:tcPr>
          <w:p w:rsidR="00D12399" w:rsidRPr="001755D8" w:rsidRDefault="00D12399" w:rsidP="00D12399">
            <w:pPr>
              <w:suppressAutoHyphens w:val="0"/>
              <w:spacing w:line="240" w:lineRule="auto"/>
              <w:ind w:firstLine="0"/>
              <w:jc w:val="right"/>
              <w:rPr>
                <w:bCs w:val="0"/>
                <w:color w:val="000000"/>
                <w:sz w:val="16"/>
                <w:szCs w:val="16"/>
                <w:lang w:eastAsia="ru-RU"/>
              </w:rPr>
            </w:pPr>
            <w:r w:rsidRPr="001755D8">
              <w:rPr>
                <w:bCs w:val="0"/>
                <w:color w:val="000000"/>
                <w:sz w:val="16"/>
                <w:szCs w:val="16"/>
                <w:lang w:eastAsia="ru-RU"/>
              </w:rPr>
              <w:t> </w:t>
            </w:r>
          </w:p>
        </w:tc>
        <w:tc>
          <w:tcPr>
            <w:tcW w:w="851" w:type="dxa"/>
            <w:shd w:val="clear" w:color="auto" w:fill="auto"/>
            <w:vAlign w:val="center"/>
            <w:hideMark/>
          </w:tcPr>
          <w:p w:rsidR="00D12399" w:rsidRPr="001755D8" w:rsidRDefault="00D12399" w:rsidP="00D12399">
            <w:pPr>
              <w:suppressAutoHyphens w:val="0"/>
              <w:spacing w:line="240" w:lineRule="auto"/>
              <w:ind w:firstLine="0"/>
              <w:jc w:val="center"/>
              <w:rPr>
                <w:bCs w:val="0"/>
                <w:color w:val="000000"/>
                <w:sz w:val="16"/>
                <w:szCs w:val="16"/>
                <w:lang w:eastAsia="ru-RU"/>
              </w:rPr>
            </w:pPr>
            <w:r w:rsidRPr="001755D8">
              <w:rPr>
                <w:bCs w:val="0"/>
                <w:color w:val="000000"/>
                <w:sz w:val="16"/>
                <w:szCs w:val="16"/>
                <w:lang w:eastAsia="ru-RU"/>
              </w:rPr>
              <w:t> </w:t>
            </w:r>
          </w:p>
        </w:tc>
        <w:tc>
          <w:tcPr>
            <w:tcW w:w="850" w:type="dxa"/>
            <w:shd w:val="clear" w:color="auto" w:fill="auto"/>
            <w:vAlign w:val="center"/>
            <w:hideMark/>
          </w:tcPr>
          <w:p w:rsidR="00D12399" w:rsidRPr="001755D8" w:rsidRDefault="00D12399" w:rsidP="00D12399">
            <w:pPr>
              <w:suppressAutoHyphens w:val="0"/>
              <w:spacing w:line="240" w:lineRule="auto"/>
              <w:ind w:firstLine="0"/>
              <w:jc w:val="center"/>
              <w:rPr>
                <w:rFonts w:ascii="Arial Narrow" w:hAnsi="Arial Narrow"/>
                <w:bCs w:val="0"/>
                <w:color w:val="000000"/>
                <w:sz w:val="16"/>
                <w:szCs w:val="16"/>
                <w:lang w:eastAsia="ru-RU"/>
              </w:rPr>
            </w:pPr>
            <w:r w:rsidRPr="001755D8">
              <w:rPr>
                <w:rFonts w:ascii="Arial Narrow" w:hAnsi="Arial Narrow"/>
                <w:bCs w:val="0"/>
                <w:color w:val="000000"/>
                <w:sz w:val="16"/>
                <w:szCs w:val="16"/>
                <w:lang w:eastAsia="ru-RU"/>
              </w:rPr>
              <w:t> </w:t>
            </w:r>
          </w:p>
        </w:tc>
        <w:tc>
          <w:tcPr>
            <w:tcW w:w="709" w:type="dxa"/>
            <w:shd w:val="clear" w:color="000000" w:fill="FFFFFF"/>
            <w:vAlign w:val="center"/>
            <w:hideMark/>
          </w:tcPr>
          <w:p w:rsidR="00D12399" w:rsidRPr="001755D8" w:rsidRDefault="00D12399" w:rsidP="00D12399">
            <w:pPr>
              <w:suppressAutoHyphens w:val="0"/>
              <w:spacing w:line="240" w:lineRule="auto"/>
              <w:ind w:firstLine="0"/>
              <w:jc w:val="center"/>
              <w:rPr>
                <w:rFonts w:ascii="Arial Narrow" w:hAnsi="Arial Narrow"/>
                <w:bCs w:val="0"/>
                <w:color w:val="000000"/>
                <w:sz w:val="16"/>
                <w:szCs w:val="16"/>
                <w:lang w:eastAsia="ru-RU"/>
              </w:rPr>
            </w:pPr>
            <w:r w:rsidRPr="001755D8">
              <w:rPr>
                <w:rFonts w:ascii="Arial Narrow" w:hAnsi="Arial Narrow"/>
                <w:bCs w:val="0"/>
                <w:color w:val="000000"/>
                <w:sz w:val="16"/>
                <w:szCs w:val="16"/>
                <w:lang w:eastAsia="ru-RU"/>
              </w:rPr>
              <w:t> </w:t>
            </w:r>
          </w:p>
        </w:tc>
        <w:tc>
          <w:tcPr>
            <w:tcW w:w="850" w:type="dxa"/>
            <w:shd w:val="clear" w:color="000000" w:fill="FFFFFF"/>
            <w:vAlign w:val="center"/>
            <w:hideMark/>
          </w:tcPr>
          <w:p w:rsidR="00D12399" w:rsidRPr="001755D8" w:rsidRDefault="00D12399" w:rsidP="00D12399">
            <w:pPr>
              <w:suppressAutoHyphens w:val="0"/>
              <w:spacing w:line="240" w:lineRule="auto"/>
              <w:ind w:firstLine="0"/>
              <w:jc w:val="center"/>
              <w:rPr>
                <w:rFonts w:ascii="Arial Narrow" w:hAnsi="Arial Narrow"/>
                <w:bCs w:val="0"/>
                <w:color w:val="000000"/>
                <w:sz w:val="16"/>
                <w:szCs w:val="16"/>
                <w:lang w:eastAsia="ru-RU"/>
              </w:rPr>
            </w:pPr>
            <w:r w:rsidRPr="001755D8">
              <w:rPr>
                <w:rFonts w:ascii="Arial Narrow" w:hAnsi="Arial Narrow"/>
                <w:bCs w:val="0"/>
                <w:color w:val="000000"/>
                <w:sz w:val="16"/>
                <w:szCs w:val="16"/>
                <w:lang w:eastAsia="ru-RU"/>
              </w:rPr>
              <w:t> </w:t>
            </w:r>
          </w:p>
        </w:tc>
        <w:tc>
          <w:tcPr>
            <w:tcW w:w="993" w:type="dxa"/>
            <w:gridSpan w:val="2"/>
            <w:shd w:val="clear" w:color="000000" w:fill="FFFFFF"/>
            <w:vAlign w:val="center"/>
            <w:hideMark/>
          </w:tcPr>
          <w:p w:rsidR="00D12399" w:rsidRPr="001755D8" w:rsidRDefault="00D12399" w:rsidP="00D12399">
            <w:pPr>
              <w:suppressAutoHyphens w:val="0"/>
              <w:spacing w:line="240" w:lineRule="auto"/>
              <w:ind w:firstLine="0"/>
              <w:jc w:val="left"/>
              <w:rPr>
                <w:rFonts w:ascii="Arial Narrow" w:hAnsi="Arial Narrow"/>
                <w:bCs w:val="0"/>
                <w:color w:val="000000"/>
                <w:sz w:val="16"/>
                <w:szCs w:val="16"/>
                <w:lang w:eastAsia="ru-RU"/>
              </w:rPr>
            </w:pPr>
            <w:r w:rsidRPr="001755D8">
              <w:rPr>
                <w:rFonts w:ascii="Arial Narrow" w:hAnsi="Arial Narrow"/>
                <w:bCs w:val="0"/>
                <w:color w:val="000000"/>
                <w:sz w:val="16"/>
                <w:szCs w:val="16"/>
                <w:lang w:eastAsia="ru-RU"/>
              </w:rPr>
              <w:t> </w:t>
            </w:r>
          </w:p>
        </w:tc>
        <w:tc>
          <w:tcPr>
            <w:tcW w:w="992" w:type="dxa"/>
            <w:shd w:val="clear" w:color="000000" w:fill="FFFFFF"/>
          </w:tcPr>
          <w:p w:rsidR="00D12399" w:rsidRPr="001755D8" w:rsidRDefault="00D12399" w:rsidP="00D12399">
            <w:pPr>
              <w:suppressAutoHyphens w:val="0"/>
              <w:spacing w:line="240" w:lineRule="auto"/>
              <w:ind w:firstLine="0"/>
              <w:jc w:val="left"/>
              <w:rPr>
                <w:rFonts w:ascii="Arial Narrow" w:hAnsi="Arial Narrow"/>
                <w:bCs w:val="0"/>
                <w:color w:val="000000"/>
                <w:sz w:val="16"/>
                <w:szCs w:val="16"/>
                <w:lang w:eastAsia="ru-RU"/>
              </w:rPr>
            </w:pPr>
          </w:p>
        </w:tc>
      </w:tr>
      <w:tr w:rsidR="00D12399" w:rsidRPr="00604784" w:rsidTr="001755D8">
        <w:tblPrEx>
          <w:tblLook w:val="01E0" w:firstRow="1" w:lastRow="1" w:firstColumn="1" w:lastColumn="1" w:noHBand="0" w:noVBand="0"/>
        </w:tblPrEx>
        <w:trPr>
          <w:gridBefore w:val="4"/>
          <w:gridAfter w:val="2"/>
          <w:wBefore w:w="1309" w:type="dxa"/>
          <w:wAfter w:w="1771" w:type="dxa"/>
        </w:trPr>
        <w:tc>
          <w:tcPr>
            <w:tcW w:w="5400" w:type="dxa"/>
            <w:gridSpan w:val="8"/>
            <w:tcBorders>
              <w:top w:val="nil"/>
              <w:left w:val="nil"/>
              <w:bottom w:val="nil"/>
              <w:right w:val="nil"/>
            </w:tcBorders>
          </w:tcPr>
          <w:p w:rsidR="00D12399" w:rsidRPr="00604784" w:rsidRDefault="00D12399" w:rsidP="00D12399">
            <w:pPr>
              <w:suppressAutoHyphens w:val="0"/>
              <w:spacing w:line="240" w:lineRule="auto"/>
              <w:ind w:firstLine="0"/>
              <w:jc w:val="left"/>
              <w:rPr>
                <w:bCs w:val="0"/>
                <w:sz w:val="20"/>
                <w:szCs w:val="20"/>
                <w:lang w:eastAsia="ru-RU"/>
              </w:rPr>
            </w:pPr>
          </w:p>
        </w:tc>
        <w:tc>
          <w:tcPr>
            <w:tcW w:w="1680" w:type="dxa"/>
            <w:gridSpan w:val="4"/>
            <w:tcBorders>
              <w:top w:val="nil"/>
              <w:left w:val="nil"/>
              <w:bottom w:val="nil"/>
              <w:right w:val="nil"/>
            </w:tcBorders>
          </w:tcPr>
          <w:p w:rsidR="00D12399" w:rsidRPr="00604784" w:rsidRDefault="00D12399" w:rsidP="00D12399">
            <w:pPr>
              <w:widowControl w:val="0"/>
              <w:tabs>
                <w:tab w:val="left" w:pos="1080"/>
              </w:tabs>
              <w:suppressAutoHyphens w:val="0"/>
              <w:spacing w:line="240" w:lineRule="auto"/>
              <w:ind w:firstLine="540"/>
              <w:rPr>
                <w:bCs w:val="0"/>
                <w:sz w:val="20"/>
                <w:szCs w:val="20"/>
                <w:lang w:eastAsia="ru-RU"/>
              </w:rPr>
            </w:pPr>
          </w:p>
        </w:tc>
        <w:tc>
          <w:tcPr>
            <w:tcW w:w="6000" w:type="dxa"/>
            <w:gridSpan w:val="9"/>
            <w:tcBorders>
              <w:top w:val="nil"/>
              <w:left w:val="nil"/>
              <w:bottom w:val="nil"/>
              <w:right w:val="nil"/>
            </w:tcBorders>
          </w:tcPr>
          <w:p w:rsidR="00D12399" w:rsidRPr="00604784" w:rsidRDefault="00D12399" w:rsidP="00D12399">
            <w:pPr>
              <w:widowControl w:val="0"/>
              <w:tabs>
                <w:tab w:val="left" w:pos="1080"/>
              </w:tabs>
              <w:suppressAutoHyphens w:val="0"/>
              <w:spacing w:line="240" w:lineRule="auto"/>
              <w:ind w:firstLine="540"/>
              <w:rPr>
                <w:bCs w:val="0"/>
                <w:sz w:val="20"/>
                <w:szCs w:val="20"/>
                <w:lang w:eastAsia="ru-RU"/>
              </w:rPr>
            </w:pPr>
          </w:p>
        </w:tc>
      </w:tr>
      <w:tr w:rsidR="00D12399" w:rsidRPr="00604784" w:rsidTr="001755D8">
        <w:tblPrEx>
          <w:tblLook w:val="01E0" w:firstRow="1" w:lastRow="1" w:firstColumn="1" w:lastColumn="1" w:noHBand="0" w:noVBand="0"/>
        </w:tblPrEx>
        <w:trPr>
          <w:gridBefore w:val="4"/>
          <w:gridAfter w:val="2"/>
          <w:wBefore w:w="1309" w:type="dxa"/>
          <w:wAfter w:w="1771" w:type="dxa"/>
        </w:trPr>
        <w:tc>
          <w:tcPr>
            <w:tcW w:w="5400" w:type="dxa"/>
            <w:gridSpan w:val="8"/>
            <w:tcBorders>
              <w:top w:val="nil"/>
              <w:left w:val="nil"/>
              <w:bottom w:val="nil"/>
              <w:right w:val="nil"/>
            </w:tcBorders>
          </w:tcPr>
          <w:p w:rsidR="00D12399" w:rsidRPr="00604784" w:rsidRDefault="00D12399" w:rsidP="00D12399">
            <w:pPr>
              <w:widowControl w:val="0"/>
              <w:tabs>
                <w:tab w:val="left" w:pos="1080"/>
              </w:tabs>
              <w:suppressAutoHyphens w:val="0"/>
              <w:spacing w:line="240" w:lineRule="auto"/>
              <w:ind w:firstLine="540"/>
              <w:rPr>
                <w:bCs w:val="0"/>
                <w:sz w:val="20"/>
                <w:szCs w:val="20"/>
                <w:lang w:eastAsia="ru-RU"/>
              </w:rPr>
            </w:pPr>
            <w:r w:rsidRPr="00604784">
              <w:rPr>
                <w:bCs w:val="0"/>
                <w:sz w:val="20"/>
                <w:szCs w:val="20"/>
                <w:lang w:eastAsia="ru-RU"/>
              </w:rPr>
              <w:t>(подпись уполномоченного представителя)</w:t>
            </w:r>
          </w:p>
        </w:tc>
        <w:tc>
          <w:tcPr>
            <w:tcW w:w="1680" w:type="dxa"/>
            <w:gridSpan w:val="4"/>
            <w:tcBorders>
              <w:top w:val="nil"/>
              <w:left w:val="nil"/>
              <w:bottom w:val="nil"/>
              <w:right w:val="nil"/>
            </w:tcBorders>
          </w:tcPr>
          <w:p w:rsidR="00D12399" w:rsidRPr="00604784" w:rsidRDefault="00D12399" w:rsidP="00D12399">
            <w:pPr>
              <w:widowControl w:val="0"/>
              <w:tabs>
                <w:tab w:val="left" w:pos="1080"/>
              </w:tabs>
              <w:suppressAutoHyphens w:val="0"/>
              <w:spacing w:line="240" w:lineRule="auto"/>
              <w:ind w:firstLine="540"/>
              <w:rPr>
                <w:bCs w:val="0"/>
                <w:sz w:val="20"/>
                <w:szCs w:val="20"/>
                <w:lang w:eastAsia="ru-RU"/>
              </w:rPr>
            </w:pPr>
          </w:p>
        </w:tc>
        <w:tc>
          <w:tcPr>
            <w:tcW w:w="6000" w:type="dxa"/>
            <w:gridSpan w:val="9"/>
            <w:tcBorders>
              <w:top w:val="nil"/>
              <w:left w:val="nil"/>
              <w:bottom w:val="nil"/>
              <w:right w:val="nil"/>
            </w:tcBorders>
          </w:tcPr>
          <w:p w:rsidR="00D12399" w:rsidRPr="00604784" w:rsidRDefault="00D12399" w:rsidP="00D12399">
            <w:pPr>
              <w:widowControl w:val="0"/>
              <w:tabs>
                <w:tab w:val="left" w:pos="1080"/>
              </w:tabs>
              <w:suppressAutoHyphens w:val="0"/>
              <w:spacing w:line="240" w:lineRule="auto"/>
              <w:ind w:firstLine="540"/>
              <w:rPr>
                <w:bCs w:val="0"/>
                <w:sz w:val="20"/>
                <w:szCs w:val="20"/>
                <w:lang w:eastAsia="ru-RU"/>
              </w:rPr>
            </w:pPr>
            <w:r w:rsidRPr="00604784">
              <w:rPr>
                <w:bCs w:val="0"/>
                <w:sz w:val="20"/>
                <w:szCs w:val="20"/>
                <w:lang w:eastAsia="ru-RU"/>
              </w:rPr>
              <w:t xml:space="preserve">(фамилия, имя, отчество </w:t>
            </w:r>
            <w:proofErr w:type="gramStart"/>
            <w:r w:rsidRPr="00604784">
              <w:rPr>
                <w:bCs w:val="0"/>
                <w:sz w:val="20"/>
                <w:szCs w:val="20"/>
                <w:lang w:eastAsia="ru-RU"/>
              </w:rPr>
              <w:t>подписавшего</w:t>
            </w:r>
            <w:proofErr w:type="gramEnd"/>
            <w:r w:rsidRPr="00604784">
              <w:rPr>
                <w:bCs w:val="0"/>
                <w:sz w:val="20"/>
                <w:szCs w:val="20"/>
                <w:lang w:eastAsia="ru-RU"/>
              </w:rPr>
              <w:t>, должность)</w:t>
            </w:r>
          </w:p>
        </w:tc>
      </w:tr>
    </w:tbl>
    <w:p w:rsidR="00D12399" w:rsidRPr="001755D8" w:rsidRDefault="00D12399" w:rsidP="001755D8">
      <w:pPr>
        <w:widowControl w:val="0"/>
        <w:tabs>
          <w:tab w:val="left" w:pos="1080"/>
        </w:tabs>
        <w:suppressAutoHyphens w:val="0"/>
        <w:spacing w:line="240" w:lineRule="auto"/>
        <w:ind w:firstLine="540"/>
        <w:rPr>
          <w:b/>
          <w:bCs w:val="0"/>
          <w:sz w:val="20"/>
          <w:szCs w:val="20"/>
          <w:lang w:eastAsia="ru-RU"/>
        </w:rPr>
      </w:pPr>
      <w:r w:rsidRPr="001755D8">
        <w:rPr>
          <w:b/>
          <w:bCs w:val="0"/>
          <w:sz w:val="20"/>
          <w:szCs w:val="20"/>
          <w:lang w:eastAsia="ru-RU"/>
        </w:rPr>
        <w:t>М.П.</w:t>
      </w:r>
    </w:p>
    <w:p w:rsidR="00D12399" w:rsidRPr="001755D8" w:rsidRDefault="00D12399" w:rsidP="001755D8">
      <w:pPr>
        <w:widowControl w:val="0"/>
        <w:suppressAutoHyphens w:val="0"/>
        <w:spacing w:line="240" w:lineRule="auto"/>
        <w:ind w:firstLine="540"/>
        <w:rPr>
          <w:b/>
          <w:bCs w:val="0"/>
          <w:sz w:val="20"/>
          <w:szCs w:val="20"/>
          <w:lang w:eastAsia="ru-RU"/>
        </w:rPr>
      </w:pPr>
      <w:r w:rsidRPr="001755D8">
        <w:rPr>
          <w:b/>
          <w:bCs w:val="0"/>
          <w:sz w:val="20"/>
          <w:szCs w:val="20"/>
          <w:lang w:eastAsia="ru-RU"/>
        </w:rPr>
        <w:t>Инструкции по заполнению</w:t>
      </w:r>
    </w:p>
    <w:p w:rsidR="00D12399" w:rsidRPr="001755D8" w:rsidRDefault="00D12399" w:rsidP="00E661D7">
      <w:pPr>
        <w:widowControl w:val="0"/>
        <w:numPr>
          <w:ilvl w:val="0"/>
          <w:numId w:val="40"/>
        </w:numPr>
        <w:suppressAutoHyphens w:val="0"/>
        <w:spacing w:line="240" w:lineRule="auto"/>
        <w:ind w:left="0" w:firstLine="540"/>
        <w:rPr>
          <w:b/>
          <w:bCs w:val="0"/>
          <w:sz w:val="20"/>
          <w:szCs w:val="20"/>
          <w:lang w:eastAsia="ru-RU"/>
        </w:rPr>
      </w:pPr>
      <w:r w:rsidRPr="001755D8">
        <w:rPr>
          <w:b/>
          <w:bCs w:val="0"/>
          <w:sz w:val="20"/>
          <w:szCs w:val="20"/>
          <w:lang w:eastAsia="ru-RU"/>
        </w:rPr>
        <w:t>Документ заполняется в случае выполнения проектных, строительно-монтажных работ и пуско-наладочных работ для нужд ОАО «МРСК Урала», ФИЛИАЛ</w:t>
      </w:r>
      <w:r w:rsidR="002E084F">
        <w:rPr>
          <w:b/>
          <w:bCs w:val="0"/>
          <w:sz w:val="20"/>
          <w:szCs w:val="20"/>
          <w:lang w:eastAsia="ru-RU"/>
        </w:rPr>
        <w:t>ОВ</w:t>
      </w:r>
      <w:r w:rsidRPr="001755D8">
        <w:rPr>
          <w:b/>
          <w:bCs w:val="0"/>
          <w:sz w:val="20"/>
          <w:szCs w:val="20"/>
          <w:lang w:eastAsia="ru-RU"/>
        </w:rPr>
        <w:t xml:space="preserve"> И ДХО ОАО "МРСК Урала".</w:t>
      </w:r>
    </w:p>
    <w:p w:rsidR="00D12399" w:rsidRPr="001755D8" w:rsidRDefault="00D12399" w:rsidP="00E661D7">
      <w:pPr>
        <w:widowControl w:val="0"/>
        <w:numPr>
          <w:ilvl w:val="0"/>
          <w:numId w:val="40"/>
        </w:numPr>
        <w:suppressAutoHyphens w:val="0"/>
        <w:spacing w:line="240" w:lineRule="auto"/>
        <w:ind w:left="0" w:firstLine="540"/>
        <w:rPr>
          <w:bCs w:val="0"/>
          <w:sz w:val="20"/>
          <w:szCs w:val="20"/>
          <w:lang w:eastAsia="ru-RU"/>
        </w:rPr>
      </w:pPr>
      <w:r w:rsidRPr="001755D8">
        <w:rPr>
          <w:bCs w:val="0"/>
          <w:sz w:val="20"/>
          <w:szCs w:val="20"/>
          <w:lang w:eastAsia="ru-RU"/>
        </w:rPr>
        <w:t>Данные инструкции не следует воспроизводить в документах, подготовленных Участником закупки.</w:t>
      </w:r>
    </w:p>
    <w:p w:rsidR="00D12399" w:rsidRPr="001755D8" w:rsidRDefault="00D12399" w:rsidP="00E661D7">
      <w:pPr>
        <w:widowControl w:val="0"/>
        <w:numPr>
          <w:ilvl w:val="0"/>
          <w:numId w:val="40"/>
        </w:numPr>
        <w:suppressAutoHyphens w:val="0"/>
        <w:spacing w:line="240" w:lineRule="auto"/>
        <w:ind w:left="0" w:firstLine="540"/>
        <w:rPr>
          <w:bCs w:val="0"/>
          <w:sz w:val="20"/>
          <w:szCs w:val="20"/>
          <w:lang w:eastAsia="ru-RU"/>
        </w:rPr>
      </w:pPr>
      <w:r w:rsidRPr="001755D8">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D12399" w:rsidRPr="001755D8" w:rsidRDefault="00D12399" w:rsidP="00E661D7">
      <w:pPr>
        <w:widowControl w:val="0"/>
        <w:numPr>
          <w:ilvl w:val="0"/>
          <w:numId w:val="40"/>
        </w:numPr>
        <w:suppressAutoHyphens w:val="0"/>
        <w:spacing w:line="240" w:lineRule="auto"/>
        <w:ind w:left="0" w:firstLine="540"/>
        <w:rPr>
          <w:bCs w:val="0"/>
          <w:sz w:val="20"/>
          <w:szCs w:val="20"/>
          <w:lang w:eastAsia="ru-RU"/>
        </w:rPr>
      </w:pPr>
      <w:r w:rsidRPr="001755D8">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1755D8">
        <w:rPr>
          <w:bCs w:val="0"/>
          <w:sz w:val="20"/>
          <w:szCs w:val="20"/>
          <w:lang w:eastAsia="ru-RU"/>
        </w:rPr>
        <w:t xml:space="preserve">Участник </w:t>
      </w:r>
      <w:r w:rsidR="00611EDE">
        <w:rPr>
          <w:bCs w:val="0"/>
          <w:sz w:val="20"/>
          <w:szCs w:val="20"/>
          <w:lang w:eastAsia="ru-RU"/>
        </w:rPr>
        <w:t>закупки</w:t>
      </w:r>
      <w:r w:rsidRPr="001755D8">
        <w:rPr>
          <w:bCs w:val="0"/>
          <w:sz w:val="20"/>
          <w:szCs w:val="20"/>
          <w:lang w:eastAsia="ru-RU"/>
        </w:rPr>
        <w:t>,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D12399" w:rsidRPr="001755D8" w:rsidRDefault="00D12399" w:rsidP="00E661D7">
      <w:pPr>
        <w:widowControl w:val="0"/>
        <w:numPr>
          <w:ilvl w:val="0"/>
          <w:numId w:val="40"/>
        </w:numPr>
        <w:suppressAutoHyphens w:val="0"/>
        <w:spacing w:line="240" w:lineRule="auto"/>
        <w:ind w:left="0" w:firstLine="540"/>
        <w:rPr>
          <w:bCs w:val="0"/>
          <w:sz w:val="20"/>
          <w:szCs w:val="20"/>
          <w:lang w:eastAsia="ru-RU"/>
        </w:rPr>
      </w:pPr>
      <w:r w:rsidRPr="001755D8">
        <w:rPr>
          <w:bCs w:val="0"/>
          <w:sz w:val="20"/>
          <w:szCs w:val="20"/>
          <w:lang w:eastAsia="ru-RU"/>
        </w:rPr>
        <w:t>В этой форме Участник закупки указывает перечень и годовые объемы выполнения договоров, сопоставимых с предметом закупки.</w:t>
      </w:r>
    </w:p>
    <w:p w:rsidR="00D12399" w:rsidRPr="001755D8" w:rsidRDefault="00D12399" w:rsidP="00E661D7">
      <w:pPr>
        <w:widowControl w:val="0"/>
        <w:numPr>
          <w:ilvl w:val="0"/>
          <w:numId w:val="40"/>
        </w:numPr>
        <w:suppressAutoHyphens w:val="0"/>
        <w:spacing w:line="240" w:lineRule="auto"/>
        <w:ind w:left="0" w:firstLine="540"/>
        <w:rPr>
          <w:bCs w:val="0"/>
          <w:sz w:val="20"/>
          <w:szCs w:val="20"/>
          <w:lang w:eastAsia="ru-RU"/>
        </w:rPr>
      </w:pPr>
      <w:r w:rsidRPr="001755D8">
        <w:rPr>
          <w:bCs w:val="0"/>
          <w:sz w:val="20"/>
          <w:szCs w:val="20"/>
          <w:lang w:eastAsia="ru-RU"/>
        </w:rPr>
        <w:t xml:space="preserve">Участник закупки может самостоятельно выбрать договоры, которые, по его мнению, наилучшим образом характеризует его опыт. </w:t>
      </w:r>
    </w:p>
    <w:p w:rsidR="00D12399" w:rsidRPr="001755D8" w:rsidRDefault="00D12399" w:rsidP="00E661D7">
      <w:pPr>
        <w:widowControl w:val="0"/>
        <w:numPr>
          <w:ilvl w:val="0"/>
          <w:numId w:val="40"/>
        </w:numPr>
        <w:suppressAutoHyphens w:val="0"/>
        <w:spacing w:line="240" w:lineRule="auto"/>
        <w:ind w:left="0" w:firstLine="540"/>
        <w:rPr>
          <w:bCs w:val="0"/>
          <w:sz w:val="20"/>
          <w:szCs w:val="20"/>
          <w:lang w:eastAsia="ru-RU"/>
        </w:rPr>
      </w:pPr>
      <w:r w:rsidRPr="001755D8">
        <w:rPr>
          <w:bCs w:val="0"/>
          <w:sz w:val="20"/>
          <w:szCs w:val="20"/>
          <w:lang w:eastAsia="ru-RU"/>
        </w:rPr>
        <w:t>Участник закупки может включать и незавершенные договоры, обязательно отмечая данный факт и указав процент выполнения.</w:t>
      </w:r>
    </w:p>
    <w:p w:rsidR="00D12399" w:rsidRPr="001755D8" w:rsidRDefault="00D12399" w:rsidP="00E661D7">
      <w:pPr>
        <w:widowControl w:val="0"/>
        <w:numPr>
          <w:ilvl w:val="0"/>
          <w:numId w:val="40"/>
        </w:numPr>
        <w:suppressAutoHyphens w:val="0"/>
        <w:spacing w:line="240" w:lineRule="auto"/>
        <w:ind w:left="0" w:firstLine="540"/>
        <w:rPr>
          <w:bCs w:val="0"/>
          <w:sz w:val="20"/>
          <w:szCs w:val="20"/>
          <w:lang w:eastAsia="ru-RU"/>
        </w:rPr>
      </w:pPr>
      <w:r w:rsidRPr="001755D8">
        <w:rPr>
          <w:bCs w:val="0"/>
          <w:sz w:val="20"/>
          <w:szCs w:val="20"/>
          <w:lang w:eastAsia="ru-RU"/>
        </w:rPr>
        <w:t>Участникам закупки рекомендуется приложить оригиналы или копии отзывов об их работе, данные контрагентами.</w:t>
      </w:r>
    </w:p>
    <w:p w:rsidR="00D12399" w:rsidRPr="001755D8" w:rsidRDefault="00D12399" w:rsidP="0072397B">
      <w:pPr>
        <w:widowControl w:val="0"/>
        <w:numPr>
          <w:ilvl w:val="3"/>
          <w:numId w:val="17"/>
        </w:numPr>
        <w:tabs>
          <w:tab w:val="num" w:pos="-142"/>
        </w:tabs>
        <w:suppressAutoHyphens w:val="0"/>
        <w:adjustRightInd w:val="0"/>
        <w:snapToGrid w:val="0"/>
        <w:spacing w:line="240" w:lineRule="auto"/>
        <w:ind w:left="0" w:firstLine="540"/>
        <w:textAlignment w:val="baseline"/>
        <w:rPr>
          <w:bCs w:val="0"/>
          <w:sz w:val="20"/>
          <w:szCs w:val="20"/>
          <w:lang w:val="x-none" w:eastAsia="x-none"/>
        </w:rPr>
        <w:sectPr w:rsidR="00D12399" w:rsidRPr="001755D8" w:rsidSect="002979A8">
          <w:headerReference w:type="first" r:id="rId35"/>
          <w:type w:val="nextColumn"/>
          <w:pgSz w:w="16834" w:h="11909" w:orient="landscape"/>
          <w:pgMar w:top="851" w:right="709" w:bottom="851" w:left="1134" w:header="720" w:footer="567" w:gutter="0"/>
          <w:cols w:space="60"/>
          <w:noEndnote/>
          <w:docGrid w:linePitch="326"/>
        </w:sectPr>
      </w:pPr>
    </w:p>
    <w:p w:rsidR="00D12399" w:rsidRPr="00604784" w:rsidRDefault="00604784" w:rsidP="00604784">
      <w:pPr>
        <w:pStyle w:val="7-"/>
      </w:pPr>
      <w:bookmarkStart w:id="284" w:name="_Ref429411315"/>
      <w:r w:rsidRPr="00604784">
        <w:lastRenderedPageBreak/>
        <w:t xml:space="preserve"> </w:t>
      </w:r>
      <w:bookmarkEnd w:id="284"/>
    </w:p>
    <w:p w:rsidR="00D12399" w:rsidRPr="00604784" w:rsidRDefault="00D12399" w:rsidP="00D12399">
      <w:pPr>
        <w:spacing w:line="240" w:lineRule="auto"/>
        <w:jc w:val="right"/>
        <w:rPr>
          <w:bCs w:val="0"/>
          <w:snapToGrid w:val="0"/>
        </w:rPr>
      </w:pPr>
      <w:r w:rsidRPr="00604784">
        <w:rPr>
          <w:snapToGrid w:val="0"/>
        </w:rPr>
        <w:t>Приложение № ___ к заявке на участие</w:t>
      </w:r>
    </w:p>
    <w:p w:rsidR="00D12399" w:rsidRPr="00604784" w:rsidRDefault="00D12399" w:rsidP="00D12399">
      <w:pPr>
        <w:spacing w:line="240" w:lineRule="auto"/>
        <w:jc w:val="right"/>
        <w:rPr>
          <w:bCs w:val="0"/>
          <w:snapToGrid w:val="0"/>
        </w:rPr>
      </w:pPr>
      <w:r w:rsidRPr="00604784">
        <w:rPr>
          <w:snapToGrid w:val="0"/>
        </w:rPr>
        <w:t>от «____»_____________ </w:t>
      </w:r>
      <w:proofErr w:type="gramStart"/>
      <w:r w:rsidRPr="00604784">
        <w:rPr>
          <w:snapToGrid w:val="0"/>
        </w:rPr>
        <w:t>г</w:t>
      </w:r>
      <w:proofErr w:type="gramEnd"/>
      <w:r w:rsidRPr="00604784">
        <w:rPr>
          <w:snapToGrid w:val="0"/>
        </w:rPr>
        <w:t>. №__________</w:t>
      </w:r>
    </w:p>
    <w:p w:rsidR="00D12399" w:rsidRPr="00604784" w:rsidRDefault="00D12399" w:rsidP="00D12399">
      <w:pPr>
        <w:spacing w:line="240" w:lineRule="auto"/>
        <w:rPr>
          <w:bCs w:val="0"/>
        </w:rPr>
      </w:pPr>
    </w:p>
    <w:p w:rsidR="00D12399" w:rsidRPr="00604784" w:rsidRDefault="00D12399" w:rsidP="00D12399">
      <w:pPr>
        <w:keepNext/>
        <w:tabs>
          <w:tab w:val="num" w:pos="1134"/>
        </w:tabs>
        <w:spacing w:line="240" w:lineRule="auto"/>
        <w:jc w:val="center"/>
        <w:outlineLvl w:val="1"/>
        <w:rPr>
          <w:b/>
        </w:rPr>
      </w:pPr>
      <w:bookmarkStart w:id="285" w:name="_Toc368934345"/>
      <w:bookmarkStart w:id="286" w:name="_Toc369092709"/>
      <w:bookmarkStart w:id="287" w:name="_Toc388864105"/>
      <w:bookmarkStart w:id="288" w:name="_Toc298234717"/>
      <w:bookmarkStart w:id="289" w:name="_Toc255987079"/>
      <w:bookmarkStart w:id="290" w:name="_Toc307936275"/>
      <w:r w:rsidRPr="00604784">
        <w:rPr>
          <w:b/>
        </w:rPr>
        <w:t xml:space="preserve">Справка о текущей загруженности Участника </w:t>
      </w:r>
      <w:r w:rsidRPr="00604784">
        <w:rPr>
          <w:b/>
        </w:rPr>
        <w:br w:type="textWrapping" w:clear="all"/>
        <w:t>(договорах, находящихся в исполнении)</w:t>
      </w:r>
      <w:bookmarkEnd w:id="285"/>
      <w:bookmarkEnd w:id="286"/>
      <w:bookmarkEnd w:id="287"/>
      <w:r w:rsidRPr="00604784">
        <w:rPr>
          <w:b/>
        </w:rPr>
        <w:t xml:space="preserve"> </w:t>
      </w:r>
      <w:bookmarkEnd w:id="288"/>
      <w:bookmarkEnd w:id="289"/>
      <w:bookmarkEnd w:id="290"/>
    </w:p>
    <w:p w:rsidR="00D12399" w:rsidRPr="00604784" w:rsidRDefault="00D12399" w:rsidP="00D12399">
      <w:pPr>
        <w:tabs>
          <w:tab w:val="left" w:pos="1080"/>
        </w:tabs>
        <w:spacing w:line="240" w:lineRule="auto"/>
        <w:ind w:firstLine="540"/>
        <w:rPr>
          <w:b/>
        </w:rPr>
      </w:pPr>
      <w:r w:rsidRPr="00604784">
        <w:rPr>
          <w:b/>
        </w:rPr>
        <w:t xml:space="preserve">Способ и наименование закупки _______________________________________ </w:t>
      </w:r>
    </w:p>
    <w:p w:rsidR="00D12399" w:rsidRPr="00604784" w:rsidRDefault="00D12399" w:rsidP="00D12399">
      <w:pPr>
        <w:tabs>
          <w:tab w:val="left" w:pos="1080"/>
        </w:tabs>
        <w:spacing w:line="240" w:lineRule="auto"/>
        <w:ind w:firstLine="540"/>
        <w:rPr>
          <w:b/>
        </w:rPr>
      </w:pPr>
      <w:r w:rsidRPr="00604784">
        <w:rPr>
          <w:b/>
        </w:rPr>
        <w:t>Лот ___</w:t>
      </w:r>
    </w:p>
    <w:p w:rsidR="00D12399" w:rsidRPr="00604784" w:rsidRDefault="00D12399" w:rsidP="00D12399">
      <w:pPr>
        <w:tabs>
          <w:tab w:val="left" w:pos="1080"/>
        </w:tabs>
        <w:spacing w:line="240" w:lineRule="auto"/>
        <w:ind w:firstLine="540"/>
      </w:pPr>
      <w:r w:rsidRPr="00604784">
        <w:rPr>
          <w:b/>
        </w:rPr>
        <w:t>Участник закупки:</w:t>
      </w:r>
      <w:r w:rsidRPr="00604784">
        <w:t xml:space="preserve"> ________________________________ </w:t>
      </w:r>
    </w:p>
    <w:p w:rsidR="00D12399" w:rsidRPr="00604784" w:rsidRDefault="00D12399" w:rsidP="00D12399">
      <w:pPr>
        <w:tabs>
          <w:tab w:val="left" w:pos="1080"/>
        </w:tabs>
        <w:spacing w:line="240" w:lineRule="auto"/>
        <w:ind w:firstLine="540"/>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
        <w:gridCol w:w="2048"/>
        <w:gridCol w:w="2088"/>
        <w:gridCol w:w="60"/>
        <w:gridCol w:w="2286"/>
        <w:gridCol w:w="1351"/>
        <w:gridCol w:w="1549"/>
        <w:gridCol w:w="1606"/>
        <w:gridCol w:w="1793"/>
        <w:gridCol w:w="1618"/>
      </w:tblGrid>
      <w:tr w:rsidR="00D12399" w:rsidRPr="001755D8" w:rsidTr="001755D8">
        <w:trPr>
          <w:cantSplit/>
          <w:trHeight w:val="64"/>
          <w:tblHeader/>
        </w:trPr>
        <w:tc>
          <w:tcPr>
            <w:tcW w:w="213" w:type="pct"/>
            <w:vMerge w:val="restart"/>
            <w:vAlign w:val="center"/>
          </w:tcPr>
          <w:p w:rsidR="00D12399" w:rsidRPr="001755D8" w:rsidRDefault="00D12399" w:rsidP="001755D8">
            <w:pPr>
              <w:tabs>
                <w:tab w:val="left" w:pos="1080"/>
              </w:tabs>
              <w:spacing w:line="240" w:lineRule="auto"/>
              <w:ind w:firstLine="0"/>
              <w:jc w:val="center"/>
              <w:rPr>
                <w:sz w:val="18"/>
                <w:szCs w:val="18"/>
              </w:rPr>
            </w:pPr>
            <w:r w:rsidRPr="001755D8">
              <w:rPr>
                <w:sz w:val="18"/>
                <w:szCs w:val="18"/>
              </w:rPr>
              <w:t>№</w:t>
            </w:r>
          </w:p>
          <w:p w:rsidR="00D12399" w:rsidRPr="001755D8" w:rsidRDefault="00D12399" w:rsidP="001755D8">
            <w:pPr>
              <w:tabs>
                <w:tab w:val="left" w:pos="1080"/>
              </w:tabs>
              <w:spacing w:line="240" w:lineRule="auto"/>
              <w:ind w:firstLine="0"/>
              <w:jc w:val="center"/>
              <w:rPr>
                <w:sz w:val="18"/>
                <w:szCs w:val="18"/>
              </w:rPr>
            </w:pPr>
            <w:proofErr w:type="gramStart"/>
            <w:r w:rsidRPr="001755D8">
              <w:rPr>
                <w:sz w:val="18"/>
                <w:szCs w:val="18"/>
              </w:rPr>
              <w:t>п</w:t>
            </w:r>
            <w:proofErr w:type="gramEnd"/>
            <w:r w:rsidRPr="001755D8">
              <w:rPr>
                <w:sz w:val="18"/>
                <w:szCs w:val="18"/>
              </w:rPr>
              <w:t>/п</w:t>
            </w:r>
          </w:p>
        </w:tc>
        <w:tc>
          <w:tcPr>
            <w:tcW w:w="681" w:type="pct"/>
            <w:vMerge w:val="restart"/>
            <w:vAlign w:val="center"/>
          </w:tcPr>
          <w:p w:rsidR="00D12399" w:rsidRPr="001755D8" w:rsidRDefault="00D12399" w:rsidP="001755D8">
            <w:pPr>
              <w:tabs>
                <w:tab w:val="left" w:pos="1080"/>
              </w:tabs>
              <w:spacing w:line="240" w:lineRule="auto"/>
              <w:ind w:firstLine="0"/>
              <w:jc w:val="center"/>
              <w:rPr>
                <w:sz w:val="18"/>
                <w:szCs w:val="18"/>
              </w:rPr>
            </w:pPr>
            <w:r w:rsidRPr="001755D8">
              <w:rPr>
                <w:sz w:val="18"/>
                <w:szCs w:val="18"/>
              </w:rPr>
              <w:t>Сроки выполнения  (год и месяц начала выполнения - год и месяц планируемого окончания выполнения)</w:t>
            </w:r>
          </w:p>
        </w:tc>
        <w:tc>
          <w:tcPr>
            <w:tcW w:w="694" w:type="pct"/>
            <w:vMerge w:val="restart"/>
            <w:vAlign w:val="center"/>
          </w:tcPr>
          <w:p w:rsidR="00D12399" w:rsidRPr="001755D8" w:rsidRDefault="00D12399" w:rsidP="001755D8">
            <w:pPr>
              <w:tabs>
                <w:tab w:val="left" w:pos="1080"/>
              </w:tabs>
              <w:spacing w:line="240" w:lineRule="auto"/>
              <w:ind w:firstLine="0"/>
              <w:jc w:val="center"/>
              <w:rPr>
                <w:sz w:val="18"/>
                <w:szCs w:val="18"/>
              </w:rPr>
            </w:pPr>
            <w:r w:rsidRPr="001755D8">
              <w:rPr>
                <w:sz w:val="18"/>
                <w:szCs w:val="18"/>
              </w:rPr>
              <w:t>Заказчик (наименование, адрес, контактное лицо с указанием должности, контактные телефоны)</w:t>
            </w:r>
          </w:p>
        </w:tc>
        <w:tc>
          <w:tcPr>
            <w:tcW w:w="780" w:type="pct"/>
            <w:gridSpan w:val="2"/>
            <w:vMerge w:val="restart"/>
            <w:vAlign w:val="center"/>
          </w:tcPr>
          <w:p w:rsidR="00D12399" w:rsidRPr="001755D8" w:rsidRDefault="00D12399" w:rsidP="001755D8">
            <w:pPr>
              <w:tabs>
                <w:tab w:val="left" w:pos="1080"/>
              </w:tabs>
              <w:spacing w:line="240" w:lineRule="auto"/>
              <w:ind w:firstLine="0"/>
              <w:jc w:val="center"/>
              <w:rPr>
                <w:sz w:val="18"/>
                <w:szCs w:val="18"/>
              </w:rPr>
            </w:pPr>
            <w:r w:rsidRPr="001755D8">
              <w:rPr>
                <w:sz w:val="18"/>
                <w:szCs w:val="18"/>
              </w:rPr>
              <w:t>Описание договора (объем и состав поставок, работ, услуг, описание основных условий договора)</w:t>
            </w:r>
          </w:p>
        </w:tc>
        <w:tc>
          <w:tcPr>
            <w:tcW w:w="449" w:type="pct"/>
            <w:vMerge w:val="restart"/>
            <w:vAlign w:val="center"/>
          </w:tcPr>
          <w:p w:rsidR="00D12399" w:rsidRPr="001755D8" w:rsidRDefault="00D12399" w:rsidP="001755D8">
            <w:pPr>
              <w:tabs>
                <w:tab w:val="left" w:pos="1080"/>
              </w:tabs>
              <w:spacing w:line="240" w:lineRule="auto"/>
              <w:ind w:firstLine="0"/>
              <w:jc w:val="center"/>
              <w:rPr>
                <w:sz w:val="18"/>
                <w:szCs w:val="18"/>
              </w:rPr>
            </w:pPr>
            <w:r w:rsidRPr="001755D8">
              <w:rPr>
                <w:sz w:val="18"/>
                <w:szCs w:val="18"/>
              </w:rPr>
              <w:t>Стоимость договора, рублей с НДС</w:t>
            </w:r>
          </w:p>
        </w:tc>
        <w:tc>
          <w:tcPr>
            <w:tcW w:w="515" w:type="pct"/>
            <w:vMerge w:val="restart"/>
            <w:vAlign w:val="center"/>
          </w:tcPr>
          <w:p w:rsidR="00D12399" w:rsidRPr="001755D8" w:rsidRDefault="00D12399" w:rsidP="001755D8">
            <w:pPr>
              <w:tabs>
                <w:tab w:val="left" w:pos="1080"/>
              </w:tabs>
              <w:spacing w:line="240" w:lineRule="auto"/>
              <w:ind w:firstLine="0"/>
              <w:jc w:val="center"/>
              <w:rPr>
                <w:sz w:val="18"/>
                <w:szCs w:val="18"/>
              </w:rPr>
            </w:pPr>
            <w:r w:rsidRPr="001755D8">
              <w:rPr>
                <w:sz w:val="18"/>
                <w:szCs w:val="18"/>
              </w:rPr>
              <w:t>Исполнение договора, %</w:t>
            </w:r>
          </w:p>
        </w:tc>
        <w:tc>
          <w:tcPr>
            <w:tcW w:w="1669" w:type="pct"/>
            <w:gridSpan w:val="3"/>
            <w:vAlign w:val="center"/>
          </w:tcPr>
          <w:p w:rsidR="00D12399" w:rsidRPr="001755D8" w:rsidRDefault="00D12399" w:rsidP="001755D8">
            <w:pPr>
              <w:tabs>
                <w:tab w:val="left" w:pos="1080"/>
              </w:tabs>
              <w:spacing w:line="240" w:lineRule="auto"/>
              <w:ind w:firstLine="0"/>
              <w:jc w:val="center"/>
              <w:rPr>
                <w:sz w:val="18"/>
                <w:szCs w:val="18"/>
              </w:rPr>
            </w:pPr>
            <w:r w:rsidRPr="001755D8">
              <w:rPr>
                <w:sz w:val="18"/>
                <w:szCs w:val="18"/>
              </w:rPr>
              <w:t>Количество привлеченного основного  персонала рабочих специальностей</w:t>
            </w:r>
          </w:p>
        </w:tc>
      </w:tr>
      <w:tr w:rsidR="00D12399" w:rsidRPr="001755D8" w:rsidTr="001755D8">
        <w:trPr>
          <w:cantSplit/>
          <w:trHeight w:val="64"/>
          <w:tblHeader/>
        </w:trPr>
        <w:tc>
          <w:tcPr>
            <w:tcW w:w="213"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681"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694"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780" w:type="pct"/>
            <w:gridSpan w:val="2"/>
            <w:vMerge/>
            <w:vAlign w:val="center"/>
          </w:tcPr>
          <w:p w:rsidR="00D12399" w:rsidRPr="001755D8" w:rsidRDefault="00D12399" w:rsidP="001755D8">
            <w:pPr>
              <w:tabs>
                <w:tab w:val="left" w:pos="1080"/>
              </w:tabs>
              <w:spacing w:line="240" w:lineRule="auto"/>
              <w:ind w:firstLine="0"/>
              <w:jc w:val="center"/>
              <w:rPr>
                <w:sz w:val="18"/>
                <w:szCs w:val="18"/>
              </w:rPr>
            </w:pPr>
          </w:p>
        </w:tc>
        <w:tc>
          <w:tcPr>
            <w:tcW w:w="449"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515"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534" w:type="pct"/>
            <w:vAlign w:val="center"/>
          </w:tcPr>
          <w:p w:rsidR="00D12399" w:rsidRPr="001755D8" w:rsidRDefault="00D12399" w:rsidP="001755D8">
            <w:pPr>
              <w:tabs>
                <w:tab w:val="left" w:pos="1080"/>
              </w:tabs>
              <w:spacing w:line="240" w:lineRule="auto"/>
              <w:ind w:firstLine="0"/>
              <w:jc w:val="center"/>
              <w:rPr>
                <w:sz w:val="18"/>
                <w:szCs w:val="18"/>
              </w:rPr>
            </w:pPr>
            <w:proofErr w:type="gramStart"/>
            <w:r w:rsidRPr="001755D8">
              <w:rPr>
                <w:sz w:val="18"/>
                <w:szCs w:val="18"/>
              </w:rPr>
              <w:t>Собственного</w:t>
            </w:r>
            <w:proofErr w:type="gramEnd"/>
            <w:r w:rsidRPr="001755D8">
              <w:rPr>
                <w:sz w:val="18"/>
                <w:szCs w:val="18"/>
              </w:rPr>
              <w:t>, чел.</w:t>
            </w:r>
          </w:p>
        </w:tc>
        <w:tc>
          <w:tcPr>
            <w:tcW w:w="596" w:type="pct"/>
            <w:vAlign w:val="center"/>
          </w:tcPr>
          <w:p w:rsidR="00D12399" w:rsidRPr="001755D8" w:rsidRDefault="00D12399" w:rsidP="001755D8">
            <w:pPr>
              <w:tabs>
                <w:tab w:val="left" w:pos="1080"/>
              </w:tabs>
              <w:spacing w:line="240" w:lineRule="auto"/>
              <w:ind w:firstLine="0"/>
              <w:jc w:val="center"/>
              <w:rPr>
                <w:sz w:val="18"/>
                <w:szCs w:val="18"/>
              </w:rPr>
            </w:pPr>
            <w:r w:rsidRPr="001755D8">
              <w:rPr>
                <w:sz w:val="18"/>
                <w:szCs w:val="18"/>
              </w:rPr>
              <w:t>Субподрядных организаций, чел</w:t>
            </w:r>
          </w:p>
        </w:tc>
        <w:tc>
          <w:tcPr>
            <w:tcW w:w="538" w:type="pct"/>
            <w:vAlign w:val="center"/>
          </w:tcPr>
          <w:p w:rsidR="00D12399" w:rsidRPr="001755D8" w:rsidRDefault="00D12399" w:rsidP="001755D8">
            <w:pPr>
              <w:tabs>
                <w:tab w:val="left" w:pos="1080"/>
              </w:tabs>
              <w:spacing w:line="240" w:lineRule="auto"/>
              <w:ind w:firstLine="0"/>
              <w:jc w:val="center"/>
              <w:rPr>
                <w:sz w:val="18"/>
                <w:szCs w:val="18"/>
              </w:rPr>
            </w:pPr>
            <w:r w:rsidRPr="001755D8">
              <w:rPr>
                <w:sz w:val="18"/>
                <w:szCs w:val="18"/>
              </w:rPr>
              <w:t>Наименования привлеченных субподрядных организаций</w:t>
            </w:r>
          </w:p>
        </w:tc>
      </w:tr>
      <w:tr w:rsidR="00D12399" w:rsidRPr="001755D8" w:rsidTr="001755D8">
        <w:trPr>
          <w:cantSplit/>
          <w:trHeight w:val="64"/>
        </w:trPr>
        <w:tc>
          <w:tcPr>
            <w:tcW w:w="213" w:type="pct"/>
            <w:vMerge w:val="restart"/>
            <w:vAlign w:val="center"/>
          </w:tcPr>
          <w:p w:rsidR="00D12399" w:rsidRPr="001755D8" w:rsidRDefault="00D12399" w:rsidP="001755D8">
            <w:pPr>
              <w:tabs>
                <w:tab w:val="left" w:pos="1080"/>
              </w:tabs>
              <w:spacing w:line="240" w:lineRule="auto"/>
              <w:ind w:firstLine="0"/>
              <w:jc w:val="center"/>
              <w:rPr>
                <w:sz w:val="18"/>
                <w:szCs w:val="18"/>
              </w:rPr>
            </w:pPr>
            <w:r w:rsidRPr="001755D8">
              <w:rPr>
                <w:sz w:val="18"/>
                <w:szCs w:val="18"/>
              </w:rPr>
              <w:t>1.</w:t>
            </w:r>
          </w:p>
        </w:tc>
        <w:tc>
          <w:tcPr>
            <w:tcW w:w="681" w:type="pct"/>
            <w:vMerge w:val="restart"/>
            <w:vAlign w:val="center"/>
          </w:tcPr>
          <w:p w:rsidR="00D12399" w:rsidRPr="001755D8" w:rsidRDefault="00D12399" w:rsidP="001755D8">
            <w:pPr>
              <w:tabs>
                <w:tab w:val="left" w:pos="1080"/>
              </w:tabs>
              <w:spacing w:line="240" w:lineRule="auto"/>
              <w:ind w:firstLine="0"/>
              <w:jc w:val="center"/>
              <w:rPr>
                <w:sz w:val="18"/>
                <w:szCs w:val="18"/>
              </w:rPr>
            </w:pPr>
            <w:r w:rsidRPr="001755D8">
              <w:rPr>
                <w:sz w:val="18"/>
                <w:szCs w:val="18"/>
              </w:rPr>
              <w:t>Договор 1</w:t>
            </w:r>
          </w:p>
        </w:tc>
        <w:tc>
          <w:tcPr>
            <w:tcW w:w="694" w:type="pct"/>
            <w:vMerge w:val="restart"/>
            <w:vAlign w:val="center"/>
          </w:tcPr>
          <w:p w:rsidR="00D12399" w:rsidRPr="001755D8" w:rsidRDefault="00D12399" w:rsidP="001755D8">
            <w:pPr>
              <w:tabs>
                <w:tab w:val="left" w:pos="1080"/>
              </w:tabs>
              <w:spacing w:line="240" w:lineRule="auto"/>
              <w:ind w:firstLine="0"/>
              <w:jc w:val="center"/>
              <w:rPr>
                <w:sz w:val="18"/>
                <w:szCs w:val="18"/>
              </w:rPr>
            </w:pPr>
          </w:p>
        </w:tc>
        <w:tc>
          <w:tcPr>
            <w:tcW w:w="780" w:type="pct"/>
            <w:gridSpan w:val="2"/>
            <w:vAlign w:val="center"/>
          </w:tcPr>
          <w:p w:rsidR="00D12399" w:rsidRPr="001755D8" w:rsidRDefault="00D12399" w:rsidP="001755D8">
            <w:pPr>
              <w:tabs>
                <w:tab w:val="left" w:pos="1080"/>
              </w:tabs>
              <w:spacing w:line="240" w:lineRule="auto"/>
              <w:ind w:firstLine="0"/>
              <w:jc w:val="center"/>
              <w:rPr>
                <w:i/>
                <w:sz w:val="18"/>
                <w:szCs w:val="18"/>
              </w:rPr>
            </w:pPr>
            <w:r w:rsidRPr="001755D8">
              <w:rPr>
                <w:i/>
                <w:sz w:val="18"/>
                <w:szCs w:val="18"/>
              </w:rPr>
              <w:t xml:space="preserve">Общая, в </w:t>
            </w:r>
            <w:proofErr w:type="spellStart"/>
            <w:r w:rsidRPr="001755D8">
              <w:rPr>
                <w:i/>
                <w:sz w:val="18"/>
                <w:szCs w:val="18"/>
              </w:rPr>
              <w:t>т.ч</w:t>
            </w:r>
            <w:proofErr w:type="spellEnd"/>
            <w:r w:rsidRPr="001755D8">
              <w:rPr>
                <w:i/>
                <w:sz w:val="18"/>
                <w:szCs w:val="18"/>
              </w:rPr>
              <w:t>.:</w:t>
            </w:r>
          </w:p>
        </w:tc>
        <w:tc>
          <w:tcPr>
            <w:tcW w:w="449" w:type="pct"/>
            <w:vAlign w:val="center"/>
          </w:tcPr>
          <w:p w:rsidR="00D12399" w:rsidRPr="001755D8" w:rsidRDefault="00D12399" w:rsidP="001755D8">
            <w:pPr>
              <w:tabs>
                <w:tab w:val="left" w:pos="1080"/>
              </w:tabs>
              <w:spacing w:line="240" w:lineRule="auto"/>
              <w:ind w:firstLine="0"/>
              <w:jc w:val="center"/>
              <w:rPr>
                <w:sz w:val="18"/>
                <w:szCs w:val="18"/>
              </w:rPr>
            </w:pPr>
          </w:p>
        </w:tc>
        <w:tc>
          <w:tcPr>
            <w:tcW w:w="515" w:type="pct"/>
            <w:vMerge w:val="restart"/>
            <w:vAlign w:val="center"/>
          </w:tcPr>
          <w:p w:rsidR="00D12399" w:rsidRPr="001755D8" w:rsidRDefault="00D12399" w:rsidP="001755D8">
            <w:pPr>
              <w:tabs>
                <w:tab w:val="left" w:pos="1080"/>
              </w:tabs>
              <w:spacing w:line="240" w:lineRule="auto"/>
              <w:ind w:firstLine="0"/>
              <w:jc w:val="center"/>
              <w:rPr>
                <w:sz w:val="18"/>
                <w:szCs w:val="18"/>
              </w:rPr>
            </w:pPr>
          </w:p>
        </w:tc>
        <w:tc>
          <w:tcPr>
            <w:tcW w:w="534" w:type="pct"/>
            <w:vMerge w:val="restart"/>
            <w:vAlign w:val="center"/>
          </w:tcPr>
          <w:p w:rsidR="00D12399" w:rsidRPr="001755D8" w:rsidRDefault="00D12399" w:rsidP="001755D8">
            <w:pPr>
              <w:tabs>
                <w:tab w:val="left" w:pos="1080"/>
              </w:tabs>
              <w:spacing w:line="240" w:lineRule="auto"/>
              <w:ind w:firstLine="0"/>
              <w:jc w:val="center"/>
              <w:rPr>
                <w:sz w:val="18"/>
                <w:szCs w:val="18"/>
              </w:rPr>
            </w:pPr>
          </w:p>
        </w:tc>
        <w:tc>
          <w:tcPr>
            <w:tcW w:w="596" w:type="pct"/>
            <w:vAlign w:val="center"/>
          </w:tcPr>
          <w:p w:rsidR="00D12399" w:rsidRPr="001755D8" w:rsidRDefault="00D12399" w:rsidP="001755D8">
            <w:pPr>
              <w:tabs>
                <w:tab w:val="left" w:pos="1080"/>
              </w:tabs>
              <w:spacing w:line="240" w:lineRule="auto"/>
              <w:ind w:firstLine="0"/>
              <w:jc w:val="center"/>
              <w:rPr>
                <w:sz w:val="18"/>
                <w:szCs w:val="18"/>
              </w:rPr>
            </w:pPr>
          </w:p>
        </w:tc>
        <w:tc>
          <w:tcPr>
            <w:tcW w:w="538" w:type="pct"/>
            <w:vAlign w:val="center"/>
          </w:tcPr>
          <w:p w:rsidR="00D12399" w:rsidRPr="001755D8" w:rsidRDefault="00D12399" w:rsidP="001755D8">
            <w:pPr>
              <w:tabs>
                <w:tab w:val="left" w:pos="1080"/>
              </w:tabs>
              <w:spacing w:line="240" w:lineRule="auto"/>
              <w:ind w:firstLine="0"/>
              <w:jc w:val="center"/>
              <w:rPr>
                <w:sz w:val="18"/>
                <w:szCs w:val="18"/>
              </w:rPr>
            </w:pPr>
          </w:p>
        </w:tc>
      </w:tr>
      <w:tr w:rsidR="00D12399" w:rsidRPr="001755D8" w:rsidTr="001755D8">
        <w:trPr>
          <w:cantSplit/>
          <w:trHeight w:val="227"/>
        </w:trPr>
        <w:tc>
          <w:tcPr>
            <w:tcW w:w="213"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681"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694"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780" w:type="pct"/>
            <w:gridSpan w:val="2"/>
            <w:vAlign w:val="center"/>
          </w:tcPr>
          <w:p w:rsidR="00D12399" w:rsidRPr="001755D8" w:rsidRDefault="00D12399" w:rsidP="001755D8">
            <w:pPr>
              <w:tabs>
                <w:tab w:val="left" w:pos="1080"/>
              </w:tabs>
              <w:spacing w:line="240" w:lineRule="auto"/>
              <w:ind w:firstLine="0"/>
              <w:jc w:val="center"/>
              <w:rPr>
                <w:i/>
                <w:sz w:val="18"/>
                <w:szCs w:val="18"/>
              </w:rPr>
            </w:pPr>
            <w:r w:rsidRPr="001755D8">
              <w:rPr>
                <w:i/>
                <w:sz w:val="18"/>
                <w:szCs w:val="18"/>
              </w:rPr>
              <w:t>Общестроительные работы</w:t>
            </w:r>
          </w:p>
        </w:tc>
        <w:tc>
          <w:tcPr>
            <w:tcW w:w="449" w:type="pct"/>
            <w:vAlign w:val="center"/>
          </w:tcPr>
          <w:p w:rsidR="00D12399" w:rsidRPr="001755D8" w:rsidRDefault="00D12399" w:rsidP="001755D8">
            <w:pPr>
              <w:tabs>
                <w:tab w:val="left" w:pos="1080"/>
              </w:tabs>
              <w:spacing w:line="240" w:lineRule="auto"/>
              <w:ind w:firstLine="0"/>
              <w:jc w:val="center"/>
              <w:rPr>
                <w:sz w:val="18"/>
                <w:szCs w:val="18"/>
              </w:rPr>
            </w:pPr>
          </w:p>
        </w:tc>
        <w:tc>
          <w:tcPr>
            <w:tcW w:w="515"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534"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596" w:type="pct"/>
            <w:vAlign w:val="center"/>
          </w:tcPr>
          <w:p w:rsidR="00D12399" w:rsidRPr="001755D8" w:rsidRDefault="00D12399" w:rsidP="001755D8">
            <w:pPr>
              <w:tabs>
                <w:tab w:val="left" w:pos="1080"/>
              </w:tabs>
              <w:spacing w:line="240" w:lineRule="auto"/>
              <w:ind w:firstLine="0"/>
              <w:jc w:val="center"/>
              <w:rPr>
                <w:sz w:val="18"/>
                <w:szCs w:val="18"/>
              </w:rPr>
            </w:pPr>
          </w:p>
        </w:tc>
        <w:tc>
          <w:tcPr>
            <w:tcW w:w="538" w:type="pct"/>
            <w:vAlign w:val="center"/>
          </w:tcPr>
          <w:p w:rsidR="00D12399" w:rsidRPr="001755D8" w:rsidRDefault="00D12399" w:rsidP="001755D8">
            <w:pPr>
              <w:tabs>
                <w:tab w:val="left" w:pos="1080"/>
              </w:tabs>
              <w:spacing w:line="240" w:lineRule="auto"/>
              <w:ind w:firstLine="0"/>
              <w:jc w:val="center"/>
              <w:rPr>
                <w:sz w:val="18"/>
                <w:szCs w:val="18"/>
              </w:rPr>
            </w:pPr>
          </w:p>
        </w:tc>
      </w:tr>
      <w:tr w:rsidR="00D12399" w:rsidRPr="001755D8" w:rsidTr="001755D8">
        <w:trPr>
          <w:cantSplit/>
          <w:trHeight w:val="227"/>
        </w:trPr>
        <w:tc>
          <w:tcPr>
            <w:tcW w:w="213"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681"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694"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780" w:type="pct"/>
            <w:gridSpan w:val="2"/>
            <w:vAlign w:val="center"/>
          </w:tcPr>
          <w:p w:rsidR="00D12399" w:rsidRPr="001755D8" w:rsidRDefault="00D12399" w:rsidP="001755D8">
            <w:pPr>
              <w:tabs>
                <w:tab w:val="left" w:pos="1080"/>
              </w:tabs>
              <w:spacing w:line="240" w:lineRule="auto"/>
              <w:ind w:firstLine="0"/>
              <w:jc w:val="center"/>
              <w:rPr>
                <w:i/>
                <w:sz w:val="18"/>
                <w:szCs w:val="18"/>
              </w:rPr>
            </w:pPr>
            <w:r w:rsidRPr="001755D8">
              <w:rPr>
                <w:i/>
                <w:sz w:val="18"/>
                <w:szCs w:val="18"/>
              </w:rPr>
              <w:t xml:space="preserve">Работы по </w:t>
            </w:r>
            <w:proofErr w:type="gramStart"/>
            <w:r w:rsidRPr="001755D8">
              <w:rPr>
                <w:i/>
                <w:sz w:val="18"/>
                <w:szCs w:val="18"/>
              </w:rPr>
              <w:t>ВЛ</w:t>
            </w:r>
            <w:proofErr w:type="gramEnd"/>
          </w:p>
        </w:tc>
        <w:tc>
          <w:tcPr>
            <w:tcW w:w="449" w:type="pct"/>
            <w:vAlign w:val="center"/>
          </w:tcPr>
          <w:p w:rsidR="00D12399" w:rsidRPr="001755D8" w:rsidRDefault="00D12399" w:rsidP="001755D8">
            <w:pPr>
              <w:tabs>
                <w:tab w:val="left" w:pos="1080"/>
              </w:tabs>
              <w:spacing w:line="240" w:lineRule="auto"/>
              <w:ind w:firstLine="0"/>
              <w:jc w:val="center"/>
              <w:rPr>
                <w:sz w:val="18"/>
                <w:szCs w:val="18"/>
              </w:rPr>
            </w:pPr>
          </w:p>
        </w:tc>
        <w:tc>
          <w:tcPr>
            <w:tcW w:w="515"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534"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596" w:type="pct"/>
            <w:vAlign w:val="center"/>
          </w:tcPr>
          <w:p w:rsidR="00D12399" w:rsidRPr="001755D8" w:rsidRDefault="00D12399" w:rsidP="001755D8">
            <w:pPr>
              <w:tabs>
                <w:tab w:val="left" w:pos="1080"/>
              </w:tabs>
              <w:spacing w:line="240" w:lineRule="auto"/>
              <w:ind w:firstLine="0"/>
              <w:jc w:val="center"/>
              <w:rPr>
                <w:sz w:val="18"/>
                <w:szCs w:val="18"/>
              </w:rPr>
            </w:pPr>
          </w:p>
        </w:tc>
        <w:tc>
          <w:tcPr>
            <w:tcW w:w="538" w:type="pct"/>
            <w:vAlign w:val="center"/>
          </w:tcPr>
          <w:p w:rsidR="00D12399" w:rsidRPr="001755D8" w:rsidRDefault="00D12399" w:rsidP="001755D8">
            <w:pPr>
              <w:tabs>
                <w:tab w:val="left" w:pos="1080"/>
              </w:tabs>
              <w:spacing w:line="240" w:lineRule="auto"/>
              <w:ind w:firstLine="0"/>
              <w:jc w:val="center"/>
              <w:rPr>
                <w:sz w:val="18"/>
                <w:szCs w:val="18"/>
              </w:rPr>
            </w:pPr>
          </w:p>
        </w:tc>
      </w:tr>
      <w:tr w:rsidR="00D12399" w:rsidRPr="001755D8" w:rsidTr="001755D8">
        <w:trPr>
          <w:cantSplit/>
          <w:trHeight w:val="227"/>
        </w:trPr>
        <w:tc>
          <w:tcPr>
            <w:tcW w:w="213"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681"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694"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780" w:type="pct"/>
            <w:gridSpan w:val="2"/>
            <w:vAlign w:val="center"/>
          </w:tcPr>
          <w:p w:rsidR="00D12399" w:rsidRPr="001755D8" w:rsidRDefault="00D12399" w:rsidP="001755D8">
            <w:pPr>
              <w:tabs>
                <w:tab w:val="left" w:pos="1080"/>
              </w:tabs>
              <w:spacing w:line="240" w:lineRule="auto"/>
              <w:ind w:firstLine="0"/>
              <w:jc w:val="center"/>
              <w:rPr>
                <w:i/>
                <w:sz w:val="18"/>
                <w:szCs w:val="18"/>
              </w:rPr>
            </w:pPr>
            <w:r w:rsidRPr="001755D8">
              <w:rPr>
                <w:i/>
                <w:sz w:val="18"/>
                <w:szCs w:val="18"/>
              </w:rPr>
              <w:t>Работы по монтажу основного оборудования</w:t>
            </w:r>
          </w:p>
        </w:tc>
        <w:tc>
          <w:tcPr>
            <w:tcW w:w="449" w:type="pct"/>
            <w:vAlign w:val="center"/>
          </w:tcPr>
          <w:p w:rsidR="00D12399" w:rsidRPr="001755D8" w:rsidRDefault="00D12399" w:rsidP="001755D8">
            <w:pPr>
              <w:tabs>
                <w:tab w:val="left" w:pos="1080"/>
              </w:tabs>
              <w:spacing w:line="240" w:lineRule="auto"/>
              <w:ind w:firstLine="0"/>
              <w:jc w:val="center"/>
              <w:rPr>
                <w:sz w:val="18"/>
                <w:szCs w:val="18"/>
              </w:rPr>
            </w:pPr>
          </w:p>
        </w:tc>
        <w:tc>
          <w:tcPr>
            <w:tcW w:w="515"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534"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596" w:type="pct"/>
            <w:vAlign w:val="center"/>
          </w:tcPr>
          <w:p w:rsidR="00D12399" w:rsidRPr="001755D8" w:rsidRDefault="00D12399" w:rsidP="001755D8">
            <w:pPr>
              <w:tabs>
                <w:tab w:val="left" w:pos="1080"/>
              </w:tabs>
              <w:spacing w:line="240" w:lineRule="auto"/>
              <w:ind w:firstLine="0"/>
              <w:jc w:val="center"/>
              <w:rPr>
                <w:sz w:val="18"/>
                <w:szCs w:val="18"/>
              </w:rPr>
            </w:pPr>
          </w:p>
        </w:tc>
        <w:tc>
          <w:tcPr>
            <w:tcW w:w="538" w:type="pct"/>
            <w:vAlign w:val="center"/>
          </w:tcPr>
          <w:p w:rsidR="00D12399" w:rsidRPr="001755D8" w:rsidRDefault="00D12399" w:rsidP="001755D8">
            <w:pPr>
              <w:tabs>
                <w:tab w:val="left" w:pos="1080"/>
              </w:tabs>
              <w:spacing w:line="240" w:lineRule="auto"/>
              <w:ind w:firstLine="0"/>
              <w:jc w:val="center"/>
              <w:rPr>
                <w:sz w:val="18"/>
                <w:szCs w:val="18"/>
              </w:rPr>
            </w:pPr>
          </w:p>
        </w:tc>
      </w:tr>
      <w:tr w:rsidR="00D12399" w:rsidRPr="001755D8" w:rsidTr="001755D8">
        <w:trPr>
          <w:cantSplit/>
          <w:trHeight w:val="227"/>
        </w:trPr>
        <w:tc>
          <w:tcPr>
            <w:tcW w:w="213"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681"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694"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780" w:type="pct"/>
            <w:gridSpan w:val="2"/>
            <w:vAlign w:val="center"/>
          </w:tcPr>
          <w:p w:rsidR="00D12399" w:rsidRPr="001755D8" w:rsidRDefault="00D12399" w:rsidP="001755D8">
            <w:pPr>
              <w:tabs>
                <w:tab w:val="left" w:pos="1080"/>
              </w:tabs>
              <w:spacing w:line="240" w:lineRule="auto"/>
              <w:ind w:firstLine="0"/>
              <w:jc w:val="center"/>
              <w:rPr>
                <w:i/>
                <w:sz w:val="18"/>
                <w:szCs w:val="18"/>
              </w:rPr>
            </w:pPr>
            <w:r w:rsidRPr="001755D8">
              <w:rPr>
                <w:i/>
                <w:sz w:val="18"/>
                <w:szCs w:val="18"/>
              </w:rPr>
              <w:t>Работы по оборудованию вторичных коммутаций</w:t>
            </w:r>
          </w:p>
        </w:tc>
        <w:tc>
          <w:tcPr>
            <w:tcW w:w="449" w:type="pct"/>
            <w:vAlign w:val="center"/>
          </w:tcPr>
          <w:p w:rsidR="00D12399" w:rsidRPr="001755D8" w:rsidRDefault="00D12399" w:rsidP="001755D8">
            <w:pPr>
              <w:tabs>
                <w:tab w:val="left" w:pos="1080"/>
              </w:tabs>
              <w:spacing w:line="240" w:lineRule="auto"/>
              <w:ind w:firstLine="0"/>
              <w:jc w:val="center"/>
              <w:rPr>
                <w:sz w:val="18"/>
                <w:szCs w:val="18"/>
              </w:rPr>
            </w:pPr>
          </w:p>
        </w:tc>
        <w:tc>
          <w:tcPr>
            <w:tcW w:w="515"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534"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596" w:type="pct"/>
            <w:vAlign w:val="center"/>
          </w:tcPr>
          <w:p w:rsidR="00D12399" w:rsidRPr="001755D8" w:rsidRDefault="00D12399" w:rsidP="001755D8">
            <w:pPr>
              <w:tabs>
                <w:tab w:val="left" w:pos="1080"/>
              </w:tabs>
              <w:spacing w:line="240" w:lineRule="auto"/>
              <w:ind w:firstLine="0"/>
              <w:jc w:val="center"/>
              <w:rPr>
                <w:sz w:val="18"/>
                <w:szCs w:val="18"/>
              </w:rPr>
            </w:pPr>
          </w:p>
        </w:tc>
        <w:tc>
          <w:tcPr>
            <w:tcW w:w="538" w:type="pct"/>
            <w:vAlign w:val="center"/>
          </w:tcPr>
          <w:p w:rsidR="00D12399" w:rsidRPr="001755D8" w:rsidRDefault="00D12399" w:rsidP="001755D8">
            <w:pPr>
              <w:tabs>
                <w:tab w:val="left" w:pos="1080"/>
              </w:tabs>
              <w:spacing w:line="240" w:lineRule="auto"/>
              <w:ind w:firstLine="0"/>
              <w:jc w:val="center"/>
              <w:rPr>
                <w:sz w:val="18"/>
                <w:szCs w:val="18"/>
              </w:rPr>
            </w:pPr>
          </w:p>
        </w:tc>
      </w:tr>
      <w:tr w:rsidR="00D12399" w:rsidRPr="001755D8" w:rsidTr="001755D8">
        <w:trPr>
          <w:cantSplit/>
          <w:trHeight w:val="227"/>
        </w:trPr>
        <w:tc>
          <w:tcPr>
            <w:tcW w:w="213"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681"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694"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780" w:type="pct"/>
            <w:gridSpan w:val="2"/>
            <w:vAlign w:val="center"/>
          </w:tcPr>
          <w:p w:rsidR="00D12399" w:rsidRPr="001755D8" w:rsidRDefault="00D12399" w:rsidP="001755D8">
            <w:pPr>
              <w:tabs>
                <w:tab w:val="left" w:pos="1080"/>
              </w:tabs>
              <w:spacing w:line="240" w:lineRule="auto"/>
              <w:ind w:firstLine="0"/>
              <w:jc w:val="center"/>
              <w:rPr>
                <w:i/>
                <w:sz w:val="18"/>
                <w:szCs w:val="18"/>
              </w:rPr>
            </w:pPr>
            <w:r w:rsidRPr="001755D8">
              <w:rPr>
                <w:i/>
                <w:sz w:val="18"/>
                <w:szCs w:val="18"/>
              </w:rPr>
              <w:t>Проектные работы</w:t>
            </w:r>
          </w:p>
        </w:tc>
        <w:tc>
          <w:tcPr>
            <w:tcW w:w="449" w:type="pct"/>
            <w:vAlign w:val="center"/>
          </w:tcPr>
          <w:p w:rsidR="00D12399" w:rsidRPr="001755D8" w:rsidRDefault="00D12399" w:rsidP="001755D8">
            <w:pPr>
              <w:tabs>
                <w:tab w:val="left" w:pos="1080"/>
              </w:tabs>
              <w:spacing w:line="240" w:lineRule="auto"/>
              <w:ind w:firstLine="0"/>
              <w:jc w:val="center"/>
              <w:rPr>
                <w:sz w:val="18"/>
                <w:szCs w:val="18"/>
              </w:rPr>
            </w:pPr>
          </w:p>
        </w:tc>
        <w:tc>
          <w:tcPr>
            <w:tcW w:w="515"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534"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596" w:type="pct"/>
            <w:vAlign w:val="center"/>
          </w:tcPr>
          <w:p w:rsidR="00D12399" w:rsidRPr="001755D8" w:rsidRDefault="00D12399" w:rsidP="001755D8">
            <w:pPr>
              <w:tabs>
                <w:tab w:val="left" w:pos="1080"/>
              </w:tabs>
              <w:spacing w:line="240" w:lineRule="auto"/>
              <w:ind w:firstLine="0"/>
              <w:jc w:val="center"/>
              <w:rPr>
                <w:sz w:val="18"/>
                <w:szCs w:val="18"/>
              </w:rPr>
            </w:pPr>
          </w:p>
        </w:tc>
        <w:tc>
          <w:tcPr>
            <w:tcW w:w="538" w:type="pct"/>
            <w:vAlign w:val="center"/>
          </w:tcPr>
          <w:p w:rsidR="00D12399" w:rsidRPr="001755D8" w:rsidRDefault="00D12399" w:rsidP="001755D8">
            <w:pPr>
              <w:tabs>
                <w:tab w:val="left" w:pos="1080"/>
              </w:tabs>
              <w:spacing w:line="240" w:lineRule="auto"/>
              <w:ind w:firstLine="0"/>
              <w:jc w:val="center"/>
              <w:rPr>
                <w:sz w:val="18"/>
                <w:szCs w:val="18"/>
              </w:rPr>
            </w:pPr>
          </w:p>
        </w:tc>
      </w:tr>
      <w:tr w:rsidR="00D12399" w:rsidRPr="001755D8" w:rsidTr="001755D8">
        <w:trPr>
          <w:cantSplit/>
          <w:trHeight w:val="227"/>
        </w:trPr>
        <w:tc>
          <w:tcPr>
            <w:tcW w:w="213"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681"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694"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780" w:type="pct"/>
            <w:gridSpan w:val="2"/>
            <w:vAlign w:val="center"/>
          </w:tcPr>
          <w:p w:rsidR="00D12399" w:rsidRPr="001755D8" w:rsidRDefault="00D12399" w:rsidP="001755D8">
            <w:pPr>
              <w:tabs>
                <w:tab w:val="left" w:pos="1080"/>
              </w:tabs>
              <w:spacing w:line="240" w:lineRule="auto"/>
              <w:ind w:firstLine="0"/>
              <w:jc w:val="center"/>
              <w:rPr>
                <w:i/>
                <w:sz w:val="18"/>
                <w:szCs w:val="18"/>
              </w:rPr>
            </w:pPr>
            <w:r w:rsidRPr="001755D8">
              <w:rPr>
                <w:i/>
                <w:sz w:val="18"/>
                <w:szCs w:val="18"/>
              </w:rPr>
              <w:t>Поставка аналогичной продукции</w:t>
            </w:r>
          </w:p>
        </w:tc>
        <w:tc>
          <w:tcPr>
            <w:tcW w:w="449" w:type="pct"/>
            <w:vAlign w:val="center"/>
          </w:tcPr>
          <w:p w:rsidR="00D12399" w:rsidRPr="001755D8" w:rsidRDefault="00D12399" w:rsidP="001755D8">
            <w:pPr>
              <w:tabs>
                <w:tab w:val="left" w:pos="1080"/>
              </w:tabs>
              <w:spacing w:line="240" w:lineRule="auto"/>
              <w:ind w:firstLine="0"/>
              <w:jc w:val="center"/>
              <w:rPr>
                <w:sz w:val="18"/>
                <w:szCs w:val="18"/>
              </w:rPr>
            </w:pPr>
          </w:p>
        </w:tc>
        <w:tc>
          <w:tcPr>
            <w:tcW w:w="515"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534"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596" w:type="pct"/>
            <w:vAlign w:val="center"/>
          </w:tcPr>
          <w:p w:rsidR="00D12399" w:rsidRPr="001755D8" w:rsidRDefault="00D12399" w:rsidP="001755D8">
            <w:pPr>
              <w:tabs>
                <w:tab w:val="left" w:pos="1080"/>
              </w:tabs>
              <w:spacing w:line="240" w:lineRule="auto"/>
              <w:ind w:firstLine="0"/>
              <w:jc w:val="center"/>
              <w:rPr>
                <w:sz w:val="18"/>
                <w:szCs w:val="18"/>
              </w:rPr>
            </w:pPr>
          </w:p>
        </w:tc>
        <w:tc>
          <w:tcPr>
            <w:tcW w:w="538" w:type="pct"/>
            <w:vAlign w:val="center"/>
          </w:tcPr>
          <w:p w:rsidR="00D12399" w:rsidRPr="001755D8" w:rsidRDefault="00D12399" w:rsidP="001755D8">
            <w:pPr>
              <w:tabs>
                <w:tab w:val="left" w:pos="1080"/>
              </w:tabs>
              <w:spacing w:line="240" w:lineRule="auto"/>
              <w:ind w:firstLine="0"/>
              <w:jc w:val="center"/>
              <w:rPr>
                <w:sz w:val="18"/>
                <w:szCs w:val="18"/>
              </w:rPr>
            </w:pPr>
          </w:p>
        </w:tc>
      </w:tr>
      <w:tr w:rsidR="00D12399" w:rsidRPr="001755D8" w:rsidTr="001755D8">
        <w:trPr>
          <w:cantSplit/>
          <w:trHeight w:val="227"/>
        </w:trPr>
        <w:tc>
          <w:tcPr>
            <w:tcW w:w="213"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681"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694"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780" w:type="pct"/>
            <w:gridSpan w:val="2"/>
            <w:vAlign w:val="center"/>
          </w:tcPr>
          <w:p w:rsidR="00D12399" w:rsidRPr="001755D8" w:rsidRDefault="00D12399" w:rsidP="001755D8">
            <w:pPr>
              <w:tabs>
                <w:tab w:val="left" w:pos="1080"/>
              </w:tabs>
              <w:spacing w:line="240" w:lineRule="auto"/>
              <w:ind w:firstLine="0"/>
              <w:jc w:val="center"/>
              <w:rPr>
                <w:i/>
                <w:sz w:val="18"/>
                <w:szCs w:val="18"/>
              </w:rPr>
            </w:pPr>
            <w:r w:rsidRPr="001755D8">
              <w:rPr>
                <w:i/>
                <w:sz w:val="18"/>
                <w:szCs w:val="18"/>
              </w:rPr>
              <w:t>…</w:t>
            </w:r>
          </w:p>
        </w:tc>
        <w:tc>
          <w:tcPr>
            <w:tcW w:w="449" w:type="pct"/>
            <w:vAlign w:val="center"/>
          </w:tcPr>
          <w:p w:rsidR="00D12399" w:rsidRPr="001755D8" w:rsidRDefault="00D12399" w:rsidP="001755D8">
            <w:pPr>
              <w:tabs>
                <w:tab w:val="left" w:pos="1080"/>
              </w:tabs>
              <w:spacing w:line="240" w:lineRule="auto"/>
              <w:ind w:firstLine="0"/>
              <w:jc w:val="center"/>
              <w:rPr>
                <w:sz w:val="18"/>
                <w:szCs w:val="18"/>
              </w:rPr>
            </w:pPr>
          </w:p>
        </w:tc>
        <w:tc>
          <w:tcPr>
            <w:tcW w:w="515"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534"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596" w:type="pct"/>
            <w:vAlign w:val="center"/>
          </w:tcPr>
          <w:p w:rsidR="00D12399" w:rsidRPr="001755D8" w:rsidRDefault="00D12399" w:rsidP="001755D8">
            <w:pPr>
              <w:tabs>
                <w:tab w:val="left" w:pos="1080"/>
              </w:tabs>
              <w:spacing w:line="240" w:lineRule="auto"/>
              <w:ind w:firstLine="0"/>
              <w:jc w:val="center"/>
              <w:rPr>
                <w:sz w:val="18"/>
                <w:szCs w:val="18"/>
              </w:rPr>
            </w:pPr>
          </w:p>
        </w:tc>
        <w:tc>
          <w:tcPr>
            <w:tcW w:w="538" w:type="pct"/>
            <w:vAlign w:val="center"/>
          </w:tcPr>
          <w:p w:rsidR="00D12399" w:rsidRPr="001755D8" w:rsidRDefault="00D12399" w:rsidP="001755D8">
            <w:pPr>
              <w:tabs>
                <w:tab w:val="left" w:pos="1080"/>
              </w:tabs>
              <w:spacing w:line="240" w:lineRule="auto"/>
              <w:ind w:firstLine="0"/>
              <w:jc w:val="center"/>
              <w:rPr>
                <w:sz w:val="18"/>
                <w:szCs w:val="18"/>
              </w:rPr>
            </w:pPr>
          </w:p>
        </w:tc>
      </w:tr>
      <w:tr w:rsidR="00D12399" w:rsidRPr="001755D8" w:rsidTr="001755D8">
        <w:trPr>
          <w:cantSplit/>
          <w:trHeight w:val="227"/>
        </w:trPr>
        <w:tc>
          <w:tcPr>
            <w:tcW w:w="213"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681"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694"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780" w:type="pct"/>
            <w:gridSpan w:val="2"/>
            <w:vAlign w:val="center"/>
          </w:tcPr>
          <w:p w:rsidR="00D12399" w:rsidRPr="001755D8" w:rsidRDefault="00D12399" w:rsidP="001755D8">
            <w:pPr>
              <w:tabs>
                <w:tab w:val="left" w:pos="1080"/>
              </w:tabs>
              <w:spacing w:line="240" w:lineRule="auto"/>
              <w:ind w:firstLine="0"/>
              <w:jc w:val="center"/>
              <w:rPr>
                <w:i/>
                <w:sz w:val="18"/>
                <w:szCs w:val="18"/>
              </w:rPr>
            </w:pPr>
            <w:r w:rsidRPr="001755D8">
              <w:rPr>
                <w:i/>
                <w:sz w:val="18"/>
                <w:szCs w:val="18"/>
              </w:rPr>
              <w:t>…</w:t>
            </w:r>
          </w:p>
        </w:tc>
        <w:tc>
          <w:tcPr>
            <w:tcW w:w="449" w:type="pct"/>
            <w:vAlign w:val="center"/>
          </w:tcPr>
          <w:p w:rsidR="00D12399" w:rsidRPr="001755D8" w:rsidRDefault="00D12399" w:rsidP="001755D8">
            <w:pPr>
              <w:tabs>
                <w:tab w:val="left" w:pos="1080"/>
              </w:tabs>
              <w:spacing w:line="240" w:lineRule="auto"/>
              <w:ind w:firstLine="0"/>
              <w:jc w:val="center"/>
              <w:rPr>
                <w:sz w:val="18"/>
                <w:szCs w:val="18"/>
              </w:rPr>
            </w:pPr>
          </w:p>
        </w:tc>
        <w:tc>
          <w:tcPr>
            <w:tcW w:w="515"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534"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596" w:type="pct"/>
            <w:vAlign w:val="center"/>
          </w:tcPr>
          <w:p w:rsidR="00D12399" w:rsidRPr="001755D8" w:rsidRDefault="00D12399" w:rsidP="001755D8">
            <w:pPr>
              <w:tabs>
                <w:tab w:val="left" w:pos="1080"/>
              </w:tabs>
              <w:spacing w:line="240" w:lineRule="auto"/>
              <w:ind w:firstLine="0"/>
              <w:jc w:val="center"/>
              <w:rPr>
                <w:sz w:val="18"/>
                <w:szCs w:val="18"/>
              </w:rPr>
            </w:pPr>
          </w:p>
        </w:tc>
        <w:tc>
          <w:tcPr>
            <w:tcW w:w="538" w:type="pct"/>
            <w:vAlign w:val="center"/>
          </w:tcPr>
          <w:p w:rsidR="00D12399" w:rsidRPr="001755D8" w:rsidRDefault="00D12399" w:rsidP="001755D8">
            <w:pPr>
              <w:tabs>
                <w:tab w:val="left" w:pos="1080"/>
              </w:tabs>
              <w:spacing w:line="240" w:lineRule="auto"/>
              <w:ind w:firstLine="0"/>
              <w:jc w:val="center"/>
              <w:rPr>
                <w:sz w:val="18"/>
                <w:szCs w:val="18"/>
              </w:rPr>
            </w:pPr>
          </w:p>
        </w:tc>
      </w:tr>
      <w:tr w:rsidR="00D12399" w:rsidRPr="001755D8" w:rsidTr="001755D8">
        <w:trPr>
          <w:cantSplit/>
          <w:trHeight w:val="227"/>
        </w:trPr>
        <w:tc>
          <w:tcPr>
            <w:tcW w:w="213"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681"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694"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780" w:type="pct"/>
            <w:gridSpan w:val="2"/>
            <w:vAlign w:val="center"/>
          </w:tcPr>
          <w:p w:rsidR="00D12399" w:rsidRPr="001755D8" w:rsidRDefault="00D12399" w:rsidP="001755D8">
            <w:pPr>
              <w:tabs>
                <w:tab w:val="left" w:pos="1080"/>
              </w:tabs>
              <w:spacing w:line="240" w:lineRule="auto"/>
              <w:ind w:firstLine="0"/>
              <w:jc w:val="center"/>
              <w:rPr>
                <w:i/>
                <w:sz w:val="18"/>
                <w:szCs w:val="18"/>
              </w:rPr>
            </w:pPr>
            <w:r w:rsidRPr="001755D8">
              <w:rPr>
                <w:i/>
                <w:sz w:val="18"/>
                <w:szCs w:val="18"/>
              </w:rPr>
              <w:t>…</w:t>
            </w:r>
          </w:p>
        </w:tc>
        <w:tc>
          <w:tcPr>
            <w:tcW w:w="449" w:type="pct"/>
            <w:vAlign w:val="center"/>
          </w:tcPr>
          <w:p w:rsidR="00D12399" w:rsidRPr="001755D8" w:rsidRDefault="00D12399" w:rsidP="001755D8">
            <w:pPr>
              <w:tabs>
                <w:tab w:val="left" w:pos="1080"/>
              </w:tabs>
              <w:spacing w:line="240" w:lineRule="auto"/>
              <w:ind w:firstLine="0"/>
              <w:jc w:val="center"/>
              <w:rPr>
                <w:sz w:val="18"/>
                <w:szCs w:val="18"/>
              </w:rPr>
            </w:pPr>
          </w:p>
        </w:tc>
        <w:tc>
          <w:tcPr>
            <w:tcW w:w="515"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534" w:type="pct"/>
            <w:vMerge/>
            <w:vAlign w:val="center"/>
          </w:tcPr>
          <w:p w:rsidR="00D12399" w:rsidRPr="001755D8" w:rsidRDefault="00D12399" w:rsidP="001755D8">
            <w:pPr>
              <w:tabs>
                <w:tab w:val="left" w:pos="1080"/>
              </w:tabs>
              <w:spacing w:line="240" w:lineRule="auto"/>
              <w:ind w:firstLine="0"/>
              <w:jc w:val="center"/>
              <w:rPr>
                <w:sz w:val="18"/>
                <w:szCs w:val="18"/>
              </w:rPr>
            </w:pPr>
          </w:p>
        </w:tc>
        <w:tc>
          <w:tcPr>
            <w:tcW w:w="596" w:type="pct"/>
            <w:vAlign w:val="center"/>
          </w:tcPr>
          <w:p w:rsidR="00D12399" w:rsidRPr="001755D8" w:rsidRDefault="00D12399" w:rsidP="001755D8">
            <w:pPr>
              <w:tabs>
                <w:tab w:val="left" w:pos="1080"/>
              </w:tabs>
              <w:spacing w:line="240" w:lineRule="auto"/>
              <w:ind w:firstLine="0"/>
              <w:jc w:val="center"/>
              <w:rPr>
                <w:sz w:val="18"/>
                <w:szCs w:val="18"/>
              </w:rPr>
            </w:pPr>
          </w:p>
        </w:tc>
        <w:tc>
          <w:tcPr>
            <w:tcW w:w="538" w:type="pct"/>
            <w:vAlign w:val="center"/>
          </w:tcPr>
          <w:p w:rsidR="00D12399" w:rsidRPr="001755D8" w:rsidRDefault="00D12399" w:rsidP="001755D8">
            <w:pPr>
              <w:tabs>
                <w:tab w:val="left" w:pos="1080"/>
              </w:tabs>
              <w:spacing w:line="240" w:lineRule="auto"/>
              <w:ind w:firstLine="0"/>
              <w:jc w:val="center"/>
              <w:rPr>
                <w:sz w:val="18"/>
                <w:szCs w:val="18"/>
              </w:rPr>
            </w:pPr>
          </w:p>
        </w:tc>
      </w:tr>
      <w:tr w:rsidR="00D12399" w:rsidRPr="001755D8" w:rsidTr="001755D8">
        <w:trPr>
          <w:cantSplit/>
          <w:trHeight w:val="227"/>
        </w:trPr>
        <w:tc>
          <w:tcPr>
            <w:tcW w:w="213" w:type="pct"/>
            <w:vAlign w:val="center"/>
          </w:tcPr>
          <w:p w:rsidR="00D12399" w:rsidRPr="001755D8" w:rsidRDefault="00D12399" w:rsidP="001755D8">
            <w:pPr>
              <w:tabs>
                <w:tab w:val="left" w:pos="1080"/>
              </w:tabs>
              <w:spacing w:line="240" w:lineRule="auto"/>
              <w:ind w:firstLine="0"/>
              <w:jc w:val="center"/>
              <w:rPr>
                <w:sz w:val="18"/>
                <w:szCs w:val="18"/>
              </w:rPr>
            </w:pPr>
            <w:r w:rsidRPr="001755D8">
              <w:rPr>
                <w:sz w:val="18"/>
                <w:szCs w:val="18"/>
              </w:rPr>
              <w:t>2.</w:t>
            </w:r>
          </w:p>
        </w:tc>
        <w:tc>
          <w:tcPr>
            <w:tcW w:w="2155" w:type="pct"/>
            <w:gridSpan w:val="4"/>
            <w:vAlign w:val="center"/>
          </w:tcPr>
          <w:p w:rsidR="00D12399" w:rsidRPr="001755D8" w:rsidRDefault="00D12399" w:rsidP="001755D8">
            <w:pPr>
              <w:tabs>
                <w:tab w:val="left" w:pos="1080"/>
              </w:tabs>
              <w:spacing w:line="240" w:lineRule="auto"/>
              <w:ind w:firstLine="0"/>
              <w:jc w:val="center"/>
              <w:rPr>
                <w:sz w:val="18"/>
                <w:szCs w:val="18"/>
              </w:rPr>
            </w:pPr>
            <w:r w:rsidRPr="001755D8">
              <w:rPr>
                <w:sz w:val="18"/>
                <w:szCs w:val="18"/>
              </w:rPr>
              <w:t>Договор 2</w:t>
            </w:r>
          </w:p>
        </w:tc>
        <w:tc>
          <w:tcPr>
            <w:tcW w:w="449" w:type="pct"/>
            <w:vAlign w:val="center"/>
          </w:tcPr>
          <w:p w:rsidR="00D12399" w:rsidRPr="001755D8" w:rsidRDefault="00D12399" w:rsidP="001755D8">
            <w:pPr>
              <w:tabs>
                <w:tab w:val="left" w:pos="1080"/>
              </w:tabs>
              <w:spacing w:line="240" w:lineRule="auto"/>
              <w:ind w:firstLine="0"/>
              <w:jc w:val="center"/>
              <w:rPr>
                <w:sz w:val="18"/>
                <w:szCs w:val="18"/>
              </w:rPr>
            </w:pPr>
          </w:p>
        </w:tc>
        <w:tc>
          <w:tcPr>
            <w:tcW w:w="515" w:type="pct"/>
            <w:vAlign w:val="center"/>
          </w:tcPr>
          <w:p w:rsidR="00D12399" w:rsidRPr="001755D8" w:rsidRDefault="00D12399" w:rsidP="001755D8">
            <w:pPr>
              <w:tabs>
                <w:tab w:val="left" w:pos="1080"/>
              </w:tabs>
              <w:spacing w:line="240" w:lineRule="auto"/>
              <w:ind w:firstLine="0"/>
              <w:jc w:val="center"/>
              <w:rPr>
                <w:sz w:val="18"/>
                <w:szCs w:val="18"/>
              </w:rPr>
            </w:pPr>
          </w:p>
        </w:tc>
        <w:tc>
          <w:tcPr>
            <w:tcW w:w="534" w:type="pct"/>
            <w:vAlign w:val="center"/>
          </w:tcPr>
          <w:p w:rsidR="00D12399" w:rsidRPr="001755D8" w:rsidRDefault="00D12399" w:rsidP="001755D8">
            <w:pPr>
              <w:tabs>
                <w:tab w:val="left" w:pos="1080"/>
              </w:tabs>
              <w:spacing w:line="240" w:lineRule="auto"/>
              <w:ind w:firstLine="0"/>
              <w:jc w:val="center"/>
              <w:rPr>
                <w:sz w:val="18"/>
                <w:szCs w:val="18"/>
              </w:rPr>
            </w:pPr>
          </w:p>
        </w:tc>
        <w:tc>
          <w:tcPr>
            <w:tcW w:w="596" w:type="pct"/>
            <w:vAlign w:val="center"/>
          </w:tcPr>
          <w:p w:rsidR="00D12399" w:rsidRPr="001755D8" w:rsidRDefault="00D12399" w:rsidP="001755D8">
            <w:pPr>
              <w:tabs>
                <w:tab w:val="left" w:pos="1080"/>
              </w:tabs>
              <w:spacing w:line="240" w:lineRule="auto"/>
              <w:ind w:firstLine="0"/>
              <w:jc w:val="center"/>
              <w:rPr>
                <w:sz w:val="18"/>
                <w:szCs w:val="18"/>
              </w:rPr>
            </w:pPr>
          </w:p>
        </w:tc>
        <w:tc>
          <w:tcPr>
            <w:tcW w:w="538" w:type="pct"/>
            <w:vAlign w:val="center"/>
          </w:tcPr>
          <w:p w:rsidR="00D12399" w:rsidRPr="001755D8" w:rsidRDefault="00D12399" w:rsidP="001755D8">
            <w:pPr>
              <w:tabs>
                <w:tab w:val="left" w:pos="1080"/>
              </w:tabs>
              <w:spacing w:line="240" w:lineRule="auto"/>
              <w:ind w:firstLine="0"/>
              <w:jc w:val="center"/>
              <w:rPr>
                <w:sz w:val="18"/>
                <w:szCs w:val="18"/>
              </w:rPr>
            </w:pPr>
          </w:p>
        </w:tc>
      </w:tr>
      <w:tr w:rsidR="00D12399" w:rsidRPr="001755D8" w:rsidTr="001755D8">
        <w:trPr>
          <w:cantSplit/>
          <w:trHeight w:val="227"/>
        </w:trPr>
        <w:tc>
          <w:tcPr>
            <w:tcW w:w="213" w:type="pct"/>
            <w:vAlign w:val="center"/>
          </w:tcPr>
          <w:p w:rsidR="00D12399" w:rsidRPr="001755D8" w:rsidRDefault="00D12399" w:rsidP="001755D8">
            <w:pPr>
              <w:tabs>
                <w:tab w:val="left" w:pos="1080"/>
              </w:tabs>
              <w:spacing w:line="240" w:lineRule="auto"/>
              <w:ind w:firstLine="0"/>
              <w:jc w:val="center"/>
              <w:rPr>
                <w:sz w:val="18"/>
                <w:szCs w:val="18"/>
              </w:rPr>
            </w:pPr>
          </w:p>
        </w:tc>
        <w:tc>
          <w:tcPr>
            <w:tcW w:w="681" w:type="pct"/>
            <w:vAlign w:val="center"/>
          </w:tcPr>
          <w:p w:rsidR="00D12399" w:rsidRPr="001755D8" w:rsidRDefault="00D12399" w:rsidP="001755D8">
            <w:pPr>
              <w:tabs>
                <w:tab w:val="left" w:pos="1080"/>
              </w:tabs>
              <w:spacing w:line="240" w:lineRule="auto"/>
              <w:ind w:firstLine="0"/>
              <w:jc w:val="center"/>
              <w:rPr>
                <w:sz w:val="18"/>
                <w:szCs w:val="18"/>
              </w:rPr>
            </w:pPr>
          </w:p>
        </w:tc>
        <w:tc>
          <w:tcPr>
            <w:tcW w:w="714" w:type="pct"/>
            <w:gridSpan w:val="2"/>
            <w:vAlign w:val="center"/>
          </w:tcPr>
          <w:p w:rsidR="00D12399" w:rsidRPr="001755D8" w:rsidRDefault="00D12399" w:rsidP="001755D8">
            <w:pPr>
              <w:tabs>
                <w:tab w:val="left" w:pos="1080"/>
              </w:tabs>
              <w:spacing w:line="240" w:lineRule="auto"/>
              <w:ind w:firstLine="0"/>
              <w:jc w:val="center"/>
              <w:rPr>
                <w:sz w:val="18"/>
                <w:szCs w:val="18"/>
              </w:rPr>
            </w:pPr>
          </w:p>
        </w:tc>
        <w:tc>
          <w:tcPr>
            <w:tcW w:w="759" w:type="pct"/>
            <w:vAlign w:val="center"/>
          </w:tcPr>
          <w:p w:rsidR="00D12399" w:rsidRPr="001755D8" w:rsidRDefault="00D12399" w:rsidP="001755D8">
            <w:pPr>
              <w:tabs>
                <w:tab w:val="left" w:pos="1080"/>
              </w:tabs>
              <w:spacing w:line="240" w:lineRule="auto"/>
              <w:ind w:firstLine="0"/>
              <w:jc w:val="center"/>
              <w:rPr>
                <w:sz w:val="18"/>
                <w:szCs w:val="18"/>
              </w:rPr>
            </w:pPr>
            <w:r w:rsidRPr="001755D8">
              <w:rPr>
                <w:sz w:val="18"/>
                <w:szCs w:val="18"/>
              </w:rPr>
              <w:t>….</w:t>
            </w:r>
          </w:p>
        </w:tc>
        <w:tc>
          <w:tcPr>
            <w:tcW w:w="449" w:type="pct"/>
            <w:vAlign w:val="center"/>
          </w:tcPr>
          <w:p w:rsidR="00D12399" w:rsidRPr="001755D8" w:rsidRDefault="00D12399" w:rsidP="001755D8">
            <w:pPr>
              <w:tabs>
                <w:tab w:val="left" w:pos="1080"/>
              </w:tabs>
              <w:spacing w:line="240" w:lineRule="auto"/>
              <w:ind w:firstLine="0"/>
              <w:jc w:val="center"/>
              <w:rPr>
                <w:sz w:val="18"/>
                <w:szCs w:val="18"/>
              </w:rPr>
            </w:pPr>
          </w:p>
        </w:tc>
        <w:tc>
          <w:tcPr>
            <w:tcW w:w="515" w:type="pct"/>
            <w:vAlign w:val="center"/>
          </w:tcPr>
          <w:p w:rsidR="00D12399" w:rsidRPr="001755D8" w:rsidRDefault="00D12399" w:rsidP="001755D8">
            <w:pPr>
              <w:tabs>
                <w:tab w:val="left" w:pos="1080"/>
              </w:tabs>
              <w:spacing w:line="240" w:lineRule="auto"/>
              <w:ind w:firstLine="0"/>
              <w:jc w:val="center"/>
              <w:rPr>
                <w:sz w:val="18"/>
                <w:szCs w:val="18"/>
              </w:rPr>
            </w:pPr>
          </w:p>
        </w:tc>
        <w:tc>
          <w:tcPr>
            <w:tcW w:w="534" w:type="pct"/>
            <w:vAlign w:val="center"/>
          </w:tcPr>
          <w:p w:rsidR="00D12399" w:rsidRPr="001755D8" w:rsidRDefault="00D12399" w:rsidP="001755D8">
            <w:pPr>
              <w:tabs>
                <w:tab w:val="left" w:pos="1080"/>
              </w:tabs>
              <w:spacing w:line="240" w:lineRule="auto"/>
              <w:ind w:firstLine="0"/>
              <w:jc w:val="center"/>
              <w:rPr>
                <w:sz w:val="18"/>
                <w:szCs w:val="18"/>
              </w:rPr>
            </w:pPr>
          </w:p>
        </w:tc>
        <w:tc>
          <w:tcPr>
            <w:tcW w:w="596" w:type="pct"/>
            <w:vAlign w:val="center"/>
          </w:tcPr>
          <w:p w:rsidR="00D12399" w:rsidRPr="001755D8" w:rsidRDefault="00D12399" w:rsidP="001755D8">
            <w:pPr>
              <w:tabs>
                <w:tab w:val="left" w:pos="1080"/>
              </w:tabs>
              <w:spacing w:line="240" w:lineRule="auto"/>
              <w:ind w:firstLine="0"/>
              <w:jc w:val="center"/>
              <w:rPr>
                <w:sz w:val="18"/>
                <w:szCs w:val="18"/>
              </w:rPr>
            </w:pPr>
          </w:p>
        </w:tc>
        <w:tc>
          <w:tcPr>
            <w:tcW w:w="538" w:type="pct"/>
            <w:vAlign w:val="center"/>
          </w:tcPr>
          <w:p w:rsidR="00D12399" w:rsidRPr="001755D8" w:rsidRDefault="00D12399" w:rsidP="001755D8">
            <w:pPr>
              <w:tabs>
                <w:tab w:val="left" w:pos="1080"/>
              </w:tabs>
              <w:spacing w:line="240" w:lineRule="auto"/>
              <w:ind w:firstLine="0"/>
              <w:jc w:val="center"/>
              <w:rPr>
                <w:sz w:val="18"/>
                <w:szCs w:val="18"/>
              </w:rPr>
            </w:pPr>
          </w:p>
        </w:tc>
      </w:tr>
      <w:tr w:rsidR="00D12399" w:rsidRPr="001755D8" w:rsidTr="001755D8">
        <w:trPr>
          <w:cantSplit/>
          <w:trHeight w:val="227"/>
        </w:trPr>
        <w:tc>
          <w:tcPr>
            <w:tcW w:w="2368" w:type="pct"/>
            <w:gridSpan w:val="5"/>
            <w:vAlign w:val="center"/>
          </w:tcPr>
          <w:p w:rsidR="00D12399" w:rsidRPr="001755D8" w:rsidRDefault="00D12399" w:rsidP="001755D8">
            <w:pPr>
              <w:tabs>
                <w:tab w:val="left" w:pos="1080"/>
              </w:tabs>
              <w:spacing w:line="240" w:lineRule="auto"/>
              <w:ind w:firstLine="0"/>
              <w:jc w:val="center"/>
              <w:rPr>
                <w:sz w:val="18"/>
                <w:szCs w:val="18"/>
              </w:rPr>
            </w:pPr>
            <w:r w:rsidRPr="001755D8">
              <w:rPr>
                <w:sz w:val="18"/>
                <w:szCs w:val="18"/>
              </w:rPr>
              <w:t xml:space="preserve">ИТОГО </w:t>
            </w:r>
            <w:proofErr w:type="gramStart"/>
            <w:r w:rsidRPr="001755D8">
              <w:rPr>
                <w:sz w:val="18"/>
                <w:szCs w:val="18"/>
              </w:rPr>
              <w:t>за полный год</w:t>
            </w:r>
            <w:proofErr w:type="gramEnd"/>
          </w:p>
        </w:tc>
        <w:tc>
          <w:tcPr>
            <w:tcW w:w="449" w:type="pct"/>
            <w:vAlign w:val="center"/>
          </w:tcPr>
          <w:p w:rsidR="00D12399" w:rsidRPr="001755D8" w:rsidRDefault="00D12399" w:rsidP="001755D8">
            <w:pPr>
              <w:tabs>
                <w:tab w:val="left" w:pos="1080"/>
              </w:tabs>
              <w:spacing w:line="240" w:lineRule="auto"/>
              <w:ind w:firstLine="0"/>
              <w:jc w:val="center"/>
              <w:rPr>
                <w:sz w:val="18"/>
                <w:szCs w:val="18"/>
              </w:rPr>
            </w:pPr>
          </w:p>
        </w:tc>
        <w:tc>
          <w:tcPr>
            <w:tcW w:w="515" w:type="pct"/>
            <w:vAlign w:val="center"/>
          </w:tcPr>
          <w:p w:rsidR="00D12399" w:rsidRPr="001755D8" w:rsidRDefault="00D12399" w:rsidP="001755D8">
            <w:pPr>
              <w:tabs>
                <w:tab w:val="left" w:pos="1080"/>
              </w:tabs>
              <w:spacing w:line="240" w:lineRule="auto"/>
              <w:ind w:firstLine="0"/>
              <w:jc w:val="center"/>
              <w:rPr>
                <w:sz w:val="18"/>
                <w:szCs w:val="18"/>
              </w:rPr>
            </w:pPr>
          </w:p>
        </w:tc>
        <w:tc>
          <w:tcPr>
            <w:tcW w:w="534" w:type="pct"/>
            <w:vAlign w:val="center"/>
          </w:tcPr>
          <w:p w:rsidR="00D12399" w:rsidRPr="001755D8" w:rsidRDefault="00D12399" w:rsidP="001755D8">
            <w:pPr>
              <w:tabs>
                <w:tab w:val="left" w:pos="1080"/>
              </w:tabs>
              <w:spacing w:line="240" w:lineRule="auto"/>
              <w:ind w:firstLine="0"/>
              <w:jc w:val="center"/>
              <w:rPr>
                <w:sz w:val="18"/>
                <w:szCs w:val="18"/>
              </w:rPr>
            </w:pPr>
          </w:p>
        </w:tc>
        <w:tc>
          <w:tcPr>
            <w:tcW w:w="596" w:type="pct"/>
            <w:vAlign w:val="center"/>
          </w:tcPr>
          <w:p w:rsidR="00D12399" w:rsidRPr="001755D8" w:rsidRDefault="00D12399" w:rsidP="001755D8">
            <w:pPr>
              <w:tabs>
                <w:tab w:val="left" w:pos="1080"/>
              </w:tabs>
              <w:spacing w:line="240" w:lineRule="auto"/>
              <w:ind w:firstLine="0"/>
              <w:jc w:val="center"/>
              <w:rPr>
                <w:sz w:val="18"/>
                <w:szCs w:val="18"/>
              </w:rPr>
            </w:pPr>
          </w:p>
        </w:tc>
        <w:tc>
          <w:tcPr>
            <w:tcW w:w="538" w:type="pct"/>
            <w:vAlign w:val="center"/>
          </w:tcPr>
          <w:p w:rsidR="00D12399" w:rsidRPr="001755D8" w:rsidRDefault="00D12399" w:rsidP="001755D8">
            <w:pPr>
              <w:tabs>
                <w:tab w:val="left" w:pos="1080"/>
              </w:tabs>
              <w:spacing w:line="240" w:lineRule="auto"/>
              <w:ind w:firstLine="0"/>
              <w:jc w:val="center"/>
              <w:rPr>
                <w:sz w:val="18"/>
                <w:szCs w:val="18"/>
              </w:rPr>
            </w:pPr>
          </w:p>
        </w:tc>
      </w:tr>
      <w:tr w:rsidR="00D12399" w:rsidRPr="001755D8" w:rsidTr="001755D8">
        <w:trPr>
          <w:cantSplit/>
          <w:trHeight w:val="227"/>
        </w:trPr>
        <w:tc>
          <w:tcPr>
            <w:tcW w:w="213" w:type="pct"/>
            <w:vAlign w:val="center"/>
          </w:tcPr>
          <w:p w:rsidR="00D12399" w:rsidRPr="001755D8" w:rsidRDefault="00D12399" w:rsidP="001755D8">
            <w:pPr>
              <w:tabs>
                <w:tab w:val="left" w:pos="1080"/>
              </w:tabs>
              <w:spacing w:line="240" w:lineRule="auto"/>
              <w:ind w:firstLine="0"/>
              <w:jc w:val="center"/>
              <w:rPr>
                <w:sz w:val="18"/>
                <w:szCs w:val="18"/>
              </w:rPr>
            </w:pPr>
            <w:r w:rsidRPr="001755D8">
              <w:rPr>
                <w:sz w:val="18"/>
                <w:szCs w:val="18"/>
              </w:rPr>
              <w:t>…</w:t>
            </w:r>
          </w:p>
        </w:tc>
        <w:tc>
          <w:tcPr>
            <w:tcW w:w="681" w:type="pct"/>
            <w:vAlign w:val="center"/>
          </w:tcPr>
          <w:p w:rsidR="00D12399" w:rsidRPr="001755D8" w:rsidRDefault="00D12399" w:rsidP="001755D8">
            <w:pPr>
              <w:tabs>
                <w:tab w:val="left" w:pos="1080"/>
              </w:tabs>
              <w:spacing w:line="240" w:lineRule="auto"/>
              <w:ind w:firstLine="0"/>
              <w:jc w:val="center"/>
              <w:rPr>
                <w:sz w:val="18"/>
                <w:szCs w:val="18"/>
              </w:rPr>
            </w:pPr>
          </w:p>
        </w:tc>
        <w:tc>
          <w:tcPr>
            <w:tcW w:w="714" w:type="pct"/>
            <w:gridSpan w:val="2"/>
            <w:vAlign w:val="center"/>
          </w:tcPr>
          <w:p w:rsidR="00D12399" w:rsidRPr="001755D8" w:rsidRDefault="00D12399" w:rsidP="001755D8">
            <w:pPr>
              <w:tabs>
                <w:tab w:val="left" w:pos="1080"/>
              </w:tabs>
              <w:spacing w:line="240" w:lineRule="auto"/>
              <w:ind w:firstLine="0"/>
              <w:jc w:val="center"/>
              <w:rPr>
                <w:sz w:val="18"/>
                <w:szCs w:val="18"/>
              </w:rPr>
            </w:pPr>
          </w:p>
        </w:tc>
        <w:tc>
          <w:tcPr>
            <w:tcW w:w="759" w:type="pct"/>
            <w:vAlign w:val="center"/>
          </w:tcPr>
          <w:p w:rsidR="00D12399" w:rsidRPr="001755D8" w:rsidRDefault="00D12399" w:rsidP="001755D8">
            <w:pPr>
              <w:tabs>
                <w:tab w:val="left" w:pos="1080"/>
              </w:tabs>
              <w:spacing w:line="240" w:lineRule="auto"/>
              <w:ind w:firstLine="0"/>
              <w:jc w:val="center"/>
              <w:rPr>
                <w:sz w:val="18"/>
                <w:szCs w:val="18"/>
              </w:rPr>
            </w:pPr>
          </w:p>
        </w:tc>
        <w:tc>
          <w:tcPr>
            <w:tcW w:w="449" w:type="pct"/>
            <w:vAlign w:val="center"/>
          </w:tcPr>
          <w:p w:rsidR="00D12399" w:rsidRPr="001755D8" w:rsidRDefault="00D12399" w:rsidP="001755D8">
            <w:pPr>
              <w:tabs>
                <w:tab w:val="left" w:pos="1080"/>
              </w:tabs>
              <w:spacing w:line="240" w:lineRule="auto"/>
              <w:ind w:firstLine="0"/>
              <w:jc w:val="center"/>
              <w:rPr>
                <w:sz w:val="18"/>
                <w:szCs w:val="18"/>
              </w:rPr>
            </w:pPr>
          </w:p>
        </w:tc>
        <w:tc>
          <w:tcPr>
            <w:tcW w:w="515" w:type="pct"/>
            <w:vAlign w:val="center"/>
          </w:tcPr>
          <w:p w:rsidR="00D12399" w:rsidRPr="001755D8" w:rsidRDefault="00D12399" w:rsidP="001755D8">
            <w:pPr>
              <w:tabs>
                <w:tab w:val="left" w:pos="1080"/>
              </w:tabs>
              <w:spacing w:line="240" w:lineRule="auto"/>
              <w:ind w:firstLine="0"/>
              <w:jc w:val="center"/>
              <w:rPr>
                <w:sz w:val="18"/>
                <w:szCs w:val="18"/>
              </w:rPr>
            </w:pPr>
          </w:p>
        </w:tc>
        <w:tc>
          <w:tcPr>
            <w:tcW w:w="534" w:type="pct"/>
            <w:vAlign w:val="center"/>
          </w:tcPr>
          <w:p w:rsidR="00D12399" w:rsidRPr="001755D8" w:rsidRDefault="00D12399" w:rsidP="001755D8">
            <w:pPr>
              <w:tabs>
                <w:tab w:val="left" w:pos="1080"/>
              </w:tabs>
              <w:spacing w:line="240" w:lineRule="auto"/>
              <w:ind w:firstLine="0"/>
              <w:jc w:val="center"/>
              <w:rPr>
                <w:sz w:val="18"/>
                <w:szCs w:val="18"/>
              </w:rPr>
            </w:pPr>
          </w:p>
        </w:tc>
        <w:tc>
          <w:tcPr>
            <w:tcW w:w="596" w:type="pct"/>
            <w:vAlign w:val="center"/>
          </w:tcPr>
          <w:p w:rsidR="00D12399" w:rsidRPr="001755D8" w:rsidRDefault="00D12399" w:rsidP="001755D8">
            <w:pPr>
              <w:tabs>
                <w:tab w:val="left" w:pos="1080"/>
              </w:tabs>
              <w:spacing w:line="240" w:lineRule="auto"/>
              <w:ind w:firstLine="0"/>
              <w:jc w:val="center"/>
              <w:rPr>
                <w:sz w:val="18"/>
                <w:szCs w:val="18"/>
              </w:rPr>
            </w:pPr>
          </w:p>
        </w:tc>
        <w:tc>
          <w:tcPr>
            <w:tcW w:w="538" w:type="pct"/>
            <w:vAlign w:val="center"/>
          </w:tcPr>
          <w:p w:rsidR="00D12399" w:rsidRPr="001755D8" w:rsidRDefault="00D12399" w:rsidP="001755D8">
            <w:pPr>
              <w:tabs>
                <w:tab w:val="left" w:pos="1080"/>
              </w:tabs>
              <w:spacing w:line="240" w:lineRule="auto"/>
              <w:ind w:firstLine="0"/>
              <w:jc w:val="center"/>
              <w:rPr>
                <w:sz w:val="18"/>
                <w:szCs w:val="18"/>
              </w:rPr>
            </w:pPr>
          </w:p>
        </w:tc>
      </w:tr>
      <w:tr w:rsidR="00D12399" w:rsidRPr="001755D8" w:rsidTr="001755D8">
        <w:trPr>
          <w:cantSplit/>
          <w:trHeight w:val="227"/>
        </w:trPr>
        <w:tc>
          <w:tcPr>
            <w:tcW w:w="2368" w:type="pct"/>
            <w:gridSpan w:val="5"/>
            <w:vAlign w:val="center"/>
          </w:tcPr>
          <w:p w:rsidR="00D12399" w:rsidRPr="001755D8" w:rsidRDefault="00D12399" w:rsidP="001755D8">
            <w:pPr>
              <w:tabs>
                <w:tab w:val="left" w:pos="1080"/>
              </w:tabs>
              <w:spacing w:line="240" w:lineRule="auto"/>
              <w:ind w:firstLine="0"/>
              <w:jc w:val="center"/>
              <w:rPr>
                <w:sz w:val="18"/>
                <w:szCs w:val="18"/>
              </w:rPr>
            </w:pPr>
            <w:r w:rsidRPr="001755D8">
              <w:rPr>
                <w:sz w:val="18"/>
                <w:szCs w:val="18"/>
              </w:rPr>
              <w:t xml:space="preserve">ИТОГО </w:t>
            </w:r>
            <w:proofErr w:type="gramStart"/>
            <w:r w:rsidRPr="001755D8">
              <w:rPr>
                <w:sz w:val="18"/>
                <w:szCs w:val="18"/>
              </w:rPr>
              <w:t>за полный год</w:t>
            </w:r>
            <w:proofErr w:type="gramEnd"/>
          </w:p>
        </w:tc>
        <w:tc>
          <w:tcPr>
            <w:tcW w:w="449" w:type="pct"/>
            <w:vAlign w:val="center"/>
          </w:tcPr>
          <w:p w:rsidR="00D12399" w:rsidRPr="001755D8" w:rsidRDefault="00D12399" w:rsidP="001755D8">
            <w:pPr>
              <w:tabs>
                <w:tab w:val="left" w:pos="1080"/>
              </w:tabs>
              <w:spacing w:line="240" w:lineRule="auto"/>
              <w:ind w:firstLine="0"/>
              <w:jc w:val="center"/>
              <w:rPr>
                <w:sz w:val="18"/>
                <w:szCs w:val="18"/>
              </w:rPr>
            </w:pPr>
          </w:p>
        </w:tc>
        <w:tc>
          <w:tcPr>
            <w:tcW w:w="515" w:type="pct"/>
            <w:vAlign w:val="center"/>
          </w:tcPr>
          <w:p w:rsidR="00D12399" w:rsidRPr="001755D8" w:rsidRDefault="00D12399" w:rsidP="001755D8">
            <w:pPr>
              <w:tabs>
                <w:tab w:val="left" w:pos="1080"/>
              </w:tabs>
              <w:spacing w:line="240" w:lineRule="auto"/>
              <w:ind w:firstLine="0"/>
              <w:jc w:val="center"/>
              <w:rPr>
                <w:sz w:val="18"/>
                <w:szCs w:val="18"/>
              </w:rPr>
            </w:pPr>
          </w:p>
        </w:tc>
        <w:tc>
          <w:tcPr>
            <w:tcW w:w="534" w:type="pct"/>
            <w:vAlign w:val="center"/>
          </w:tcPr>
          <w:p w:rsidR="00D12399" w:rsidRPr="001755D8" w:rsidRDefault="00D12399" w:rsidP="001755D8">
            <w:pPr>
              <w:tabs>
                <w:tab w:val="left" w:pos="1080"/>
              </w:tabs>
              <w:spacing w:line="240" w:lineRule="auto"/>
              <w:ind w:firstLine="0"/>
              <w:jc w:val="center"/>
              <w:rPr>
                <w:sz w:val="18"/>
                <w:szCs w:val="18"/>
              </w:rPr>
            </w:pPr>
          </w:p>
        </w:tc>
        <w:tc>
          <w:tcPr>
            <w:tcW w:w="596" w:type="pct"/>
            <w:vAlign w:val="center"/>
          </w:tcPr>
          <w:p w:rsidR="00D12399" w:rsidRPr="001755D8" w:rsidRDefault="00D12399" w:rsidP="001755D8">
            <w:pPr>
              <w:tabs>
                <w:tab w:val="left" w:pos="1080"/>
              </w:tabs>
              <w:spacing w:line="240" w:lineRule="auto"/>
              <w:ind w:firstLine="0"/>
              <w:jc w:val="center"/>
              <w:rPr>
                <w:sz w:val="18"/>
                <w:szCs w:val="18"/>
              </w:rPr>
            </w:pPr>
          </w:p>
        </w:tc>
        <w:tc>
          <w:tcPr>
            <w:tcW w:w="538" w:type="pct"/>
            <w:vAlign w:val="center"/>
          </w:tcPr>
          <w:p w:rsidR="00D12399" w:rsidRPr="001755D8" w:rsidRDefault="00D12399" w:rsidP="001755D8">
            <w:pPr>
              <w:tabs>
                <w:tab w:val="left" w:pos="1080"/>
              </w:tabs>
              <w:spacing w:line="240" w:lineRule="auto"/>
              <w:ind w:firstLine="0"/>
              <w:jc w:val="center"/>
              <w:rPr>
                <w:sz w:val="18"/>
                <w:szCs w:val="18"/>
              </w:rPr>
            </w:pPr>
          </w:p>
        </w:tc>
      </w:tr>
      <w:tr w:rsidR="00D12399" w:rsidRPr="001755D8" w:rsidTr="001755D8">
        <w:trPr>
          <w:cantSplit/>
          <w:trHeight w:val="227"/>
        </w:trPr>
        <w:tc>
          <w:tcPr>
            <w:tcW w:w="2368" w:type="pct"/>
            <w:gridSpan w:val="5"/>
            <w:vAlign w:val="center"/>
          </w:tcPr>
          <w:p w:rsidR="00D12399" w:rsidRPr="001755D8" w:rsidRDefault="00D12399" w:rsidP="001755D8">
            <w:pPr>
              <w:tabs>
                <w:tab w:val="left" w:pos="1080"/>
              </w:tabs>
              <w:spacing w:line="240" w:lineRule="auto"/>
              <w:ind w:firstLine="0"/>
              <w:jc w:val="center"/>
              <w:rPr>
                <w:b/>
                <w:sz w:val="18"/>
                <w:szCs w:val="18"/>
              </w:rPr>
            </w:pPr>
            <w:r w:rsidRPr="001755D8">
              <w:rPr>
                <w:b/>
                <w:sz w:val="18"/>
                <w:szCs w:val="18"/>
              </w:rPr>
              <w:t>ИТОГО</w:t>
            </w:r>
          </w:p>
        </w:tc>
        <w:tc>
          <w:tcPr>
            <w:tcW w:w="449" w:type="pct"/>
            <w:vAlign w:val="center"/>
          </w:tcPr>
          <w:p w:rsidR="00D12399" w:rsidRPr="001755D8" w:rsidRDefault="00D12399" w:rsidP="001755D8">
            <w:pPr>
              <w:tabs>
                <w:tab w:val="left" w:pos="1080"/>
              </w:tabs>
              <w:spacing w:line="240" w:lineRule="auto"/>
              <w:ind w:firstLine="0"/>
              <w:jc w:val="center"/>
              <w:rPr>
                <w:sz w:val="18"/>
                <w:szCs w:val="18"/>
              </w:rPr>
            </w:pPr>
          </w:p>
        </w:tc>
        <w:tc>
          <w:tcPr>
            <w:tcW w:w="515" w:type="pct"/>
            <w:vAlign w:val="center"/>
          </w:tcPr>
          <w:p w:rsidR="00D12399" w:rsidRPr="001755D8" w:rsidRDefault="00D12399" w:rsidP="001755D8">
            <w:pPr>
              <w:tabs>
                <w:tab w:val="left" w:pos="1080"/>
              </w:tabs>
              <w:spacing w:line="240" w:lineRule="auto"/>
              <w:ind w:firstLine="0"/>
              <w:jc w:val="center"/>
              <w:rPr>
                <w:sz w:val="18"/>
                <w:szCs w:val="18"/>
              </w:rPr>
            </w:pPr>
          </w:p>
        </w:tc>
        <w:tc>
          <w:tcPr>
            <w:tcW w:w="534" w:type="pct"/>
            <w:vAlign w:val="center"/>
          </w:tcPr>
          <w:p w:rsidR="00D12399" w:rsidRPr="001755D8" w:rsidRDefault="00D12399" w:rsidP="001755D8">
            <w:pPr>
              <w:tabs>
                <w:tab w:val="left" w:pos="1080"/>
              </w:tabs>
              <w:spacing w:line="240" w:lineRule="auto"/>
              <w:ind w:firstLine="0"/>
              <w:jc w:val="center"/>
              <w:rPr>
                <w:sz w:val="18"/>
                <w:szCs w:val="18"/>
              </w:rPr>
            </w:pPr>
          </w:p>
        </w:tc>
        <w:tc>
          <w:tcPr>
            <w:tcW w:w="596" w:type="pct"/>
            <w:vAlign w:val="center"/>
          </w:tcPr>
          <w:p w:rsidR="00D12399" w:rsidRPr="001755D8" w:rsidRDefault="00D12399" w:rsidP="001755D8">
            <w:pPr>
              <w:tabs>
                <w:tab w:val="left" w:pos="1080"/>
              </w:tabs>
              <w:spacing w:line="240" w:lineRule="auto"/>
              <w:ind w:firstLine="0"/>
              <w:jc w:val="center"/>
              <w:rPr>
                <w:sz w:val="18"/>
                <w:szCs w:val="18"/>
              </w:rPr>
            </w:pPr>
          </w:p>
        </w:tc>
        <w:tc>
          <w:tcPr>
            <w:tcW w:w="538" w:type="pct"/>
            <w:vAlign w:val="center"/>
          </w:tcPr>
          <w:p w:rsidR="00D12399" w:rsidRPr="001755D8" w:rsidRDefault="00D12399" w:rsidP="001755D8">
            <w:pPr>
              <w:tabs>
                <w:tab w:val="left" w:pos="1080"/>
              </w:tabs>
              <w:spacing w:line="240" w:lineRule="auto"/>
              <w:ind w:firstLine="0"/>
              <w:jc w:val="center"/>
              <w:rPr>
                <w:sz w:val="18"/>
                <w:szCs w:val="18"/>
              </w:rPr>
            </w:pPr>
          </w:p>
        </w:tc>
      </w:tr>
    </w:tbl>
    <w:p w:rsidR="00D12399" w:rsidRPr="00604784" w:rsidRDefault="00D12399" w:rsidP="00D12399">
      <w:pPr>
        <w:spacing w:line="240" w:lineRule="auto"/>
        <w:rPr>
          <w:bCs w:val="0"/>
        </w:rPr>
      </w:pPr>
    </w:p>
    <w:tbl>
      <w:tblPr>
        <w:tblW w:w="0" w:type="auto"/>
        <w:tblInd w:w="534" w:type="dxa"/>
        <w:tblLook w:val="01E0" w:firstRow="1" w:lastRow="1" w:firstColumn="1" w:lastColumn="1" w:noHBand="0" w:noVBand="0"/>
      </w:tblPr>
      <w:tblGrid>
        <w:gridCol w:w="5580"/>
        <w:gridCol w:w="2217"/>
        <w:gridCol w:w="5244"/>
      </w:tblGrid>
      <w:tr w:rsidR="00D12399" w:rsidRPr="001037FC" w:rsidTr="0098794B">
        <w:tc>
          <w:tcPr>
            <w:tcW w:w="5580" w:type="dxa"/>
            <w:tcBorders>
              <w:bottom w:val="single" w:sz="4" w:space="0" w:color="auto"/>
            </w:tcBorders>
          </w:tcPr>
          <w:p w:rsidR="00D12399" w:rsidRPr="001037FC" w:rsidRDefault="00D12399" w:rsidP="00D12399">
            <w:pPr>
              <w:tabs>
                <w:tab w:val="left" w:pos="1080"/>
              </w:tabs>
              <w:spacing w:line="240" w:lineRule="auto"/>
              <w:ind w:firstLine="540"/>
              <w:rPr>
                <w:sz w:val="18"/>
                <w:szCs w:val="18"/>
              </w:rPr>
            </w:pPr>
          </w:p>
        </w:tc>
        <w:tc>
          <w:tcPr>
            <w:tcW w:w="2217" w:type="dxa"/>
          </w:tcPr>
          <w:p w:rsidR="00D12399" w:rsidRPr="001037FC" w:rsidRDefault="00D12399" w:rsidP="00D12399">
            <w:pPr>
              <w:tabs>
                <w:tab w:val="left" w:pos="1080"/>
              </w:tabs>
              <w:spacing w:line="240" w:lineRule="auto"/>
              <w:ind w:firstLine="540"/>
              <w:rPr>
                <w:sz w:val="18"/>
                <w:szCs w:val="18"/>
              </w:rPr>
            </w:pPr>
          </w:p>
        </w:tc>
        <w:tc>
          <w:tcPr>
            <w:tcW w:w="5244" w:type="dxa"/>
            <w:tcBorders>
              <w:bottom w:val="single" w:sz="4" w:space="0" w:color="auto"/>
            </w:tcBorders>
          </w:tcPr>
          <w:p w:rsidR="00D12399" w:rsidRPr="001037FC" w:rsidRDefault="00D12399" w:rsidP="00D12399">
            <w:pPr>
              <w:tabs>
                <w:tab w:val="left" w:pos="1080"/>
              </w:tabs>
              <w:spacing w:line="240" w:lineRule="auto"/>
              <w:ind w:firstLine="540"/>
              <w:rPr>
                <w:sz w:val="18"/>
                <w:szCs w:val="18"/>
              </w:rPr>
            </w:pPr>
          </w:p>
        </w:tc>
      </w:tr>
      <w:tr w:rsidR="00D12399" w:rsidRPr="001037FC" w:rsidTr="0098794B">
        <w:tc>
          <w:tcPr>
            <w:tcW w:w="5580" w:type="dxa"/>
            <w:tcBorders>
              <w:top w:val="single" w:sz="4" w:space="0" w:color="auto"/>
            </w:tcBorders>
          </w:tcPr>
          <w:p w:rsidR="00D12399" w:rsidRPr="001037FC" w:rsidRDefault="00D12399" w:rsidP="00D12399">
            <w:pPr>
              <w:tabs>
                <w:tab w:val="left" w:pos="1080"/>
              </w:tabs>
              <w:spacing w:line="240" w:lineRule="auto"/>
              <w:ind w:firstLine="540"/>
              <w:rPr>
                <w:sz w:val="18"/>
                <w:szCs w:val="18"/>
              </w:rPr>
            </w:pPr>
            <w:r w:rsidRPr="001037FC">
              <w:rPr>
                <w:sz w:val="18"/>
                <w:szCs w:val="18"/>
              </w:rPr>
              <w:t>(подпись уполномоченного представителя)</w:t>
            </w:r>
          </w:p>
        </w:tc>
        <w:tc>
          <w:tcPr>
            <w:tcW w:w="2217" w:type="dxa"/>
          </w:tcPr>
          <w:p w:rsidR="00D12399" w:rsidRPr="001037FC" w:rsidRDefault="00D12399" w:rsidP="00D12399">
            <w:pPr>
              <w:tabs>
                <w:tab w:val="left" w:pos="1080"/>
              </w:tabs>
              <w:spacing w:line="240" w:lineRule="auto"/>
              <w:ind w:firstLine="540"/>
              <w:rPr>
                <w:sz w:val="18"/>
                <w:szCs w:val="18"/>
              </w:rPr>
            </w:pPr>
          </w:p>
        </w:tc>
        <w:tc>
          <w:tcPr>
            <w:tcW w:w="5244" w:type="dxa"/>
            <w:tcBorders>
              <w:top w:val="single" w:sz="4" w:space="0" w:color="auto"/>
            </w:tcBorders>
          </w:tcPr>
          <w:p w:rsidR="00D12399" w:rsidRPr="001037FC" w:rsidRDefault="00D12399" w:rsidP="00D12399">
            <w:pPr>
              <w:tabs>
                <w:tab w:val="left" w:pos="1080"/>
              </w:tabs>
              <w:spacing w:line="240" w:lineRule="auto"/>
              <w:ind w:firstLine="540"/>
              <w:rPr>
                <w:sz w:val="18"/>
                <w:szCs w:val="18"/>
              </w:rPr>
            </w:pPr>
            <w:r w:rsidRPr="001037FC">
              <w:rPr>
                <w:sz w:val="18"/>
                <w:szCs w:val="18"/>
              </w:rPr>
              <w:t xml:space="preserve">(фамилия, имя, отчество </w:t>
            </w:r>
            <w:proofErr w:type="gramStart"/>
            <w:r w:rsidRPr="001037FC">
              <w:rPr>
                <w:sz w:val="18"/>
                <w:szCs w:val="18"/>
              </w:rPr>
              <w:t>подписавшего</w:t>
            </w:r>
            <w:proofErr w:type="gramEnd"/>
            <w:r w:rsidRPr="001037FC">
              <w:rPr>
                <w:sz w:val="18"/>
                <w:szCs w:val="18"/>
              </w:rPr>
              <w:t>, должность)</w:t>
            </w:r>
          </w:p>
        </w:tc>
      </w:tr>
    </w:tbl>
    <w:p w:rsidR="00D12399" w:rsidRPr="00604784" w:rsidRDefault="00D12399" w:rsidP="00D12399">
      <w:pPr>
        <w:tabs>
          <w:tab w:val="left" w:pos="1080"/>
        </w:tabs>
        <w:spacing w:line="240" w:lineRule="auto"/>
        <w:ind w:firstLine="540"/>
        <w:rPr>
          <w:b/>
        </w:rPr>
      </w:pPr>
      <w:r w:rsidRPr="00604784">
        <w:rPr>
          <w:b/>
        </w:rPr>
        <w:t>М.П.</w:t>
      </w:r>
    </w:p>
    <w:p w:rsidR="00D12399" w:rsidRPr="00604784" w:rsidRDefault="00D12399" w:rsidP="00D12399">
      <w:pPr>
        <w:tabs>
          <w:tab w:val="left" w:pos="1080"/>
        </w:tabs>
        <w:spacing w:line="240" w:lineRule="auto"/>
        <w:ind w:firstLine="540"/>
        <w:rPr>
          <w:b/>
        </w:rPr>
      </w:pPr>
    </w:p>
    <w:p w:rsidR="00D12399" w:rsidRPr="00604784" w:rsidRDefault="00D12399" w:rsidP="00D12399">
      <w:pPr>
        <w:tabs>
          <w:tab w:val="left" w:pos="1080"/>
        </w:tabs>
        <w:spacing w:line="240" w:lineRule="auto"/>
        <w:ind w:firstLine="540"/>
        <w:rPr>
          <w:b/>
          <w:sz w:val="20"/>
        </w:rPr>
      </w:pPr>
      <w:r w:rsidRPr="00604784">
        <w:rPr>
          <w:b/>
          <w:sz w:val="20"/>
        </w:rPr>
        <w:t>Инструкции по заполнению</w:t>
      </w:r>
    </w:p>
    <w:p w:rsidR="00D12399" w:rsidRPr="00604784" w:rsidRDefault="00D12399" w:rsidP="0072397B">
      <w:pPr>
        <w:pStyle w:val="affffff8"/>
        <w:numPr>
          <w:ilvl w:val="0"/>
          <w:numId w:val="35"/>
        </w:numPr>
        <w:suppressAutoHyphens w:val="0"/>
        <w:spacing w:line="240" w:lineRule="auto"/>
        <w:jc w:val="left"/>
        <w:rPr>
          <w:b/>
          <w:sz w:val="20"/>
          <w:szCs w:val="20"/>
        </w:rPr>
      </w:pPr>
      <w:r w:rsidRPr="00604784">
        <w:rPr>
          <w:b/>
          <w:sz w:val="20"/>
          <w:szCs w:val="20"/>
        </w:rPr>
        <w:lastRenderedPageBreak/>
        <w:t>Документ заполняется в случае выполнения проектных, строительно-монтажных работ и пуско-наладочных работ для нужд ОАО «МРСК Урала», ФИЛИАЛ</w:t>
      </w:r>
      <w:r w:rsidR="002E084F">
        <w:rPr>
          <w:b/>
          <w:sz w:val="20"/>
          <w:szCs w:val="20"/>
        </w:rPr>
        <w:t>ОВ</w:t>
      </w:r>
      <w:r w:rsidRPr="00604784">
        <w:rPr>
          <w:b/>
          <w:sz w:val="20"/>
          <w:szCs w:val="20"/>
        </w:rPr>
        <w:t xml:space="preserve"> И ДХО ОАО "МРСК Урала".</w:t>
      </w:r>
    </w:p>
    <w:p w:rsidR="00D12399" w:rsidRPr="00604784" w:rsidRDefault="00D12399" w:rsidP="0072397B">
      <w:pPr>
        <w:numPr>
          <w:ilvl w:val="0"/>
          <w:numId w:val="35"/>
        </w:numPr>
        <w:tabs>
          <w:tab w:val="clear" w:pos="1260"/>
          <w:tab w:val="num" w:pos="1080"/>
        </w:tabs>
        <w:suppressAutoHyphens w:val="0"/>
        <w:spacing w:line="240" w:lineRule="auto"/>
        <w:ind w:left="0" w:firstLine="600"/>
        <w:rPr>
          <w:sz w:val="20"/>
        </w:rPr>
      </w:pPr>
      <w:r w:rsidRPr="00604784">
        <w:rPr>
          <w:sz w:val="20"/>
        </w:rPr>
        <w:t>Данные инструкции не следует воспроизводить в документах, подготовленных Участником закупки.</w:t>
      </w:r>
    </w:p>
    <w:p w:rsidR="00D12399" w:rsidRPr="00604784" w:rsidRDefault="00D12399" w:rsidP="0072397B">
      <w:pPr>
        <w:numPr>
          <w:ilvl w:val="0"/>
          <w:numId w:val="35"/>
        </w:numPr>
        <w:tabs>
          <w:tab w:val="clear" w:pos="1260"/>
          <w:tab w:val="num" w:pos="1080"/>
        </w:tabs>
        <w:suppressAutoHyphens w:val="0"/>
        <w:spacing w:line="240" w:lineRule="auto"/>
        <w:ind w:left="0" w:firstLine="600"/>
        <w:rPr>
          <w:sz w:val="20"/>
        </w:rPr>
      </w:pPr>
      <w:r w:rsidRPr="00604784">
        <w:rPr>
          <w:sz w:val="20"/>
        </w:rPr>
        <w:t>Участник закупки приводит номер и дату письма о подаче оферты, приложением к которому является данная справка.</w:t>
      </w:r>
    </w:p>
    <w:p w:rsidR="00D12399" w:rsidRPr="00604784" w:rsidRDefault="00D12399" w:rsidP="0072397B">
      <w:pPr>
        <w:numPr>
          <w:ilvl w:val="0"/>
          <w:numId w:val="35"/>
        </w:numPr>
        <w:tabs>
          <w:tab w:val="clear" w:pos="1260"/>
          <w:tab w:val="num" w:pos="1080"/>
        </w:tabs>
        <w:suppressAutoHyphens w:val="0"/>
        <w:spacing w:line="240" w:lineRule="auto"/>
        <w:ind w:left="0" w:firstLine="600"/>
        <w:rPr>
          <w:sz w:val="20"/>
        </w:rPr>
      </w:pPr>
      <w:r w:rsidRPr="00604784">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604784">
        <w:rPr>
          <w:sz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D12399" w:rsidRPr="004E72B7" w:rsidRDefault="00D12399" w:rsidP="0072397B">
      <w:pPr>
        <w:numPr>
          <w:ilvl w:val="0"/>
          <w:numId w:val="35"/>
        </w:numPr>
        <w:tabs>
          <w:tab w:val="clear" w:pos="1260"/>
          <w:tab w:val="num" w:pos="1080"/>
        </w:tabs>
        <w:suppressAutoHyphens w:val="0"/>
        <w:spacing w:line="240" w:lineRule="auto"/>
        <w:ind w:left="0" w:firstLine="600"/>
        <w:rPr>
          <w:sz w:val="20"/>
        </w:rPr>
      </w:pPr>
      <w:r w:rsidRPr="00604784">
        <w:rPr>
          <w:sz w:val="20"/>
        </w:rPr>
        <w:t xml:space="preserve"> В этой форме Участник закупки указывает перечень, сроки выполнения, суммы заключенных и незаконченных дог</w:t>
      </w:r>
      <w:r w:rsidRPr="004E72B7">
        <w:rPr>
          <w:sz w:val="20"/>
        </w:rPr>
        <w:t>оворов, в том числе договоров субподряда.</w:t>
      </w:r>
    </w:p>
    <w:p w:rsidR="00D12399" w:rsidRPr="004E72B7" w:rsidRDefault="00D12399" w:rsidP="0072397B">
      <w:pPr>
        <w:numPr>
          <w:ilvl w:val="0"/>
          <w:numId w:val="35"/>
        </w:numPr>
        <w:tabs>
          <w:tab w:val="clear" w:pos="1260"/>
          <w:tab w:val="num" w:pos="1080"/>
        </w:tabs>
        <w:suppressAutoHyphens w:val="0"/>
        <w:spacing w:line="240" w:lineRule="auto"/>
        <w:ind w:left="0" w:firstLine="600"/>
        <w:rPr>
          <w:bCs w:val="0"/>
          <w:sz w:val="20"/>
        </w:rPr>
      </w:pPr>
      <w:r w:rsidRPr="004E72B7">
        <w:rPr>
          <w:sz w:val="20"/>
        </w:rPr>
        <w:t xml:space="preserve">Для основного персонала, привлеченного к выполнению договора, указать количество и объем загруженности. </w:t>
      </w:r>
    </w:p>
    <w:p w:rsidR="00D12399" w:rsidRPr="00D12399" w:rsidRDefault="00D12399" w:rsidP="0072397B">
      <w:pPr>
        <w:widowControl w:val="0"/>
        <w:numPr>
          <w:ilvl w:val="1"/>
          <w:numId w:val="20"/>
        </w:numPr>
        <w:suppressAutoHyphens w:val="0"/>
        <w:adjustRightInd w:val="0"/>
        <w:snapToGrid w:val="0"/>
        <w:spacing w:line="240" w:lineRule="auto"/>
        <w:textAlignment w:val="baseline"/>
        <w:rPr>
          <w:sz w:val="20"/>
          <w:szCs w:val="20"/>
          <w:lang w:val="x-none" w:eastAsia="x-none"/>
        </w:rPr>
        <w:sectPr w:rsidR="00D12399" w:rsidRPr="00D12399" w:rsidSect="002979A8">
          <w:type w:val="nextColumn"/>
          <w:pgSz w:w="16834" w:h="11909" w:orient="landscape"/>
          <w:pgMar w:top="851" w:right="709" w:bottom="851" w:left="1134" w:header="720" w:footer="567" w:gutter="0"/>
          <w:cols w:space="60"/>
          <w:noEndnote/>
          <w:docGrid w:linePitch="326"/>
        </w:sectPr>
      </w:pPr>
    </w:p>
    <w:p w:rsidR="0098794B" w:rsidRPr="0098794B" w:rsidRDefault="00604784" w:rsidP="00604784">
      <w:pPr>
        <w:pStyle w:val="7-"/>
      </w:pPr>
      <w:bookmarkStart w:id="291" w:name="_Ref429411324"/>
      <w:r>
        <w:lastRenderedPageBreak/>
        <w:t xml:space="preserve"> </w:t>
      </w:r>
      <w:bookmarkEnd w:id="291"/>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w:t>
      </w:r>
      <w:proofErr w:type="gramStart"/>
      <w:r w:rsidRPr="0098794B">
        <w:rPr>
          <w:snapToGrid w:val="0"/>
          <w:sz w:val="24"/>
          <w:szCs w:val="20"/>
          <w:lang w:eastAsia="ru-RU"/>
        </w:rPr>
        <w:t>г</w:t>
      </w:r>
      <w:proofErr w:type="gramEnd"/>
      <w:r w:rsidRPr="0098794B">
        <w:rPr>
          <w:snapToGrid w:val="0"/>
          <w:sz w:val="24"/>
          <w:szCs w:val="20"/>
          <w:lang w:eastAsia="ru-RU"/>
        </w:rPr>
        <w:t>.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92" w:name="_Toc368934360"/>
      <w:bookmarkStart w:id="293" w:name="_Toc369092724"/>
      <w:bookmarkStart w:id="294"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92"/>
      <w:bookmarkEnd w:id="293"/>
      <w:bookmarkEnd w:id="294"/>
      <w:r w:rsidRPr="0098794B">
        <w:rPr>
          <w:b/>
          <w:bCs w:val="0"/>
          <w:sz w:val="24"/>
          <w:szCs w:val="20"/>
          <w:lang w:eastAsia="ru-RU"/>
        </w:rPr>
        <w:t xml:space="preserve">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________________________________ </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п</w:t>
            </w:r>
            <w:proofErr w:type="gramEnd"/>
            <w:r w:rsidRPr="0098794B">
              <w:rPr>
                <w:bCs w:val="0"/>
                <w:sz w:val="20"/>
                <w:szCs w:val="20"/>
                <w:lang w:eastAsia="ru-RU"/>
              </w:rPr>
              <w:t>/п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в</w:t>
            </w:r>
            <w:proofErr w:type="gramEnd"/>
            <w:r w:rsidRPr="0098794B">
              <w:rPr>
                <w:bCs w:val="0"/>
                <w:sz w:val="20"/>
                <w:szCs w:val="20"/>
                <w:lang w:eastAsia="ru-RU"/>
              </w:rPr>
              <w:t xml:space="preserve">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 xml:space="preserve">(фамилия, имя, отчество </w:t>
            </w:r>
            <w:proofErr w:type="gramStart"/>
            <w:r w:rsidRPr="0098794B">
              <w:rPr>
                <w:color w:val="000000"/>
                <w:sz w:val="24"/>
                <w:szCs w:val="20"/>
                <w:vertAlign w:val="superscript"/>
                <w:lang w:eastAsia="ru-RU"/>
              </w:rPr>
              <w:t>подписавшего</w:t>
            </w:r>
            <w:proofErr w:type="gramEnd"/>
            <w:r w:rsidRPr="0098794B">
              <w:rPr>
                <w:color w:val="000000"/>
                <w:sz w:val="24"/>
                <w:szCs w:val="20"/>
                <w:vertAlign w:val="superscript"/>
                <w:lang w:eastAsia="ru-RU"/>
              </w:rPr>
              <w:t>,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8794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72397B">
      <w:pPr>
        <w:widowControl w:val="0"/>
        <w:numPr>
          <w:ilvl w:val="0"/>
          <w:numId w:val="20"/>
        </w:numPr>
        <w:tabs>
          <w:tab w:val="num" w:pos="851"/>
        </w:tabs>
        <w:suppressAutoHyphens w:val="0"/>
        <w:spacing w:line="240" w:lineRule="auto"/>
        <w:ind w:left="0" w:firstLine="567"/>
        <w:jc w:val="left"/>
        <w:rPr>
          <w:sz w:val="20"/>
        </w:rPr>
        <w:sectPr w:rsidR="004526BC" w:rsidRPr="001037FC" w:rsidSect="002979A8">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w:t>
      </w:r>
      <w:proofErr w:type="spellStart"/>
      <w:r w:rsidRPr="001037FC">
        <w:rPr>
          <w:bCs w:val="0"/>
          <w:sz w:val="20"/>
          <w:szCs w:val="20"/>
          <w:lang w:eastAsia="ru-RU"/>
        </w:rPr>
        <w:t>непривлечения</w:t>
      </w:r>
      <w:proofErr w:type="spellEnd"/>
      <w:r w:rsidRPr="001037FC">
        <w:rPr>
          <w:bCs w:val="0"/>
          <w:sz w:val="20"/>
          <w:szCs w:val="20"/>
          <w:lang w:eastAsia="ru-RU"/>
        </w:rPr>
        <w:t xml:space="preserve">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604784" w:rsidP="00604784">
      <w:pPr>
        <w:pStyle w:val="7-"/>
      </w:pPr>
      <w:bookmarkStart w:id="295" w:name="_Ref429411344"/>
      <w:r>
        <w:lastRenderedPageBreak/>
        <w:t xml:space="preserve"> </w:t>
      </w:r>
      <w:bookmarkEnd w:id="295"/>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w:t>
      </w:r>
      <w:proofErr w:type="gramStart"/>
      <w:r w:rsidRPr="00C706D8">
        <w:rPr>
          <w:bCs w:val="0"/>
          <w:snapToGrid w:val="0"/>
          <w:sz w:val="24"/>
          <w:szCs w:val="24"/>
        </w:rPr>
        <w:t>г</w:t>
      </w:r>
      <w:proofErr w:type="gramEnd"/>
      <w:r w:rsidRPr="00C706D8">
        <w:rPr>
          <w:bCs w:val="0"/>
          <w:snapToGrid w:val="0"/>
          <w:sz w:val="24"/>
          <w:szCs w:val="24"/>
        </w:rPr>
        <w:t>.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proofErr w:type="gramStart"/>
            <w:r w:rsidRPr="004E72B7">
              <w:rPr>
                <w:sz w:val="20"/>
              </w:rPr>
              <w:t>п</w:t>
            </w:r>
            <w:proofErr w:type="gramEnd"/>
            <w:r w:rsidRPr="004E72B7">
              <w:rPr>
                <w:sz w:val="20"/>
              </w:rPr>
              <w:t>/п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proofErr w:type="gramStart"/>
            <w:r w:rsidRPr="004E72B7">
              <w:rPr>
                <w:sz w:val="20"/>
              </w:rPr>
              <w:t>в</w:t>
            </w:r>
            <w:proofErr w:type="gramEnd"/>
            <w:r w:rsidRPr="004E72B7">
              <w:rPr>
                <w:sz w:val="20"/>
              </w:rPr>
              <w:t xml:space="preserve">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 xml:space="preserve">(фамилия, имя, отчество </w:t>
            </w:r>
            <w:proofErr w:type="gramStart"/>
            <w:r w:rsidRPr="004E72B7">
              <w:rPr>
                <w:bCs w:val="0"/>
                <w:color w:val="000000"/>
                <w:vertAlign w:val="superscript"/>
              </w:rPr>
              <w:t>подписавшего</w:t>
            </w:r>
            <w:proofErr w:type="gramEnd"/>
            <w:r w:rsidRPr="004E72B7">
              <w:rPr>
                <w:bCs w:val="0"/>
                <w:color w:val="000000"/>
                <w:vertAlign w:val="superscript"/>
              </w:rPr>
              <w:t>,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C70C3" w:rsidRPr="001037FC"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w:t>
      </w:r>
      <w:proofErr w:type="gramStart"/>
      <w:r w:rsidRPr="001037FC">
        <w:rPr>
          <w:sz w:val="20"/>
        </w:rPr>
        <w:t>не участия</w:t>
      </w:r>
      <w:proofErr w:type="gramEnd"/>
      <w:r w:rsidRPr="001037FC">
        <w:rPr>
          <w:sz w:val="20"/>
        </w:rPr>
        <w:t xml:space="preserve">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Pr="001037FC">
        <w:rPr>
          <w:bCs w:val="0"/>
          <w:sz w:val="20"/>
        </w:rPr>
        <w:br w:type="page"/>
      </w:r>
    </w:p>
    <w:p w:rsidR="004C70C3" w:rsidRPr="001037FC" w:rsidRDefault="00604784" w:rsidP="00604784">
      <w:pPr>
        <w:pStyle w:val="7-"/>
        <w:rPr>
          <w:szCs w:val="24"/>
        </w:rPr>
      </w:pPr>
      <w:r w:rsidRPr="001037FC">
        <w:rPr>
          <w:szCs w:val="24"/>
        </w:rPr>
        <w:lastRenderedPageBreak/>
        <w:t xml:space="preserve"> </w:t>
      </w:r>
    </w:p>
    <w:p w:rsidR="004C70C3" w:rsidRPr="001037FC" w:rsidRDefault="004C70C3" w:rsidP="004C70C3">
      <w:pPr>
        <w:spacing w:line="240" w:lineRule="auto"/>
        <w:jc w:val="right"/>
        <w:rPr>
          <w:bCs w:val="0"/>
          <w:snapToGrid w:val="0"/>
          <w:sz w:val="24"/>
          <w:szCs w:val="24"/>
        </w:rPr>
      </w:pPr>
      <w:r w:rsidRPr="001037FC">
        <w:rPr>
          <w:bCs w:val="0"/>
          <w:snapToGrid w:val="0"/>
          <w:sz w:val="24"/>
          <w:szCs w:val="24"/>
        </w:rPr>
        <w:t>Приложение № ___ к заявке на участие</w:t>
      </w:r>
    </w:p>
    <w:p w:rsidR="004C70C3" w:rsidRPr="001037FC" w:rsidRDefault="004C70C3" w:rsidP="004C70C3">
      <w:pPr>
        <w:spacing w:line="240" w:lineRule="auto"/>
        <w:jc w:val="right"/>
        <w:rPr>
          <w:bCs w:val="0"/>
          <w:snapToGrid w:val="0"/>
          <w:sz w:val="24"/>
          <w:szCs w:val="24"/>
        </w:rPr>
      </w:pPr>
      <w:r w:rsidRPr="001037FC">
        <w:rPr>
          <w:bCs w:val="0"/>
          <w:snapToGrid w:val="0"/>
          <w:sz w:val="24"/>
          <w:szCs w:val="24"/>
        </w:rPr>
        <w:t>от «____»_____________ </w:t>
      </w:r>
      <w:proofErr w:type="gramStart"/>
      <w:r w:rsidRPr="001037FC">
        <w:rPr>
          <w:bCs w:val="0"/>
          <w:snapToGrid w:val="0"/>
          <w:sz w:val="24"/>
          <w:szCs w:val="24"/>
        </w:rPr>
        <w:t>г</w:t>
      </w:r>
      <w:proofErr w:type="gramEnd"/>
      <w:r w:rsidRPr="001037FC">
        <w:rPr>
          <w:bCs w:val="0"/>
          <w:snapToGrid w:val="0"/>
          <w:sz w:val="24"/>
          <w:szCs w:val="24"/>
        </w:rPr>
        <w:t>. №__________</w:t>
      </w:r>
    </w:p>
    <w:p w:rsidR="004C70C3" w:rsidRPr="001037FC" w:rsidRDefault="004C70C3" w:rsidP="004C70C3">
      <w:pPr>
        <w:widowControl w:val="0"/>
        <w:spacing w:line="240" w:lineRule="auto"/>
        <w:rPr>
          <w:color w:val="000000"/>
          <w:sz w:val="24"/>
          <w:szCs w:val="24"/>
        </w:rPr>
      </w:pPr>
    </w:p>
    <w:p w:rsidR="004C70C3" w:rsidRPr="001037FC" w:rsidRDefault="004C70C3" w:rsidP="004C70C3">
      <w:pPr>
        <w:keepNext/>
        <w:tabs>
          <w:tab w:val="num" w:pos="1134"/>
        </w:tabs>
        <w:spacing w:line="240" w:lineRule="auto"/>
        <w:jc w:val="center"/>
        <w:outlineLvl w:val="1"/>
        <w:rPr>
          <w:b/>
          <w:sz w:val="24"/>
          <w:szCs w:val="24"/>
        </w:rPr>
      </w:pPr>
      <w:r w:rsidRPr="001037FC">
        <w:rPr>
          <w:b/>
          <w:sz w:val="24"/>
          <w:szCs w:val="24"/>
        </w:rPr>
        <w:t xml:space="preserve">Форма Соглашения о раскрытии информации </w:t>
      </w:r>
    </w:p>
    <w:p w:rsidR="004C70C3" w:rsidRPr="001037FC" w:rsidRDefault="004C70C3" w:rsidP="004C70C3">
      <w:pPr>
        <w:spacing w:line="240" w:lineRule="auto"/>
        <w:jc w:val="center"/>
        <w:rPr>
          <w:b/>
          <w:sz w:val="24"/>
          <w:szCs w:val="24"/>
        </w:rPr>
      </w:pPr>
      <w:r w:rsidRPr="001037FC">
        <w:rPr>
          <w:b/>
          <w:sz w:val="24"/>
          <w:szCs w:val="24"/>
        </w:rPr>
        <w:t>для заключения Генеральными подрядчиками (Сторона-1)</w:t>
      </w:r>
    </w:p>
    <w:p w:rsidR="004C70C3" w:rsidRPr="001037FC" w:rsidRDefault="004C70C3" w:rsidP="004C70C3">
      <w:pPr>
        <w:spacing w:line="240" w:lineRule="auto"/>
        <w:jc w:val="center"/>
        <w:rPr>
          <w:b/>
          <w:sz w:val="24"/>
          <w:szCs w:val="24"/>
        </w:rPr>
      </w:pPr>
      <w:r w:rsidRPr="001037FC">
        <w:rPr>
          <w:b/>
          <w:sz w:val="24"/>
          <w:szCs w:val="24"/>
        </w:rPr>
        <w:t>с Субподрядчиками/Поставщиками/Исполнителями (Сторона-2)</w:t>
      </w:r>
    </w:p>
    <w:p w:rsidR="004C70C3" w:rsidRPr="001037FC" w:rsidRDefault="004C70C3" w:rsidP="004C70C3">
      <w:pPr>
        <w:rPr>
          <w:b/>
          <w:sz w:val="24"/>
          <w:szCs w:val="24"/>
        </w:rPr>
      </w:pPr>
    </w:p>
    <w:p w:rsidR="004C70C3" w:rsidRPr="001037FC" w:rsidRDefault="004C70C3" w:rsidP="004C70C3">
      <w:pPr>
        <w:jc w:val="center"/>
        <w:rPr>
          <w:b/>
          <w:sz w:val="24"/>
          <w:szCs w:val="24"/>
        </w:rPr>
      </w:pPr>
      <w:r w:rsidRPr="001037FC">
        <w:rPr>
          <w:b/>
          <w:sz w:val="24"/>
          <w:szCs w:val="24"/>
        </w:rPr>
        <w:t>СОГЛАШЕНИЕ</w:t>
      </w:r>
    </w:p>
    <w:p w:rsidR="004C70C3" w:rsidRPr="001037FC" w:rsidRDefault="004C70C3" w:rsidP="004C70C3">
      <w:pPr>
        <w:jc w:val="center"/>
        <w:rPr>
          <w:sz w:val="24"/>
          <w:szCs w:val="24"/>
        </w:rPr>
      </w:pPr>
      <w:r w:rsidRPr="001037FC">
        <w:rPr>
          <w:b/>
          <w:sz w:val="24"/>
          <w:szCs w:val="24"/>
        </w:rPr>
        <w:t>О РАСКРЫТИИ ИНФОРМАЦИИ</w:t>
      </w:r>
    </w:p>
    <w:p w:rsidR="004C70C3" w:rsidRPr="001037FC" w:rsidRDefault="004C70C3" w:rsidP="004C70C3">
      <w:pPr>
        <w:spacing w:line="240" w:lineRule="auto"/>
        <w:rPr>
          <w:sz w:val="24"/>
          <w:szCs w:val="24"/>
        </w:rPr>
      </w:pPr>
    </w:p>
    <w:p w:rsidR="004C70C3" w:rsidRPr="001037FC" w:rsidRDefault="004C70C3" w:rsidP="001037FC">
      <w:pPr>
        <w:spacing w:line="240" w:lineRule="auto"/>
        <w:ind w:firstLine="0"/>
        <w:rPr>
          <w:sz w:val="24"/>
          <w:szCs w:val="24"/>
        </w:rPr>
      </w:pPr>
      <w:r w:rsidRPr="001037FC">
        <w:rPr>
          <w:sz w:val="24"/>
          <w:szCs w:val="24"/>
        </w:rPr>
        <w:t>г._____</w:t>
      </w:r>
      <w:r w:rsidR="001037FC" w:rsidRPr="001037FC">
        <w:rPr>
          <w:sz w:val="24"/>
          <w:szCs w:val="24"/>
        </w:rPr>
        <w:t>__________</w:t>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001037FC" w:rsidRPr="001037FC">
        <w:rPr>
          <w:sz w:val="24"/>
          <w:szCs w:val="24"/>
        </w:rPr>
        <w:tab/>
      </w:r>
      <w:r w:rsidRPr="001037FC">
        <w:rPr>
          <w:sz w:val="24"/>
          <w:szCs w:val="24"/>
        </w:rPr>
        <w:t>«___»_________201_г.</w:t>
      </w:r>
    </w:p>
    <w:p w:rsidR="004C70C3" w:rsidRPr="001037FC" w:rsidRDefault="004C70C3" w:rsidP="004C70C3">
      <w:pPr>
        <w:spacing w:line="240" w:lineRule="auto"/>
        <w:rPr>
          <w:sz w:val="24"/>
          <w:szCs w:val="24"/>
        </w:rPr>
      </w:pPr>
    </w:p>
    <w:p w:rsidR="004C70C3" w:rsidRPr="001037FC" w:rsidRDefault="004C70C3" w:rsidP="004C70C3">
      <w:pPr>
        <w:spacing w:line="240" w:lineRule="auto"/>
        <w:ind w:firstLine="709"/>
        <w:rPr>
          <w:sz w:val="24"/>
          <w:szCs w:val="24"/>
        </w:rPr>
      </w:pPr>
      <w:r w:rsidRPr="001037FC">
        <w:rPr>
          <w:sz w:val="24"/>
          <w:szCs w:val="24"/>
        </w:rPr>
        <w:t xml:space="preserve">___________________, </w:t>
      </w:r>
      <w:proofErr w:type="gramStart"/>
      <w:r w:rsidRPr="001037FC">
        <w:rPr>
          <w:sz w:val="24"/>
          <w:szCs w:val="24"/>
        </w:rPr>
        <w:t>именуемое</w:t>
      </w:r>
      <w:proofErr w:type="gramEnd"/>
      <w:r w:rsidRPr="001037FC">
        <w:rPr>
          <w:sz w:val="24"/>
          <w:szCs w:val="24"/>
        </w:rPr>
        <w:t xml:space="preserve"> в дальнейшем «Сторона-1», в лице ___________________, действующего на основании _________________, с одной стороны,</w:t>
      </w:r>
    </w:p>
    <w:p w:rsidR="004C70C3" w:rsidRPr="001037FC" w:rsidRDefault="004C70C3" w:rsidP="004C70C3">
      <w:pPr>
        <w:spacing w:line="240" w:lineRule="auto"/>
        <w:ind w:firstLine="709"/>
        <w:rPr>
          <w:sz w:val="24"/>
          <w:szCs w:val="24"/>
        </w:rPr>
      </w:pPr>
      <w:r w:rsidRPr="001037FC">
        <w:rPr>
          <w:sz w:val="24"/>
          <w:szCs w:val="24"/>
        </w:rPr>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rsidR="004C70C3" w:rsidRPr="001037FC" w:rsidRDefault="004C70C3" w:rsidP="004C70C3">
      <w:pPr>
        <w:spacing w:line="240" w:lineRule="auto"/>
        <w:rPr>
          <w:sz w:val="24"/>
          <w:szCs w:val="24"/>
        </w:rPr>
      </w:pPr>
    </w:p>
    <w:p w:rsidR="004C70C3" w:rsidRPr="001037FC" w:rsidRDefault="004C70C3" w:rsidP="004C70C3">
      <w:pPr>
        <w:spacing w:line="240" w:lineRule="auto"/>
        <w:ind w:firstLine="709"/>
        <w:rPr>
          <w:sz w:val="24"/>
          <w:szCs w:val="24"/>
        </w:rPr>
      </w:pPr>
      <w:r w:rsidRPr="001037FC">
        <w:rPr>
          <w:sz w:val="24"/>
          <w:szCs w:val="24"/>
        </w:rPr>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rsidR="004C70C3" w:rsidRPr="001037FC" w:rsidRDefault="004C70C3" w:rsidP="004C70C3">
      <w:pPr>
        <w:spacing w:line="240" w:lineRule="auto"/>
        <w:ind w:firstLine="709"/>
        <w:rPr>
          <w:sz w:val="24"/>
          <w:szCs w:val="24"/>
        </w:rPr>
      </w:pPr>
      <w:r w:rsidRPr="001037FC">
        <w:rPr>
          <w:sz w:val="24"/>
          <w:szCs w:val="24"/>
        </w:rPr>
        <w:t xml:space="preserve">2. </w:t>
      </w:r>
      <w:proofErr w:type="gramStart"/>
      <w:r w:rsidRPr="001037FC">
        <w:rPr>
          <w:sz w:val="24"/>
          <w:szCs w:val="24"/>
        </w:rPr>
        <w:t>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roofErr w:type="gramEnd"/>
    </w:p>
    <w:p w:rsidR="004C70C3" w:rsidRPr="001037FC" w:rsidRDefault="004C70C3" w:rsidP="004C70C3">
      <w:pPr>
        <w:spacing w:line="240" w:lineRule="auto"/>
        <w:ind w:firstLine="709"/>
        <w:rPr>
          <w:sz w:val="24"/>
          <w:szCs w:val="24"/>
        </w:rPr>
      </w:pPr>
      <w:r w:rsidRPr="001037FC">
        <w:rPr>
          <w:sz w:val="24"/>
          <w:szCs w:val="24"/>
        </w:rPr>
        <w:t xml:space="preserve">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w:t>
      </w:r>
      <w:proofErr w:type="gramStart"/>
      <w:r w:rsidRPr="001037FC">
        <w:rPr>
          <w:sz w:val="24"/>
          <w:szCs w:val="24"/>
        </w:rPr>
        <w:t>с даты наступления</w:t>
      </w:r>
      <w:proofErr w:type="gramEnd"/>
      <w:r w:rsidRPr="001037FC">
        <w:rPr>
          <w:sz w:val="24"/>
          <w:szCs w:val="24"/>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4C70C3" w:rsidRPr="001037FC" w:rsidRDefault="004C70C3" w:rsidP="004C70C3">
      <w:pPr>
        <w:spacing w:line="240" w:lineRule="auto"/>
        <w:ind w:firstLine="709"/>
        <w:rPr>
          <w:sz w:val="24"/>
          <w:szCs w:val="24"/>
        </w:rPr>
      </w:pPr>
      <w:r w:rsidRPr="001037FC">
        <w:rPr>
          <w:sz w:val="24"/>
          <w:szCs w:val="24"/>
        </w:rPr>
        <w:t xml:space="preserve">4. «Сторона-1»вправе передавать указанную в </w:t>
      </w:r>
      <w:proofErr w:type="spellStart"/>
      <w:r w:rsidRPr="001037FC">
        <w:rPr>
          <w:sz w:val="24"/>
          <w:szCs w:val="24"/>
        </w:rPr>
        <w:t>пп</w:t>
      </w:r>
      <w:proofErr w:type="spellEnd"/>
      <w:r w:rsidRPr="001037FC">
        <w:rPr>
          <w:sz w:val="24"/>
          <w:szCs w:val="24"/>
        </w:rPr>
        <w:t>. 2,3 настоящего Соглашения информацию ОАО «____»</w:t>
      </w:r>
      <w:proofErr w:type="gramStart"/>
      <w:r w:rsidRPr="001037FC">
        <w:rPr>
          <w:sz w:val="24"/>
          <w:szCs w:val="24"/>
        </w:rPr>
        <w:t>,и</w:t>
      </w:r>
      <w:proofErr w:type="gramEnd"/>
      <w:r w:rsidRPr="001037FC">
        <w:rPr>
          <w:sz w:val="24"/>
          <w:szCs w:val="24"/>
        </w:rPr>
        <w:t>/или лицам, указанным ОАО «_______» в качестве получателей указанной информации.</w:t>
      </w:r>
    </w:p>
    <w:p w:rsidR="004C70C3" w:rsidRPr="001037FC" w:rsidRDefault="004C70C3" w:rsidP="004C70C3">
      <w:pPr>
        <w:spacing w:line="240" w:lineRule="auto"/>
        <w:ind w:firstLine="709"/>
        <w:rPr>
          <w:sz w:val="24"/>
          <w:szCs w:val="24"/>
        </w:rPr>
      </w:pPr>
      <w:r w:rsidRPr="001037FC">
        <w:rPr>
          <w:sz w:val="24"/>
          <w:szCs w:val="24"/>
        </w:rPr>
        <w:t xml:space="preserve">5. В случае непредставления «Стороной-2», предоставления не в полном объеме либо при отказе в предоставлении информации, указанной в </w:t>
      </w:r>
      <w:proofErr w:type="spellStart"/>
      <w:r w:rsidRPr="001037FC">
        <w:rPr>
          <w:sz w:val="24"/>
          <w:szCs w:val="24"/>
        </w:rPr>
        <w:t>пп</w:t>
      </w:r>
      <w:proofErr w:type="spellEnd"/>
      <w:r w:rsidRPr="001037FC">
        <w:rPr>
          <w:sz w:val="24"/>
          <w:szCs w:val="24"/>
        </w:rPr>
        <w:t>.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rsidR="004C70C3" w:rsidRPr="001037FC" w:rsidRDefault="004C70C3" w:rsidP="004C70C3">
      <w:pPr>
        <w:tabs>
          <w:tab w:val="num" w:pos="0"/>
        </w:tabs>
        <w:spacing w:line="240" w:lineRule="auto"/>
        <w:ind w:firstLine="709"/>
        <w:rPr>
          <w:sz w:val="24"/>
          <w:szCs w:val="24"/>
        </w:rPr>
      </w:pPr>
      <w:r w:rsidRPr="001037FC">
        <w:rPr>
          <w:sz w:val="24"/>
          <w:szCs w:val="24"/>
        </w:rPr>
        <w:t xml:space="preserve">6. </w:t>
      </w:r>
      <w:proofErr w:type="gramStart"/>
      <w:r w:rsidRPr="001037FC">
        <w:rPr>
          <w:sz w:val="24"/>
          <w:szCs w:val="24"/>
        </w:rPr>
        <w:t xml:space="preserve">Стороны пришли к соглашению, что в случае заключения Сторонами договора на выполнение </w:t>
      </w:r>
      <w:r w:rsidRPr="001037FC">
        <w:rPr>
          <w:i/>
          <w:sz w:val="24"/>
          <w:szCs w:val="24"/>
        </w:rPr>
        <w:t>работ/услуг/поставок по титулу: ___________</w:t>
      </w:r>
      <w:r w:rsidRPr="001037FC">
        <w:rPr>
          <w:sz w:val="24"/>
          <w:szCs w:val="24"/>
        </w:rPr>
        <w:t xml:space="preserve">* в качестве обязательных условий договора будут включены условия </w:t>
      </w:r>
      <w:proofErr w:type="spellStart"/>
      <w:r w:rsidRPr="001037FC">
        <w:rPr>
          <w:sz w:val="24"/>
          <w:szCs w:val="24"/>
        </w:rPr>
        <w:t>пп</w:t>
      </w:r>
      <w:proofErr w:type="spellEnd"/>
      <w:r w:rsidRPr="001037FC">
        <w:rPr>
          <w:sz w:val="24"/>
          <w:szCs w:val="24"/>
        </w:rPr>
        <w:t xml:space="preserve">.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w:t>
      </w:r>
      <w:proofErr w:type="spellStart"/>
      <w:r w:rsidRPr="001037FC">
        <w:rPr>
          <w:sz w:val="24"/>
          <w:szCs w:val="24"/>
        </w:rPr>
        <w:t>пп</w:t>
      </w:r>
      <w:proofErr w:type="spellEnd"/>
      <w:r w:rsidRPr="001037FC">
        <w:rPr>
          <w:sz w:val="24"/>
          <w:szCs w:val="24"/>
        </w:rPr>
        <w:t>. 2, 3 настоящего Соглашения.</w:t>
      </w:r>
      <w:proofErr w:type="gramEnd"/>
    </w:p>
    <w:p w:rsidR="004C70C3" w:rsidRPr="001037FC" w:rsidRDefault="004C70C3" w:rsidP="004C70C3">
      <w:pPr>
        <w:tabs>
          <w:tab w:val="num" w:pos="0"/>
        </w:tabs>
        <w:spacing w:line="240" w:lineRule="auto"/>
        <w:ind w:firstLine="709"/>
        <w:rPr>
          <w:sz w:val="24"/>
          <w:szCs w:val="24"/>
        </w:rPr>
      </w:pPr>
      <w:r w:rsidRPr="001037FC">
        <w:rPr>
          <w:sz w:val="24"/>
          <w:szCs w:val="24"/>
        </w:rPr>
        <w:t>7. Отношения Сторон, не урегулированные настоящим Соглашением, регулируются законодательством Российской Федерации.</w:t>
      </w:r>
    </w:p>
    <w:p w:rsidR="004C70C3" w:rsidRPr="001037FC" w:rsidRDefault="004C70C3" w:rsidP="004C70C3">
      <w:pPr>
        <w:tabs>
          <w:tab w:val="num" w:pos="0"/>
        </w:tabs>
        <w:spacing w:line="240" w:lineRule="auto"/>
        <w:ind w:firstLine="709"/>
        <w:rPr>
          <w:sz w:val="24"/>
          <w:szCs w:val="24"/>
        </w:rPr>
      </w:pPr>
      <w:r w:rsidRPr="001037FC">
        <w:rPr>
          <w:sz w:val="24"/>
          <w:szCs w:val="24"/>
        </w:rPr>
        <w:lastRenderedPageBreak/>
        <w:t xml:space="preserve">8. Настоящее Соглашение вступает в силу с даты его подписания Сторонами и действует </w:t>
      </w:r>
      <w:proofErr w:type="gramStart"/>
      <w:r w:rsidRPr="001037FC">
        <w:rPr>
          <w:sz w:val="24"/>
          <w:szCs w:val="24"/>
        </w:rPr>
        <w:t>до</w:t>
      </w:r>
      <w:proofErr w:type="gramEnd"/>
      <w:r w:rsidRPr="001037FC">
        <w:rPr>
          <w:sz w:val="24"/>
          <w:szCs w:val="24"/>
        </w:rPr>
        <w:t xml:space="preserve"> ________________.</w:t>
      </w:r>
    </w:p>
    <w:p w:rsidR="004C70C3" w:rsidRPr="001037FC" w:rsidRDefault="004C70C3" w:rsidP="004C70C3">
      <w:pPr>
        <w:tabs>
          <w:tab w:val="num" w:pos="720"/>
        </w:tabs>
        <w:spacing w:line="240" w:lineRule="auto"/>
        <w:ind w:firstLine="709"/>
        <w:rPr>
          <w:sz w:val="24"/>
          <w:szCs w:val="24"/>
        </w:rPr>
      </w:pPr>
      <w:r w:rsidRPr="001037FC">
        <w:rPr>
          <w:sz w:val="24"/>
          <w:szCs w:val="24"/>
        </w:rPr>
        <w:t>9. Настоящее Соглашение подписано в ___ экземплярах, __ экземпляр передается «Стороне-1», __ экземпляр - «Стороне-2», _ экземпляр – ОАО «________».</w:t>
      </w:r>
    </w:p>
    <w:p w:rsidR="004C70C3" w:rsidRPr="001037FC" w:rsidRDefault="004C70C3" w:rsidP="004C70C3">
      <w:pPr>
        <w:tabs>
          <w:tab w:val="num" w:pos="720"/>
        </w:tabs>
        <w:spacing w:line="240" w:lineRule="auto"/>
        <w:ind w:firstLine="709"/>
        <w:rPr>
          <w:sz w:val="24"/>
          <w:szCs w:val="24"/>
        </w:rPr>
      </w:pPr>
      <w:r w:rsidRPr="001037FC">
        <w:rPr>
          <w:sz w:val="24"/>
          <w:szCs w:val="24"/>
        </w:rPr>
        <w:t>10. Место нахождения, реквизиты и подписи Сторон:</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853"/>
      </w:tblGrid>
      <w:tr w:rsidR="001037FC" w:rsidRPr="004E72B7" w:rsidTr="001037FC">
        <w:tc>
          <w:tcPr>
            <w:tcW w:w="5103" w:type="dxa"/>
            <w:vAlign w:val="center"/>
          </w:tcPr>
          <w:p w:rsidR="001037FC" w:rsidRPr="004E72B7" w:rsidRDefault="001037FC" w:rsidP="001037FC">
            <w:pPr>
              <w:spacing w:line="240" w:lineRule="auto"/>
              <w:ind w:firstLine="0"/>
              <w:jc w:val="left"/>
              <w:rPr>
                <w:b/>
                <w:bCs w:val="0"/>
                <w:i/>
              </w:rPr>
            </w:pPr>
            <w:r w:rsidRPr="004E72B7">
              <w:rPr>
                <w:b/>
              </w:rPr>
              <w:t>«Сторона-1»</w:t>
            </w:r>
          </w:p>
        </w:tc>
        <w:tc>
          <w:tcPr>
            <w:tcW w:w="4853" w:type="dxa"/>
            <w:vAlign w:val="center"/>
          </w:tcPr>
          <w:p w:rsidR="001037FC" w:rsidRPr="004E72B7" w:rsidRDefault="001037FC" w:rsidP="001037FC">
            <w:pPr>
              <w:spacing w:line="240" w:lineRule="auto"/>
              <w:ind w:firstLine="0"/>
              <w:jc w:val="left"/>
              <w:rPr>
                <w:b/>
                <w:bCs w:val="0"/>
                <w:i/>
              </w:rPr>
            </w:pPr>
            <w:r w:rsidRPr="004E72B7">
              <w:rPr>
                <w:b/>
              </w:rPr>
              <w:t>«Сторона-2»</w:t>
            </w:r>
          </w:p>
        </w:tc>
      </w:tr>
      <w:tr w:rsidR="001037FC" w:rsidRPr="004E72B7" w:rsidTr="001037FC">
        <w:tc>
          <w:tcPr>
            <w:tcW w:w="5103" w:type="dxa"/>
            <w:vAlign w:val="center"/>
          </w:tcPr>
          <w:p w:rsidR="001037FC" w:rsidRPr="004E72B7" w:rsidRDefault="001037FC" w:rsidP="001037FC">
            <w:pPr>
              <w:spacing w:line="240" w:lineRule="auto"/>
              <w:ind w:firstLine="0"/>
              <w:jc w:val="left"/>
              <w:rPr>
                <w:bCs w:val="0"/>
                <w:i/>
              </w:rPr>
            </w:pPr>
            <w:r w:rsidRPr="004E72B7">
              <w:rPr>
                <w:bCs w:val="0"/>
                <w:i/>
              </w:rPr>
              <w:t>________________________________</w:t>
            </w:r>
          </w:p>
          <w:p w:rsidR="001037FC" w:rsidRDefault="001037FC" w:rsidP="001037FC">
            <w:pPr>
              <w:spacing w:line="240" w:lineRule="auto"/>
              <w:ind w:firstLine="0"/>
              <w:jc w:val="left"/>
              <w:rPr>
                <w:b/>
                <w:bCs w:val="0"/>
              </w:rPr>
            </w:pPr>
            <w:r w:rsidRPr="004E72B7">
              <w:rPr>
                <w:bCs w:val="0"/>
                <w:i/>
              </w:rPr>
              <w:t>________________________________</w:t>
            </w:r>
            <w:r w:rsidRPr="004E72B7">
              <w:rPr>
                <w:b/>
                <w:bCs w:val="0"/>
              </w:rPr>
              <w:t xml:space="preserve"> </w:t>
            </w:r>
          </w:p>
          <w:p w:rsidR="001037FC" w:rsidRDefault="001037FC" w:rsidP="001037FC">
            <w:pPr>
              <w:spacing w:line="240" w:lineRule="auto"/>
              <w:ind w:firstLine="0"/>
              <w:jc w:val="left"/>
              <w:rPr>
                <w:b/>
              </w:rPr>
            </w:pPr>
            <w:r w:rsidRPr="004E72B7">
              <w:rPr>
                <w:b/>
                <w:bCs w:val="0"/>
              </w:rPr>
              <w:t>о</w:t>
            </w:r>
            <w:proofErr w:type="gramStart"/>
            <w:r w:rsidRPr="004E72B7">
              <w:rPr>
                <w:b/>
                <w:bCs w:val="0"/>
              </w:rPr>
              <w:t>т</w:t>
            </w:r>
            <w:r w:rsidRPr="004E72B7">
              <w:rPr>
                <w:b/>
              </w:rPr>
              <w:t>«</w:t>
            </w:r>
            <w:proofErr w:type="gramEnd"/>
            <w:r w:rsidRPr="004E72B7">
              <w:rPr>
                <w:b/>
              </w:rPr>
              <w:t>Стороны-1»</w:t>
            </w:r>
          </w:p>
          <w:p w:rsidR="001037FC" w:rsidRDefault="001037FC" w:rsidP="001037FC">
            <w:pPr>
              <w:spacing w:line="240" w:lineRule="auto"/>
              <w:ind w:firstLine="0"/>
              <w:jc w:val="left"/>
              <w:rPr>
                <w:b/>
              </w:rPr>
            </w:pPr>
          </w:p>
          <w:p w:rsidR="001037FC" w:rsidRDefault="001037FC" w:rsidP="001037FC">
            <w:pPr>
              <w:spacing w:line="240" w:lineRule="auto"/>
              <w:ind w:firstLine="0"/>
              <w:jc w:val="left"/>
              <w:rPr>
                <w:bCs w:val="0"/>
              </w:rPr>
            </w:pPr>
            <w:r w:rsidRPr="004E72B7">
              <w:rPr>
                <w:bCs w:val="0"/>
              </w:rPr>
              <w:t>______________(_________________)</w:t>
            </w:r>
          </w:p>
          <w:p w:rsidR="001037FC" w:rsidRPr="004E72B7" w:rsidRDefault="001037FC" w:rsidP="001037FC">
            <w:pPr>
              <w:spacing w:line="240" w:lineRule="auto"/>
              <w:ind w:firstLine="0"/>
              <w:jc w:val="left"/>
              <w:rPr>
                <w:bCs w:val="0"/>
                <w:i/>
              </w:rPr>
            </w:pPr>
            <w:r w:rsidRPr="004E72B7">
              <w:rPr>
                <w:bCs w:val="0"/>
              </w:rPr>
              <w:t>МП</w:t>
            </w:r>
            <w:r w:rsidRPr="004E72B7">
              <w:t xml:space="preserve">   </w:t>
            </w:r>
          </w:p>
        </w:tc>
        <w:tc>
          <w:tcPr>
            <w:tcW w:w="4853" w:type="dxa"/>
            <w:vAlign w:val="center"/>
          </w:tcPr>
          <w:p w:rsidR="001037FC" w:rsidRPr="004E72B7" w:rsidRDefault="001037FC" w:rsidP="001037FC">
            <w:pPr>
              <w:spacing w:line="240" w:lineRule="auto"/>
              <w:ind w:firstLine="0"/>
              <w:jc w:val="left"/>
              <w:rPr>
                <w:bCs w:val="0"/>
                <w:i/>
              </w:rPr>
            </w:pPr>
            <w:r w:rsidRPr="004E72B7">
              <w:rPr>
                <w:bCs w:val="0"/>
                <w:i/>
              </w:rPr>
              <w:t>________________________________</w:t>
            </w:r>
          </w:p>
          <w:p w:rsidR="001037FC" w:rsidRDefault="001037FC" w:rsidP="001037FC">
            <w:pPr>
              <w:spacing w:line="240" w:lineRule="auto"/>
              <w:ind w:firstLine="0"/>
              <w:jc w:val="left"/>
              <w:rPr>
                <w:b/>
                <w:bCs w:val="0"/>
              </w:rPr>
            </w:pPr>
            <w:r w:rsidRPr="004E72B7">
              <w:rPr>
                <w:bCs w:val="0"/>
                <w:i/>
              </w:rPr>
              <w:t>________________________________</w:t>
            </w:r>
            <w:r w:rsidRPr="004E72B7">
              <w:rPr>
                <w:b/>
                <w:bCs w:val="0"/>
              </w:rPr>
              <w:t xml:space="preserve"> </w:t>
            </w:r>
          </w:p>
          <w:p w:rsidR="001037FC" w:rsidRDefault="001037FC" w:rsidP="001037FC">
            <w:pPr>
              <w:spacing w:line="240" w:lineRule="auto"/>
              <w:ind w:firstLine="0"/>
              <w:jc w:val="left"/>
              <w:rPr>
                <w:bCs w:val="0"/>
              </w:rPr>
            </w:pPr>
            <w:r w:rsidRPr="004E72B7">
              <w:rPr>
                <w:b/>
                <w:bCs w:val="0"/>
              </w:rPr>
              <w:t>о</w:t>
            </w:r>
            <w:proofErr w:type="gramStart"/>
            <w:r w:rsidRPr="004E72B7">
              <w:rPr>
                <w:b/>
                <w:bCs w:val="0"/>
              </w:rPr>
              <w:t>т</w:t>
            </w:r>
            <w:r w:rsidRPr="004E72B7">
              <w:rPr>
                <w:b/>
              </w:rPr>
              <w:t>«</w:t>
            </w:r>
            <w:proofErr w:type="gramEnd"/>
            <w:r w:rsidRPr="004E72B7">
              <w:rPr>
                <w:b/>
              </w:rPr>
              <w:t>Стороны-2»</w:t>
            </w:r>
            <w:r w:rsidRPr="004E72B7">
              <w:rPr>
                <w:bCs w:val="0"/>
              </w:rPr>
              <w:t xml:space="preserve"> </w:t>
            </w:r>
          </w:p>
          <w:p w:rsidR="001037FC" w:rsidRDefault="001037FC" w:rsidP="001037FC">
            <w:pPr>
              <w:spacing w:line="240" w:lineRule="auto"/>
              <w:ind w:firstLine="0"/>
              <w:jc w:val="left"/>
              <w:rPr>
                <w:bCs w:val="0"/>
              </w:rPr>
            </w:pPr>
          </w:p>
          <w:p w:rsidR="001037FC" w:rsidRDefault="001037FC" w:rsidP="001037FC">
            <w:pPr>
              <w:spacing w:line="240" w:lineRule="auto"/>
              <w:ind w:firstLine="0"/>
              <w:jc w:val="left"/>
              <w:rPr>
                <w:bCs w:val="0"/>
              </w:rPr>
            </w:pPr>
            <w:r w:rsidRPr="004E72B7">
              <w:rPr>
                <w:bCs w:val="0"/>
              </w:rPr>
              <w:t>________________(_______________)</w:t>
            </w:r>
          </w:p>
          <w:p w:rsidR="001037FC" w:rsidRPr="004E72B7" w:rsidRDefault="001037FC" w:rsidP="001037FC">
            <w:pPr>
              <w:spacing w:line="240" w:lineRule="auto"/>
              <w:ind w:firstLine="0"/>
              <w:jc w:val="left"/>
              <w:rPr>
                <w:bCs w:val="0"/>
                <w:i/>
              </w:rPr>
            </w:pPr>
            <w:r w:rsidRPr="004E72B7">
              <w:t>МП</w:t>
            </w:r>
          </w:p>
        </w:tc>
      </w:tr>
    </w:tbl>
    <w:p w:rsidR="004C70C3" w:rsidRPr="004E72B7" w:rsidRDefault="004C70C3" w:rsidP="004C70C3">
      <w:pPr>
        <w:spacing w:line="240" w:lineRule="auto"/>
        <w:ind w:firstLine="709"/>
      </w:pPr>
    </w:p>
    <w:p w:rsidR="004C70C3" w:rsidRPr="004E72B7" w:rsidRDefault="004C70C3" w:rsidP="004C70C3">
      <w:pPr>
        <w:rPr>
          <w:i/>
          <w:u w:val="single"/>
        </w:rPr>
      </w:pPr>
      <w:r w:rsidRPr="004E72B7">
        <w:rPr>
          <w:i/>
          <w:u w:val="single"/>
        </w:rPr>
        <w:t xml:space="preserve">ПРИМЕЧАНИЕ: </w:t>
      </w:r>
    </w:p>
    <w:p w:rsidR="004C70C3" w:rsidRPr="004C70C3" w:rsidRDefault="004C70C3" w:rsidP="004C70C3">
      <w:pPr>
        <w:spacing w:line="240" w:lineRule="auto"/>
        <w:ind w:firstLine="709"/>
        <w:rPr>
          <w:i/>
          <w:highlight w:val="red"/>
        </w:rPr>
      </w:pPr>
      <w:r w:rsidRPr="004E72B7">
        <w:t>*</w:t>
      </w:r>
      <w:r w:rsidRPr="004E72B7">
        <w:rPr>
          <w:bCs w:val="0"/>
          <w:i/>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rsidR="004C70C3" w:rsidRDefault="004C70C3" w:rsidP="00C706D8">
      <w:pPr>
        <w:tabs>
          <w:tab w:val="left" w:pos="1080"/>
        </w:tabs>
        <w:suppressAutoHyphens w:val="0"/>
        <w:overflowPunct w:val="0"/>
        <w:autoSpaceDE w:val="0"/>
        <w:autoSpaceDN w:val="0"/>
        <w:adjustRightInd w:val="0"/>
        <w:spacing w:line="240" w:lineRule="auto"/>
        <w:ind w:left="567" w:firstLine="0"/>
        <w:sectPr w:rsidR="004C70C3" w:rsidSect="002979A8">
          <w:type w:val="nextColumn"/>
          <w:pgSz w:w="11909" w:h="16834"/>
          <w:pgMar w:top="851" w:right="709" w:bottom="851" w:left="1134" w:header="720" w:footer="567" w:gutter="0"/>
          <w:cols w:space="60"/>
          <w:noEndnote/>
          <w:docGrid w:linePitch="299"/>
        </w:sectPr>
      </w:pPr>
    </w:p>
    <w:p w:rsidR="004C70C3" w:rsidRPr="004E72B7" w:rsidRDefault="00604784" w:rsidP="00604784">
      <w:pPr>
        <w:pStyle w:val="7-"/>
        <w:rPr>
          <w:snapToGrid w:val="0"/>
        </w:rPr>
      </w:pPr>
      <w:bookmarkStart w:id="296" w:name="_Ref429411335"/>
      <w:r>
        <w:lastRenderedPageBreak/>
        <w:t xml:space="preserve"> </w:t>
      </w:r>
      <w:bookmarkEnd w:id="296"/>
    </w:p>
    <w:p w:rsidR="004C70C3" w:rsidRPr="004E72B7" w:rsidRDefault="004C70C3" w:rsidP="004C70C3">
      <w:pPr>
        <w:spacing w:line="223" w:lineRule="auto"/>
        <w:jc w:val="right"/>
        <w:rPr>
          <w:bCs w:val="0"/>
          <w:snapToGrid w:val="0"/>
        </w:rPr>
      </w:pPr>
      <w:r w:rsidRPr="004E72B7">
        <w:rPr>
          <w:snapToGrid w:val="0"/>
        </w:rPr>
        <w:t>Приложение № ___ к заявке на участие</w:t>
      </w:r>
    </w:p>
    <w:p w:rsidR="004C70C3" w:rsidRPr="004E72B7" w:rsidRDefault="004C70C3" w:rsidP="004C70C3">
      <w:pPr>
        <w:spacing w:line="223"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C70C3" w:rsidRPr="004C70C3" w:rsidRDefault="004C70C3" w:rsidP="004C70C3">
      <w:pPr>
        <w:tabs>
          <w:tab w:val="left" w:pos="7938"/>
        </w:tabs>
        <w:spacing w:line="223" w:lineRule="auto"/>
        <w:jc w:val="right"/>
        <w:rPr>
          <w:b/>
        </w:rPr>
      </w:pPr>
    </w:p>
    <w:p w:rsidR="004C70C3" w:rsidRPr="004E72B7" w:rsidRDefault="004C70C3" w:rsidP="004C70C3">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C70C3" w:rsidRPr="004E72B7" w:rsidRDefault="004C70C3" w:rsidP="004C70C3">
      <w:pPr>
        <w:spacing w:line="223" w:lineRule="auto"/>
        <w:ind w:left="720"/>
        <w:rPr>
          <w:bCs w:val="0"/>
        </w:rPr>
      </w:pPr>
    </w:p>
    <w:p w:rsidR="004C70C3" w:rsidRPr="004E72B7" w:rsidRDefault="004C70C3" w:rsidP="004C70C3">
      <w:pPr>
        <w:tabs>
          <w:tab w:val="left" w:pos="1080"/>
        </w:tabs>
        <w:spacing w:line="223" w:lineRule="auto"/>
        <w:ind w:firstLine="540"/>
        <w:rPr>
          <w:b/>
        </w:rPr>
      </w:pPr>
      <w:r w:rsidRPr="004E72B7">
        <w:rPr>
          <w:b/>
        </w:rPr>
        <w:t xml:space="preserve">Способ и наименование закупки _______________________________________ </w:t>
      </w:r>
    </w:p>
    <w:p w:rsidR="004C70C3" w:rsidRPr="004E72B7" w:rsidRDefault="004C70C3" w:rsidP="004C70C3">
      <w:pPr>
        <w:tabs>
          <w:tab w:val="left" w:pos="1080"/>
        </w:tabs>
        <w:spacing w:line="223" w:lineRule="auto"/>
        <w:ind w:firstLine="540"/>
        <w:rPr>
          <w:b/>
        </w:rPr>
      </w:pPr>
      <w:r w:rsidRPr="004E72B7">
        <w:rPr>
          <w:b/>
        </w:rPr>
        <w:t>Лот ___</w:t>
      </w:r>
    </w:p>
    <w:p w:rsidR="004C70C3" w:rsidRPr="004E72B7" w:rsidRDefault="004C70C3" w:rsidP="004C70C3">
      <w:pPr>
        <w:tabs>
          <w:tab w:val="left" w:pos="1080"/>
        </w:tabs>
        <w:spacing w:line="223" w:lineRule="auto"/>
        <w:ind w:firstLine="540"/>
        <w:rPr>
          <w:b/>
        </w:rPr>
      </w:pPr>
      <w:r w:rsidRPr="004E72B7">
        <w:rPr>
          <w:b/>
        </w:rPr>
        <w:t xml:space="preserve">Участник закупки: ________________________________ </w:t>
      </w:r>
    </w:p>
    <w:p w:rsidR="004C70C3" w:rsidRPr="004E72B7" w:rsidRDefault="004C70C3" w:rsidP="004C70C3">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C70C3" w:rsidRPr="001037FC" w:rsidTr="001037FC">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p w:rsidR="004C70C3" w:rsidRPr="001037FC" w:rsidRDefault="004C70C3" w:rsidP="001037FC">
            <w:pPr>
              <w:spacing w:line="223" w:lineRule="auto"/>
              <w:ind w:hanging="3"/>
              <w:jc w:val="center"/>
              <w:rPr>
                <w:bCs w:val="0"/>
                <w:snapToGrid w:val="0"/>
                <w:sz w:val="18"/>
                <w:szCs w:val="18"/>
              </w:rPr>
            </w:pPr>
            <w:proofErr w:type="gramStart"/>
            <w:r w:rsidRPr="001037FC">
              <w:rPr>
                <w:snapToGrid w:val="0"/>
                <w:sz w:val="18"/>
                <w:szCs w:val="18"/>
              </w:rPr>
              <w:t>п</w:t>
            </w:r>
            <w:proofErr w:type="gramEnd"/>
            <w:r w:rsidRPr="001037FC">
              <w:rPr>
                <w:snapToGrid w:val="0"/>
                <w:sz w:val="18"/>
                <w:szCs w:val="18"/>
              </w:rPr>
              <w:t>/п</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Наименование проекта</w:t>
            </w:r>
          </w:p>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Примечание</w:t>
            </w: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bl>
    <w:p w:rsidR="004C70C3" w:rsidRPr="004E72B7" w:rsidRDefault="004C70C3" w:rsidP="004C70C3">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C70C3" w:rsidRPr="004E72B7" w:rsidTr="004C70C3">
        <w:tc>
          <w:tcPr>
            <w:tcW w:w="5400" w:type="dxa"/>
            <w:tcBorders>
              <w:bottom w:val="single" w:sz="4" w:space="0" w:color="auto"/>
            </w:tcBorders>
          </w:tcPr>
          <w:p w:rsidR="004C70C3" w:rsidRPr="004E72B7" w:rsidRDefault="004C70C3" w:rsidP="001037FC">
            <w:pPr>
              <w:tabs>
                <w:tab w:val="left" w:pos="1080"/>
              </w:tabs>
              <w:spacing w:line="223" w:lineRule="auto"/>
              <w:ind w:firstLine="0"/>
              <w:rPr>
                <w:sz w:val="20"/>
              </w:rPr>
            </w:pP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bottom w:val="single" w:sz="4" w:space="0" w:color="auto"/>
            </w:tcBorders>
          </w:tcPr>
          <w:p w:rsidR="004C70C3" w:rsidRPr="004E72B7" w:rsidRDefault="004C70C3" w:rsidP="001037FC">
            <w:pPr>
              <w:tabs>
                <w:tab w:val="left" w:pos="1080"/>
              </w:tabs>
              <w:spacing w:line="223" w:lineRule="auto"/>
              <w:ind w:firstLine="0"/>
              <w:rPr>
                <w:sz w:val="20"/>
              </w:rPr>
            </w:pPr>
          </w:p>
        </w:tc>
      </w:tr>
      <w:tr w:rsidR="004C70C3" w:rsidRPr="004E72B7" w:rsidTr="004C70C3">
        <w:tc>
          <w:tcPr>
            <w:tcW w:w="54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C70C3" w:rsidRPr="004E72B7" w:rsidRDefault="004C70C3" w:rsidP="001037FC">
      <w:pPr>
        <w:tabs>
          <w:tab w:val="left" w:pos="993"/>
        </w:tabs>
        <w:spacing w:line="223" w:lineRule="auto"/>
        <w:ind w:firstLine="540"/>
        <w:rPr>
          <w:b/>
        </w:rPr>
      </w:pPr>
      <w:r w:rsidRPr="004E72B7">
        <w:rPr>
          <w:b/>
        </w:rPr>
        <w:t>М.П.</w:t>
      </w:r>
    </w:p>
    <w:p w:rsidR="004C70C3" w:rsidRPr="004E72B7" w:rsidRDefault="004C70C3" w:rsidP="001037FC">
      <w:pPr>
        <w:tabs>
          <w:tab w:val="left" w:pos="993"/>
        </w:tabs>
        <w:spacing w:line="240" w:lineRule="auto"/>
        <w:ind w:firstLine="540"/>
        <w:rPr>
          <w:b/>
          <w:sz w:val="20"/>
        </w:rPr>
      </w:pPr>
      <w:r w:rsidRPr="004E72B7">
        <w:rPr>
          <w:b/>
          <w:sz w:val="20"/>
        </w:rPr>
        <w:t>Инструкции по заполнению</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 xml:space="preserve">Участник </w:t>
      </w:r>
      <w:r w:rsidR="00611EDE">
        <w:rPr>
          <w:sz w:val="20"/>
        </w:rPr>
        <w:t>закупки</w:t>
      </w:r>
      <w:r w:rsidRPr="004E72B7">
        <w:rPr>
          <w:sz w:val="20"/>
        </w:rPr>
        <w:t>,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В этой форме Участник закупки указывает перечень и годовые объемы выполнения договоров, сопоставимых с предметом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lastRenderedPageBreak/>
        <w:t xml:space="preserve">Участник закупки может самостоятельно выбрать договоры, которые, по его мнению, наилучшим образом характеризует его опыт. </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rsidR="004C70C3" w:rsidRPr="004E72B7" w:rsidRDefault="004C70C3" w:rsidP="0072397B">
      <w:pPr>
        <w:numPr>
          <w:ilvl w:val="0"/>
          <w:numId w:val="21"/>
        </w:numPr>
        <w:tabs>
          <w:tab w:val="left" w:pos="993"/>
        </w:tabs>
        <w:suppressAutoHyphens w:val="0"/>
        <w:spacing w:line="240" w:lineRule="auto"/>
        <w:ind w:left="0" w:firstLine="540"/>
        <w:rPr>
          <w:bCs w:val="0"/>
          <w:sz w:val="20"/>
        </w:rPr>
      </w:pPr>
      <w:proofErr w:type="gramStart"/>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w:t>
      </w:r>
      <w:proofErr w:type="gramEnd"/>
      <w:r w:rsidRPr="004E72B7">
        <w:rPr>
          <w:sz w:val="20"/>
        </w:rPr>
        <w:t xml:space="preserve"> связи (в соответствии с предметом закупки).</w:t>
      </w:r>
    </w:p>
    <w:p w:rsidR="004C70C3" w:rsidRDefault="004C70C3" w:rsidP="001037FC">
      <w:pPr>
        <w:tabs>
          <w:tab w:val="left" w:pos="993"/>
        </w:tabs>
        <w:suppressAutoHyphens w:val="0"/>
        <w:overflowPunct w:val="0"/>
        <w:autoSpaceDE w:val="0"/>
        <w:autoSpaceDN w:val="0"/>
        <w:adjustRightInd w:val="0"/>
        <w:spacing w:line="240" w:lineRule="auto"/>
        <w:ind w:firstLine="540"/>
        <w:rPr>
          <w:sz w:val="20"/>
        </w:rPr>
        <w:sectPr w:rsidR="004C70C3"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p w:rsidR="004C70C3" w:rsidRPr="004C70C3" w:rsidRDefault="00604784" w:rsidP="00604784">
      <w:pPr>
        <w:pStyle w:val="7-"/>
        <w:rPr>
          <w:snapToGrid w:val="0"/>
        </w:rPr>
      </w:pPr>
      <w:bookmarkStart w:id="297" w:name="_Ref429411528"/>
      <w:r>
        <w:lastRenderedPageBreak/>
        <w:t xml:space="preserve"> </w:t>
      </w:r>
      <w:bookmarkEnd w:id="297"/>
    </w:p>
    <w:p w:rsidR="004C70C3" w:rsidRPr="004C70C3" w:rsidRDefault="004C70C3" w:rsidP="004C70C3">
      <w:pPr>
        <w:widowControl w:val="0"/>
        <w:suppressAutoHyphens w:val="0"/>
        <w:spacing w:line="240" w:lineRule="auto"/>
        <w:jc w:val="right"/>
        <w:rPr>
          <w:snapToGrid w:val="0"/>
          <w:sz w:val="24"/>
          <w:szCs w:val="20"/>
          <w:lang w:eastAsia="ru-RU"/>
        </w:rPr>
      </w:pPr>
      <w:r w:rsidRPr="004C70C3">
        <w:rPr>
          <w:snapToGrid w:val="0"/>
          <w:sz w:val="24"/>
          <w:szCs w:val="20"/>
          <w:lang w:eastAsia="ru-RU"/>
        </w:rPr>
        <w:t>Приложение № ___ к заявке на участие</w:t>
      </w:r>
    </w:p>
    <w:p w:rsidR="004C70C3" w:rsidRPr="004C70C3" w:rsidRDefault="004C70C3" w:rsidP="004C70C3">
      <w:pPr>
        <w:widowControl w:val="0"/>
        <w:suppressAutoHyphens w:val="0"/>
        <w:spacing w:line="240" w:lineRule="auto"/>
        <w:jc w:val="right"/>
        <w:rPr>
          <w:snapToGrid w:val="0"/>
          <w:sz w:val="24"/>
          <w:szCs w:val="20"/>
          <w:lang w:eastAsia="ru-RU"/>
        </w:rPr>
      </w:pPr>
      <w:r w:rsidRPr="004C70C3">
        <w:rPr>
          <w:snapToGrid w:val="0"/>
          <w:sz w:val="24"/>
          <w:szCs w:val="20"/>
          <w:lang w:eastAsia="ru-RU"/>
        </w:rPr>
        <w:t>от «____»_____________ </w:t>
      </w:r>
      <w:proofErr w:type="gramStart"/>
      <w:r w:rsidRPr="004C70C3">
        <w:rPr>
          <w:snapToGrid w:val="0"/>
          <w:sz w:val="24"/>
          <w:szCs w:val="20"/>
          <w:lang w:eastAsia="ru-RU"/>
        </w:rPr>
        <w:t>г</w:t>
      </w:r>
      <w:proofErr w:type="gramEnd"/>
      <w:r w:rsidRPr="004C70C3">
        <w:rPr>
          <w:snapToGrid w:val="0"/>
          <w:sz w:val="24"/>
          <w:szCs w:val="20"/>
          <w:lang w:eastAsia="ru-RU"/>
        </w:rPr>
        <w:t>. №__________</w:t>
      </w:r>
    </w:p>
    <w:p w:rsidR="004C70C3" w:rsidRPr="004C70C3" w:rsidRDefault="004C70C3" w:rsidP="004C70C3">
      <w:pPr>
        <w:widowControl w:val="0"/>
        <w:suppressAutoHyphens w:val="0"/>
        <w:spacing w:line="240" w:lineRule="auto"/>
        <w:ind w:firstLine="10920"/>
        <w:rPr>
          <w:sz w:val="24"/>
          <w:szCs w:val="24"/>
          <w:lang w:eastAsia="ru-RU"/>
        </w:rPr>
      </w:pPr>
    </w:p>
    <w:p w:rsidR="004C70C3" w:rsidRPr="004C70C3" w:rsidRDefault="004C70C3" w:rsidP="004C70C3">
      <w:pPr>
        <w:widowControl w:val="0"/>
        <w:suppressAutoHyphens w:val="0"/>
        <w:spacing w:line="240" w:lineRule="auto"/>
        <w:ind w:firstLine="0"/>
        <w:rPr>
          <w:sz w:val="24"/>
          <w:szCs w:val="24"/>
          <w:lang w:eastAsia="ru-RU"/>
        </w:rPr>
      </w:pPr>
    </w:p>
    <w:p w:rsidR="004C70C3" w:rsidRPr="004C70C3" w:rsidRDefault="004C70C3" w:rsidP="004C70C3">
      <w:pPr>
        <w:widowControl w:val="0"/>
        <w:suppressAutoHyphens w:val="0"/>
        <w:spacing w:line="240" w:lineRule="auto"/>
        <w:ind w:firstLine="10920"/>
        <w:rPr>
          <w:sz w:val="24"/>
          <w:szCs w:val="24"/>
          <w:lang w:eastAsia="ru-RU"/>
        </w:rPr>
      </w:pPr>
    </w:p>
    <w:p w:rsidR="004C70C3" w:rsidRPr="004C70C3" w:rsidRDefault="004C70C3" w:rsidP="004C70C3">
      <w:pPr>
        <w:widowControl w:val="0"/>
        <w:spacing w:line="240" w:lineRule="auto"/>
        <w:ind w:firstLine="0"/>
        <w:jc w:val="center"/>
        <w:rPr>
          <w:b/>
          <w:bCs w:val="0"/>
          <w:sz w:val="24"/>
          <w:szCs w:val="24"/>
          <w:lang w:eastAsia="ru-RU"/>
        </w:rPr>
      </w:pPr>
      <w:r w:rsidRPr="004C70C3">
        <w:rPr>
          <w:b/>
          <w:bCs w:val="0"/>
          <w:sz w:val="24"/>
          <w:szCs w:val="24"/>
          <w:lang w:eastAsia="ru-RU"/>
        </w:rPr>
        <w:t xml:space="preserve">Справка о привлечении в качестве </w:t>
      </w:r>
      <w:proofErr w:type="gramStart"/>
      <w:r w:rsidRPr="004C70C3">
        <w:rPr>
          <w:b/>
          <w:bCs w:val="0"/>
          <w:sz w:val="24"/>
          <w:szCs w:val="24"/>
          <w:lang w:eastAsia="ru-RU"/>
        </w:rPr>
        <w:t>субподрядчиков/ соисполнителей/с</w:t>
      </w:r>
      <w:r w:rsidR="007E677C">
        <w:rPr>
          <w:b/>
          <w:bCs w:val="0"/>
          <w:sz w:val="24"/>
          <w:szCs w:val="24"/>
          <w:lang w:eastAsia="ru-RU"/>
        </w:rPr>
        <w:t>уб</w:t>
      </w:r>
      <w:r w:rsidRPr="004C70C3">
        <w:rPr>
          <w:b/>
          <w:bCs w:val="0"/>
          <w:sz w:val="24"/>
          <w:szCs w:val="24"/>
          <w:lang w:eastAsia="ru-RU"/>
        </w:rPr>
        <w:t>поставщиков субъектов малого/ среднего предпринимательства</w:t>
      </w:r>
      <w:proofErr w:type="gramEnd"/>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Cs w:val="0"/>
          <w:i/>
          <w:sz w:val="24"/>
          <w:szCs w:val="24"/>
          <w:lang w:eastAsia="ru-RU"/>
        </w:rPr>
      </w:pPr>
      <w:r w:rsidRPr="004C70C3">
        <w:rPr>
          <w:bCs w:val="0"/>
          <w:sz w:val="24"/>
          <w:szCs w:val="24"/>
          <w:lang w:eastAsia="ru-RU"/>
        </w:rPr>
        <w:t>Участник закупки:______________ [</w:t>
      </w:r>
      <w:r w:rsidRPr="004C70C3">
        <w:rPr>
          <w:b/>
          <w:bCs w:val="0"/>
          <w:i/>
          <w:sz w:val="24"/>
          <w:szCs w:val="24"/>
          <w:lang w:eastAsia="ru-RU"/>
        </w:rPr>
        <w:t>указывается наименование Участника закупки</w:t>
      </w:r>
      <w:r w:rsidRPr="004C70C3">
        <w:rPr>
          <w:bCs w:val="0"/>
          <w:i/>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9026"/>
      </w:tblGrid>
      <w:tr w:rsidR="004C70C3" w:rsidRPr="004C70C3" w:rsidTr="001037FC">
        <w:tc>
          <w:tcPr>
            <w:tcW w:w="613" w:type="dxa"/>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 xml:space="preserve">№ </w:t>
            </w:r>
            <w:proofErr w:type="gramStart"/>
            <w:r w:rsidRPr="004C70C3">
              <w:rPr>
                <w:bCs w:val="0"/>
                <w:sz w:val="24"/>
                <w:szCs w:val="24"/>
                <w:lang w:eastAsia="ru-RU"/>
              </w:rPr>
              <w:t>п</w:t>
            </w:r>
            <w:proofErr w:type="gramEnd"/>
            <w:r w:rsidRPr="004C70C3">
              <w:rPr>
                <w:bCs w:val="0"/>
                <w:sz w:val="24"/>
                <w:szCs w:val="24"/>
                <w:lang w:eastAsia="ru-RU"/>
              </w:rPr>
              <w:t>/п</w:t>
            </w:r>
          </w:p>
        </w:tc>
        <w:tc>
          <w:tcPr>
            <w:tcW w:w="9026" w:type="dxa"/>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 xml:space="preserve">Наименования привлекаемых субподрядчиков (соисполнителей, </w:t>
            </w:r>
            <w:proofErr w:type="spellStart"/>
            <w:r w:rsidRPr="004C70C3">
              <w:rPr>
                <w:bCs w:val="0"/>
                <w:sz w:val="24"/>
                <w:szCs w:val="24"/>
                <w:lang w:eastAsia="ru-RU"/>
              </w:rPr>
              <w:t>сопоставщиков</w:t>
            </w:r>
            <w:proofErr w:type="spellEnd"/>
            <w:r w:rsidRPr="004C70C3">
              <w:rPr>
                <w:bCs w:val="0"/>
                <w:sz w:val="24"/>
                <w:szCs w:val="24"/>
                <w:lang w:eastAsia="ru-RU"/>
              </w:rPr>
              <w:t>) 1-го уровня – субъектов малого/ среднего предпринимательства</w:t>
            </w:r>
          </w:p>
        </w:tc>
      </w:tr>
      <w:tr w:rsidR="004C70C3" w:rsidRPr="004C70C3" w:rsidTr="001037F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72397B">
            <w:pPr>
              <w:widowControl w:val="0"/>
              <w:numPr>
                <w:ilvl w:val="0"/>
                <w:numId w:val="38"/>
              </w:numPr>
              <w:suppressAutoHyphens w:val="0"/>
              <w:spacing w:line="240" w:lineRule="auto"/>
              <w:jc w:val="center"/>
              <w:rPr>
                <w:bCs w:val="0"/>
                <w:sz w:val="24"/>
                <w:szCs w:val="24"/>
                <w:lang w:eastAsia="ru-RU"/>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w:t>
            </w:r>
            <w:r w:rsidRPr="004C70C3">
              <w:rPr>
                <w:bCs w:val="0"/>
                <w:i/>
                <w:sz w:val="24"/>
                <w:szCs w:val="24"/>
                <w:lang w:eastAsia="ru-RU"/>
              </w:rPr>
              <w:t>]</w:t>
            </w:r>
          </w:p>
        </w:tc>
      </w:tr>
      <w:tr w:rsidR="004C70C3" w:rsidRPr="004C70C3" w:rsidTr="001037F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72397B">
            <w:pPr>
              <w:widowControl w:val="0"/>
              <w:numPr>
                <w:ilvl w:val="0"/>
                <w:numId w:val="38"/>
              </w:numPr>
              <w:suppressAutoHyphens w:val="0"/>
              <w:spacing w:line="240" w:lineRule="auto"/>
              <w:jc w:val="center"/>
              <w:rPr>
                <w:bCs w:val="0"/>
                <w:sz w:val="24"/>
                <w:szCs w:val="24"/>
                <w:lang w:eastAsia="ru-RU"/>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rsidR="004C70C3" w:rsidRPr="004C70C3" w:rsidRDefault="004C70C3" w:rsidP="001037FC">
            <w:pPr>
              <w:widowControl w:val="0"/>
              <w:spacing w:line="240" w:lineRule="auto"/>
              <w:ind w:firstLine="0"/>
              <w:jc w:val="center"/>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w:t>
            </w:r>
            <w:r w:rsidRPr="004C70C3">
              <w:rPr>
                <w:bCs w:val="0"/>
                <w:i/>
                <w:sz w:val="24"/>
                <w:szCs w:val="24"/>
                <w:lang w:eastAsia="ru-RU"/>
              </w:rPr>
              <w:t>]</w:t>
            </w:r>
          </w:p>
        </w:tc>
      </w:tr>
    </w:tbl>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r w:rsidRPr="004C70C3">
        <w:rPr>
          <w:bCs w:val="0"/>
          <w:sz w:val="24"/>
          <w:szCs w:val="24"/>
          <w:lang w:eastAsia="ru-RU"/>
        </w:rPr>
        <w:t xml:space="preserve">Анкеты </w:t>
      </w:r>
      <w:proofErr w:type="gramStart"/>
      <w:r w:rsidRPr="004C70C3">
        <w:rPr>
          <w:bCs w:val="0"/>
          <w:sz w:val="24"/>
          <w:szCs w:val="24"/>
          <w:lang w:eastAsia="ru-RU"/>
        </w:rPr>
        <w:t>указанных лиц, являющихся субъектами малого/ среднего предпринимательства прилагаются</w:t>
      </w:r>
      <w:proofErr w:type="gramEnd"/>
      <w:r w:rsidRPr="004C70C3">
        <w:rPr>
          <w:bCs w:val="0"/>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r w:rsidRPr="004C70C3">
        <w:rPr>
          <w:bCs w:val="0"/>
          <w:sz w:val="24"/>
          <w:szCs w:val="24"/>
          <w:lang w:eastAsia="ru-RU"/>
        </w:rPr>
        <w:t>Приложения:</w:t>
      </w:r>
    </w:p>
    <w:p w:rsidR="004C70C3" w:rsidRPr="004C70C3" w:rsidRDefault="004C70C3" w:rsidP="0072397B">
      <w:pPr>
        <w:widowControl w:val="0"/>
        <w:numPr>
          <w:ilvl w:val="0"/>
          <w:numId w:val="39"/>
        </w:numPr>
        <w:suppressAutoHyphens w:val="0"/>
        <w:spacing w:line="240" w:lineRule="auto"/>
        <w:rPr>
          <w:bCs w:val="0"/>
          <w:sz w:val="24"/>
          <w:szCs w:val="24"/>
          <w:lang w:eastAsia="ru-RU"/>
        </w:rPr>
      </w:pPr>
      <w:r w:rsidRPr="004C70C3">
        <w:rPr>
          <w:bCs w:val="0"/>
          <w:sz w:val="24"/>
          <w:szCs w:val="24"/>
          <w:lang w:eastAsia="ru-RU"/>
        </w:rPr>
        <w:t>[</w:t>
      </w:r>
      <w:r w:rsidRPr="004C70C3">
        <w:rPr>
          <w:b/>
          <w:bCs w:val="0"/>
          <w:i/>
          <w:sz w:val="24"/>
          <w:szCs w:val="24"/>
          <w:lang w:eastAsia="ru-RU"/>
        </w:rPr>
        <w:t>указывается наименование прилагаемого документа</w:t>
      </w:r>
      <w:r w:rsidRPr="004C70C3">
        <w:rPr>
          <w:bCs w:val="0"/>
          <w:sz w:val="24"/>
          <w:szCs w:val="24"/>
          <w:lang w:eastAsia="ru-RU"/>
        </w:rPr>
        <w:t>]</w:t>
      </w:r>
    </w:p>
    <w:p w:rsidR="004C70C3" w:rsidRPr="004C70C3" w:rsidRDefault="004C70C3" w:rsidP="0072397B">
      <w:pPr>
        <w:widowControl w:val="0"/>
        <w:numPr>
          <w:ilvl w:val="0"/>
          <w:numId w:val="39"/>
        </w:numPr>
        <w:suppressAutoHyphens w:val="0"/>
        <w:spacing w:line="240" w:lineRule="auto"/>
        <w:rPr>
          <w:bCs w:val="0"/>
          <w:sz w:val="24"/>
          <w:szCs w:val="24"/>
          <w:lang w:eastAsia="ru-RU"/>
        </w:rPr>
      </w:pPr>
      <w:r w:rsidRPr="004C70C3">
        <w:rPr>
          <w:bCs w:val="0"/>
          <w:sz w:val="24"/>
          <w:szCs w:val="24"/>
          <w:lang w:eastAsia="ru-RU"/>
        </w:rPr>
        <w:t>…</w:t>
      </w:r>
    </w:p>
    <w:p w:rsidR="004C70C3" w:rsidRPr="004C70C3" w:rsidRDefault="004C70C3" w:rsidP="004C70C3">
      <w:pPr>
        <w:widowControl w:val="0"/>
        <w:spacing w:line="240" w:lineRule="auto"/>
        <w:ind w:firstLine="0"/>
        <w:rPr>
          <w:bCs w:val="0"/>
          <w:sz w:val="24"/>
          <w:szCs w:val="24"/>
          <w:lang w:eastAsia="ru-RU"/>
        </w:rPr>
      </w:pPr>
    </w:p>
    <w:p w:rsidR="004C70C3" w:rsidRPr="004C70C3" w:rsidRDefault="004C70C3" w:rsidP="004C70C3">
      <w:pPr>
        <w:widowControl w:val="0"/>
        <w:spacing w:line="240" w:lineRule="auto"/>
        <w:ind w:firstLine="0"/>
        <w:rPr>
          <w:bCs w:val="0"/>
          <w:sz w:val="24"/>
          <w:szCs w:val="24"/>
          <w:lang w:eastAsia="ru-RU"/>
        </w:rPr>
      </w:pPr>
    </w:p>
    <w:tbl>
      <w:tblPr>
        <w:tblW w:w="0" w:type="auto"/>
        <w:tblInd w:w="108" w:type="dxa"/>
        <w:tblLook w:val="01E0" w:firstRow="1" w:lastRow="1" w:firstColumn="1" w:lastColumn="1" w:noHBand="0" w:noVBand="0"/>
      </w:tblPr>
      <w:tblGrid>
        <w:gridCol w:w="3960"/>
        <w:gridCol w:w="1002"/>
        <w:gridCol w:w="4677"/>
      </w:tblGrid>
      <w:tr w:rsidR="004C70C3" w:rsidRPr="004C70C3" w:rsidTr="00A90917">
        <w:tc>
          <w:tcPr>
            <w:tcW w:w="3960" w:type="dxa"/>
            <w:tcBorders>
              <w:top w:val="single" w:sz="4" w:space="0" w:color="auto"/>
            </w:tcBorders>
          </w:tcPr>
          <w:p w:rsidR="004C70C3" w:rsidRPr="004C70C3" w:rsidRDefault="004C70C3" w:rsidP="004C70C3">
            <w:pPr>
              <w:widowControl w:val="0"/>
              <w:spacing w:line="240" w:lineRule="auto"/>
              <w:ind w:firstLine="0"/>
              <w:jc w:val="center"/>
              <w:rPr>
                <w:bCs w:val="0"/>
                <w:sz w:val="20"/>
                <w:szCs w:val="20"/>
                <w:lang w:eastAsia="ru-RU"/>
              </w:rPr>
            </w:pPr>
            <w:proofErr w:type="gramStart"/>
            <w:r w:rsidRPr="004C70C3">
              <w:rPr>
                <w:bCs w:val="0"/>
                <w:sz w:val="20"/>
                <w:szCs w:val="20"/>
                <w:lang w:eastAsia="ru-RU"/>
              </w:rPr>
              <w:t>(подпись уполномоченного</w:t>
            </w:r>
            <w:proofErr w:type="gramEnd"/>
          </w:p>
          <w:p w:rsidR="004C70C3" w:rsidRPr="004C70C3" w:rsidRDefault="004C70C3" w:rsidP="004C70C3">
            <w:pPr>
              <w:widowControl w:val="0"/>
              <w:spacing w:line="240" w:lineRule="auto"/>
              <w:ind w:firstLine="0"/>
              <w:jc w:val="center"/>
              <w:rPr>
                <w:bCs w:val="0"/>
                <w:sz w:val="20"/>
                <w:szCs w:val="20"/>
                <w:lang w:eastAsia="ru-RU"/>
              </w:rPr>
            </w:pPr>
            <w:r w:rsidRPr="004C70C3">
              <w:rPr>
                <w:bCs w:val="0"/>
                <w:sz w:val="20"/>
                <w:szCs w:val="20"/>
                <w:lang w:eastAsia="ru-RU"/>
              </w:rPr>
              <w:t xml:space="preserve"> представителя)</w:t>
            </w:r>
          </w:p>
        </w:tc>
        <w:tc>
          <w:tcPr>
            <w:tcW w:w="1002" w:type="dxa"/>
          </w:tcPr>
          <w:p w:rsidR="004C70C3" w:rsidRPr="004C70C3" w:rsidRDefault="004C70C3" w:rsidP="004C70C3">
            <w:pPr>
              <w:widowControl w:val="0"/>
              <w:spacing w:line="240" w:lineRule="auto"/>
              <w:ind w:firstLine="0"/>
              <w:rPr>
                <w:bCs w:val="0"/>
                <w:sz w:val="20"/>
                <w:szCs w:val="20"/>
                <w:lang w:eastAsia="ru-RU"/>
              </w:rPr>
            </w:pPr>
          </w:p>
        </w:tc>
        <w:tc>
          <w:tcPr>
            <w:tcW w:w="4677" w:type="dxa"/>
            <w:tcBorders>
              <w:top w:val="single" w:sz="4" w:space="0" w:color="auto"/>
            </w:tcBorders>
          </w:tcPr>
          <w:p w:rsidR="004C70C3" w:rsidRPr="004C70C3" w:rsidRDefault="004C70C3" w:rsidP="004C70C3">
            <w:pPr>
              <w:widowControl w:val="0"/>
              <w:spacing w:line="240" w:lineRule="auto"/>
              <w:ind w:firstLine="0"/>
              <w:jc w:val="center"/>
              <w:rPr>
                <w:bCs w:val="0"/>
                <w:sz w:val="20"/>
                <w:szCs w:val="20"/>
                <w:lang w:eastAsia="ru-RU"/>
              </w:rPr>
            </w:pPr>
            <w:proofErr w:type="gramStart"/>
            <w:r w:rsidRPr="004C70C3">
              <w:rPr>
                <w:bCs w:val="0"/>
                <w:sz w:val="20"/>
                <w:szCs w:val="20"/>
                <w:lang w:eastAsia="ru-RU"/>
              </w:rPr>
              <w:t>(фамилия, имя, отчество</w:t>
            </w:r>
            <w:proofErr w:type="gramEnd"/>
          </w:p>
          <w:p w:rsidR="004C70C3" w:rsidRPr="004C70C3" w:rsidRDefault="004C70C3" w:rsidP="004C70C3">
            <w:pPr>
              <w:widowControl w:val="0"/>
              <w:spacing w:line="240" w:lineRule="auto"/>
              <w:ind w:firstLine="0"/>
              <w:jc w:val="center"/>
              <w:rPr>
                <w:bCs w:val="0"/>
                <w:sz w:val="20"/>
                <w:szCs w:val="20"/>
                <w:lang w:eastAsia="ru-RU"/>
              </w:rPr>
            </w:pPr>
            <w:r w:rsidRPr="004C70C3">
              <w:rPr>
                <w:bCs w:val="0"/>
                <w:sz w:val="20"/>
                <w:szCs w:val="20"/>
                <w:lang w:eastAsia="ru-RU"/>
              </w:rPr>
              <w:t xml:space="preserve"> </w:t>
            </w:r>
            <w:proofErr w:type="gramStart"/>
            <w:r w:rsidRPr="004C70C3">
              <w:rPr>
                <w:bCs w:val="0"/>
                <w:sz w:val="20"/>
                <w:szCs w:val="20"/>
                <w:lang w:eastAsia="ru-RU"/>
              </w:rPr>
              <w:t>подписавшего</w:t>
            </w:r>
            <w:proofErr w:type="gramEnd"/>
            <w:r w:rsidRPr="004C70C3">
              <w:rPr>
                <w:bCs w:val="0"/>
                <w:sz w:val="20"/>
                <w:szCs w:val="20"/>
                <w:lang w:eastAsia="ru-RU"/>
              </w:rPr>
              <w:t>, должность)</w:t>
            </w:r>
          </w:p>
        </w:tc>
      </w:tr>
    </w:tbl>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p>
    <w:p w:rsidR="004C70C3" w:rsidRPr="004C70C3" w:rsidRDefault="004C70C3" w:rsidP="004C70C3">
      <w:pPr>
        <w:widowControl w:val="0"/>
        <w:spacing w:line="240" w:lineRule="auto"/>
        <w:ind w:firstLine="0"/>
        <w:rPr>
          <w:b/>
          <w:bCs w:val="0"/>
          <w:sz w:val="24"/>
          <w:szCs w:val="24"/>
          <w:lang w:eastAsia="ru-RU"/>
        </w:rPr>
      </w:pPr>
      <w:r w:rsidRPr="004C70C3">
        <w:rPr>
          <w:b/>
          <w:bCs w:val="0"/>
          <w:sz w:val="24"/>
          <w:szCs w:val="24"/>
          <w:lang w:eastAsia="ru-RU"/>
        </w:rPr>
        <w:t>М.П.</w:t>
      </w:r>
    </w:p>
    <w:p w:rsidR="004C70C3" w:rsidRPr="004C70C3" w:rsidRDefault="004C70C3" w:rsidP="004C70C3">
      <w:pPr>
        <w:widowControl w:val="0"/>
        <w:suppressAutoHyphens w:val="0"/>
        <w:spacing w:line="240" w:lineRule="auto"/>
        <w:jc w:val="right"/>
        <w:rPr>
          <w:snapToGrid w:val="0"/>
          <w:sz w:val="24"/>
          <w:szCs w:val="20"/>
          <w:lang w:eastAsia="ru-RU"/>
        </w:rPr>
      </w:pPr>
    </w:p>
    <w:p w:rsidR="00E661D7" w:rsidRDefault="00E661D7">
      <w:pPr>
        <w:suppressAutoHyphens w:val="0"/>
        <w:spacing w:line="240" w:lineRule="auto"/>
        <w:ind w:firstLine="0"/>
        <w:jc w:val="left"/>
        <w:rPr>
          <w:sz w:val="20"/>
        </w:rPr>
      </w:pPr>
      <w:bookmarkStart w:id="298" w:name="OLE_LINK2"/>
      <w:bookmarkEnd w:id="5"/>
      <w:bookmarkEnd w:id="240"/>
      <w:bookmarkEnd w:id="298"/>
    </w:p>
    <w:p w:rsidR="00E661D7" w:rsidRDefault="00E661D7">
      <w:pPr>
        <w:suppressAutoHyphens w:val="0"/>
        <w:spacing w:line="240" w:lineRule="auto"/>
        <w:ind w:firstLine="0"/>
        <w:jc w:val="left"/>
        <w:rPr>
          <w:sz w:val="20"/>
        </w:rPr>
      </w:pPr>
    </w:p>
    <w:p w:rsidR="00E661D7" w:rsidRDefault="00E661D7">
      <w:pPr>
        <w:suppressAutoHyphens w:val="0"/>
        <w:spacing w:line="240" w:lineRule="auto"/>
        <w:ind w:firstLine="0"/>
        <w:jc w:val="left"/>
        <w:rPr>
          <w:sz w:val="20"/>
        </w:rPr>
      </w:pPr>
    </w:p>
    <w:p w:rsidR="00E661D7" w:rsidRDefault="00E661D7">
      <w:pPr>
        <w:suppressAutoHyphens w:val="0"/>
        <w:spacing w:line="240" w:lineRule="auto"/>
        <w:ind w:firstLine="0"/>
        <w:jc w:val="left"/>
        <w:rPr>
          <w:sz w:val="20"/>
        </w:rPr>
      </w:pPr>
    </w:p>
    <w:p w:rsidR="00E661D7" w:rsidRDefault="00E661D7">
      <w:pPr>
        <w:suppressAutoHyphens w:val="0"/>
        <w:spacing w:line="240" w:lineRule="auto"/>
        <w:ind w:firstLine="0"/>
        <w:jc w:val="left"/>
        <w:rPr>
          <w:sz w:val="20"/>
        </w:rPr>
      </w:pPr>
    </w:p>
    <w:p w:rsidR="00E661D7" w:rsidRDefault="00E661D7">
      <w:pPr>
        <w:suppressAutoHyphens w:val="0"/>
        <w:spacing w:line="240" w:lineRule="auto"/>
        <w:ind w:firstLine="0"/>
        <w:jc w:val="left"/>
        <w:rPr>
          <w:sz w:val="20"/>
        </w:rPr>
      </w:pPr>
    </w:p>
    <w:p w:rsidR="00E661D7" w:rsidRDefault="00E661D7">
      <w:pPr>
        <w:suppressAutoHyphens w:val="0"/>
        <w:spacing w:line="240" w:lineRule="auto"/>
        <w:ind w:firstLine="0"/>
        <w:jc w:val="left"/>
        <w:rPr>
          <w:sz w:val="20"/>
        </w:rPr>
      </w:pPr>
    </w:p>
    <w:p w:rsidR="00E661D7" w:rsidRDefault="00E661D7">
      <w:pPr>
        <w:suppressAutoHyphens w:val="0"/>
        <w:spacing w:line="240" w:lineRule="auto"/>
        <w:ind w:firstLine="0"/>
        <w:jc w:val="left"/>
        <w:rPr>
          <w:sz w:val="20"/>
        </w:rPr>
      </w:pPr>
    </w:p>
    <w:p w:rsidR="00E661D7" w:rsidRDefault="00E661D7">
      <w:pPr>
        <w:suppressAutoHyphens w:val="0"/>
        <w:spacing w:line="240" w:lineRule="auto"/>
        <w:ind w:firstLine="0"/>
        <w:jc w:val="left"/>
        <w:rPr>
          <w:sz w:val="20"/>
        </w:rPr>
      </w:pPr>
    </w:p>
    <w:p w:rsidR="00E661D7" w:rsidRDefault="00E661D7">
      <w:pPr>
        <w:suppressAutoHyphens w:val="0"/>
        <w:spacing w:line="240" w:lineRule="auto"/>
        <w:ind w:firstLine="0"/>
        <w:jc w:val="left"/>
        <w:rPr>
          <w:sz w:val="20"/>
        </w:rPr>
      </w:pPr>
    </w:p>
    <w:p w:rsidR="00E661D7" w:rsidRDefault="00E661D7">
      <w:pPr>
        <w:suppressAutoHyphens w:val="0"/>
        <w:spacing w:line="240" w:lineRule="auto"/>
        <w:ind w:firstLine="0"/>
        <w:jc w:val="left"/>
        <w:rPr>
          <w:sz w:val="20"/>
        </w:rPr>
      </w:pPr>
    </w:p>
    <w:p w:rsidR="00E661D7" w:rsidRDefault="00E661D7">
      <w:pPr>
        <w:suppressAutoHyphens w:val="0"/>
        <w:spacing w:line="240" w:lineRule="auto"/>
        <w:ind w:firstLine="0"/>
        <w:jc w:val="left"/>
        <w:rPr>
          <w:sz w:val="20"/>
        </w:rPr>
      </w:pPr>
    </w:p>
    <w:p w:rsidR="00E661D7" w:rsidRDefault="00E661D7">
      <w:pPr>
        <w:suppressAutoHyphens w:val="0"/>
        <w:spacing w:line="240" w:lineRule="auto"/>
        <w:ind w:firstLine="0"/>
        <w:jc w:val="left"/>
        <w:rPr>
          <w:sz w:val="20"/>
        </w:rPr>
      </w:pPr>
    </w:p>
    <w:p w:rsidR="00E661D7" w:rsidRDefault="00E661D7">
      <w:pPr>
        <w:suppressAutoHyphens w:val="0"/>
        <w:spacing w:line="240" w:lineRule="auto"/>
        <w:ind w:firstLine="0"/>
        <w:jc w:val="left"/>
        <w:rPr>
          <w:sz w:val="20"/>
        </w:rPr>
      </w:pPr>
    </w:p>
    <w:p w:rsidR="00E661D7" w:rsidRDefault="00E661D7">
      <w:pPr>
        <w:suppressAutoHyphens w:val="0"/>
        <w:spacing w:line="240" w:lineRule="auto"/>
        <w:ind w:firstLine="0"/>
        <w:jc w:val="left"/>
        <w:rPr>
          <w:sz w:val="20"/>
        </w:rPr>
      </w:pPr>
    </w:p>
    <w:p w:rsidR="00E661D7" w:rsidRDefault="00E661D7">
      <w:pPr>
        <w:suppressAutoHyphens w:val="0"/>
        <w:spacing w:line="240" w:lineRule="auto"/>
        <w:ind w:firstLine="0"/>
        <w:jc w:val="left"/>
        <w:rPr>
          <w:sz w:val="20"/>
        </w:rPr>
      </w:pPr>
    </w:p>
    <w:p w:rsidR="00E661D7" w:rsidRDefault="00E661D7">
      <w:pPr>
        <w:suppressAutoHyphens w:val="0"/>
        <w:spacing w:line="240" w:lineRule="auto"/>
        <w:ind w:firstLine="0"/>
        <w:jc w:val="left"/>
        <w:rPr>
          <w:sz w:val="20"/>
        </w:rPr>
      </w:pPr>
    </w:p>
    <w:p w:rsidR="008D62E9" w:rsidRDefault="008D62E9" w:rsidP="00E661D7">
      <w:pPr>
        <w:spacing w:line="240" w:lineRule="auto"/>
        <w:jc w:val="right"/>
        <w:rPr>
          <w:b/>
          <w:snapToGrid w:val="0"/>
        </w:rPr>
      </w:pPr>
    </w:p>
    <w:p w:rsidR="00E661D7" w:rsidRPr="004D0F20" w:rsidRDefault="00E661D7" w:rsidP="00E661D7">
      <w:pPr>
        <w:spacing w:line="240" w:lineRule="auto"/>
        <w:jc w:val="right"/>
        <w:rPr>
          <w:b/>
          <w:snapToGrid w:val="0"/>
        </w:rPr>
      </w:pPr>
      <w:r>
        <w:rPr>
          <w:b/>
          <w:snapToGrid w:val="0"/>
        </w:rPr>
        <w:lastRenderedPageBreak/>
        <w:t>Форма 15</w:t>
      </w:r>
    </w:p>
    <w:p w:rsidR="00E661D7" w:rsidRPr="004D0F20" w:rsidRDefault="00E661D7" w:rsidP="00E661D7">
      <w:pPr>
        <w:spacing w:line="240" w:lineRule="auto"/>
        <w:jc w:val="right"/>
        <w:rPr>
          <w:bCs w:val="0"/>
          <w:snapToGrid w:val="0"/>
        </w:rPr>
      </w:pPr>
      <w:r w:rsidRPr="004D0F20">
        <w:rPr>
          <w:snapToGrid w:val="0"/>
        </w:rPr>
        <w:t>Приложение № ___ к заявке на участие</w:t>
      </w:r>
    </w:p>
    <w:p w:rsidR="00E661D7" w:rsidRPr="004D0F20" w:rsidRDefault="00E661D7" w:rsidP="00E661D7">
      <w:pPr>
        <w:spacing w:line="240" w:lineRule="auto"/>
        <w:jc w:val="right"/>
        <w:rPr>
          <w:bCs w:val="0"/>
          <w:snapToGrid w:val="0"/>
        </w:rPr>
      </w:pPr>
      <w:r w:rsidRPr="004D0F20">
        <w:rPr>
          <w:snapToGrid w:val="0"/>
        </w:rPr>
        <w:t>от «____»_____________ </w:t>
      </w:r>
      <w:proofErr w:type="gramStart"/>
      <w:r w:rsidRPr="004D0F20">
        <w:rPr>
          <w:snapToGrid w:val="0"/>
        </w:rPr>
        <w:t>г</w:t>
      </w:r>
      <w:proofErr w:type="gramEnd"/>
      <w:r w:rsidRPr="004D0F20">
        <w:rPr>
          <w:snapToGrid w:val="0"/>
        </w:rPr>
        <w:t>. №__________</w:t>
      </w:r>
    </w:p>
    <w:p w:rsidR="00E661D7" w:rsidRPr="004D0F20" w:rsidRDefault="00E661D7" w:rsidP="00E661D7">
      <w:pPr>
        <w:spacing w:line="240" w:lineRule="auto"/>
        <w:rPr>
          <w:bCs w:val="0"/>
          <w:snapToGrid w:val="0"/>
        </w:rPr>
      </w:pPr>
    </w:p>
    <w:p w:rsidR="00E661D7" w:rsidRPr="004D0F20" w:rsidRDefault="00E661D7" w:rsidP="00E661D7">
      <w:pPr>
        <w:spacing w:line="240" w:lineRule="auto"/>
        <w:rPr>
          <w:b/>
          <w:bCs w:val="0"/>
          <w:snapToGrid w:val="0"/>
        </w:rPr>
      </w:pPr>
    </w:p>
    <w:p w:rsidR="00E661D7" w:rsidRPr="004D0F20" w:rsidRDefault="00E661D7" w:rsidP="00E661D7">
      <w:pPr>
        <w:keepNext/>
        <w:spacing w:line="240" w:lineRule="auto"/>
        <w:jc w:val="center"/>
        <w:outlineLvl w:val="1"/>
        <w:rPr>
          <w:b/>
          <w:bCs w:val="0"/>
          <w:snapToGrid w:val="0"/>
        </w:rPr>
      </w:pPr>
      <w:bookmarkStart w:id="299" w:name="_Согласие_Участника_закупочной"/>
      <w:bookmarkStart w:id="300" w:name="_Toc300142269"/>
      <w:bookmarkStart w:id="301" w:name="_Toc309735391"/>
      <w:bookmarkStart w:id="302" w:name="_Toc309985625"/>
      <w:bookmarkEnd w:id="299"/>
      <w:r w:rsidRPr="004D0F20">
        <w:rPr>
          <w:b/>
          <w:snapToGrid w:val="0"/>
        </w:rPr>
        <w:t>Согласие Участника закупочной процедуры налоговым органам на разглашение сведений, составляющих налоговую тайну</w:t>
      </w:r>
      <w:bookmarkEnd w:id="300"/>
      <w:r w:rsidRPr="004D0F20">
        <w:rPr>
          <w:b/>
          <w:snapToGrid w:val="0"/>
        </w:rPr>
        <w:t xml:space="preserve"> </w:t>
      </w:r>
      <w:bookmarkEnd w:id="301"/>
      <w:bookmarkEnd w:id="302"/>
    </w:p>
    <w:p w:rsidR="00E661D7" w:rsidRPr="004D0F20" w:rsidRDefault="00E661D7" w:rsidP="00E661D7">
      <w:pPr>
        <w:jc w:val="center"/>
        <w:rPr>
          <w:b/>
          <w:bCs w:val="0"/>
          <w:snapToGrid w:val="0"/>
        </w:rPr>
      </w:pPr>
      <w:r w:rsidRPr="004D0F20">
        <w:rPr>
          <w:b/>
          <w:snapToGrid w:val="0"/>
        </w:rPr>
        <w:t>от «_____» ____________ 201____ г.</w:t>
      </w:r>
    </w:p>
    <w:p w:rsidR="00E661D7" w:rsidRPr="004D0F20" w:rsidRDefault="00E661D7" w:rsidP="00E661D7">
      <w:pPr>
        <w:spacing w:line="240" w:lineRule="auto"/>
        <w:jc w:val="center"/>
        <w:rPr>
          <w:bCs w:val="0"/>
          <w:snapToGrid w:val="0"/>
        </w:rPr>
      </w:pPr>
    </w:p>
    <w:p w:rsidR="00E661D7" w:rsidRPr="004D0F20" w:rsidRDefault="00E661D7" w:rsidP="00E661D7">
      <w:pPr>
        <w:spacing w:line="240" w:lineRule="auto"/>
      </w:pPr>
      <w:proofErr w:type="gramStart"/>
      <w:r w:rsidRPr="004D0F20">
        <w:t>Настоящим {указывается полное наименование Участника закупочной процедуры, его место нахождения, ИНН, КПП и ОГРН (ОГРНИП – для индивидуальных предпринимателей)} в соответствии с положениями статьи 102 Налогового кодекса Российской Федерации дает свое  согласие  на   признание бухгалтерской (налоговой – для индивидуальных предпринимателей) отчётности</w:t>
      </w:r>
      <w:r>
        <w:t xml:space="preserve"> за</w:t>
      </w:r>
      <w:r w:rsidRPr="00577069">
        <w:t xml:space="preserve"> последние 2 года</w:t>
      </w:r>
      <w:r>
        <w:t>,</w:t>
      </w:r>
      <w:r w:rsidRPr="00577069">
        <w:t xml:space="preserve"> </w:t>
      </w:r>
      <w:r w:rsidRPr="00FE12D2">
        <w:t xml:space="preserve">сведений об исполнении налогоплательщиком обязанности по уплате налогов, сборов, страховых взносов, пеней, штрафов, процентов, сведений о </w:t>
      </w:r>
      <w:r>
        <w:t>среднесписочной</w:t>
      </w:r>
      <w:proofErr w:type="gramEnd"/>
      <w:r>
        <w:t xml:space="preserve"> численности </w:t>
      </w:r>
      <w:r w:rsidRPr="00577069">
        <w:t>за последние 2 года</w:t>
      </w:r>
      <w:r>
        <w:t xml:space="preserve"> </w:t>
      </w:r>
      <w:r w:rsidRPr="004D0F20">
        <w:t>{указывается полное наименование Участник</w:t>
      </w:r>
      <w:r>
        <w:t xml:space="preserve">а закупочной процедуры, ИНН} </w:t>
      </w:r>
      <w:proofErr w:type="gramStart"/>
      <w:r w:rsidRPr="004D0F20">
        <w:t>общедоступными</w:t>
      </w:r>
      <w:proofErr w:type="gramEnd"/>
      <w:r w:rsidRPr="004D0F20">
        <w:t>.</w:t>
      </w:r>
    </w:p>
    <w:p w:rsidR="00E661D7" w:rsidRPr="004D0F20" w:rsidRDefault="00E661D7" w:rsidP="00E661D7">
      <w:pPr>
        <w:spacing w:line="240" w:lineRule="auto"/>
        <w:rPr>
          <w:bCs w:val="0"/>
          <w:snapToGrid w:val="0"/>
        </w:rPr>
      </w:pPr>
      <w:r w:rsidRPr="004D0F20">
        <w:t>Одновременно соглашаемся на представление налоговыми органами указанных сведений о {указывается полное наименование Участника заку</w:t>
      </w:r>
      <w:r>
        <w:t xml:space="preserve">почной процедуры, ИНН} в адрес Организатора закупки – ОАО «МРСК Урала»  (ИНН </w:t>
      </w:r>
      <w:r w:rsidRPr="00577069">
        <w:t>6671163413</w:t>
      </w:r>
      <w:r>
        <w:t>).</w:t>
      </w:r>
    </w:p>
    <w:p w:rsidR="00E661D7" w:rsidRPr="004D0F20" w:rsidRDefault="00E661D7" w:rsidP="00E661D7">
      <w:pPr>
        <w:spacing w:line="240" w:lineRule="auto"/>
        <w:rPr>
          <w:bCs w:val="0"/>
          <w:snapToGrid w:val="0"/>
        </w:rPr>
      </w:pPr>
    </w:p>
    <w:p w:rsidR="00E661D7" w:rsidRPr="004D0F20" w:rsidRDefault="00E661D7" w:rsidP="00E661D7">
      <w:pPr>
        <w:spacing w:line="240" w:lineRule="auto"/>
        <w:rPr>
          <w:bCs w:val="0"/>
          <w:snapToGrid w:val="0"/>
        </w:rPr>
      </w:pPr>
      <w:r w:rsidRPr="004D0F20">
        <w:rPr>
          <w:snapToGrid w:val="0"/>
        </w:rPr>
        <w:t>____________________________________                 ______________________</w:t>
      </w:r>
    </w:p>
    <w:p w:rsidR="00E661D7" w:rsidRPr="004D0F20" w:rsidRDefault="00E661D7" w:rsidP="00E661D7">
      <w:pPr>
        <w:spacing w:line="240" w:lineRule="auto"/>
        <w:rPr>
          <w:bCs w:val="0"/>
          <w:snapToGrid w:val="0"/>
          <w:sz w:val="20"/>
          <w:szCs w:val="20"/>
        </w:rPr>
      </w:pPr>
      <w:r w:rsidRPr="004D0F20">
        <w:rPr>
          <w:snapToGrid w:val="0"/>
        </w:rPr>
        <w:t xml:space="preserve">  </w:t>
      </w:r>
      <w:r w:rsidRPr="004D0F20">
        <w:rPr>
          <w:snapToGrid w:val="0"/>
          <w:sz w:val="20"/>
          <w:szCs w:val="20"/>
        </w:rPr>
        <w:t xml:space="preserve">     (Подпись уполномоченного представителя)                                     (Ф.И.О. и должность подписавшего)</w:t>
      </w:r>
    </w:p>
    <w:p w:rsidR="00E661D7" w:rsidRPr="004D0F20" w:rsidRDefault="00E661D7" w:rsidP="00E661D7">
      <w:pPr>
        <w:spacing w:line="240" w:lineRule="auto"/>
        <w:rPr>
          <w:b/>
          <w:snapToGrid w:val="0"/>
          <w:sz w:val="20"/>
          <w:szCs w:val="20"/>
        </w:rPr>
      </w:pPr>
    </w:p>
    <w:p w:rsidR="00E661D7" w:rsidRPr="004D0F20" w:rsidRDefault="00E661D7" w:rsidP="00E661D7">
      <w:pPr>
        <w:spacing w:line="240" w:lineRule="auto"/>
        <w:rPr>
          <w:b/>
          <w:snapToGrid w:val="0"/>
          <w:sz w:val="20"/>
          <w:szCs w:val="20"/>
        </w:rPr>
      </w:pPr>
      <w:r w:rsidRPr="004D0F20">
        <w:rPr>
          <w:b/>
          <w:snapToGrid w:val="0"/>
          <w:sz w:val="20"/>
          <w:szCs w:val="20"/>
        </w:rPr>
        <w:t>М.П.</w:t>
      </w:r>
    </w:p>
    <w:p w:rsidR="00E661D7" w:rsidRPr="004D0F20" w:rsidRDefault="00E661D7" w:rsidP="00E661D7">
      <w:pPr>
        <w:spacing w:line="240" w:lineRule="auto"/>
        <w:rPr>
          <w:b/>
          <w:bCs w:val="0"/>
          <w:snapToGrid w:val="0"/>
        </w:rPr>
      </w:pPr>
    </w:p>
    <w:p w:rsidR="00E661D7" w:rsidRPr="004D0F20" w:rsidRDefault="00E661D7" w:rsidP="00E661D7">
      <w:pPr>
        <w:spacing w:line="240" w:lineRule="auto"/>
        <w:rPr>
          <w:b/>
          <w:bCs w:val="0"/>
          <w:snapToGrid w:val="0"/>
        </w:rPr>
      </w:pPr>
    </w:p>
    <w:p w:rsidR="00E661D7" w:rsidRPr="004D0F20" w:rsidRDefault="00E661D7" w:rsidP="00E661D7">
      <w:pPr>
        <w:autoSpaceDE w:val="0"/>
        <w:autoSpaceDN w:val="0"/>
        <w:adjustRightInd w:val="0"/>
        <w:spacing w:line="240" w:lineRule="auto"/>
      </w:pPr>
      <w:r w:rsidRPr="004D0F20">
        <w:t xml:space="preserve">Полномочия на право подписания от имени Участника закупочной процедуры настоящего документа подтверждены (нужное подчеркнуть): доверенностью, иным документом </w:t>
      </w:r>
    </w:p>
    <w:p w:rsidR="00E661D7" w:rsidRPr="004D0F20" w:rsidRDefault="00E661D7" w:rsidP="00E661D7">
      <w:pPr>
        <w:autoSpaceDE w:val="0"/>
        <w:autoSpaceDN w:val="0"/>
        <w:adjustRightInd w:val="0"/>
        <w:spacing w:line="240" w:lineRule="auto"/>
      </w:pPr>
      <w:r w:rsidRPr="004D0F20">
        <w:rPr>
          <w:b/>
          <w:i/>
        </w:rPr>
        <w:t>{</w:t>
      </w:r>
      <w:r w:rsidRPr="004D0F20">
        <w:t>у</w:t>
      </w:r>
      <w:r w:rsidRPr="004D0F20">
        <w:rPr>
          <w:b/>
          <w:i/>
        </w:rPr>
        <w:t xml:space="preserve">казывается </w:t>
      </w:r>
      <w:proofErr w:type="gramStart"/>
      <w:r w:rsidRPr="004D0F20">
        <w:rPr>
          <w:b/>
          <w:i/>
        </w:rPr>
        <w:t>конкретно</w:t>
      </w:r>
      <w:proofErr w:type="gramEnd"/>
      <w:r w:rsidRPr="004D0F20">
        <w:rPr>
          <w:b/>
          <w:i/>
        </w:rPr>
        <w:t xml:space="preserve"> каким</w:t>
      </w:r>
      <w:r>
        <w:rPr>
          <w:b/>
          <w:i/>
        </w:rPr>
        <w:t xml:space="preserve"> и предоставить данный документ в составе заявки</w:t>
      </w:r>
      <w:r w:rsidRPr="004D0F20">
        <w:rPr>
          <w:b/>
          <w:i/>
        </w:rPr>
        <w:t>}.</w:t>
      </w:r>
    </w:p>
    <w:p w:rsidR="00E661D7" w:rsidRPr="004D0F20" w:rsidRDefault="00E661D7" w:rsidP="00E661D7">
      <w:pPr>
        <w:spacing w:line="240" w:lineRule="auto"/>
        <w:rPr>
          <w:b/>
          <w:bCs w:val="0"/>
          <w:snapToGrid w:val="0"/>
        </w:rPr>
      </w:pPr>
    </w:p>
    <w:p w:rsidR="00E661D7" w:rsidRPr="004D0F20" w:rsidRDefault="00E661D7" w:rsidP="00E661D7">
      <w:pPr>
        <w:spacing w:line="240" w:lineRule="auto"/>
        <w:rPr>
          <w:b/>
          <w:bCs w:val="0"/>
          <w:snapToGrid w:val="0"/>
        </w:rPr>
      </w:pPr>
    </w:p>
    <w:p w:rsidR="00E661D7" w:rsidRPr="004D0F20" w:rsidRDefault="00E661D7" w:rsidP="00E661D7">
      <w:pPr>
        <w:spacing w:line="240" w:lineRule="auto"/>
        <w:rPr>
          <w:b/>
          <w:bCs w:val="0"/>
          <w:snapToGrid w:val="0"/>
        </w:rPr>
      </w:pPr>
    </w:p>
    <w:p w:rsidR="00E661D7" w:rsidRPr="004D0F20" w:rsidRDefault="00E661D7" w:rsidP="00E661D7">
      <w:pPr>
        <w:spacing w:line="240" w:lineRule="auto"/>
        <w:rPr>
          <w:b/>
          <w:bCs w:val="0"/>
          <w:snapToGrid w:val="0"/>
        </w:rPr>
      </w:pPr>
    </w:p>
    <w:p w:rsidR="00E661D7" w:rsidRPr="004D0F20" w:rsidRDefault="00E661D7" w:rsidP="00E661D7">
      <w:pPr>
        <w:spacing w:line="240" w:lineRule="auto"/>
        <w:rPr>
          <w:b/>
          <w:bCs w:val="0"/>
          <w:snapToGrid w:val="0"/>
        </w:rPr>
      </w:pPr>
    </w:p>
    <w:p w:rsidR="00E661D7" w:rsidRPr="004D0F20" w:rsidRDefault="00E661D7" w:rsidP="00E661D7">
      <w:pPr>
        <w:spacing w:line="240" w:lineRule="auto"/>
        <w:rPr>
          <w:b/>
          <w:snapToGrid w:val="0"/>
          <w:sz w:val="20"/>
          <w:szCs w:val="20"/>
        </w:rPr>
      </w:pPr>
      <w:r w:rsidRPr="004D0F20">
        <w:rPr>
          <w:b/>
          <w:snapToGrid w:val="0"/>
          <w:sz w:val="20"/>
          <w:szCs w:val="20"/>
        </w:rPr>
        <w:t>Инструкции по заполнению</w:t>
      </w:r>
    </w:p>
    <w:p w:rsidR="00E661D7" w:rsidRPr="004D0F20" w:rsidRDefault="00E661D7" w:rsidP="00E661D7">
      <w:pPr>
        <w:spacing w:line="240" w:lineRule="auto"/>
        <w:rPr>
          <w:bCs w:val="0"/>
          <w:snapToGrid w:val="0"/>
          <w:sz w:val="20"/>
          <w:szCs w:val="20"/>
        </w:rPr>
      </w:pPr>
      <w:r w:rsidRPr="004D0F20">
        <w:rPr>
          <w:snapToGrid w:val="0"/>
          <w:sz w:val="20"/>
          <w:szCs w:val="20"/>
        </w:rPr>
        <w:t>1. Данные инструкции не следует воспроизводить в документах, подготовленных Участником закупочной процедуры.</w:t>
      </w:r>
    </w:p>
    <w:p w:rsidR="00E661D7" w:rsidRPr="004D0F20" w:rsidRDefault="00E661D7" w:rsidP="00E661D7">
      <w:pPr>
        <w:spacing w:line="240" w:lineRule="auto"/>
        <w:rPr>
          <w:bCs w:val="0"/>
          <w:snapToGrid w:val="0"/>
          <w:sz w:val="20"/>
          <w:szCs w:val="20"/>
        </w:rPr>
      </w:pPr>
      <w:r w:rsidRPr="004D0F20">
        <w:rPr>
          <w:snapToGrid w:val="0"/>
          <w:sz w:val="20"/>
          <w:szCs w:val="20"/>
        </w:rPr>
        <w:t>2. Участник закупочной процедуры приводит номер и дату письма о подаче оферты, приложением к которому является данное Согласие.</w:t>
      </w:r>
    </w:p>
    <w:p w:rsidR="00E661D7" w:rsidRPr="004D0F20" w:rsidRDefault="00E661D7" w:rsidP="00E661D7">
      <w:pPr>
        <w:spacing w:line="240" w:lineRule="auto"/>
        <w:rPr>
          <w:bCs w:val="0"/>
          <w:snapToGrid w:val="0"/>
          <w:sz w:val="20"/>
          <w:szCs w:val="20"/>
        </w:rPr>
      </w:pPr>
      <w:r w:rsidRPr="004D0F20">
        <w:rPr>
          <w:snapToGrid w:val="0"/>
          <w:sz w:val="20"/>
          <w:szCs w:val="20"/>
        </w:rPr>
        <w:t>3. Полное наименование Участника закупочной процедуры указывается в соответствии с уставными документами.</w:t>
      </w:r>
    </w:p>
    <w:p w:rsidR="00E661D7" w:rsidRPr="004D0F20" w:rsidRDefault="00E661D7" w:rsidP="00E661D7">
      <w:pPr>
        <w:spacing w:line="240" w:lineRule="auto"/>
        <w:rPr>
          <w:bCs w:val="0"/>
          <w:snapToGrid w:val="0"/>
          <w:sz w:val="20"/>
          <w:szCs w:val="20"/>
        </w:rPr>
      </w:pPr>
      <w:r w:rsidRPr="004D0F20">
        <w:rPr>
          <w:snapToGrid w:val="0"/>
          <w:sz w:val="20"/>
          <w:szCs w:val="20"/>
        </w:rPr>
        <w:t>4. При привлечении субподрядчиков или участии коллективных участников данная форма заполняется каждым Участником.</w:t>
      </w:r>
    </w:p>
    <w:p w:rsidR="00E661D7" w:rsidRDefault="00E661D7" w:rsidP="00E661D7"/>
    <w:p w:rsidR="002A485E" w:rsidRDefault="002A485E">
      <w:pPr>
        <w:suppressAutoHyphens w:val="0"/>
        <w:spacing w:line="240" w:lineRule="auto"/>
        <w:ind w:firstLine="0"/>
        <w:jc w:val="left"/>
        <w:rPr>
          <w:sz w:val="20"/>
        </w:rPr>
      </w:pPr>
      <w:r>
        <w:rPr>
          <w:sz w:val="20"/>
        </w:rPr>
        <w:br w:type="page"/>
      </w:r>
    </w:p>
    <w:p w:rsidR="00104DB7" w:rsidRDefault="00104DB7" w:rsidP="00E661D7">
      <w:pPr>
        <w:pStyle w:val="7-"/>
        <w:numPr>
          <w:ilvl w:val="0"/>
          <w:numId w:val="0"/>
        </w:numPr>
        <w:ind w:left="288"/>
      </w:pPr>
      <w:bookmarkStart w:id="303" w:name="_Ref429414195"/>
      <w:bookmarkStart w:id="304" w:name="_Ref423697349"/>
    </w:p>
    <w:p w:rsidR="00104DB7" w:rsidRPr="00474BEA" w:rsidRDefault="00104DB7" w:rsidP="00104DB7">
      <w:pPr>
        <w:pStyle w:val="7-"/>
        <w:widowControl w:val="0"/>
        <w:numPr>
          <w:ilvl w:val="0"/>
          <w:numId w:val="0"/>
        </w:numPr>
        <w:ind w:left="288"/>
        <w:rPr>
          <w:szCs w:val="24"/>
        </w:rPr>
      </w:pPr>
      <w:bookmarkStart w:id="305" w:name="_Ref493748639"/>
      <w:r>
        <w:rPr>
          <w:szCs w:val="24"/>
        </w:rPr>
        <w:t>Форма 16</w:t>
      </w:r>
    </w:p>
    <w:bookmarkEnd w:id="305"/>
    <w:p w:rsidR="00104DB7" w:rsidRPr="004E72B7" w:rsidRDefault="00104DB7" w:rsidP="00104DB7">
      <w:pPr>
        <w:jc w:val="right"/>
        <w:rPr>
          <w:bCs w:val="0"/>
          <w:snapToGrid w:val="0"/>
        </w:rPr>
      </w:pPr>
      <w:r w:rsidRPr="004E72B7">
        <w:rPr>
          <w:snapToGrid w:val="0"/>
        </w:rPr>
        <w:t>Приложение № ___ к заявке на участие</w:t>
      </w:r>
    </w:p>
    <w:p w:rsidR="00104DB7" w:rsidRPr="004E72B7" w:rsidRDefault="00104DB7" w:rsidP="00104DB7">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104DB7" w:rsidRPr="004E72B7" w:rsidRDefault="00104DB7" w:rsidP="00104DB7">
      <w:pPr>
        <w:tabs>
          <w:tab w:val="left" w:pos="1080"/>
        </w:tabs>
        <w:ind w:firstLine="540"/>
        <w:jc w:val="right"/>
      </w:pPr>
    </w:p>
    <w:p w:rsidR="00104DB7" w:rsidRPr="004E72B7" w:rsidRDefault="00104DB7" w:rsidP="00104DB7">
      <w:pPr>
        <w:tabs>
          <w:tab w:val="num" w:pos="1134"/>
        </w:tabs>
        <w:jc w:val="center"/>
        <w:outlineLvl w:val="1"/>
        <w:rPr>
          <w:b/>
        </w:rPr>
      </w:pPr>
      <w:bookmarkStart w:id="306" w:name="_Toc369104627"/>
      <w:bookmarkStart w:id="307" w:name="_Toc488406483"/>
      <w:bookmarkStart w:id="308" w:name="_Toc307936280"/>
      <w:r w:rsidRPr="004E72B7">
        <w:rPr>
          <w:b/>
        </w:rPr>
        <w:t>Справка об участии в судебных разбирательствах</w:t>
      </w:r>
      <w:bookmarkEnd w:id="306"/>
      <w:bookmarkEnd w:id="307"/>
      <w:r w:rsidRPr="004E72B7">
        <w:rPr>
          <w:b/>
        </w:rPr>
        <w:t xml:space="preserve"> </w:t>
      </w:r>
      <w:bookmarkEnd w:id="308"/>
    </w:p>
    <w:p w:rsidR="00104DB7" w:rsidRPr="004E72B7" w:rsidRDefault="00104DB7" w:rsidP="00104DB7">
      <w:pPr>
        <w:tabs>
          <w:tab w:val="left" w:pos="1080"/>
        </w:tabs>
        <w:ind w:firstLine="540"/>
        <w:rPr>
          <w:b/>
        </w:rPr>
      </w:pPr>
      <w:r w:rsidRPr="004E72B7">
        <w:rPr>
          <w:b/>
        </w:rPr>
        <w:t xml:space="preserve">Способ и наименование закупки _______________________________________ </w:t>
      </w:r>
    </w:p>
    <w:p w:rsidR="00104DB7" w:rsidRPr="004E72B7" w:rsidRDefault="00104DB7" w:rsidP="00104DB7">
      <w:pPr>
        <w:tabs>
          <w:tab w:val="left" w:pos="1080"/>
        </w:tabs>
        <w:ind w:firstLine="540"/>
        <w:rPr>
          <w:b/>
        </w:rPr>
      </w:pPr>
    </w:p>
    <w:p w:rsidR="00104DB7" w:rsidRPr="004E72B7" w:rsidRDefault="00104DB7" w:rsidP="00104DB7">
      <w:pPr>
        <w:tabs>
          <w:tab w:val="left" w:pos="1080"/>
        </w:tabs>
        <w:ind w:firstLine="540"/>
      </w:pPr>
      <w:r w:rsidRPr="004E72B7">
        <w:rPr>
          <w:b/>
        </w:rPr>
        <w:t>Участник закупки:</w:t>
      </w:r>
      <w:r w:rsidRPr="004E72B7">
        <w:t xml:space="preserve"> ________________________________ </w:t>
      </w:r>
    </w:p>
    <w:p w:rsidR="00104DB7" w:rsidRPr="004E72B7" w:rsidRDefault="00104DB7" w:rsidP="00104DB7">
      <w:pPr>
        <w:tabs>
          <w:tab w:val="left" w:pos="1080"/>
        </w:tabs>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3739"/>
        <w:gridCol w:w="2764"/>
        <w:gridCol w:w="2918"/>
      </w:tblGrid>
      <w:tr w:rsidR="00104DB7" w:rsidRPr="004E72B7" w:rsidTr="00710782">
        <w:tc>
          <w:tcPr>
            <w:tcW w:w="419" w:type="pct"/>
            <w:vAlign w:val="center"/>
          </w:tcPr>
          <w:p w:rsidR="00104DB7" w:rsidRPr="004E72B7" w:rsidRDefault="00104DB7" w:rsidP="00710782">
            <w:pPr>
              <w:tabs>
                <w:tab w:val="left" w:pos="1080"/>
              </w:tabs>
              <w:ind w:firstLine="33"/>
              <w:jc w:val="center"/>
              <w:rPr>
                <w:sz w:val="20"/>
              </w:rPr>
            </w:pPr>
            <w:r w:rsidRPr="004E72B7">
              <w:rPr>
                <w:sz w:val="20"/>
              </w:rPr>
              <w:t>Год</w:t>
            </w:r>
          </w:p>
        </w:tc>
        <w:tc>
          <w:tcPr>
            <w:tcW w:w="1818" w:type="pct"/>
            <w:vAlign w:val="center"/>
          </w:tcPr>
          <w:p w:rsidR="00104DB7" w:rsidRPr="004E72B7" w:rsidRDefault="00104DB7" w:rsidP="00710782">
            <w:pPr>
              <w:tabs>
                <w:tab w:val="left" w:pos="1080"/>
              </w:tabs>
              <w:ind w:firstLine="33"/>
              <w:jc w:val="center"/>
              <w:rPr>
                <w:sz w:val="20"/>
              </w:rPr>
            </w:pPr>
            <w:r w:rsidRPr="004E72B7">
              <w:rPr>
                <w:sz w:val="20"/>
              </w:rPr>
              <w:t>Наименование организации, (другой стороны), истец/ответчик, основание и</w:t>
            </w:r>
            <w:r>
              <w:rPr>
                <w:sz w:val="20"/>
              </w:rPr>
              <w:t xml:space="preserve"> </w:t>
            </w:r>
            <w:r w:rsidRPr="004E72B7">
              <w:rPr>
                <w:sz w:val="20"/>
              </w:rPr>
              <w:t>предмет иска</w:t>
            </w:r>
          </w:p>
        </w:tc>
        <w:tc>
          <w:tcPr>
            <w:tcW w:w="1344" w:type="pct"/>
            <w:vAlign w:val="center"/>
          </w:tcPr>
          <w:p w:rsidR="00104DB7" w:rsidRPr="004E72B7" w:rsidRDefault="00104DB7" w:rsidP="00710782">
            <w:pPr>
              <w:tabs>
                <w:tab w:val="left" w:pos="1080"/>
              </w:tabs>
              <w:ind w:firstLine="33"/>
              <w:jc w:val="center"/>
              <w:rPr>
                <w:sz w:val="20"/>
              </w:rPr>
            </w:pPr>
            <w:r w:rsidRPr="004E72B7">
              <w:rPr>
                <w:sz w:val="20"/>
              </w:rPr>
              <w:t>Оспариваемая сумма</w:t>
            </w:r>
            <w:r>
              <w:rPr>
                <w:sz w:val="20"/>
              </w:rPr>
              <w:t xml:space="preserve"> </w:t>
            </w:r>
            <w:r w:rsidRPr="004E72B7">
              <w:rPr>
                <w:sz w:val="20"/>
              </w:rPr>
              <w:t>(текущая стоимость, рублей)</w:t>
            </w:r>
          </w:p>
        </w:tc>
        <w:tc>
          <w:tcPr>
            <w:tcW w:w="1419" w:type="pct"/>
            <w:vAlign w:val="center"/>
          </w:tcPr>
          <w:p w:rsidR="00104DB7" w:rsidRPr="004E72B7" w:rsidRDefault="00104DB7" w:rsidP="00710782">
            <w:pPr>
              <w:tabs>
                <w:tab w:val="left" w:pos="1080"/>
              </w:tabs>
              <w:ind w:firstLine="33"/>
              <w:jc w:val="center"/>
              <w:rPr>
                <w:sz w:val="20"/>
              </w:rPr>
            </w:pPr>
            <w:r w:rsidRPr="004E72B7">
              <w:rPr>
                <w:sz w:val="20"/>
              </w:rPr>
              <w:t>Решение в ПОЛЬЗУ</w:t>
            </w:r>
            <w:r>
              <w:rPr>
                <w:sz w:val="20"/>
              </w:rPr>
              <w:t xml:space="preserve"> </w:t>
            </w:r>
            <w:r w:rsidRPr="004E72B7">
              <w:rPr>
                <w:sz w:val="20"/>
              </w:rPr>
              <w:t>или ПРОТИВ</w:t>
            </w:r>
            <w:r>
              <w:rPr>
                <w:sz w:val="20"/>
              </w:rPr>
              <w:t xml:space="preserve"> </w:t>
            </w:r>
            <w:r w:rsidRPr="004E72B7">
              <w:rPr>
                <w:sz w:val="20"/>
              </w:rPr>
              <w:t>Участника закупки</w:t>
            </w:r>
          </w:p>
        </w:tc>
      </w:tr>
      <w:tr w:rsidR="00104DB7" w:rsidRPr="004E72B7" w:rsidTr="00710782">
        <w:tc>
          <w:tcPr>
            <w:tcW w:w="419" w:type="pct"/>
            <w:vAlign w:val="center"/>
          </w:tcPr>
          <w:p w:rsidR="00104DB7" w:rsidRPr="004E72B7" w:rsidRDefault="00104DB7" w:rsidP="00710782">
            <w:pPr>
              <w:tabs>
                <w:tab w:val="left" w:pos="1080"/>
              </w:tabs>
              <w:ind w:firstLine="33"/>
              <w:jc w:val="center"/>
              <w:rPr>
                <w:sz w:val="20"/>
              </w:rPr>
            </w:pPr>
          </w:p>
        </w:tc>
        <w:tc>
          <w:tcPr>
            <w:tcW w:w="1818" w:type="pct"/>
            <w:vAlign w:val="center"/>
          </w:tcPr>
          <w:p w:rsidR="00104DB7" w:rsidRPr="004E72B7" w:rsidRDefault="00104DB7" w:rsidP="00710782">
            <w:pPr>
              <w:tabs>
                <w:tab w:val="left" w:pos="1080"/>
              </w:tabs>
              <w:ind w:firstLine="33"/>
              <w:jc w:val="center"/>
              <w:rPr>
                <w:sz w:val="20"/>
              </w:rPr>
            </w:pPr>
          </w:p>
        </w:tc>
        <w:tc>
          <w:tcPr>
            <w:tcW w:w="1344" w:type="pct"/>
            <w:vAlign w:val="center"/>
          </w:tcPr>
          <w:p w:rsidR="00104DB7" w:rsidRPr="004E72B7" w:rsidRDefault="00104DB7" w:rsidP="00710782">
            <w:pPr>
              <w:tabs>
                <w:tab w:val="left" w:pos="1080"/>
              </w:tabs>
              <w:ind w:firstLine="33"/>
              <w:jc w:val="center"/>
              <w:rPr>
                <w:sz w:val="20"/>
              </w:rPr>
            </w:pPr>
          </w:p>
        </w:tc>
        <w:tc>
          <w:tcPr>
            <w:tcW w:w="1419" w:type="pct"/>
            <w:vAlign w:val="center"/>
          </w:tcPr>
          <w:p w:rsidR="00104DB7" w:rsidRPr="004E72B7" w:rsidRDefault="00104DB7" w:rsidP="00710782">
            <w:pPr>
              <w:tabs>
                <w:tab w:val="left" w:pos="1080"/>
              </w:tabs>
              <w:ind w:firstLine="33"/>
              <w:jc w:val="center"/>
              <w:rPr>
                <w:sz w:val="20"/>
              </w:rPr>
            </w:pPr>
          </w:p>
        </w:tc>
      </w:tr>
      <w:tr w:rsidR="00104DB7" w:rsidRPr="004E72B7" w:rsidTr="00710782">
        <w:tc>
          <w:tcPr>
            <w:tcW w:w="419" w:type="pct"/>
            <w:vAlign w:val="center"/>
          </w:tcPr>
          <w:p w:rsidR="00104DB7" w:rsidRPr="004E72B7" w:rsidRDefault="00104DB7" w:rsidP="00710782">
            <w:pPr>
              <w:tabs>
                <w:tab w:val="left" w:pos="1080"/>
              </w:tabs>
              <w:ind w:firstLine="33"/>
              <w:jc w:val="center"/>
              <w:rPr>
                <w:sz w:val="20"/>
              </w:rPr>
            </w:pPr>
          </w:p>
        </w:tc>
        <w:tc>
          <w:tcPr>
            <w:tcW w:w="1818" w:type="pct"/>
            <w:vAlign w:val="center"/>
          </w:tcPr>
          <w:p w:rsidR="00104DB7" w:rsidRPr="004E72B7" w:rsidRDefault="00104DB7" w:rsidP="00710782">
            <w:pPr>
              <w:tabs>
                <w:tab w:val="left" w:pos="1080"/>
              </w:tabs>
              <w:ind w:firstLine="33"/>
              <w:jc w:val="center"/>
              <w:rPr>
                <w:sz w:val="20"/>
              </w:rPr>
            </w:pPr>
          </w:p>
        </w:tc>
        <w:tc>
          <w:tcPr>
            <w:tcW w:w="1344" w:type="pct"/>
            <w:vAlign w:val="center"/>
          </w:tcPr>
          <w:p w:rsidR="00104DB7" w:rsidRPr="004E72B7" w:rsidRDefault="00104DB7" w:rsidP="00710782">
            <w:pPr>
              <w:tabs>
                <w:tab w:val="left" w:pos="1080"/>
              </w:tabs>
              <w:ind w:firstLine="33"/>
              <w:jc w:val="center"/>
              <w:rPr>
                <w:sz w:val="20"/>
              </w:rPr>
            </w:pPr>
          </w:p>
        </w:tc>
        <w:tc>
          <w:tcPr>
            <w:tcW w:w="1419" w:type="pct"/>
            <w:vAlign w:val="center"/>
          </w:tcPr>
          <w:p w:rsidR="00104DB7" w:rsidRPr="004E72B7" w:rsidRDefault="00104DB7" w:rsidP="00710782">
            <w:pPr>
              <w:tabs>
                <w:tab w:val="left" w:pos="1080"/>
              </w:tabs>
              <w:ind w:firstLine="33"/>
              <w:jc w:val="center"/>
              <w:rPr>
                <w:sz w:val="20"/>
              </w:rPr>
            </w:pPr>
          </w:p>
        </w:tc>
      </w:tr>
      <w:tr w:rsidR="00104DB7" w:rsidRPr="004E72B7" w:rsidTr="00710782">
        <w:tc>
          <w:tcPr>
            <w:tcW w:w="419" w:type="pct"/>
            <w:vAlign w:val="center"/>
          </w:tcPr>
          <w:p w:rsidR="00104DB7" w:rsidRPr="004E72B7" w:rsidRDefault="00104DB7" w:rsidP="00710782">
            <w:pPr>
              <w:tabs>
                <w:tab w:val="left" w:pos="1080"/>
              </w:tabs>
              <w:ind w:firstLine="33"/>
              <w:jc w:val="center"/>
              <w:rPr>
                <w:sz w:val="20"/>
              </w:rPr>
            </w:pPr>
          </w:p>
        </w:tc>
        <w:tc>
          <w:tcPr>
            <w:tcW w:w="1818" w:type="pct"/>
            <w:vAlign w:val="center"/>
          </w:tcPr>
          <w:p w:rsidR="00104DB7" w:rsidRPr="004E72B7" w:rsidRDefault="00104DB7" w:rsidP="00710782">
            <w:pPr>
              <w:tabs>
                <w:tab w:val="left" w:pos="1080"/>
              </w:tabs>
              <w:ind w:firstLine="33"/>
              <w:jc w:val="center"/>
              <w:rPr>
                <w:sz w:val="20"/>
              </w:rPr>
            </w:pPr>
          </w:p>
        </w:tc>
        <w:tc>
          <w:tcPr>
            <w:tcW w:w="1344" w:type="pct"/>
            <w:vAlign w:val="center"/>
          </w:tcPr>
          <w:p w:rsidR="00104DB7" w:rsidRPr="004E72B7" w:rsidRDefault="00104DB7" w:rsidP="00710782">
            <w:pPr>
              <w:tabs>
                <w:tab w:val="left" w:pos="1080"/>
              </w:tabs>
              <w:ind w:firstLine="33"/>
              <w:jc w:val="center"/>
              <w:rPr>
                <w:sz w:val="20"/>
              </w:rPr>
            </w:pPr>
          </w:p>
        </w:tc>
        <w:tc>
          <w:tcPr>
            <w:tcW w:w="1419" w:type="pct"/>
            <w:vAlign w:val="center"/>
          </w:tcPr>
          <w:p w:rsidR="00104DB7" w:rsidRPr="004E72B7" w:rsidRDefault="00104DB7" w:rsidP="00710782">
            <w:pPr>
              <w:tabs>
                <w:tab w:val="left" w:pos="1080"/>
              </w:tabs>
              <w:ind w:firstLine="33"/>
              <w:jc w:val="center"/>
              <w:rPr>
                <w:sz w:val="20"/>
              </w:rPr>
            </w:pPr>
          </w:p>
        </w:tc>
      </w:tr>
    </w:tbl>
    <w:p w:rsidR="00104DB7" w:rsidRPr="004E72B7" w:rsidRDefault="00104DB7" w:rsidP="00104DB7">
      <w:pPr>
        <w:tabs>
          <w:tab w:val="left" w:pos="1080"/>
        </w:tabs>
        <w:ind w:firstLine="540"/>
      </w:pPr>
    </w:p>
    <w:tbl>
      <w:tblPr>
        <w:tblW w:w="9781" w:type="dxa"/>
        <w:tblInd w:w="108" w:type="dxa"/>
        <w:tblLook w:val="01E0" w:firstRow="1" w:lastRow="1" w:firstColumn="1" w:lastColumn="1" w:noHBand="0" w:noVBand="0"/>
      </w:tblPr>
      <w:tblGrid>
        <w:gridCol w:w="3960"/>
        <w:gridCol w:w="1002"/>
        <w:gridCol w:w="4819"/>
      </w:tblGrid>
      <w:tr w:rsidR="00104DB7" w:rsidRPr="004E72B7" w:rsidTr="00710782">
        <w:tc>
          <w:tcPr>
            <w:tcW w:w="3960" w:type="dxa"/>
            <w:tcBorders>
              <w:bottom w:val="single" w:sz="4" w:space="0" w:color="auto"/>
            </w:tcBorders>
          </w:tcPr>
          <w:p w:rsidR="00104DB7" w:rsidRPr="004E72B7" w:rsidRDefault="00104DB7" w:rsidP="00710782">
            <w:pPr>
              <w:tabs>
                <w:tab w:val="left" w:pos="1080"/>
              </w:tabs>
              <w:ind w:firstLine="540"/>
              <w:rPr>
                <w:sz w:val="20"/>
              </w:rPr>
            </w:pPr>
          </w:p>
        </w:tc>
        <w:tc>
          <w:tcPr>
            <w:tcW w:w="1002" w:type="dxa"/>
          </w:tcPr>
          <w:p w:rsidR="00104DB7" w:rsidRPr="004E72B7" w:rsidRDefault="00104DB7" w:rsidP="00710782">
            <w:pPr>
              <w:tabs>
                <w:tab w:val="left" w:pos="1080"/>
              </w:tabs>
              <w:ind w:firstLine="540"/>
              <w:rPr>
                <w:sz w:val="20"/>
              </w:rPr>
            </w:pPr>
          </w:p>
        </w:tc>
        <w:tc>
          <w:tcPr>
            <w:tcW w:w="4819" w:type="dxa"/>
            <w:tcBorders>
              <w:bottom w:val="single" w:sz="4" w:space="0" w:color="auto"/>
            </w:tcBorders>
          </w:tcPr>
          <w:p w:rsidR="00104DB7" w:rsidRPr="004E72B7" w:rsidRDefault="00104DB7" w:rsidP="00710782">
            <w:pPr>
              <w:tabs>
                <w:tab w:val="left" w:pos="1080"/>
              </w:tabs>
              <w:ind w:firstLine="540"/>
              <w:rPr>
                <w:sz w:val="20"/>
              </w:rPr>
            </w:pPr>
          </w:p>
        </w:tc>
      </w:tr>
      <w:tr w:rsidR="00104DB7" w:rsidRPr="004E72B7" w:rsidTr="00710782">
        <w:tc>
          <w:tcPr>
            <w:tcW w:w="3960" w:type="dxa"/>
            <w:tcBorders>
              <w:top w:val="single" w:sz="4" w:space="0" w:color="auto"/>
            </w:tcBorders>
          </w:tcPr>
          <w:p w:rsidR="00104DB7" w:rsidRPr="004E72B7" w:rsidRDefault="00104DB7" w:rsidP="00710782">
            <w:pPr>
              <w:tabs>
                <w:tab w:val="left" w:pos="1080"/>
              </w:tabs>
              <w:rPr>
                <w:sz w:val="20"/>
              </w:rPr>
            </w:pPr>
            <w:r w:rsidRPr="004E72B7">
              <w:rPr>
                <w:sz w:val="20"/>
              </w:rPr>
              <w:t>(подпись уполномоченного представителя)</w:t>
            </w:r>
          </w:p>
        </w:tc>
        <w:tc>
          <w:tcPr>
            <w:tcW w:w="1002" w:type="dxa"/>
          </w:tcPr>
          <w:p w:rsidR="00104DB7" w:rsidRPr="004E72B7" w:rsidRDefault="00104DB7" w:rsidP="00710782">
            <w:pPr>
              <w:tabs>
                <w:tab w:val="left" w:pos="1080"/>
              </w:tabs>
              <w:ind w:firstLine="540"/>
              <w:rPr>
                <w:sz w:val="20"/>
              </w:rPr>
            </w:pPr>
          </w:p>
        </w:tc>
        <w:tc>
          <w:tcPr>
            <w:tcW w:w="4819" w:type="dxa"/>
            <w:tcBorders>
              <w:top w:val="single" w:sz="4" w:space="0" w:color="auto"/>
            </w:tcBorders>
          </w:tcPr>
          <w:p w:rsidR="00104DB7" w:rsidRPr="004E72B7" w:rsidRDefault="00104DB7" w:rsidP="00710782">
            <w:pPr>
              <w:tabs>
                <w:tab w:val="left" w:pos="1080"/>
              </w:tabs>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104DB7" w:rsidRPr="004E72B7" w:rsidRDefault="00104DB7" w:rsidP="00104DB7">
      <w:pPr>
        <w:tabs>
          <w:tab w:val="left" w:pos="1080"/>
        </w:tabs>
        <w:ind w:firstLine="540"/>
        <w:rPr>
          <w:b/>
        </w:rPr>
      </w:pPr>
      <w:r w:rsidRPr="004E72B7">
        <w:rPr>
          <w:b/>
        </w:rPr>
        <w:t>М.П.</w:t>
      </w:r>
    </w:p>
    <w:p w:rsidR="00104DB7" w:rsidRPr="004E72B7" w:rsidRDefault="00104DB7" w:rsidP="00104DB7">
      <w:pPr>
        <w:tabs>
          <w:tab w:val="left" w:pos="1080"/>
        </w:tabs>
        <w:ind w:firstLine="540"/>
        <w:rPr>
          <w:b/>
        </w:rPr>
      </w:pPr>
    </w:p>
    <w:p w:rsidR="00104DB7" w:rsidRPr="00474BEA" w:rsidRDefault="00104DB7" w:rsidP="00104DB7">
      <w:pPr>
        <w:tabs>
          <w:tab w:val="left" w:pos="851"/>
        </w:tabs>
        <w:ind w:firstLine="540"/>
        <w:rPr>
          <w:sz w:val="20"/>
        </w:rPr>
      </w:pPr>
      <w:r w:rsidRPr="00474BEA">
        <w:rPr>
          <w:b/>
          <w:sz w:val="20"/>
        </w:rPr>
        <w:t>Инструкции по заполнению</w:t>
      </w:r>
      <w:r w:rsidRPr="00474BEA">
        <w:rPr>
          <w:sz w:val="20"/>
        </w:rPr>
        <w:t>:</w:t>
      </w:r>
    </w:p>
    <w:p w:rsidR="00104DB7" w:rsidRPr="00474BEA" w:rsidRDefault="00104DB7" w:rsidP="00104DB7">
      <w:pPr>
        <w:widowControl w:val="0"/>
        <w:numPr>
          <w:ilvl w:val="0"/>
          <w:numId w:val="51"/>
        </w:numPr>
        <w:tabs>
          <w:tab w:val="left" w:pos="851"/>
        </w:tabs>
        <w:suppressAutoHyphens w:val="0"/>
        <w:spacing w:line="240" w:lineRule="auto"/>
        <w:ind w:left="0" w:firstLine="540"/>
        <w:rPr>
          <w:sz w:val="20"/>
        </w:rPr>
      </w:pPr>
      <w:r w:rsidRPr="00474BEA">
        <w:rPr>
          <w:sz w:val="20"/>
        </w:rPr>
        <w:t>Данные инструкции не следует воспроизводить в документах, подготовленных Участником.</w:t>
      </w:r>
    </w:p>
    <w:p w:rsidR="00104DB7" w:rsidRPr="00474BEA" w:rsidRDefault="00104DB7" w:rsidP="00104DB7">
      <w:pPr>
        <w:widowControl w:val="0"/>
        <w:numPr>
          <w:ilvl w:val="0"/>
          <w:numId w:val="51"/>
        </w:numPr>
        <w:tabs>
          <w:tab w:val="left" w:pos="851"/>
        </w:tabs>
        <w:suppressAutoHyphens w:val="0"/>
        <w:spacing w:line="240" w:lineRule="auto"/>
        <w:ind w:left="0" w:firstLine="540"/>
        <w:rPr>
          <w:sz w:val="20"/>
        </w:rPr>
      </w:pPr>
      <w:r w:rsidRPr="00474BEA">
        <w:rPr>
          <w:sz w:val="20"/>
        </w:rPr>
        <w:t>Участник закупки приводит номер и дату письма о подаче оферты, приложением к которому является данная справка.</w:t>
      </w:r>
    </w:p>
    <w:p w:rsidR="00104DB7" w:rsidRPr="00474BEA" w:rsidRDefault="00104DB7" w:rsidP="00104DB7">
      <w:pPr>
        <w:widowControl w:val="0"/>
        <w:numPr>
          <w:ilvl w:val="0"/>
          <w:numId w:val="51"/>
        </w:numPr>
        <w:tabs>
          <w:tab w:val="left" w:pos="851"/>
        </w:tabs>
        <w:suppressAutoHyphens w:val="0"/>
        <w:spacing w:line="240" w:lineRule="auto"/>
        <w:ind w:left="0" w:firstLine="540"/>
        <w:rPr>
          <w:sz w:val="20"/>
        </w:rPr>
      </w:pPr>
      <w:r w:rsidRPr="00474BEA">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74BEA">
        <w:rPr>
          <w:sz w:val="20"/>
        </w:rPr>
        <w:t>Участник конкурса,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104DB7" w:rsidRPr="00474BEA" w:rsidRDefault="00104DB7" w:rsidP="00104DB7">
      <w:pPr>
        <w:widowControl w:val="0"/>
        <w:numPr>
          <w:ilvl w:val="0"/>
          <w:numId w:val="51"/>
        </w:numPr>
        <w:tabs>
          <w:tab w:val="left" w:pos="851"/>
        </w:tabs>
        <w:suppressAutoHyphens w:val="0"/>
        <w:spacing w:line="240" w:lineRule="auto"/>
        <w:ind w:left="0" w:firstLine="540"/>
        <w:rPr>
          <w:sz w:val="20"/>
        </w:rPr>
      </w:pPr>
      <w:r>
        <w:rPr>
          <w:sz w:val="20"/>
        </w:rPr>
        <w:t xml:space="preserve">Участник закупки должен </w:t>
      </w:r>
      <w:r w:rsidRPr="00474BEA">
        <w:rPr>
          <w:sz w:val="20"/>
        </w:rPr>
        <w:t xml:space="preserve">предоставить данные о своем участии в качестве ответчика, истца за </w:t>
      </w:r>
      <w:r w:rsidRPr="00474BEA">
        <w:rPr>
          <w:sz w:val="20"/>
          <w:highlight w:val="yellow"/>
        </w:rPr>
        <w:t xml:space="preserve">последние </w:t>
      </w:r>
      <w:r>
        <w:rPr>
          <w:sz w:val="20"/>
          <w:highlight w:val="yellow"/>
        </w:rPr>
        <w:t>два</w:t>
      </w:r>
      <w:r w:rsidRPr="00474BEA">
        <w:rPr>
          <w:sz w:val="20"/>
          <w:highlight w:val="yellow"/>
        </w:rPr>
        <w:t xml:space="preserve"> года.</w:t>
      </w:r>
    </w:p>
    <w:p w:rsidR="00104DB7" w:rsidRDefault="00104DB7" w:rsidP="00104DB7">
      <w:pPr>
        <w:pStyle w:val="7-"/>
        <w:numPr>
          <w:ilvl w:val="0"/>
          <w:numId w:val="0"/>
        </w:numPr>
        <w:ind w:left="288"/>
      </w:pPr>
      <w:r w:rsidRPr="006D13EC">
        <w:rPr>
          <w:sz w:val="20"/>
        </w:rPr>
        <w:t>Если Участник закупки не участвовал в судебных разбирательствах, в таблице пишется «в судебных разбирательствах не участвовал.</w:t>
      </w:r>
    </w:p>
    <w:p w:rsidR="00104DB7" w:rsidRDefault="00104DB7" w:rsidP="00E661D7">
      <w:pPr>
        <w:pStyle w:val="7-"/>
        <w:numPr>
          <w:ilvl w:val="0"/>
          <w:numId w:val="0"/>
        </w:numPr>
        <w:ind w:left="288"/>
      </w:pPr>
    </w:p>
    <w:p w:rsidR="00104DB7" w:rsidRDefault="00104DB7" w:rsidP="00E661D7">
      <w:pPr>
        <w:pStyle w:val="7-"/>
        <w:numPr>
          <w:ilvl w:val="0"/>
          <w:numId w:val="0"/>
        </w:numPr>
        <w:ind w:left="288"/>
      </w:pPr>
    </w:p>
    <w:p w:rsidR="00104DB7" w:rsidRDefault="00104DB7" w:rsidP="00E661D7">
      <w:pPr>
        <w:pStyle w:val="7-"/>
        <w:numPr>
          <w:ilvl w:val="0"/>
          <w:numId w:val="0"/>
        </w:numPr>
        <w:ind w:left="288"/>
      </w:pPr>
    </w:p>
    <w:p w:rsidR="00104DB7" w:rsidRDefault="00104DB7" w:rsidP="00E661D7">
      <w:pPr>
        <w:pStyle w:val="7-"/>
        <w:numPr>
          <w:ilvl w:val="0"/>
          <w:numId w:val="0"/>
        </w:numPr>
        <w:ind w:left="288"/>
      </w:pPr>
    </w:p>
    <w:p w:rsidR="00104DB7" w:rsidRDefault="00104DB7" w:rsidP="00E661D7">
      <w:pPr>
        <w:pStyle w:val="7-"/>
        <w:numPr>
          <w:ilvl w:val="0"/>
          <w:numId w:val="0"/>
        </w:numPr>
        <w:ind w:left="288"/>
      </w:pPr>
    </w:p>
    <w:p w:rsidR="00104DB7" w:rsidRDefault="00104DB7" w:rsidP="00E661D7">
      <w:pPr>
        <w:pStyle w:val="7-"/>
        <w:numPr>
          <w:ilvl w:val="0"/>
          <w:numId w:val="0"/>
        </w:numPr>
        <w:ind w:left="288"/>
      </w:pPr>
    </w:p>
    <w:p w:rsidR="00104DB7" w:rsidRDefault="00104DB7" w:rsidP="00E661D7">
      <w:pPr>
        <w:pStyle w:val="7-"/>
        <w:numPr>
          <w:ilvl w:val="0"/>
          <w:numId w:val="0"/>
        </w:numPr>
        <w:ind w:left="288"/>
      </w:pPr>
    </w:p>
    <w:p w:rsidR="00104DB7" w:rsidRDefault="00104DB7" w:rsidP="00E661D7">
      <w:pPr>
        <w:pStyle w:val="7-"/>
        <w:numPr>
          <w:ilvl w:val="0"/>
          <w:numId w:val="0"/>
        </w:numPr>
        <w:ind w:left="288"/>
      </w:pPr>
    </w:p>
    <w:p w:rsidR="00104DB7" w:rsidRDefault="00104DB7" w:rsidP="00E661D7">
      <w:pPr>
        <w:pStyle w:val="7-"/>
        <w:numPr>
          <w:ilvl w:val="0"/>
          <w:numId w:val="0"/>
        </w:numPr>
        <w:ind w:left="288"/>
      </w:pPr>
    </w:p>
    <w:p w:rsidR="00104DB7" w:rsidRDefault="00104DB7" w:rsidP="00E661D7">
      <w:pPr>
        <w:pStyle w:val="7-"/>
        <w:numPr>
          <w:ilvl w:val="0"/>
          <w:numId w:val="0"/>
        </w:numPr>
        <w:ind w:left="288"/>
      </w:pPr>
    </w:p>
    <w:p w:rsidR="00104DB7" w:rsidRDefault="00104DB7" w:rsidP="00E661D7">
      <w:pPr>
        <w:pStyle w:val="7-"/>
        <w:numPr>
          <w:ilvl w:val="0"/>
          <w:numId w:val="0"/>
        </w:numPr>
        <w:ind w:left="288"/>
      </w:pPr>
    </w:p>
    <w:p w:rsidR="00104DB7" w:rsidRDefault="00104DB7" w:rsidP="00E661D7">
      <w:pPr>
        <w:pStyle w:val="7-"/>
        <w:numPr>
          <w:ilvl w:val="0"/>
          <w:numId w:val="0"/>
        </w:numPr>
        <w:ind w:left="288"/>
      </w:pPr>
    </w:p>
    <w:p w:rsidR="00104DB7" w:rsidRDefault="00104DB7" w:rsidP="00E661D7">
      <w:pPr>
        <w:pStyle w:val="7-"/>
        <w:numPr>
          <w:ilvl w:val="0"/>
          <w:numId w:val="0"/>
        </w:numPr>
        <w:ind w:left="288"/>
      </w:pPr>
    </w:p>
    <w:p w:rsidR="002A485E" w:rsidRPr="004C70C3" w:rsidRDefault="00E661D7" w:rsidP="00E661D7">
      <w:pPr>
        <w:pStyle w:val="7-"/>
        <w:numPr>
          <w:ilvl w:val="0"/>
          <w:numId w:val="0"/>
        </w:numPr>
        <w:ind w:left="288"/>
        <w:rPr>
          <w:snapToGrid w:val="0"/>
        </w:rPr>
      </w:pPr>
      <w:r>
        <w:lastRenderedPageBreak/>
        <w:t xml:space="preserve">Форма </w:t>
      </w:r>
      <w:r w:rsidR="00104DB7">
        <w:t>17</w:t>
      </w:r>
      <w:r>
        <w:t xml:space="preserve"> </w:t>
      </w:r>
      <w:r w:rsidRPr="00E661D7">
        <w:rPr>
          <w:highlight w:val="yellow"/>
        </w:rPr>
        <w:t>[не требуется]</w:t>
      </w:r>
      <w:r w:rsidR="00604784">
        <w:t xml:space="preserve"> </w:t>
      </w:r>
      <w:bookmarkEnd w:id="303"/>
    </w:p>
    <w:bookmarkEnd w:id="304"/>
    <w:p w:rsidR="002A485E" w:rsidRPr="004E72B7" w:rsidRDefault="002A485E" w:rsidP="00821956">
      <w:pPr>
        <w:spacing w:line="240" w:lineRule="auto"/>
        <w:jc w:val="right"/>
        <w:rPr>
          <w:bCs w:val="0"/>
          <w:snapToGrid w:val="0"/>
        </w:rPr>
      </w:pPr>
      <w:r w:rsidRPr="004E72B7">
        <w:rPr>
          <w:snapToGrid w:val="0"/>
        </w:rPr>
        <w:t>Приложение № ___ к заявке на участие</w:t>
      </w:r>
    </w:p>
    <w:p w:rsidR="002A485E" w:rsidRPr="004E72B7" w:rsidRDefault="002A485E" w:rsidP="00821956">
      <w:pPr>
        <w:spacing w:line="240"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2A485E" w:rsidRDefault="002A485E" w:rsidP="00821956">
      <w:pPr>
        <w:spacing w:line="240" w:lineRule="auto"/>
        <w:jc w:val="right"/>
        <w:rPr>
          <w:b/>
          <w:bCs w:val="0"/>
        </w:rPr>
      </w:pPr>
    </w:p>
    <w:p w:rsidR="002A485E" w:rsidRPr="004E72B7" w:rsidRDefault="002A485E" w:rsidP="00821956">
      <w:pPr>
        <w:spacing w:line="240" w:lineRule="auto"/>
        <w:jc w:val="right"/>
        <w:rPr>
          <w:b/>
          <w:bCs w:val="0"/>
        </w:rPr>
      </w:pPr>
    </w:p>
    <w:p w:rsidR="002A485E" w:rsidRPr="00821956" w:rsidRDefault="002A485E" w:rsidP="00821956">
      <w:pPr>
        <w:keepNext/>
        <w:tabs>
          <w:tab w:val="num" w:pos="1134"/>
        </w:tabs>
        <w:spacing w:line="240" w:lineRule="auto"/>
        <w:ind w:firstLine="403"/>
        <w:jc w:val="center"/>
        <w:outlineLvl w:val="2"/>
        <w:rPr>
          <w:b/>
          <w:sz w:val="24"/>
          <w:szCs w:val="24"/>
        </w:rPr>
      </w:pPr>
      <w:bookmarkStart w:id="309" w:name="_Toc369092726"/>
      <w:bookmarkStart w:id="310" w:name="_Toc399504274"/>
      <w:bookmarkStart w:id="311" w:name="_Toc368934362"/>
      <w:bookmarkStart w:id="312" w:name="_Toc307936287"/>
      <w:r w:rsidRPr="00821956">
        <w:rPr>
          <w:b/>
          <w:sz w:val="24"/>
          <w:szCs w:val="24"/>
        </w:rPr>
        <w:t>Банковская гарантия обеспечения исполнения обязательств</w:t>
      </w:r>
      <w:bookmarkEnd w:id="309"/>
      <w:bookmarkEnd w:id="310"/>
      <w:r w:rsidRPr="00821956">
        <w:rPr>
          <w:b/>
          <w:sz w:val="24"/>
          <w:szCs w:val="24"/>
        </w:rPr>
        <w:t xml:space="preserve"> </w:t>
      </w:r>
      <w:bookmarkStart w:id="313" w:name="_Toc369092727"/>
      <w:bookmarkStart w:id="314" w:name="_Toc399504275"/>
      <w:r w:rsidRPr="00821956">
        <w:rPr>
          <w:b/>
          <w:sz w:val="24"/>
          <w:szCs w:val="24"/>
        </w:rPr>
        <w:t xml:space="preserve">Участника </w:t>
      </w:r>
      <w:bookmarkEnd w:id="311"/>
      <w:bookmarkEnd w:id="313"/>
      <w:bookmarkEnd w:id="314"/>
      <w:r w:rsidRPr="00821956">
        <w:rPr>
          <w:b/>
          <w:sz w:val="24"/>
          <w:szCs w:val="24"/>
        </w:rPr>
        <w:t>закупки [</w:t>
      </w:r>
      <w:r w:rsidRPr="00821956">
        <w:rPr>
          <w:b/>
          <w:i/>
          <w:sz w:val="24"/>
          <w:szCs w:val="24"/>
          <w:shd w:val="clear" w:color="auto" w:fill="FFFF99"/>
        </w:rPr>
        <w:t>указывается способ закупки</w:t>
      </w:r>
      <w:r w:rsidRPr="00821956">
        <w:rPr>
          <w:b/>
          <w:sz w:val="24"/>
          <w:szCs w:val="24"/>
        </w:rPr>
        <w:t xml:space="preserve">] </w:t>
      </w:r>
      <w:bookmarkEnd w:id="312"/>
    </w:p>
    <w:p w:rsidR="002A485E" w:rsidRPr="00821956" w:rsidRDefault="002A485E" w:rsidP="00821956">
      <w:pPr>
        <w:spacing w:line="240" w:lineRule="auto"/>
        <w:rPr>
          <w:bCs w:val="0"/>
          <w:sz w:val="24"/>
          <w:szCs w:val="24"/>
        </w:rPr>
      </w:pPr>
    </w:p>
    <w:p w:rsidR="002A485E" w:rsidRPr="00821956" w:rsidRDefault="002A485E" w:rsidP="00821956">
      <w:pPr>
        <w:tabs>
          <w:tab w:val="left" w:pos="1080"/>
        </w:tabs>
        <w:spacing w:line="240" w:lineRule="auto"/>
        <w:ind w:firstLine="540"/>
        <w:jc w:val="center"/>
        <w:rPr>
          <w:b/>
          <w:sz w:val="24"/>
          <w:szCs w:val="24"/>
        </w:rPr>
      </w:pPr>
      <w:r w:rsidRPr="00821956">
        <w:rPr>
          <w:b/>
          <w:sz w:val="24"/>
          <w:szCs w:val="24"/>
        </w:rPr>
        <w:t>Бланк банка</w:t>
      </w:r>
    </w:p>
    <w:p w:rsidR="002A485E" w:rsidRPr="00821956" w:rsidRDefault="00821956" w:rsidP="00821956">
      <w:pPr>
        <w:tabs>
          <w:tab w:val="left" w:pos="1080"/>
        </w:tabs>
        <w:spacing w:line="240" w:lineRule="auto"/>
        <w:ind w:firstLine="0"/>
        <w:jc w:val="right"/>
        <w:rPr>
          <w:b/>
          <w:sz w:val="24"/>
          <w:szCs w:val="24"/>
        </w:rPr>
      </w:pPr>
      <w:r w:rsidRPr="00821956">
        <w:rPr>
          <w:sz w:val="24"/>
          <w:szCs w:val="24"/>
        </w:rPr>
        <w:tab/>
      </w:r>
      <w:r w:rsidRPr="00821956">
        <w:rPr>
          <w:sz w:val="24"/>
          <w:szCs w:val="24"/>
        </w:rPr>
        <w:tab/>
      </w:r>
      <w:r w:rsidRPr="00821956">
        <w:rPr>
          <w:sz w:val="24"/>
          <w:szCs w:val="24"/>
        </w:rPr>
        <w:tab/>
      </w:r>
      <w:r w:rsidRPr="00821956">
        <w:rPr>
          <w:sz w:val="24"/>
          <w:szCs w:val="24"/>
        </w:rPr>
        <w:tab/>
      </w:r>
      <w:r w:rsidRPr="00821956">
        <w:rPr>
          <w:sz w:val="24"/>
          <w:szCs w:val="24"/>
        </w:rPr>
        <w:tab/>
      </w:r>
      <w:r w:rsidRPr="00821956">
        <w:rPr>
          <w:sz w:val="24"/>
          <w:szCs w:val="24"/>
        </w:rPr>
        <w:tab/>
      </w:r>
      <w:r w:rsidRPr="00821956">
        <w:rPr>
          <w:sz w:val="24"/>
          <w:szCs w:val="24"/>
        </w:rPr>
        <w:tab/>
      </w:r>
      <w:r w:rsidRPr="00821956">
        <w:rPr>
          <w:sz w:val="24"/>
          <w:szCs w:val="24"/>
        </w:rPr>
        <w:tab/>
      </w:r>
      <w:r w:rsidRPr="00821956">
        <w:rPr>
          <w:sz w:val="24"/>
          <w:szCs w:val="24"/>
        </w:rPr>
        <w:tab/>
      </w:r>
      <w:r w:rsidRPr="00821956">
        <w:rPr>
          <w:sz w:val="24"/>
          <w:szCs w:val="24"/>
        </w:rPr>
        <w:tab/>
      </w:r>
      <w:r w:rsidR="002A485E" w:rsidRPr="00821956">
        <w:rPr>
          <w:b/>
          <w:sz w:val="24"/>
          <w:szCs w:val="24"/>
        </w:rPr>
        <w:t>КОМУ: ________________</w:t>
      </w:r>
    </w:p>
    <w:p w:rsidR="002A485E" w:rsidRPr="00821956" w:rsidRDefault="002A485E" w:rsidP="00821956">
      <w:pPr>
        <w:tabs>
          <w:tab w:val="left" w:pos="1080"/>
        </w:tabs>
        <w:spacing w:line="240" w:lineRule="auto"/>
        <w:ind w:firstLine="0"/>
        <w:jc w:val="right"/>
        <w:rPr>
          <w:b/>
          <w:sz w:val="24"/>
          <w:szCs w:val="24"/>
        </w:rPr>
      </w:pPr>
      <w:r w:rsidRPr="00821956">
        <w:rPr>
          <w:b/>
          <w:sz w:val="24"/>
          <w:szCs w:val="24"/>
        </w:rPr>
        <w:t>[</w:t>
      </w:r>
      <w:r w:rsidRPr="00821956">
        <w:rPr>
          <w:rStyle w:val="FTN-"/>
          <w:sz w:val="24"/>
          <w:szCs w:val="24"/>
        </w:rPr>
        <w:t>указывается Организатор</w:t>
      </w:r>
      <w:r w:rsidRPr="00821956">
        <w:rPr>
          <w:b/>
          <w:sz w:val="24"/>
          <w:szCs w:val="24"/>
        </w:rPr>
        <w:t>]</w:t>
      </w:r>
    </w:p>
    <w:p w:rsidR="002A485E" w:rsidRPr="00821956" w:rsidRDefault="002A485E" w:rsidP="00821956">
      <w:pPr>
        <w:tabs>
          <w:tab w:val="left" w:pos="1080"/>
        </w:tabs>
        <w:spacing w:line="240" w:lineRule="auto"/>
        <w:ind w:firstLine="540"/>
        <w:rPr>
          <w:sz w:val="24"/>
          <w:szCs w:val="24"/>
        </w:rPr>
      </w:pPr>
    </w:p>
    <w:p w:rsidR="002A485E" w:rsidRPr="00821956" w:rsidRDefault="002A485E" w:rsidP="00821956">
      <w:pPr>
        <w:tabs>
          <w:tab w:val="left" w:pos="1080"/>
        </w:tabs>
        <w:spacing w:line="240" w:lineRule="auto"/>
        <w:ind w:firstLine="540"/>
        <w:rPr>
          <w:sz w:val="24"/>
          <w:szCs w:val="24"/>
        </w:rPr>
      </w:pPr>
      <w:proofErr w:type="gramStart"/>
      <w:r w:rsidRPr="00821956">
        <w:rPr>
          <w:sz w:val="24"/>
          <w:szCs w:val="24"/>
        </w:rPr>
        <w:t xml:space="preserve">Мы информированы о том, что ________________________ (Адрес места нахождения:___________), именуемое в дальнейшем «Принципал», намерен участвовать в </w:t>
      </w:r>
      <w:r w:rsidRPr="00821956">
        <w:rPr>
          <w:sz w:val="24"/>
          <w:szCs w:val="24"/>
          <w:lang w:eastAsia="x-none"/>
        </w:rPr>
        <w:t>[</w:t>
      </w:r>
      <w:r w:rsidRPr="00821956">
        <w:rPr>
          <w:rStyle w:val="FTN-"/>
          <w:sz w:val="24"/>
          <w:szCs w:val="24"/>
        </w:rPr>
        <w:t>указывается способ закупки</w:t>
      </w:r>
      <w:r w:rsidRPr="00821956">
        <w:rPr>
          <w:sz w:val="24"/>
          <w:szCs w:val="24"/>
          <w:lang w:eastAsia="x-none"/>
        </w:rPr>
        <w:t xml:space="preserve">] </w:t>
      </w:r>
      <w:r w:rsidRPr="00821956">
        <w:rPr>
          <w:sz w:val="24"/>
          <w:szCs w:val="24"/>
        </w:rPr>
        <w:t>на ___________________________________ (предмет закупки), проводимом Открытым акционерным обществом « » (либо агентом по его поручению) (Адрес места нахождения: ), именуемым в дальнейшем «Бенефициар».</w:t>
      </w:r>
      <w:proofErr w:type="gramEnd"/>
      <w:r w:rsidRPr="00821956">
        <w:rPr>
          <w:sz w:val="24"/>
          <w:szCs w:val="24"/>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____________(сумма цифрами и прописью).</w:t>
      </w:r>
    </w:p>
    <w:p w:rsidR="002A485E" w:rsidRPr="00821956" w:rsidRDefault="002A485E" w:rsidP="00821956">
      <w:pPr>
        <w:tabs>
          <w:tab w:val="left" w:pos="1080"/>
        </w:tabs>
        <w:spacing w:line="240" w:lineRule="auto"/>
        <w:ind w:firstLine="540"/>
        <w:rPr>
          <w:sz w:val="24"/>
          <w:szCs w:val="24"/>
        </w:rPr>
      </w:pPr>
      <w:r w:rsidRPr="00821956">
        <w:rPr>
          <w:sz w:val="24"/>
          <w:szCs w:val="24"/>
        </w:rPr>
        <w:t>Учитывая вышеизложенное, по просьбе Принципала, мы, _________________________________ (реквизиты гаранта), в лице _____________, действующего на основании _____________, именуемый в дальнейшем «Гарант», настоящим принимаем на себя безотзывное и безусловное обязательство выплатить по первому письменному запросу Бенефициара любую сумму, не превышающую __________________ (сумма цифрами и прописью), в случае:</w:t>
      </w:r>
    </w:p>
    <w:p w:rsidR="002A485E" w:rsidRPr="00821956" w:rsidRDefault="002A485E" w:rsidP="0072397B">
      <w:pPr>
        <w:numPr>
          <w:ilvl w:val="0"/>
          <w:numId w:val="36"/>
        </w:numPr>
        <w:tabs>
          <w:tab w:val="clear" w:pos="1134"/>
          <w:tab w:val="left" w:pos="1080"/>
          <w:tab w:val="num" w:pos="1276"/>
        </w:tabs>
        <w:suppressAutoHyphens w:val="0"/>
        <w:spacing w:line="240" w:lineRule="auto"/>
        <w:rPr>
          <w:sz w:val="24"/>
          <w:szCs w:val="24"/>
        </w:rPr>
      </w:pPr>
      <w:r w:rsidRPr="00821956">
        <w:rPr>
          <w:sz w:val="24"/>
          <w:szCs w:val="24"/>
        </w:rPr>
        <w:t>изменения или отзыва Принципалом заявки в течение срока ее действия после истечения срока окончания подачи заявок;</w:t>
      </w:r>
    </w:p>
    <w:p w:rsidR="002A485E" w:rsidRPr="00821956" w:rsidRDefault="002A485E" w:rsidP="0072397B">
      <w:pPr>
        <w:numPr>
          <w:ilvl w:val="0"/>
          <w:numId w:val="36"/>
        </w:numPr>
        <w:tabs>
          <w:tab w:val="clear" w:pos="1134"/>
          <w:tab w:val="left" w:pos="1080"/>
          <w:tab w:val="num" w:pos="1276"/>
        </w:tabs>
        <w:suppressAutoHyphens w:val="0"/>
        <w:spacing w:line="240" w:lineRule="auto"/>
        <w:rPr>
          <w:sz w:val="24"/>
          <w:szCs w:val="24"/>
        </w:rPr>
      </w:pPr>
      <w:r w:rsidRPr="00821956">
        <w:rPr>
          <w:sz w:val="24"/>
          <w:szCs w:val="24"/>
        </w:rPr>
        <w:t>представления Принципалом заведомо ложных сведений или намеренного искажения информации или документов, приведенных в составе заявки;</w:t>
      </w:r>
    </w:p>
    <w:p w:rsidR="002A485E" w:rsidRPr="00821956" w:rsidRDefault="002A485E" w:rsidP="0072397B">
      <w:pPr>
        <w:numPr>
          <w:ilvl w:val="0"/>
          <w:numId w:val="36"/>
        </w:numPr>
        <w:tabs>
          <w:tab w:val="clear" w:pos="1134"/>
          <w:tab w:val="left" w:pos="1080"/>
          <w:tab w:val="num" w:pos="1276"/>
        </w:tabs>
        <w:suppressAutoHyphens w:val="0"/>
        <w:spacing w:line="240" w:lineRule="auto"/>
        <w:rPr>
          <w:sz w:val="24"/>
          <w:szCs w:val="24"/>
        </w:rPr>
      </w:pPr>
      <w:proofErr w:type="gramStart"/>
      <w:r w:rsidRPr="00821956">
        <w:rPr>
          <w:sz w:val="24"/>
          <w:szCs w:val="24"/>
        </w:rPr>
        <w:t>отказа Принципала в случае признания Принципала победителем [</w:t>
      </w:r>
      <w:r w:rsidRPr="00821956">
        <w:rPr>
          <w:rStyle w:val="FTN-"/>
          <w:sz w:val="24"/>
          <w:szCs w:val="24"/>
        </w:rPr>
        <w:t>указывается: конкурса или аукциона</w:t>
      </w:r>
      <w:r w:rsidRPr="00821956">
        <w:rPr>
          <w:sz w:val="24"/>
          <w:szCs w:val="24"/>
        </w:rPr>
        <w:t>] подписать протокол о результатах [</w:t>
      </w:r>
      <w:r w:rsidRPr="00821956">
        <w:rPr>
          <w:rStyle w:val="FTN-"/>
          <w:sz w:val="24"/>
          <w:szCs w:val="24"/>
        </w:rPr>
        <w:t>указывается: конкурса или аукциона</w:t>
      </w:r>
      <w:r w:rsidRPr="00821956">
        <w:rPr>
          <w:sz w:val="24"/>
          <w:szCs w:val="24"/>
        </w:rPr>
        <w:t>] в порядке, предусмотренном в документации [</w:t>
      </w:r>
      <w:r w:rsidRPr="00821956">
        <w:rPr>
          <w:rStyle w:val="FTN-"/>
          <w:sz w:val="24"/>
          <w:szCs w:val="24"/>
        </w:rPr>
        <w:t>формулировка используется при проведении торгов: конкурса или аукциона.</w:t>
      </w:r>
      <w:proofErr w:type="gramEnd"/>
      <w:r w:rsidRPr="00821956">
        <w:rPr>
          <w:rStyle w:val="FTN-"/>
          <w:sz w:val="24"/>
          <w:szCs w:val="24"/>
        </w:rPr>
        <w:t xml:space="preserve"> </w:t>
      </w:r>
      <w:proofErr w:type="gramStart"/>
      <w:r w:rsidRPr="00821956">
        <w:rPr>
          <w:rStyle w:val="FTN-"/>
          <w:sz w:val="24"/>
          <w:szCs w:val="24"/>
        </w:rPr>
        <w:t>При применении иного способа закупки пункт подлежит удалению</w:t>
      </w:r>
      <w:r w:rsidRPr="00821956">
        <w:rPr>
          <w:sz w:val="24"/>
          <w:szCs w:val="24"/>
        </w:rPr>
        <w:t>];</w:t>
      </w:r>
      <w:proofErr w:type="gramEnd"/>
    </w:p>
    <w:p w:rsidR="002A485E" w:rsidRPr="00821956" w:rsidRDefault="002A485E" w:rsidP="0072397B">
      <w:pPr>
        <w:numPr>
          <w:ilvl w:val="0"/>
          <w:numId w:val="36"/>
        </w:numPr>
        <w:tabs>
          <w:tab w:val="clear" w:pos="1134"/>
          <w:tab w:val="left" w:pos="1080"/>
          <w:tab w:val="num" w:pos="1276"/>
        </w:tabs>
        <w:suppressAutoHyphens w:val="0"/>
        <w:spacing w:line="240" w:lineRule="auto"/>
        <w:rPr>
          <w:sz w:val="24"/>
          <w:szCs w:val="24"/>
        </w:rPr>
      </w:pPr>
      <w:proofErr w:type="gramStart"/>
      <w:r w:rsidRPr="00821956">
        <w:rPr>
          <w:sz w:val="24"/>
          <w:szCs w:val="24"/>
        </w:rPr>
        <w:t>отказа Принципала в случае признания Принципала победителем [</w:t>
      </w:r>
      <w:r w:rsidRPr="00821956">
        <w:rPr>
          <w:rStyle w:val="FTN-"/>
          <w:sz w:val="24"/>
          <w:szCs w:val="24"/>
        </w:rPr>
        <w:t>указывается: конкурса или аукциона</w:t>
      </w:r>
      <w:r w:rsidRPr="00821956">
        <w:rPr>
          <w:sz w:val="24"/>
          <w:szCs w:val="24"/>
        </w:rPr>
        <w:t>] заключить Договор в порядке, установленном настоящей документацией [</w:t>
      </w:r>
      <w:r w:rsidRPr="00821956">
        <w:rPr>
          <w:rStyle w:val="FTN-"/>
          <w:sz w:val="24"/>
          <w:szCs w:val="24"/>
        </w:rPr>
        <w:t>формулировка используется при проведении торгов: конкурса или аукциона.</w:t>
      </w:r>
      <w:proofErr w:type="gramEnd"/>
      <w:r w:rsidRPr="00821956">
        <w:rPr>
          <w:rStyle w:val="FTN-"/>
          <w:sz w:val="24"/>
          <w:szCs w:val="24"/>
        </w:rPr>
        <w:t xml:space="preserve"> </w:t>
      </w:r>
      <w:proofErr w:type="gramStart"/>
      <w:r w:rsidRPr="00821956">
        <w:rPr>
          <w:rStyle w:val="FTN-"/>
          <w:sz w:val="24"/>
          <w:szCs w:val="24"/>
        </w:rPr>
        <w:t>При применении иного способа закупки пункт подлежит удалению</w:t>
      </w:r>
      <w:r w:rsidRPr="00821956">
        <w:rPr>
          <w:sz w:val="24"/>
          <w:szCs w:val="24"/>
        </w:rPr>
        <w:t>];</w:t>
      </w:r>
      <w:proofErr w:type="gramEnd"/>
    </w:p>
    <w:p w:rsidR="002A485E" w:rsidRPr="00821956" w:rsidRDefault="002A485E" w:rsidP="0072397B">
      <w:pPr>
        <w:widowControl w:val="0"/>
        <w:numPr>
          <w:ilvl w:val="0"/>
          <w:numId w:val="36"/>
        </w:numPr>
        <w:tabs>
          <w:tab w:val="clear" w:pos="1134"/>
          <w:tab w:val="left" w:pos="1080"/>
          <w:tab w:val="num" w:pos="1276"/>
          <w:tab w:val="left" w:pos="9180"/>
        </w:tabs>
        <w:suppressAutoHyphens w:val="0"/>
        <w:spacing w:line="240" w:lineRule="auto"/>
        <w:rPr>
          <w:sz w:val="24"/>
          <w:szCs w:val="24"/>
        </w:rPr>
      </w:pPr>
      <w:r w:rsidRPr="00821956">
        <w:rPr>
          <w:sz w:val="24"/>
          <w:szCs w:val="24"/>
        </w:rPr>
        <w:t>отказа Принципала в случае признания Принципала Участником, чья Заявка признана наилучшей, заключить Договор в порядке, установленном настоящей Документацией [</w:t>
      </w:r>
      <w:r w:rsidRPr="00821956">
        <w:rPr>
          <w:rStyle w:val="FTN-"/>
          <w:sz w:val="24"/>
          <w:szCs w:val="24"/>
        </w:rPr>
        <w:t>пункт указывается при условии проведения закупки способом, отличным от торгов</w:t>
      </w:r>
      <w:r w:rsidRPr="00821956">
        <w:rPr>
          <w:sz w:val="24"/>
          <w:szCs w:val="24"/>
        </w:rPr>
        <w:t>];</w:t>
      </w:r>
    </w:p>
    <w:p w:rsidR="002A485E" w:rsidRDefault="002A485E" w:rsidP="0072397B">
      <w:pPr>
        <w:widowControl w:val="0"/>
        <w:numPr>
          <w:ilvl w:val="0"/>
          <w:numId w:val="36"/>
        </w:numPr>
        <w:tabs>
          <w:tab w:val="clear" w:pos="1134"/>
          <w:tab w:val="left" w:pos="1080"/>
          <w:tab w:val="num" w:pos="1276"/>
          <w:tab w:val="left" w:pos="9180"/>
        </w:tabs>
        <w:suppressAutoHyphens w:val="0"/>
        <w:spacing w:line="240" w:lineRule="auto"/>
        <w:rPr>
          <w:sz w:val="24"/>
          <w:szCs w:val="24"/>
        </w:rPr>
      </w:pPr>
      <w:r w:rsidRPr="00821956">
        <w:rPr>
          <w:sz w:val="24"/>
          <w:szCs w:val="24"/>
        </w:rPr>
        <w:t>отказа Принципала в случае признания его единственным Участником,  заключить Договор в порядке, установленном настоящей Документацией;</w:t>
      </w:r>
    </w:p>
    <w:p w:rsidR="00EB5789" w:rsidRDefault="00EB5789" w:rsidP="00EB5789">
      <w:pPr>
        <w:numPr>
          <w:ilvl w:val="0"/>
          <w:numId w:val="36"/>
        </w:numPr>
        <w:tabs>
          <w:tab w:val="clear" w:pos="1134"/>
          <w:tab w:val="left" w:pos="1080"/>
          <w:tab w:val="num" w:pos="1276"/>
        </w:tabs>
        <w:suppressAutoHyphens w:val="0"/>
        <w:spacing w:line="240" w:lineRule="auto"/>
        <w:rPr>
          <w:sz w:val="24"/>
          <w:szCs w:val="24"/>
        </w:rPr>
      </w:pPr>
      <w:r>
        <w:rPr>
          <w:sz w:val="24"/>
          <w:szCs w:val="24"/>
        </w:rPr>
        <w:t>о</w:t>
      </w:r>
      <w:r w:rsidRPr="004D4E82">
        <w:rPr>
          <w:sz w:val="24"/>
          <w:szCs w:val="24"/>
        </w:rPr>
        <w:t xml:space="preserve">тказа </w:t>
      </w:r>
      <w:r w:rsidRPr="00821956">
        <w:rPr>
          <w:sz w:val="24"/>
          <w:szCs w:val="24"/>
        </w:rPr>
        <w:t>Принципала в случае признания Принципала победителем</w:t>
      </w:r>
      <w:r w:rsidRPr="004D4E82">
        <w:rPr>
          <w:sz w:val="24"/>
          <w:szCs w:val="24"/>
        </w:rPr>
        <w:t xml:space="preserve"> или </w:t>
      </w:r>
      <w:r w:rsidRPr="00821956">
        <w:rPr>
          <w:sz w:val="24"/>
          <w:szCs w:val="24"/>
        </w:rPr>
        <w:t xml:space="preserve">Принципала в случае признания его </w:t>
      </w:r>
      <w:r>
        <w:rPr>
          <w:sz w:val="24"/>
          <w:szCs w:val="24"/>
        </w:rPr>
        <w:t>единственным Участником</w:t>
      </w:r>
      <w:r w:rsidRPr="004D4E82">
        <w:rPr>
          <w:sz w:val="24"/>
          <w:szCs w:val="24"/>
        </w:rPr>
        <w:t xml:space="preserve"> предоставить финансовое обеспечение по Договору, </w:t>
      </w:r>
      <w:r w:rsidRPr="004D4E82">
        <w:rPr>
          <w:sz w:val="24"/>
          <w:szCs w:val="24"/>
          <w:highlight w:val="yellow"/>
        </w:rPr>
        <w:t>в случае данного требования</w:t>
      </w:r>
    </w:p>
    <w:p w:rsidR="002A485E" w:rsidRPr="00821956" w:rsidRDefault="00082E06" w:rsidP="00082E06">
      <w:pPr>
        <w:tabs>
          <w:tab w:val="left" w:pos="1080"/>
        </w:tabs>
        <w:suppressAutoHyphens w:val="0"/>
        <w:spacing w:line="240" w:lineRule="auto"/>
        <w:ind w:firstLine="0"/>
        <w:rPr>
          <w:sz w:val="24"/>
          <w:szCs w:val="24"/>
        </w:rPr>
      </w:pPr>
      <w:r>
        <w:rPr>
          <w:sz w:val="24"/>
          <w:szCs w:val="24"/>
        </w:rPr>
        <w:t>Б</w:t>
      </w:r>
      <w:r w:rsidR="002A485E" w:rsidRPr="00821956">
        <w:rPr>
          <w:sz w:val="24"/>
          <w:szCs w:val="24"/>
        </w:rPr>
        <w:t>ез споров и возражений с нашей стороны, не требуя от Бенефициара доказательств или обоснований требования на определенную в настоящей Гарантии сумму.</w:t>
      </w:r>
    </w:p>
    <w:p w:rsidR="002A485E" w:rsidRPr="00821956" w:rsidRDefault="002A485E" w:rsidP="00821956">
      <w:pPr>
        <w:tabs>
          <w:tab w:val="left" w:pos="1080"/>
        </w:tabs>
        <w:spacing w:line="240" w:lineRule="auto"/>
        <w:ind w:firstLine="540"/>
        <w:rPr>
          <w:sz w:val="24"/>
          <w:szCs w:val="24"/>
        </w:rPr>
      </w:pPr>
      <w:r w:rsidRPr="00821956">
        <w:rPr>
          <w:sz w:val="24"/>
          <w:szCs w:val="24"/>
        </w:rPr>
        <w:t>Предел обязательств Гаранта по настоящей Гарантии ограничен суммой _____________ (сумма цифрами и прописью).</w:t>
      </w:r>
    </w:p>
    <w:p w:rsidR="002A485E" w:rsidRPr="00821956" w:rsidRDefault="002A485E" w:rsidP="00821956">
      <w:pPr>
        <w:tabs>
          <w:tab w:val="left" w:pos="1080"/>
        </w:tabs>
        <w:spacing w:line="240" w:lineRule="auto"/>
        <w:ind w:firstLine="540"/>
        <w:rPr>
          <w:sz w:val="24"/>
          <w:szCs w:val="24"/>
        </w:rPr>
      </w:pPr>
      <w:r w:rsidRPr="00821956">
        <w:rPr>
          <w:sz w:val="24"/>
          <w:szCs w:val="24"/>
        </w:rPr>
        <w:lastRenderedPageBreak/>
        <w:t>Требование по настоящей Гарантии должно быть направлено Бенефициаром по адресу: ________________________________.</w:t>
      </w:r>
    </w:p>
    <w:p w:rsidR="002A485E" w:rsidRPr="00821956" w:rsidRDefault="002A485E" w:rsidP="00821956">
      <w:pPr>
        <w:tabs>
          <w:tab w:val="left" w:pos="1080"/>
        </w:tabs>
        <w:spacing w:line="240" w:lineRule="auto"/>
        <w:ind w:firstLine="540"/>
        <w:rPr>
          <w:sz w:val="24"/>
          <w:szCs w:val="24"/>
        </w:rPr>
      </w:pPr>
      <w:r w:rsidRPr="00821956">
        <w:rPr>
          <w:sz w:val="24"/>
          <w:szCs w:val="24"/>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2A485E" w:rsidRPr="00821956" w:rsidRDefault="002A485E" w:rsidP="00821956">
      <w:pPr>
        <w:tabs>
          <w:tab w:val="left" w:pos="1080"/>
        </w:tabs>
        <w:spacing w:line="240" w:lineRule="auto"/>
        <w:ind w:firstLine="540"/>
        <w:rPr>
          <w:sz w:val="24"/>
          <w:szCs w:val="24"/>
        </w:rPr>
      </w:pPr>
      <w:r w:rsidRPr="00821956">
        <w:rPr>
          <w:sz w:val="24"/>
          <w:szCs w:val="24"/>
        </w:rPr>
        <w:t>Настоящая Гарантия вступает в силу с даты вскрытия зарегистрированных конвертов с заявками [</w:t>
      </w:r>
      <w:r w:rsidRPr="00821956">
        <w:rPr>
          <w:rStyle w:val="FTN-"/>
          <w:sz w:val="24"/>
          <w:szCs w:val="24"/>
        </w:rPr>
        <w:t xml:space="preserve">указать </w:t>
      </w:r>
      <w:proofErr w:type="gramStart"/>
      <w:r w:rsidRPr="00821956">
        <w:rPr>
          <w:rStyle w:val="FTN-"/>
          <w:sz w:val="24"/>
          <w:szCs w:val="24"/>
        </w:rPr>
        <w:t>необходимое</w:t>
      </w:r>
      <w:proofErr w:type="gramEnd"/>
      <w:r w:rsidRPr="00821956">
        <w:rPr>
          <w:rStyle w:val="FTN-"/>
          <w:sz w:val="24"/>
          <w:szCs w:val="24"/>
        </w:rPr>
        <w:t>: закупочной, конкурсной, аукционной</w:t>
      </w:r>
      <w:r w:rsidRPr="00821956">
        <w:rPr>
          <w:sz w:val="24"/>
          <w:szCs w:val="24"/>
        </w:rPr>
        <w:t>] комиссией и оставаться в силе до «____»_________20__, и любой связанный с этим запрос должен быть направлен Гаранту не позднее вышеуказанной даты.</w:t>
      </w:r>
    </w:p>
    <w:p w:rsidR="002A485E" w:rsidRPr="00821956" w:rsidRDefault="002A485E" w:rsidP="00821956">
      <w:pPr>
        <w:tabs>
          <w:tab w:val="left" w:pos="1080"/>
        </w:tabs>
        <w:spacing w:line="240" w:lineRule="auto"/>
        <w:ind w:firstLine="540"/>
        <w:rPr>
          <w:sz w:val="24"/>
          <w:szCs w:val="24"/>
        </w:rPr>
      </w:pPr>
      <w:r w:rsidRPr="00821956">
        <w:rPr>
          <w:sz w:val="24"/>
          <w:szCs w:val="24"/>
        </w:rPr>
        <w:t xml:space="preserve">Настоящая Гарантия подчиняется и регулируется в соответствии с законодательством Российской Федерации. </w:t>
      </w:r>
    </w:p>
    <w:p w:rsidR="002A485E" w:rsidRPr="00821956" w:rsidRDefault="002A485E" w:rsidP="00821956">
      <w:pPr>
        <w:tabs>
          <w:tab w:val="left" w:pos="1080"/>
        </w:tabs>
        <w:spacing w:line="240" w:lineRule="auto"/>
        <w:ind w:firstLine="540"/>
        <w:rPr>
          <w:sz w:val="24"/>
          <w:szCs w:val="24"/>
        </w:rPr>
      </w:pPr>
      <w:r w:rsidRPr="00821956">
        <w:rPr>
          <w:sz w:val="24"/>
          <w:szCs w:val="24"/>
        </w:rPr>
        <w:t>Все споры, возникающие в связи с действительностью, толкованием или исполнением настоящей Гарантии, подлежат рассмотрению в Арбитражном суде (территориальная принадлежность).</w:t>
      </w:r>
    </w:p>
    <w:p w:rsidR="002A485E" w:rsidRPr="00821956" w:rsidRDefault="002A485E" w:rsidP="00821956">
      <w:pPr>
        <w:tabs>
          <w:tab w:val="left" w:pos="1080"/>
        </w:tabs>
        <w:spacing w:line="240" w:lineRule="auto"/>
        <w:ind w:firstLine="540"/>
        <w:rPr>
          <w:sz w:val="24"/>
          <w:szCs w:val="24"/>
        </w:rPr>
      </w:pPr>
    </w:p>
    <w:p w:rsidR="002A485E" w:rsidRPr="00821956" w:rsidRDefault="002A485E" w:rsidP="00821956">
      <w:pPr>
        <w:tabs>
          <w:tab w:val="left" w:pos="1080"/>
        </w:tabs>
        <w:spacing w:line="240" w:lineRule="auto"/>
        <w:ind w:firstLine="540"/>
        <w:rPr>
          <w:sz w:val="24"/>
          <w:szCs w:val="24"/>
        </w:rPr>
      </w:pPr>
    </w:p>
    <w:p w:rsidR="002A485E" w:rsidRPr="00821956" w:rsidRDefault="002A485E" w:rsidP="00821956">
      <w:pPr>
        <w:tabs>
          <w:tab w:val="left" w:pos="1080"/>
        </w:tabs>
        <w:spacing w:line="240" w:lineRule="auto"/>
        <w:ind w:firstLine="540"/>
        <w:rPr>
          <w:sz w:val="24"/>
          <w:szCs w:val="24"/>
        </w:rPr>
      </w:pPr>
      <w:r w:rsidRPr="00821956">
        <w:rPr>
          <w:sz w:val="24"/>
          <w:szCs w:val="24"/>
        </w:rPr>
        <w:t>Подписи уполномоченных лиц</w:t>
      </w:r>
    </w:p>
    <w:p w:rsidR="002A485E" w:rsidRPr="00821956" w:rsidRDefault="002A485E" w:rsidP="00821956">
      <w:pPr>
        <w:tabs>
          <w:tab w:val="left" w:pos="1080"/>
        </w:tabs>
        <w:spacing w:line="240" w:lineRule="auto"/>
        <w:ind w:firstLine="540"/>
        <w:rPr>
          <w:sz w:val="24"/>
          <w:szCs w:val="24"/>
        </w:rPr>
      </w:pPr>
      <w:r w:rsidRPr="00821956">
        <w:rPr>
          <w:sz w:val="24"/>
          <w:szCs w:val="24"/>
        </w:rPr>
        <w:t>(печать банка)</w:t>
      </w:r>
    </w:p>
    <w:p w:rsidR="002A485E" w:rsidRPr="00821956" w:rsidRDefault="002A485E" w:rsidP="00821956">
      <w:pPr>
        <w:tabs>
          <w:tab w:val="left" w:pos="1080"/>
        </w:tabs>
        <w:spacing w:line="240" w:lineRule="auto"/>
        <w:ind w:firstLine="540"/>
        <w:rPr>
          <w:sz w:val="24"/>
          <w:szCs w:val="24"/>
        </w:rPr>
      </w:pPr>
    </w:p>
    <w:p w:rsidR="00477EEE" w:rsidRDefault="00477EEE" w:rsidP="00821956">
      <w:pPr>
        <w:suppressAutoHyphens w:val="0"/>
        <w:spacing w:line="240" w:lineRule="auto"/>
        <w:ind w:firstLine="0"/>
        <w:rPr>
          <w:sz w:val="24"/>
          <w:szCs w:val="24"/>
        </w:rPr>
      </w:pPr>
    </w:p>
    <w:p w:rsidR="006D0660" w:rsidRDefault="006D0660"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8B5819" w:rsidRDefault="008B5819" w:rsidP="00821956">
      <w:pPr>
        <w:suppressAutoHyphens w:val="0"/>
        <w:spacing w:line="240" w:lineRule="auto"/>
        <w:ind w:firstLine="0"/>
        <w:rPr>
          <w:sz w:val="24"/>
          <w:szCs w:val="24"/>
        </w:rPr>
      </w:pPr>
    </w:p>
    <w:p w:rsidR="008B5819" w:rsidRDefault="008B5819" w:rsidP="00821956">
      <w:pPr>
        <w:suppressAutoHyphens w:val="0"/>
        <w:spacing w:line="240" w:lineRule="auto"/>
        <w:ind w:firstLine="0"/>
        <w:rPr>
          <w:sz w:val="24"/>
          <w:szCs w:val="24"/>
        </w:rPr>
      </w:pPr>
    </w:p>
    <w:p w:rsidR="008B5819" w:rsidRDefault="008B5819" w:rsidP="00821956">
      <w:pPr>
        <w:suppressAutoHyphens w:val="0"/>
        <w:spacing w:line="240" w:lineRule="auto"/>
        <w:ind w:firstLine="0"/>
        <w:rPr>
          <w:sz w:val="24"/>
          <w:szCs w:val="24"/>
        </w:rPr>
      </w:pPr>
    </w:p>
    <w:p w:rsidR="008B5819" w:rsidRDefault="008B5819" w:rsidP="00821956">
      <w:pPr>
        <w:suppressAutoHyphens w:val="0"/>
        <w:spacing w:line="240" w:lineRule="auto"/>
        <w:ind w:firstLine="0"/>
        <w:rPr>
          <w:sz w:val="24"/>
          <w:szCs w:val="24"/>
        </w:rPr>
      </w:pPr>
    </w:p>
    <w:p w:rsidR="008B5819" w:rsidRDefault="008B5819" w:rsidP="00821956">
      <w:pPr>
        <w:suppressAutoHyphens w:val="0"/>
        <w:spacing w:line="240" w:lineRule="auto"/>
        <w:ind w:firstLine="0"/>
        <w:rPr>
          <w:sz w:val="24"/>
          <w:szCs w:val="24"/>
        </w:rPr>
      </w:pPr>
    </w:p>
    <w:p w:rsidR="008B5819" w:rsidRDefault="008B5819" w:rsidP="00821956">
      <w:pPr>
        <w:suppressAutoHyphens w:val="0"/>
        <w:spacing w:line="240" w:lineRule="auto"/>
        <w:ind w:firstLine="0"/>
        <w:rPr>
          <w:sz w:val="24"/>
          <w:szCs w:val="24"/>
        </w:rPr>
      </w:pPr>
    </w:p>
    <w:p w:rsidR="008B5819" w:rsidRDefault="008B5819" w:rsidP="00821956">
      <w:pPr>
        <w:suppressAutoHyphens w:val="0"/>
        <w:spacing w:line="240" w:lineRule="auto"/>
        <w:ind w:firstLine="0"/>
        <w:rPr>
          <w:sz w:val="24"/>
          <w:szCs w:val="24"/>
        </w:rPr>
      </w:pPr>
    </w:p>
    <w:p w:rsidR="008B5819" w:rsidRDefault="008B5819" w:rsidP="00821956">
      <w:pPr>
        <w:suppressAutoHyphens w:val="0"/>
        <w:spacing w:line="240" w:lineRule="auto"/>
        <w:ind w:firstLine="0"/>
        <w:rPr>
          <w:sz w:val="24"/>
          <w:szCs w:val="24"/>
        </w:rPr>
      </w:pPr>
    </w:p>
    <w:p w:rsidR="008B5819" w:rsidRDefault="008B5819" w:rsidP="00821956">
      <w:pPr>
        <w:suppressAutoHyphens w:val="0"/>
        <w:spacing w:line="240" w:lineRule="auto"/>
        <w:ind w:firstLine="0"/>
        <w:rPr>
          <w:sz w:val="24"/>
          <w:szCs w:val="24"/>
        </w:rPr>
      </w:pPr>
    </w:p>
    <w:p w:rsidR="008B5819" w:rsidRDefault="008B5819" w:rsidP="00821956">
      <w:pPr>
        <w:suppressAutoHyphens w:val="0"/>
        <w:spacing w:line="240" w:lineRule="auto"/>
        <w:ind w:firstLine="0"/>
        <w:rPr>
          <w:sz w:val="24"/>
          <w:szCs w:val="24"/>
        </w:rPr>
      </w:pPr>
    </w:p>
    <w:p w:rsidR="008B5819" w:rsidRDefault="008B5819" w:rsidP="00821956">
      <w:pPr>
        <w:suppressAutoHyphens w:val="0"/>
        <w:spacing w:line="240" w:lineRule="auto"/>
        <w:ind w:firstLine="0"/>
        <w:rPr>
          <w:sz w:val="24"/>
          <w:szCs w:val="24"/>
        </w:rPr>
      </w:pPr>
    </w:p>
    <w:sectPr w:rsidR="008B5819" w:rsidSect="002979A8">
      <w:footerReference w:type="even" r:id="rId36"/>
      <w:headerReference w:type="first" r:id="rId37"/>
      <w:footerReference w:type="first" r:id="rId38"/>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782" w:rsidRDefault="00710782">
      <w:pPr>
        <w:spacing w:line="240" w:lineRule="auto"/>
      </w:pPr>
      <w:r>
        <w:separator/>
      </w:r>
    </w:p>
  </w:endnote>
  <w:endnote w:type="continuationSeparator" w:id="0">
    <w:p w:rsidR="00710782" w:rsidRDefault="00710782">
      <w:pPr>
        <w:spacing w:line="240" w:lineRule="auto"/>
      </w:pPr>
      <w:r>
        <w:continuationSeparator/>
      </w:r>
    </w:p>
  </w:endnote>
  <w:endnote w:type="continuationNotice" w:id="1">
    <w:p w:rsidR="00710782" w:rsidRDefault="007107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altName w:val="MS Mincho"/>
    <w:panose1 w:val="00000000000000000000"/>
    <w:charset w:val="80"/>
    <w:family w:val="auto"/>
    <w:notTrueType/>
    <w:pitch w:val="default"/>
    <w:sig w:usb0="00000000" w:usb1="08070000" w:usb2="00000010" w:usb3="00000000" w:csb0="0002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2" w:rsidRDefault="007107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2" w:rsidRPr="00FA0376" w:rsidRDefault="00710782" w:rsidP="000104AA">
    <w:pPr>
      <w:widowControl w:val="0"/>
      <w:pBdr>
        <w:bottom w:val="single" w:sz="4" w:space="9" w:color="auto"/>
      </w:pBdr>
      <w:suppressAutoHyphens w:val="0"/>
      <w:autoSpaceDE w:val="0"/>
      <w:autoSpaceDN w:val="0"/>
      <w:adjustRightInd w:val="0"/>
      <w:spacing w:line="240" w:lineRule="auto"/>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08004D">
      <w:rPr>
        <w:noProof/>
        <w:sz w:val="16"/>
        <w:szCs w:val="16"/>
        <w:lang w:eastAsia="ru-RU"/>
      </w:rPr>
      <w:t>7</w:t>
    </w:r>
    <w:r w:rsidRPr="00FA0376">
      <w:rPr>
        <w:sz w:val="16"/>
        <w:szCs w:val="16"/>
        <w:lang w:eastAsia="ru-RU"/>
      </w:rPr>
      <w:fldChar w:fldCharType="end"/>
    </w:r>
  </w:p>
  <w:p w:rsidR="00710782" w:rsidRDefault="00710782" w:rsidP="000E14DD">
    <w:pPr>
      <w:pStyle w:val="aff3"/>
      <w:jc w:val="center"/>
    </w:pPr>
    <w:r w:rsidRPr="00A16BCD">
      <w:rPr>
        <w:sz w:val="18"/>
        <w:szCs w:val="18"/>
      </w:rPr>
      <w:t xml:space="preserve">Открытый </w:t>
    </w:r>
    <w:r w:rsidRPr="00C10234">
      <w:rPr>
        <w:sz w:val="18"/>
        <w:lang w:val="ru-RU"/>
      </w:rPr>
      <w:t xml:space="preserve">запрос предложений </w:t>
    </w:r>
    <w:r w:rsidRPr="00BB05B7">
      <w:rPr>
        <w:sz w:val="18"/>
      </w:rPr>
      <w:t>на</w:t>
    </w:r>
    <w:r>
      <w:rPr>
        <w:sz w:val="18"/>
        <w:lang w:val="ru-RU"/>
      </w:rPr>
      <w:t xml:space="preserve"> </w:t>
    </w:r>
    <w:r w:rsidRPr="00437FC6">
      <w:rPr>
        <w:sz w:val="18"/>
        <w:lang w:val="ru-RU"/>
      </w:rPr>
      <w:t>право заключения договора на поставку программного обеспечения для управления конфигурациями пользовательского оборудования АО «</w:t>
    </w:r>
    <w:proofErr w:type="spellStart"/>
    <w:r w:rsidRPr="00437FC6">
      <w:rPr>
        <w:sz w:val="18"/>
        <w:lang w:val="ru-RU"/>
      </w:rPr>
      <w:t>ЕЭнС</w:t>
    </w:r>
    <w:proofErr w:type="spellEnd"/>
    <w:r w:rsidRPr="00437FC6">
      <w:rPr>
        <w:sz w:val="18"/>
        <w:lang w:val="ru-RU"/>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2" w:rsidRDefault="0071078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2" w:rsidRDefault="00710782"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2" w:rsidRDefault="00710782"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2" w:rsidRPr="00C107B8" w:rsidRDefault="00710782"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2" w:rsidRPr="00C107B8" w:rsidRDefault="00710782" w:rsidP="00710782">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2" w:rsidRDefault="00710782" w:rsidP="00BB05B7">
    <w:pPr>
      <w:pStyle w:val="aff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2" w:rsidRPr="00C107B8" w:rsidRDefault="00710782"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782" w:rsidRDefault="00710782">
      <w:pPr>
        <w:spacing w:line="240" w:lineRule="auto"/>
      </w:pPr>
      <w:r>
        <w:separator/>
      </w:r>
    </w:p>
  </w:footnote>
  <w:footnote w:type="continuationSeparator" w:id="0">
    <w:p w:rsidR="00710782" w:rsidRDefault="00710782">
      <w:pPr>
        <w:spacing w:line="240" w:lineRule="auto"/>
      </w:pPr>
      <w:r>
        <w:continuationSeparator/>
      </w:r>
    </w:p>
  </w:footnote>
  <w:footnote w:type="continuationNotice" w:id="1">
    <w:p w:rsidR="00710782" w:rsidRDefault="00710782">
      <w:pPr>
        <w:spacing w:line="240" w:lineRule="auto"/>
      </w:pPr>
    </w:p>
  </w:footnote>
  <w:footnote w:id="2">
    <w:p w:rsidR="00710782" w:rsidRDefault="00710782" w:rsidP="00E661D7">
      <w:pPr>
        <w:pStyle w:val="afff5"/>
      </w:pPr>
      <w:r>
        <w:rPr>
          <w:rStyle w:val="afffffff6"/>
        </w:rPr>
        <w:footnoteRef/>
      </w:r>
      <w:r>
        <w:t xml:space="preserve"> В </w:t>
      </w:r>
      <w:r w:rsidRPr="008E23F4">
        <w:t>соответствии со ст. 102 НК РФ – данная информация не является налоговой тайной</w:t>
      </w:r>
    </w:p>
  </w:footnote>
  <w:footnote w:id="3">
    <w:p w:rsidR="00710782" w:rsidRDefault="00710782" w:rsidP="00E661D7">
      <w:pPr>
        <w:pStyle w:val="afff5"/>
      </w:pPr>
      <w:r>
        <w:rPr>
          <w:rStyle w:val="afffffff6"/>
        </w:rPr>
        <w:footnoteRef/>
      </w:r>
      <w:r>
        <w:t xml:space="preserve"> В </w:t>
      </w:r>
      <w:r w:rsidRPr="008E23F4">
        <w:t>соответствии со ст. 102 НК РФ – данная информация не является налоговой тайной</w:t>
      </w:r>
    </w:p>
  </w:footnote>
  <w:footnote w:id="4">
    <w:p w:rsidR="00710782" w:rsidRDefault="00710782" w:rsidP="00E661D7">
      <w:pPr>
        <w:pStyle w:val="afff5"/>
      </w:pPr>
      <w:r>
        <w:rPr>
          <w:rStyle w:val="afffffff6"/>
        </w:rPr>
        <w:footnoteRef/>
      </w:r>
      <w:r>
        <w:t xml:space="preserve"> В </w:t>
      </w:r>
      <w:r w:rsidRPr="008E23F4">
        <w:t>соответствии со ст. 102 НК РФ – данная информация не является налоговой тайной</w:t>
      </w:r>
    </w:p>
  </w:footnote>
  <w:footnote w:id="5">
    <w:p w:rsidR="00710782" w:rsidRDefault="00710782" w:rsidP="00E661D7">
      <w:pPr>
        <w:pStyle w:val="afff5"/>
      </w:pPr>
      <w:r>
        <w:rPr>
          <w:rStyle w:val="afffffff6"/>
        </w:rPr>
        <w:footnoteRef/>
      </w:r>
      <w:r>
        <w:t xml:space="preserve"> </w:t>
      </w:r>
      <w:proofErr w:type="gramStart"/>
      <w:r>
        <w:t xml:space="preserve">Лица, занимающие (занимавшие) </w:t>
      </w:r>
      <w:r w:rsidRPr="008E23F4">
        <w:t>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r>
        <w:t xml:space="preserve"> </w:t>
      </w:r>
      <w:r w:rsidRPr="003A5ADE">
        <w:rPr>
          <w:u w:val="single"/>
        </w:rPr>
        <w:t xml:space="preserve">(Перечень </w:t>
      </w:r>
      <w:r>
        <w:rPr>
          <w:u w:val="single"/>
        </w:rPr>
        <w:t>публичных должностных лиц указан в приложении к Анкете</w:t>
      </w:r>
      <w:r w:rsidRPr="003A5ADE">
        <w:rPr>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2" w:rsidRDefault="0071078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2" w:rsidRDefault="00710782"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2" w:rsidRDefault="00710782">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2" w:rsidRDefault="0071078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2" w:rsidRDefault="00710782"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2" w:rsidRDefault="00710782">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2" w:rsidRDefault="00710782"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2" w:rsidRDefault="00710782">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2" w:rsidRDefault="00710782">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2" w:rsidRDefault="00710782"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DA546378"/>
    <w:lvl w:ilvl="0">
      <w:start w:val="1"/>
      <w:numFmt w:val="decimal"/>
      <w:pStyle w:val="1"/>
      <w:lvlText w:val="%1"/>
      <w:lvlJc w:val="left"/>
      <w:pPr>
        <w:tabs>
          <w:tab w:val="num" w:pos="568"/>
        </w:tabs>
        <w:ind w:left="1000" w:hanging="432"/>
      </w:pPr>
      <w:rPr>
        <w:b/>
      </w:rPr>
    </w:lvl>
    <w:lvl w:ilvl="1">
      <w:start w:val="1"/>
      <w:numFmt w:val="decimal"/>
      <w:pStyle w:val="2"/>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0">
    <w:nsid w:val="09FF2B1D"/>
    <w:multiLevelType w:val="multilevel"/>
    <w:tmpl w:val="8FB0B43C"/>
    <w:numStyleLink w:val="a3"/>
  </w:abstractNum>
  <w:abstractNum w:abstractNumId="71">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2">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6">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78">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79">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0">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2">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3">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4">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5">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7">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0">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1">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2">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3">
    <w:nsid w:val="47FF56CE"/>
    <w:multiLevelType w:val="hybridMultilevel"/>
    <w:tmpl w:val="E3E2E2DA"/>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94">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7">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9">
    <w:nsid w:val="571331D7"/>
    <w:multiLevelType w:val="hybridMultilevel"/>
    <w:tmpl w:val="969ED362"/>
    <w:lvl w:ilvl="0" w:tplc="DEA03AD0">
      <w:start w:val="1"/>
      <w:numFmt w:val="decimal"/>
      <w:lvlText w:val="%1."/>
      <w:lvlJc w:val="left"/>
      <w:pPr>
        <w:tabs>
          <w:tab w:val="num" w:pos="1260"/>
        </w:tabs>
        <w:ind w:left="1260" w:hanging="360"/>
      </w:pPr>
      <w:rPr>
        <w:rFonts w:hint="default"/>
        <w:b w:val="0"/>
        <w:sz w:val="20"/>
        <w:szCs w:val="20"/>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00">
    <w:nsid w:val="58103000"/>
    <w:multiLevelType w:val="hybridMultilevel"/>
    <w:tmpl w:val="7C96E398"/>
    <w:lvl w:ilvl="0" w:tplc="19D0ACA6">
      <w:start w:val="1"/>
      <w:numFmt w:val="bullet"/>
      <w:lvlText w:val=""/>
      <w:lvlJc w:val="left"/>
      <w:pPr>
        <w:tabs>
          <w:tab w:val="num" w:pos="1134"/>
        </w:tabs>
        <w:ind w:left="0" w:firstLine="851"/>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1">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4">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5">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6">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7">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8">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09">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0">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11">
    <w:nsid w:val="755F7DCF"/>
    <w:multiLevelType w:val="multilevel"/>
    <w:tmpl w:val="8FB0B43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135" w:hanging="567"/>
      </w:pPr>
      <w:rPr>
        <w:rFonts w:hint="default"/>
      </w:rPr>
    </w:lvl>
    <w:lvl w:ilvl="3">
      <w:start w:val="1"/>
      <w:numFmt w:val="decimal"/>
      <w:lvlText w:val="%1.%2.%3.%4."/>
      <w:lvlJc w:val="left"/>
      <w:pPr>
        <w:ind w:left="1816" w:hanging="681"/>
      </w:pPr>
      <w:rPr>
        <w:rFonts w:hint="default"/>
      </w:rPr>
    </w:lvl>
    <w:lvl w:ilvl="4">
      <w:start w:val="1"/>
      <w:numFmt w:val="decimal"/>
      <w:lvlText w:val="%1.%2.%3.%4.%5."/>
      <w:lvlJc w:val="left"/>
      <w:pPr>
        <w:ind w:left="1304" w:hanging="794"/>
      </w:pPr>
      <w:rPr>
        <w:rFonts w:hint="default"/>
      </w:rPr>
    </w:lvl>
    <w:lvl w:ilvl="5">
      <w:start w:val="1"/>
      <w:numFmt w:val="russianLower"/>
      <w:lvlRestart w:val="4"/>
      <w:lvlText w:val="%6)"/>
      <w:lvlJc w:val="left"/>
      <w:pPr>
        <w:ind w:left="340" w:hanging="340"/>
      </w:pPr>
      <w:rPr>
        <w:rFonts w:hint="default"/>
      </w:rPr>
    </w:lvl>
    <w:lvl w:ilvl="6">
      <w:start w:val="1"/>
      <w:numFmt w:val="decimal"/>
      <w:suff w:val="nothing"/>
      <w:lvlText w:val="Форма %7"/>
      <w:lvlJc w:val="right"/>
      <w:pPr>
        <w:ind w:left="0" w:firstLine="28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103"/>
  </w:num>
  <w:num w:numId="8">
    <w:abstractNumId w:val="107"/>
  </w:num>
  <w:num w:numId="9">
    <w:abstractNumId w:val="75"/>
  </w:num>
  <w:num w:numId="10">
    <w:abstractNumId w:val="85"/>
  </w:num>
  <w:num w:numId="11">
    <w:abstractNumId w:val="89"/>
  </w:num>
  <w:num w:numId="12">
    <w:abstractNumId w:val="95"/>
  </w:num>
  <w:num w:numId="13">
    <w:abstractNumId w:val="94"/>
  </w:num>
  <w:num w:numId="14">
    <w:abstractNumId w:val="112"/>
  </w:num>
  <w:num w:numId="15">
    <w:abstractNumId w:val="96"/>
  </w:num>
  <w:num w:numId="16">
    <w:abstractNumId w:val="80"/>
  </w:num>
  <w:num w:numId="17">
    <w:abstractNumId w:val="77"/>
  </w:num>
  <w:num w:numId="18">
    <w:abstractNumId w:val="113"/>
  </w:num>
  <w:num w:numId="19">
    <w:abstractNumId w:val="109"/>
  </w:num>
  <w:num w:numId="20">
    <w:abstractNumId w:val="98"/>
  </w:num>
  <w:num w:numId="21">
    <w:abstractNumId w:val="79"/>
  </w:num>
  <w:num w:numId="22">
    <w:abstractNumId w:val="82"/>
  </w:num>
  <w:num w:numId="23">
    <w:abstractNumId w:val="83"/>
  </w:num>
  <w:num w:numId="24">
    <w:abstractNumId w:val="91"/>
  </w:num>
  <w:num w:numId="25">
    <w:abstractNumId w:val="87"/>
  </w:num>
  <w:num w:numId="26">
    <w:abstractNumId w:val="101"/>
  </w:num>
  <w:num w:numId="27">
    <w:abstractNumId w:val="81"/>
  </w:num>
  <w:num w:numId="28">
    <w:abstractNumId w:val="105"/>
  </w:num>
  <w:num w:numId="29">
    <w:abstractNumId w:val="104"/>
  </w:num>
  <w:num w:numId="30">
    <w:abstractNumId w:val="86"/>
  </w:num>
  <w:num w:numId="31">
    <w:abstractNumId w:val="72"/>
  </w:num>
  <w:num w:numId="32">
    <w:abstractNumId w:val="78"/>
  </w:num>
  <w:num w:numId="33">
    <w:abstractNumId w:val="110"/>
  </w:num>
  <w:num w:numId="34">
    <w:abstractNumId w:val="71"/>
  </w:num>
  <w:num w:numId="35">
    <w:abstractNumId w:val="69"/>
  </w:num>
  <w:num w:numId="36">
    <w:abstractNumId w:val="100"/>
  </w:num>
  <w:num w:numId="37">
    <w:abstractNumId w:val="97"/>
  </w:num>
  <w:num w:numId="38">
    <w:abstractNumId w:val="73"/>
  </w:num>
  <w:num w:numId="39">
    <w:abstractNumId w:val="88"/>
  </w:num>
  <w:num w:numId="40">
    <w:abstractNumId w:val="106"/>
  </w:num>
  <w:num w:numId="41">
    <w:abstractNumId w:val="84"/>
  </w:num>
  <w:num w:numId="42">
    <w:abstractNumId w:val="70"/>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1702"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958"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3">
    <w:abstractNumId w:val="70"/>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44">
    <w:abstractNumId w:val="108"/>
  </w:num>
  <w:num w:numId="45">
    <w:abstractNumId w:val="74"/>
  </w:num>
  <w:num w:numId="46">
    <w:abstractNumId w:val="90"/>
  </w:num>
  <w:num w:numId="47">
    <w:abstractNumId w:val="76"/>
  </w:num>
  <w:num w:numId="48">
    <w:abstractNumId w:val="92"/>
  </w:num>
  <w:num w:numId="49">
    <w:abstractNumId w:val="93"/>
  </w:num>
  <w:num w:numId="50">
    <w:abstractNumId w:val="1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1135" w:hanging="567"/>
        </w:pPr>
        <w:rPr>
          <w:rFonts w:hint="default"/>
        </w:rPr>
      </w:lvl>
    </w:lvlOverride>
    <w:lvlOverride w:ilvl="3">
      <w:lvl w:ilvl="3">
        <w:start w:val="1"/>
        <w:numFmt w:val="decimal"/>
        <w:lvlText w:val="%1.%2.%3.%4."/>
        <w:lvlJc w:val="left"/>
        <w:pPr>
          <w:ind w:left="1816" w:hanging="681"/>
        </w:pPr>
        <w:rPr>
          <w:rFonts w:hint="default"/>
        </w:rPr>
      </w:lvl>
    </w:lvlOverride>
    <w:lvlOverride w:ilvl="4">
      <w:lvl w:ilvl="4">
        <w:start w:val="1"/>
        <w:numFmt w:val="decimal"/>
        <w:lvlText w:val="%1.%2.%3.%4.%5."/>
        <w:lvlJc w:val="left"/>
        <w:pPr>
          <w:ind w:left="1304" w:hanging="794"/>
        </w:pPr>
        <w:rPr>
          <w:rFonts w:hint="default"/>
        </w:rPr>
      </w:lvl>
    </w:lvlOverride>
    <w:lvlOverride w:ilvl="5">
      <w:lvl w:ilvl="5">
        <w:start w:val="1"/>
        <w:numFmt w:val="russianLower"/>
        <w:lvlRestart w:val="4"/>
        <w:lvlText w:val="%6)"/>
        <w:lvlJc w:val="left"/>
        <w:pPr>
          <w:ind w:left="340" w:hanging="340"/>
        </w:pPr>
        <w:rPr>
          <w:rFonts w:hint="default"/>
          <w:b w:val="0"/>
        </w:rPr>
      </w:lvl>
    </w:lvlOverride>
    <w:lvlOverride w:ilvl="6">
      <w:lvl w:ilvl="6">
        <w:start w:val="1"/>
        <w:numFmt w:val="decimal"/>
        <w:suff w:val="nothing"/>
        <w:lvlText w:val="Форма %7"/>
        <w:lvlJc w:val="right"/>
        <w:pPr>
          <w:ind w:left="0" w:firstLine="288"/>
        </w:pPr>
        <w:rPr>
          <w:rFonts w:hint="default"/>
          <w:b/>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9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374785"/>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B2E"/>
    <w:rsid w:val="000047CE"/>
    <w:rsid w:val="0000573D"/>
    <w:rsid w:val="00006EAA"/>
    <w:rsid w:val="00007983"/>
    <w:rsid w:val="000104AA"/>
    <w:rsid w:val="0001062C"/>
    <w:rsid w:val="00011BF5"/>
    <w:rsid w:val="0001264E"/>
    <w:rsid w:val="0001436F"/>
    <w:rsid w:val="000146F1"/>
    <w:rsid w:val="00014C0E"/>
    <w:rsid w:val="00014E31"/>
    <w:rsid w:val="00015BBC"/>
    <w:rsid w:val="00016C74"/>
    <w:rsid w:val="000173F8"/>
    <w:rsid w:val="000205B6"/>
    <w:rsid w:val="00022797"/>
    <w:rsid w:val="00023B6E"/>
    <w:rsid w:val="000264CC"/>
    <w:rsid w:val="00027446"/>
    <w:rsid w:val="00027C0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239B"/>
    <w:rsid w:val="000425BD"/>
    <w:rsid w:val="00043DDE"/>
    <w:rsid w:val="000443F3"/>
    <w:rsid w:val="000446AA"/>
    <w:rsid w:val="00046356"/>
    <w:rsid w:val="00046438"/>
    <w:rsid w:val="00046691"/>
    <w:rsid w:val="00047253"/>
    <w:rsid w:val="000506A1"/>
    <w:rsid w:val="000511F7"/>
    <w:rsid w:val="000525EE"/>
    <w:rsid w:val="0005501B"/>
    <w:rsid w:val="00055C84"/>
    <w:rsid w:val="00061948"/>
    <w:rsid w:val="0006355E"/>
    <w:rsid w:val="00065C4C"/>
    <w:rsid w:val="00067605"/>
    <w:rsid w:val="0007043F"/>
    <w:rsid w:val="0007062D"/>
    <w:rsid w:val="00071C18"/>
    <w:rsid w:val="00072E1B"/>
    <w:rsid w:val="000734E8"/>
    <w:rsid w:val="00075FD8"/>
    <w:rsid w:val="00076D8B"/>
    <w:rsid w:val="00077FB6"/>
    <w:rsid w:val="0008004D"/>
    <w:rsid w:val="00081955"/>
    <w:rsid w:val="00082421"/>
    <w:rsid w:val="00082E06"/>
    <w:rsid w:val="000830EC"/>
    <w:rsid w:val="00083FBA"/>
    <w:rsid w:val="000854A5"/>
    <w:rsid w:val="000875CC"/>
    <w:rsid w:val="00087AA6"/>
    <w:rsid w:val="00087EB5"/>
    <w:rsid w:val="0009087F"/>
    <w:rsid w:val="00092967"/>
    <w:rsid w:val="00092DA5"/>
    <w:rsid w:val="00093734"/>
    <w:rsid w:val="000942AA"/>
    <w:rsid w:val="000956CF"/>
    <w:rsid w:val="00096E9D"/>
    <w:rsid w:val="000A18EB"/>
    <w:rsid w:val="000A5603"/>
    <w:rsid w:val="000A5636"/>
    <w:rsid w:val="000A579D"/>
    <w:rsid w:val="000A6857"/>
    <w:rsid w:val="000A7F25"/>
    <w:rsid w:val="000B19F3"/>
    <w:rsid w:val="000B1F2E"/>
    <w:rsid w:val="000B291A"/>
    <w:rsid w:val="000B2C06"/>
    <w:rsid w:val="000B4A2F"/>
    <w:rsid w:val="000C1107"/>
    <w:rsid w:val="000C14F5"/>
    <w:rsid w:val="000C237F"/>
    <w:rsid w:val="000C30CF"/>
    <w:rsid w:val="000C41BE"/>
    <w:rsid w:val="000C43A3"/>
    <w:rsid w:val="000C60B4"/>
    <w:rsid w:val="000C702E"/>
    <w:rsid w:val="000C72DE"/>
    <w:rsid w:val="000D1F75"/>
    <w:rsid w:val="000D2199"/>
    <w:rsid w:val="000D2DBD"/>
    <w:rsid w:val="000D334A"/>
    <w:rsid w:val="000D4ABD"/>
    <w:rsid w:val="000D571B"/>
    <w:rsid w:val="000D62FB"/>
    <w:rsid w:val="000D67B1"/>
    <w:rsid w:val="000E024A"/>
    <w:rsid w:val="000E0AE1"/>
    <w:rsid w:val="000E14DD"/>
    <w:rsid w:val="000E1902"/>
    <w:rsid w:val="000E2758"/>
    <w:rsid w:val="000E37A8"/>
    <w:rsid w:val="000E4EC6"/>
    <w:rsid w:val="000E5E31"/>
    <w:rsid w:val="000F0CD3"/>
    <w:rsid w:val="000F1F86"/>
    <w:rsid w:val="000F72C1"/>
    <w:rsid w:val="000F7C6B"/>
    <w:rsid w:val="00101583"/>
    <w:rsid w:val="00101E82"/>
    <w:rsid w:val="001037FC"/>
    <w:rsid w:val="00104B1E"/>
    <w:rsid w:val="00104DB7"/>
    <w:rsid w:val="00105E66"/>
    <w:rsid w:val="001102DE"/>
    <w:rsid w:val="00111C79"/>
    <w:rsid w:val="00112084"/>
    <w:rsid w:val="001124F8"/>
    <w:rsid w:val="001134CE"/>
    <w:rsid w:val="00113564"/>
    <w:rsid w:val="0011547D"/>
    <w:rsid w:val="00115AD4"/>
    <w:rsid w:val="0012322A"/>
    <w:rsid w:val="00123C70"/>
    <w:rsid w:val="001250C8"/>
    <w:rsid w:val="0012590A"/>
    <w:rsid w:val="00131F30"/>
    <w:rsid w:val="001324A1"/>
    <w:rsid w:val="00133077"/>
    <w:rsid w:val="0013328C"/>
    <w:rsid w:val="00133AE8"/>
    <w:rsid w:val="00134613"/>
    <w:rsid w:val="00134695"/>
    <w:rsid w:val="00134962"/>
    <w:rsid w:val="00134AE9"/>
    <w:rsid w:val="00137BBF"/>
    <w:rsid w:val="00140BE8"/>
    <w:rsid w:val="00142B35"/>
    <w:rsid w:val="001519E9"/>
    <w:rsid w:val="0015472B"/>
    <w:rsid w:val="0015530A"/>
    <w:rsid w:val="00156723"/>
    <w:rsid w:val="00156EC5"/>
    <w:rsid w:val="00156F94"/>
    <w:rsid w:val="00157A6B"/>
    <w:rsid w:val="0016246B"/>
    <w:rsid w:val="00162A8F"/>
    <w:rsid w:val="00163B61"/>
    <w:rsid w:val="00170C72"/>
    <w:rsid w:val="001716DB"/>
    <w:rsid w:val="0017193F"/>
    <w:rsid w:val="00171FEF"/>
    <w:rsid w:val="00172885"/>
    <w:rsid w:val="00174A4B"/>
    <w:rsid w:val="001755D8"/>
    <w:rsid w:val="00175C4A"/>
    <w:rsid w:val="00175EDF"/>
    <w:rsid w:val="00176AFD"/>
    <w:rsid w:val="00176DD9"/>
    <w:rsid w:val="0017732D"/>
    <w:rsid w:val="001777E6"/>
    <w:rsid w:val="00177CCC"/>
    <w:rsid w:val="0018103F"/>
    <w:rsid w:val="001819A2"/>
    <w:rsid w:val="00183324"/>
    <w:rsid w:val="00183C7F"/>
    <w:rsid w:val="00183CDE"/>
    <w:rsid w:val="001852B3"/>
    <w:rsid w:val="00185F8B"/>
    <w:rsid w:val="00187865"/>
    <w:rsid w:val="00190AEA"/>
    <w:rsid w:val="00191E8E"/>
    <w:rsid w:val="00192F71"/>
    <w:rsid w:val="00193067"/>
    <w:rsid w:val="001931D7"/>
    <w:rsid w:val="001944BA"/>
    <w:rsid w:val="001954E5"/>
    <w:rsid w:val="00196815"/>
    <w:rsid w:val="001A0FFC"/>
    <w:rsid w:val="001A1D23"/>
    <w:rsid w:val="001A1E00"/>
    <w:rsid w:val="001A3611"/>
    <w:rsid w:val="001A6007"/>
    <w:rsid w:val="001A6511"/>
    <w:rsid w:val="001A7E6F"/>
    <w:rsid w:val="001B076A"/>
    <w:rsid w:val="001B0CCC"/>
    <w:rsid w:val="001B0E6D"/>
    <w:rsid w:val="001B19C1"/>
    <w:rsid w:val="001B3389"/>
    <w:rsid w:val="001B360D"/>
    <w:rsid w:val="001B7162"/>
    <w:rsid w:val="001B7E08"/>
    <w:rsid w:val="001C01F9"/>
    <w:rsid w:val="001C325A"/>
    <w:rsid w:val="001C53D9"/>
    <w:rsid w:val="001C7617"/>
    <w:rsid w:val="001D3634"/>
    <w:rsid w:val="001D7C3C"/>
    <w:rsid w:val="001E03D8"/>
    <w:rsid w:val="001E0693"/>
    <w:rsid w:val="001E148E"/>
    <w:rsid w:val="001E3577"/>
    <w:rsid w:val="001E4152"/>
    <w:rsid w:val="001E6CEB"/>
    <w:rsid w:val="001F0583"/>
    <w:rsid w:val="001F0956"/>
    <w:rsid w:val="001F15DE"/>
    <w:rsid w:val="001F34BB"/>
    <w:rsid w:val="001F3569"/>
    <w:rsid w:val="001F5970"/>
    <w:rsid w:val="001F5A31"/>
    <w:rsid w:val="001F6758"/>
    <w:rsid w:val="001F7317"/>
    <w:rsid w:val="001F7A30"/>
    <w:rsid w:val="00203052"/>
    <w:rsid w:val="00203D2A"/>
    <w:rsid w:val="00205559"/>
    <w:rsid w:val="00206836"/>
    <w:rsid w:val="002068A7"/>
    <w:rsid w:val="002068C9"/>
    <w:rsid w:val="00207E79"/>
    <w:rsid w:val="00210967"/>
    <w:rsid w:val="00210BB0"/>
    <w:rsid w:val="0021249D"/>
    <w:rsid w:val="00212933"/>
    <w:rsid w:val="002136D6"/>
    <w:rsid w:val="0021380E"/>
    <w:rsid w:val="0021647B"/>
    <w:rsid w:val="002168B8"/>
    <w:rsid w:val="00217ACE"/>
    <w:rsid w:val="002204B0"/>
    <w:rsid w:val="0022077C"/>
    <w:rsid w:val="00221884"/>
    <w:rsid w:val="00222B6E"/>
    <w:rsid w:val="0022532C"/>
    <w:rsid w:val="002264E4"/>
    <w:rsid w:val="0023087A"/>
    <w:rsid w:val="0023118A"/>
    <w:rsid w:val="0023272D"/>
    <w:rsid w:val="00232E7C"/>
    <w:rsid w:val="00232FD8"/>
    <w:rsid w:val="002350E5"/>
    <w:rsid w:val="00235410"/>
    <w:rsid w:val="002368B6"/>
    <w:rsid w:val="00236A91"/>
    <w:rsid w:val="0023759A"/>
    <w:rsid w:val="0023778A"/>
    <w:rsid w:val="00241429"/>
    <w:rsid w:val="00242D62"/>
    <w:rsid w:val="00243AE6"/>
    <w:rsid w:val="00244716"/>
    <w:rsid w:val="00245A94"/>
    <w:rsid w:val="002470ED"/>
    <w:rsid w:val="00247CC0"/>
    <w:rsid w:val="002504A2"/>
    <w:rsid w:val="00251220"/>
    <w:rsid w:val="00251B75"/>
    <w:rsid w:val="00256501"/>
    <w:rsid w:val="002565A4"/>
    <w:rsid w:val="00256F08"/>
    <w:rsid w:val="00260F79"/>
    <w:rsid w:val="00262620"/>
    <w:rsid w:val="002652D9"/>
    <w:rsid w:val="0027043F"/>
    <w:rsid w:val="00270DC0"/>
    <w:rsid w:val="00273EB7"/>
    <w:rsid w:val="00274540"/>
    <w:rsid w:val="002747FB"/>
    <w:rsid w:val="002760BE"/>
    <w:rsid w:val="002762F8"/>
    <w:rsid w:val="002764AF"/>
    <w:rsid w:val="002814F9"/>
    <w:rsid w:val="00283061"/>
    <w:rsid w:val="00283BF6"/>
    <w:rsid w:val="002848CF"/>
    <w:rsid w:val="00285A05"/>
    <w:rsid w:val="0029211F"/>
    <w:rsid w:val="002946EF"/>
    <w:rsid w:val="00297228"/>
    <w:rsid w:val="002979A8"/>
    <w:rsid w:val="00297FA1"/>
    <w:rsid w:val="002A08A6"/>
    <w:rsid w:val="002A0DBC"/>
    <w:rsid w:val="002A1B14"/>
    <w:rsid w:val="002A23E3"/>
    <w:rsid w:val="002A258B"/>
    <w:rsid w:val="002A485E"/>
    <w:rsid w:val="002A5B42"/>
    <w:rsid w:val="002B2C73"/>
    <w:rsid w:val="002B2E5A"/>
    <w:rsid w:val="002B3037"/>
    <w:rsid w:val="002B401D"/>
    <w:rsid w:val="002B456C"/>
    <w:rsid w:val="002B4EA6"/>
    <w:rsid w:val="002B76A5"/>
    <w:rsid w:val="002C2A88"/>
    <w:rsid w:val="002D213E"/>
    <w:rsid w:val="002D2AA4"/>
    <w:rsid w:val="002D41BC"/>
    <w:rsid w:val="002D72D3"/>
    <w:rsid w:val="002E07FA"/>
    <w:rsid w:val="002E084F"/>
    <w:rsid w:val="002E1ACF"/>
    <w:rsid w:val="002E4E3F"/>
    <w:rsid w:val="002E7F1D"/>
    <w:rsid w:val="002F08EC"/>
    <w:rsid w:val="002F3EB0"/>
    <w:rsid w:val="002F4733"/>
    <w:rsid w:val="002F6816"/>
    <w:rsid w:val="002F781C"/>
    <w:rsid w:val="002F78F1"/>
    <w:rsid w:val="002F7F55"/>
    <w:rsid w:val="00301657"/>
    <w:rsid w:val="00301727"/>
    <w:rsid w:val="003032B6"/>
    <w:rsid w:val="00304CD0"/>
    <w:rsid w:val="00304F27"/>
    <w:rsid w:val="0030700D"/>
    <w:rsid w:val="00307249"/>
    <w:rsid w:val="0031026C"/>
    <w:rsid w:val="003126E8"/>
    <w:rsid w:val="003129D4"/>
    <w:rsid w:val="00312AC7"/>
    <w:rsid w:val="00312D09"/>
    <w:rsid w:val="00313084"/>
    <w:rsid w:val="00314F66"/>
    <w:rsid w:val="00316447"/>
    <w:rsid w:val="00317667"/>
    <w:rsid w:val="00317B8F"/>
    <w:rsid w:val="00321E72"/>
    <w:rsid w:val="0032228F"/>
    <w:rsid w:val="00322BB8"/>
    <w:rsid w:val="003240BA"/>
    <w:rsid w:val="0032422B"/>
    <w:rsid w:val="003260D1"/>
    <w:rsid w:val="00326F63"/>
    <w:rsid w:val="00330669"/>
    <w:rsid w:val="003306FB"/>
    <w:rsid w:val="003331F0"/>
    <w:rsid w:val="00334232"/>
    <w:rsid w:val="003345FE"/>
    <w:rsid w:val="00335329"/>
    <w:rsid w:val="003379CB"/>
    <w:rsid w:val="00337F12"/>
    <w:rsid w:val="00337FB1"/>
    <w:rsid w:val="00340B61"/>
    <w:rsid w:val="0034149E"/>
    <w:rsid w:val="003417F7"/>
    <w:rsid w:val="00342AE6"/>
    <w:rsid w:val="00342FFA"/>
    <w:rsid w:val="0034341A"/>
    <w:rsid w:val="00344FCF"/>
    <w:rsid w:val="00345CCA"/>
    <w:rsid w:val="00346F8D"/>
    <w:rsid w:val="00350EF4"/>
    <w:rsid w:val="0035142D"/>
    <w:rsid w:val="003541D0"/>
    <w:rsid w:val="0035479A"/>
    <w:rsid w:val="00354FB0"/>
    <w:rsid w:val="00355099"/>
    <w:rsid w:val="0035685B"/>
    <w:rsid w:val="00356DF1"/>
    <w:rsid w:val="0035708A"/>
    <w:rsid w:val="00357BE8"/>
    <w:rsid w:val="00361622"/>
    <w:rsid w:val="00361B8A"/>
    <w:rsid w:val="00362F4F"/>
    <w:rsid w:val="0036469E"/>
    <w:rsid w:val="00364BFC"/>
    <w:rsid w:val="00365234"/>
    <w:rsid w:val="00366D5C"/>
    <w:rsid w:val="00371C57"/>
    <w:rsid w:val="0037230F"/>
    <w:rsid w:val="00372F63"/>
    <w:rsid w:val="0037363E"/>
    <w:rsid w:val="00375A91"/>
    <w:rsid w:val="003826B4"/>
    <w:rsid w:val="003832F6"/>
    <w:rsid w:val="003840C8"/>
    <w:rsid w:val="003840D3"/>
    <w:rsid w:val="00385359"/>
    <w:rsid w:val="00390D6B"/>
    <w:rsid w:val="003927CB"/>
    <w:rsid w:val="0039400A"/>
    <w:rsid w:val="00394726"/>
    <w:rsid w:val="00394850"/>
    <w:rsid w:val="00394B78"/>
    <w:rsid w:val="00395D5B"/>
    <w:rsid w:val="003A1DD4"/>
    <w:rsid w:val="003A31F0"/>
    <w:rsid w:val="003A38F3"/>
    <w:rsid w:val="003A3E35"/>
    <w:rsid w:val="003A4D9F"/>
    <w:rsid w:val="003A5CD0"/>
    <w:rsid w:val="003A7B62"/>
    <w:rsid w:val="003B06FE"/>
    <w:rsid w:val="003B0905"/>
    <w:rsid w:val="003B23E0"/>
    <w:rsid w:val="003B2DC7"/>
    <w:rsid w:val="003B3362"/>
    <w:rsid w:val="003C034E"/>
    <w:rsid w:val="003C090C"/>
    <w:rsid w:val="003C0B2F"/>
    <w:rsid w:val="003C164F"/>
    <w:rsid w:val="003C194A"/>
    <w:rsid w:val="003C2C7D"/>
    <w:rsid w:val="003C3CB6"/>
    <w:rsid w:val="003C47C1"/>
    <w:rsid w:val="003C4CB7"/>
    <w:rsid w:val="003C56F9"/>
    <w:rsid w:val="003C6015"/>
    <w:rsid w:val="003C72D4"/>
    <w:rsid w:val="003D02BE"/>
    <w:rsid w:val="003D1141"/>
    <w:rsid w:val="003D2D41"/>
    <w:rsid w:val="003D2DD4"/>
    <w:rsid w:val="003D3D44"/>
    <w:rsid w:val="003D4D5E"/>
    <w:rsid w:val="003D726B"/>
    <w:rsid w:val="003D7407"/>
    <w:rsid w:val="003D7C16"/>
    <w:rsid w:val="003E01B8"/>
    <w:rsid w:val="003E0DFC"/>
    <w:rsid w:val="003E2717"/>
    <w:rsid w:val="003E44F8"/>
    <w:rsid w:val="003E50E6"/>
    <w:rsid w:val="003E63F6"/>
    <w:rsid w:val="003F22D7"/>
    <w:rsid w:val="003F44A9"/>
    <w:rsid w:val="003F4CD5"/>
    <w:rsid w:val="003F5014"/>
    <w:rsid w:val="003F513C"/>
    <w:rsid w:val="003F6042"/>
    <w:rsid w:val="003F6889"/>
    <w:rsid w:val="003F70A1"/>
    <w:rsid w:val="00400C79"/>
    <w:rsid w:val="00400D7D"/>
    <w:rsid w:val="00400E46"/>
    <w:rsid w:val="004015E9"/>
    <w:rsid w:val="0040211F"/>
    <w:rsid w:val="00403042"/>
    <w:rsid w:val="00404BF4"/>
    <w:rsid w:val="00405F3A"/>
    <w:rsid w:val="004065C0"/>
    <w:rsid w:val="0040694C"/>
    <w:rsid w:val="00407B30"/>
    <w:rsid w:val="004114DF"/>
    <w:rsid w:val="00412590"/>
    <w:rsid w:val="00415D77"/>
    <w:rsid w:val="00416F2A"/>
    <w:rsid w:val="00417E99"/>
    <w:rsid w:val="00417F0B"/>
    <w:rsid w:val="00420F24"/>
    <w:rsid w:val="00421F58"/>
    <w:rsid w:val="00421F7C"/>
    <w:rsid w:val="00422643"/>
    <w:rsid w:val="004226BB"/>
    <w:rsid w:val="004235D1"/>
    <w:rsid w:val="00423EC4"/>
    <w:rsid w:val="0042632C"/>
    <w:rsid w:val="00426B53"/>
    <w:rsid w:val="0043472A"/>
    <w:rsid w:val="00434F3C"/>
    <w:rsid w:val="004356CB"/>
    <w:rsid w:val="004360F5"/>
    <w:rsid w:val="00436967"/>
    <w:rsid w:val="00436B38"/>
    <w:rsid w:val="00437CCA"/>
    <w:rsid w:val="00437FC6"/>
    <w:rsid w:val="004406A6"/>
    <w:rsid w:val="00440837"/>
    <w:rsid w:val="00440928"/>
    <w:rsid w:val="004426D1"/>
    <w:rsid w:val="00443E0B"/>
    <w:rsid w:val="004444BA"/>
    <w:rsid w:val="00444D1F"/>
    <w:rsid w:val="004477F5"/>
    <w:rsid w:val="004479B4"/>
    <w:rsid w:val="00451531"/>
    <w:rsid w:val="00451FAE"/>
    <w:rsid w:val="004526BC"/>
    <w:rsid w:val="0045639A"/>
    <w:rsid w:val="00457F60"/>
    <w:rsid w:val="004601A2"/>
    <w:rsid w:val="0046092A"/>
    <w:rsid w:val="004615F2"/>
    <w:rsid w:val="004632F0"/>
    <w:rsid w:val="0046353B"/>
    <w:rsid w:val="004657D0"/>
    <w:rsid w:val="004707FE"/>
    <w:rsid w:val="00470F4F"/>
    <w:rsid w:val="00471508"/>
    <w:rsid w:val="0047173C"/>
    <w:rsid w:val="00471FF3"/>
    <w:rsid w:val="00472435"/>
    <w:rsid w:val="004726A2"/>
    <w:rsid w:val="00473053"/>
    <w:rsid w:val="0047380C"/>
    <w:rsid w:val="00473DEB"/>
    <w:rsid w:val="00474F01"/>
    <w:rsid w:val="00474F9B"/>
    <w:rsid w:val="004753D3"/>
    <w:rsid w:val="0047756B"/>
    <w:rsid w:val="00477EEE"/>
    <w:rsid w:val="0048021C"/>
    <w:rsid w:val="00481173"/>
    <w:rsid w:val="004811BD"/>
    <w:rsid w:val="004831D3"/>
    <w:rsid w:val="004834EF"/>
    <w:rsid w:val="00485506"/>
    <w:rsid w:val="004857BD"/>
    <w:rsid w:val="004925B9"/>
    <w:rsid w:val="00492CA3"/>
    <w:rsid w:val="00494812"/>
    <w:rsid w:val="00494BE6"/>
    <w:rsid w:val="00496CB3"/>
    <w:rsid w:val="00497E28"/>
    <w:rsid w:val="004A1861"/>
    <w:rsid w:val="004A3882"/>
    <w:rsid w:val="004A3A59"/>
    <w:rsid w:val="004B027C"/>
    <w:rsid w:val="004B3361"/>
    <w:rsid w:val="004B4126"/>
    <w:rsid w:val="004B5EB3"/>
    <w:rsid w:val="004C0ACD"/>
    <w:rsid w:val="004C0F1F"/>
    <w:rsid w:val="004C12F5"/>
    <w:rsid w:val="004C1F47"/>
    <w:rsid w:val="004C243C"/>
    <w:rsid w:val="004C255B"/>
    <w:rsid w:val="004C2695"/>
    <w:rsid w:val="004C347E"/>
    <w:rsid w:val="004C35CC"/>
    <w:rsid w:val="004C3F1D"/>
    <w:rsid w:val="004C47C5"/>
    <w:rsid w:val="004C5164"/>
    <w:rsid w:val="004C5DD3"/>
    <w:rsid w:val="004C70C3"/>
    <w:rsid w:val="004C7D00"/>
    <w:rsid w:val="004D17BD"/>
    <w:rsid w:val="004D19A8"/>
    <w:rsid w:val="004D3E75"/>
    <w:rsid w:val="004D431C"/>
    <w:rsid w:val="004D4926"/>
    <w:rsid w:val="004D49AB"/>
    <w:rsid w:val="004D69E6"/>
    <w:rsid w:val="004D6BE8"/>
    <w:rsid w:val="004E1D0C"/>
    <w:rsid w:val="004E2BFC"/>
    <w:rsid w:val="004E4D11"/>
    <w:rsid w:val="004E7491"/>
    <w:rsid w:val="004E7EA4"/>
    <w:rsid w:val="004F08FC"/>
    <w:rsid w:val="004F20EA"/>
    <w:rsid w:val="004F28DE"/>
    <w:rsid w:val="004F3DEE"/>
    <w:rsid w:val="004F4B2C"/>
    <w:rsid w:val="004F563A"/>
    <w:rsid w:val="004F577B"/>
    <w:rsid w:val="004F5D95"/>
    <w:rsid w:val="004F67C9"/>
    <w:rsid w:val="005031D0"/>
    <w:rsid w:val="0050336F"/>
    <w:rsid w:val="005034CE"/>
    <w:rsid w:val="00505B69"/>
    <w:rsid w:val="005133C7"/>
    <w:rsid w:val="00514999"/>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26FD9"/>
    <w:rsid w:val="00533438"/>
    <w:rsid w:val="005335FE"/>
    <w:rsid w:val="00534967"/>
    <w:rsid w:val="00534DFA"/>
    <w:rsid w:val="00535237"/>
    <w:rsid w:val="00535801"/>
    <w:rsid w:val="005375B4"/>
    <w:rsid w:val="00537CC6"/>
    <w:rsid w:val="0054020B"/>
    <w:rsid w:val="0054114E"/>
    <w:rsid w:val="00542BEC"/>
    <w:rsid w:val="005439A7"/>
    <w:rsid w:val="00544FB0"/>
    <w:rsid w:val="00546455"/>
    <w:rsid w:val="00546583"/>
    <w:rsid w:val="00552264"/>
    <w:rsid w:val="00552FC3"/>
    <w:rsid w:val="00553367"/>
    <w:rsid w:val="0055356E"/>
    <w:rsid w:val="00553B6E"/>
    <w:rsid w:val="00554B26"/>
    <w:rsid w:val="00556C74"/>
    <w:rsid w:val="00562E5E"/>
    <w:rsid w:val="005631D9"/>
    <w:rsid w:val="005641F9"/>
    <w:rsid w:val="00564869"/>
    <w:rsid w:val="00565FD8"/>
    <w:rsid w:val="00566301"/>
    <w:rsid w:val="0056696F"/>
    <w:rsid w:val="00570124"/>
    <w:rsid w:val="00571C83"/>
    <w:rsid w:val="005729C3"/>
    <w:rsid w:val="00572EA1"/>
    <w:rsid w:val="0058395A"/>
    <w:rsid w:val="00584DFA"/>
    <w:rsid w:val="005878D5"/>
    <w:rsid w:val="00590CE2"/>
    <w:rsid w:val="00590E3D"/>
    <w:rsid w:val="00591778"/>
    <w:rsid w:val="00595528"/>
    <w:rsid w:val="005964D5"/>
    <w:rsid w:val="00596921"/>
    <w:rsid w:val="005A0BE1"/>
    <w:rsid w:val="005A0C89"/>
    <w:rsid w:val="005A3827"/>
    <w:rsid w:val="005A3F4B"/>
    <w:rsid w:val="005A45A6"/>
    <w:rsid w:val="005A4893"/>
    <w:rsid w:val="005A708D"/>
    <w:rsid w:val="005A7746"/>
    <w:rsid w:val="005A7DBE"/>
    <w:rsid w:val="005B074F"/>
    <w:rsid w:val="005B0F68"/>
    <w:rsid w:val="005B2646"/>
    <w:rsid w:val="005B75A6"/>
    <w:rsid w:val="005C10C6"/>
    <w:rsid w:val="005C12E4"/>
    <w:rsid w:val="005C21F2"/>
    <w:rsid w:val="005C22A4"/>
    <w:rsid w:val="005C2D23"/>
    <w:rsid w:val="005C6F5D"/>
    <w:rsid w:val="005C72FC"/>
    <w:rsid w:val="005D0078"/>
    <w:rsid w:val="005D023B"/>
    <w:rsid w:val="005D0850"/>
    <w:rsid w:val="005D16BC"/>
    <w:rsid w:val="005D4A00"/>
    <w:rsid w:val="005D5AEC"/>
    <w:rsid w:val="005D5EEF"/>
    <w:rsid w:val="005D7AA7"/>
    <w:rsid w:val="005E0786"/>
    <w:rsid w:val="005E0B46"/>
    <w:rsid w:val="005E12FD"/>
    <w:rsid w:val="005E157F"/>
    <w:rsid w:val="005E2E44"/>
    <w:rsid w:val="005E3DD2"/>
    <w:rsid w:val="005E420C"/>
    <w:rsid w:val="005E4E8A"/>
    <w:rsid w:val="005E55A3"/>
    <w:rsid w:val="005E7B4E"/>
    <w:rsid w:val="005E7DF1"/>
    <w:rsid w:val="005F175A"/>
    <w:rsid w:val="005F22C8"/>
    <w:rsid w:val="005F2732"/>
    <w:rsid w:val="005F2CCE"/>
    <w:rsid w:val="005F3722"/>
    <w:rsid w:val="005F39A1"/>
    <w:rsid w:val="005F514D"/>
    <w:rsid w:val="005F52D8"/>
    <w:rsid w:val="005F7167"/>
    <w:rsid w:val="006008A2"/>
    <w:rsid w:val="00603444"/>
    <w:rsid w:val="00604784"/>
    <w:rsid w:val="0060721D"/>
    <w:rsid w:val="00611EDE"/>
    <w:rsid w:val="006140B4"/>
    <w:rsid w:val="00614E8E"/>
    <w:rsid w:val="00615904"/>
    <w:rsid w:val="00620D7C"/>
    <w:rsid w:val="006210D6"/>
    <w:rsid w:val="00623A88"/>
    <w:rsid w:val="0062552C"/>
    <w:rsid w:val="00625A50"/>
    <w:rsid w:val="006310FD"/>
    <w:rsid w:val="006314D0"/>
    <w:rsid w:val="006318E6"/>
    <w:rsid w:val="00631F54"/>
    <w:rsid w:val="00632140"/>
    <w:rsid w:val="00634B85"/>
    <w:rsid w:val="006353B1"/>
    <w:rsid w:val="0063573D"/>
    <w:rsid w:val="00637E57"/>
    <w:rsid w:val="00641A26"/>
    <w:rsid w:val="00641C20"/>
    <w:rsid w:val="0064337F"/>
    <w:rsid w:val="00643C66"/>
    <w:rsid w:val="0064770F"/>
    <w:rsid w:val="006518D0"/>
    <w:rsid w:val="00651B7D"/>
    <w:rsid w:val="00652223"/>
    <w:rsid w:val="006561C2"/>
    <w:rsid w:val="00661C17"/>
    <w:rsid w:val="0066249F"/>
    <w:rsid w:val="006625DF"/>
    <w:rsid w:val="00664A9A"/>
    <w:rsid w:val="0066755B"/>
    <w:rsid w:val="00667A11"/>
    <w:rsid w:val="00667DA0"/>
    <w:rsid w:val="00670052"/>
    <w:rsid w:val="0067090F"/>
    <w:rsid w:val="0067210B"/>
    <w:rsid w:val="00673BF6"/>
    <w:rsid w:val="00673C22"/>
    <w:rsid w:val="00676A95"/>
    <w:rsid w:val="00680152"/>
    <w:rsid w:val="00680D31"/>
    <w:rsid w:val="00683C5F"/>
    <w:rsid w:val="00684527"/>
    <w:rsid w:val="00684596"/>
    <w:rsid w:val="00684858"/>
    <w:rsid w:val="00685336"/>
    <w:rsid w:val="00685381"/>
    <w:rsid w:val="00687FD7"/>
    <w:rsid w:val="006911B0"/>
    <w:rsid w:val="00691466"/>
    <w:rsid w:val="006930CF"/>
    <w:rsid w:val="00693B0F"/>
    <w:rsid w:val="00696966"/>
    <w:rsid w:val="006A36E6"/>
    <w:rsid w:val="006A3855"/>
    <w:rsid w:val="006A4605"/>
    <w:rsid w:val="006A4744"/>
    <w:rsid w:val="006A6ECF"/>
    <w:rsid w:val="006B0519"/>
    <w:rsid w:val="006B08E2"/>
    <w:rsid w:val="006B15CE"/>
    <w:rsid w:val="006B2E2D"/>
    <w:rsid w:val="006B3CF3"/>
    <w:rsid w:val="006B3DA7"/>
    <w:rsid w:val="006B43A1"/>
    <w:rsid w:val="006B4939"/>
    <w:rsid w:val="006B7986"/>
    <w:rsid w:val="006B7C8D"/>
    <w:rsid w:val="006C3F16"/>
    <w:rsid w:val="006C6116"/>
    <w:rsid w:val="006C6D93"/>
    <w:rsid w:val="006C6F82"/>
    <w:rsid w:val="006C7E05"/>
    <w:rsid w:val="006D0311"/>
    <w:rsid w:val="006D0660"/>
    <w:rsid w:val="006D17ED"/>
    <w:rsid w:val="006D45ED"/>
    <w:rsid w:val="006D6F9E"/>
    <w:rsid w:val="006D7F12"/>
    <w:rsid w:val="006E1948"/>
    <w:rsid w:val="006E1A43"/>
    <w:rsid w:val="006E1ADB"/>
    <w:rsid w:val="006F05A8"/>
    <w:rsid w:val="006F15BE"/>
    <w:rsid w:val="006F457F"/>
    <w:rsid w:val="006F4ADF"/>
    <w:rsid w:val="006F5238"/>
    <w:rsid w:val="006F5276"/>
    <w:rsid w:val="006F5FD5"/>
    <w:rsid w:val="006F7756"/>
    <w:rsid w:val="0070025A"/>
    <w:rsid w:val="00700CBD"/>
    <w:rsid w:val="007011E2"/>
    <w:rsid w:val="007044CB"/>
    <w:rsid w:val="00705286"/>
    <w:rsid w:val="00710782"/>
    <w:rsid w:val="00711AF7"/>
    <w:rsid w:val="00711BC4"/>
    <w:rsid w:val="0071368B"/>
    <w:rsid w:val="00717A45"/>
    <w:rsid w:val="00717F60"/>
    <w:rsid w:val="00720A30"/>
    <w:rsid w:val="00722F07"/>
    <w:rsid w:val="0072397B"/>
    <w:rsid w:val="00725C66"/>
    <w:rsid w:val="00725F9C"/>
    <w:rsid w:val="00726465"/>
    <w:rsid w:val="00726DAC"/>
    <w:rsid w:val="007307CC"/>
    <w:rsid w:val="007321D4"/>
    <w:rsid w:val="007331F2"/>
    <w:rsid w:val="007332A9"/>
    <w:rsid w:val="00734770"/>
    <w:rsid w:val="007356B4"/>
    <w:rsid w:val="007370C4"/>
    <w:rsid w:val="00737CA5"/>
    <w:rsid w:val="00737E9F"/>
    <w:rsid w:val="00740BED"/>
    <w:rsid w:val="0074298B"/>
    <w:rsid w:val="00742C7C"/>
    <w:rsid w:val="00745179"/>
    <w:rsid w:val="00750107"/>
    <w:rsid w:val="00751AF7"/>
    <w:rsid w:val="0075420B"/>
    <w:rsid w:val="0075609C"/>
    <w:rsid w:val="00756841"/>
    <w:rsid w:val="0075693F"/>
    <w:rsid w:val="0075787E"/>
    <w:rsid w:val="00761011"/>
    <w:rsid w:val="00761500"/>
    <w:rsid w:val="007628EE"/>
    <w:rsid w:val="00764A33"/>
    <w:rsid w:val="0076545D"/>
    <w:rsid w:val="007655EC"/>
    <w:rsid w:val="00766900"/>
    <w:rsid w:val="0077180F"/>
    <w:rsid w:val="00771E29"/>
    <w:rsid w:val="00772B24"/>
    <w:rsid w:val="00775CB3"/>
    <w:rsid w:val="007773F3"/>
    <w:rsid w:val="00777ABE"/>
    <w:rsid w:val="00777E5B"/>
    <w:rsid w:val="00781AF1"/>
    <w:rsid w:val="00783ABE"/>
    <w:rsid w:val="00783E3B"/>
    <w:rsid w:val="0078409D"/>
    <w:rsid w:val="00785555"/>
    <w:rsid w:val="00786C63"/>
    <w:rsid w:val="00786DF9"/>
    <w:rsid w:val="00790920"/>
    <w:rsid w:val="00791018"/>
    <w:rsid w:val="00792250"/>
    <w:rsid w:val="00793E97"/>
    <w:rsid w:val="00794C32"/>
    <w:rsid w:val="00795364"/>
    <w:rsid w:val="007955FD"/>
    <w:rsid w:val="007A0938"/>
    <w:rsid w:val="007A1B4E"/>
    <w:rsid w:val="007A30C9"/>
    <w:rsid w:val="007A3DFF"/>
    <w:rsid w:val="007A439E"/>
    <w:rsid w:val="007A681C"/>
    <w:rsid w:val="007A6BF1"/>
    <w:rsid w:val="007A7CFF"/>
    <w:rsid w:val="007B1C2A"/>
    <w:rsid w:val="007C0A6B"/>
    <w:rsid w:val="007C0F57"/>
    <w:rsid w:val="007C1218"/>
    <w:rsid w:val="007C18F1"/>
    <w:rsid w:val="007C2CCE"/>
    <w:rsid w:val="007C31C8"/>
    <w:rsid w:val="007C40F9"/>
    <w:rsid w:val="007C5CA8"/>
    <w:rsid w:val="007D07A7"/>
    <w:rsid w:val="007D0EA7"/>
    <w:rsid w:val="007D3923"/>
    <w:rsid w:val="007D6581"/>
    <w:rsid w:val="007D6A0D"/>
    <w:rsid w:val="007E08ED"/>
    <w:rsid w:val="007E3595"/>
    <w:rsid w:val="007E4290"/>
    <w:rsid w:val="007E677C"/>
    <w:rsid w:val="007E756B"/>
    <w:rsid w:val="007F0DA3"/>
    <w:rsid w:val="007F3FB7"/>
    <w:rsid w:val="007F7125"/>
    <w:rsid w:val="0080108A"/>
    <w:rsid w:val="00801092"/>
    <w:rsid w:val="008018B2"/>
    <w:rsid w:val="00801FAE"/>
    <w:rsid w:val="00803E6F"/>
    <w:rsid w:val="00803F9A"/>
    <w:rsid w:val="00804328"/>
    <w:rsid w:val="00804801"/>
    <w:rsid w:val="008063BF"/>
    <w:rsid w:val="00812D4E"/>
    <w:rsid w:val="008149EE"/>
    <w:rsid w:val="0081543B"/>
    <w:rsid w:val="008154C1"/>
    <w:rsid w:val="00821956"/>
    <w:rsid w:val="00822050"/>
    <w:rsid w:val="008221C3"/>
    <w:rsid w:val="00822566"/>
    <w:rsid w:val="008236FA"/>
    <w:rsid w:val="00825E17"/>
    <w:rsid w:val="00831D56"/>
    <w:rsid w:val="00832D40"/>
    <w:rsid w:val="0083455F"/>
    <w:rsid w:val="00835FDD"/>
    <w:rsid w:val="00836211"/>
    <w:rsid w:val="00837485"/>
    <w:rsid w:val="0084395A"/>
    <w:rsid w:val="00844EE1"/>
    <w:rsid w:val="0084565D"/>
    <w:rsid w:val="00845803"/>
    <w:rsid w:val="008458F1"/>
    <w:rsid w:val="00847BAA"/>
    <w:rsid w:val="008515B6"/>
    <w:rsid w:val="008522CE"/>
    <w:rsid w:val="00854C27"/>
    <w:rsid w:val="00855B41"/>
    <w:rsid w:val="00857518"/>
    <w:rsid w:val="00857B8E"/>
    <w:rsid w:val="00861499"/>
    <w:rsid w:val="00864850"/>
    <w:rsid w:val="00865BCB"/>
    <w:rsid w:val="00867FE2"/>
    <w:rsid w:val="0087274F"/>
    <w:rsid w:val="00873050"/>
    <w:rsid w:val="0087407B"/>
    <w:rsid w:val="00874194"/>
    <w:rsid w:val="008749DE"/>
    <w:rsid w:val="00880251"/>
    <w:rsid w:val="00881022"/>
    <w:rsid w:val="008816D8"/>
    <w:rsid w:val="00881865"/>
    <w:rsid w:val="0088214E"/>
    <w:rsid w:val="00883293"/>
    <w:rsid w:val="008833A4"/>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577"/>
    <w:rsid w:val="008A2F24"/>
    <w:rsid w:val="008A38B3"/>
    <w:rsid w:val="008A61E3"/>
    <w:rsid w:val="008B09A4"/>
    <w:rsid w:val="008B0CEB"/>
    <w:rsid w:val="008B15FF"/>
    <w:rsid w:val="008B1AE6"/>
    <w:rsid w:val="008B3329"/>
    <w:rsid w:val="008B3DF0"/>
    <w:rsid w:val="008B46C4"/>
    <w:rsid w:val="008B5819"/>
    <w:rsid w:val="008B5C43"/>
    <w:rsid w:val="008B6099"/>
    <w:rsid w:val="008C0FB2"/>
    <w:rsid w:val="008C1016"/>
    <w:rsid w:val="008C5B09"/>
    <w:rsid w:val="008C6979"/>
    <w:rsid w:val="008C7536"/>
    <w:rsid w:val="008D121B"/>
    <w:rsid w:val="008D3021"/>
    <w:rsid w:val="008D39CE"/>
    <w:rsid w:val="008D6280"/>
    <w:rsid w:val="008D62E9"/>
    <w:rsid w:val="008D7A64"/>
    <w:rsid w:val="008E0AD6"/>
    <w:rsid w:val="008E5FF7"/>
    <w:rsid w:val="008E6130"/>
    <w:rsid w:val="008E6AA9"/>
    <w:rsid w:val="008E7401"/>
    <w:rsid w:val="008E7BFF"/>
    <w:rsid w:val="008F2D5A"/>
    <w:rsid w:val="008F37FE"/>
    <w:rsid w:val="008F389C"/>
    <w:rsid w:val="008F4DB9"/>
    <w:rsid w:val="008F51FB"/>
    <w:rsid w:val="008F58DC"/>
    <w:rsid w:val="008F691E"/>
    <w:rsid w:val="008F7BD0"/>
    <w:rsid w:val="00900494"/>
    <w:rsid w:val="0090331E"/>
    <w:rsid w:val="009034E7"/>
    <w:rsid w:val="00903D40"/>
    <w:rsid w:val="009058CA"/>
    <w:rsid w:val="00905DFC"/>
    <w:rsid w:val="009076DA"/>
    <w:rsid w:val="009107FE"/>
    <w:rsid w:val="009108F5"/>
    <w:rsid w:val="0091430E"/>
    <w:rsid w:val="009144B7"/>
    <w:rsid w:val="00916D89"/>
    <w:rsid w:val="009268AD"/>
    <w:rsid w:val="009270B7"/>
    <w:rsid w:val="00930031"/>
    <w:rsid w:val="00932C0A"/>
    <w:rsid w:val="00933BD0"/>
    <w:rsid w:val="00935180"/>
    <w:rsid w:val="00936252"/>
    <w:rsid w:val="009411D6"/>
    <w:rsid w:val="00945E91"/>
    <w:rsid w:val="00947A1E"/>
    <w:rsid w:val="009500A6"/>
    <w:rsid w:val="00950AFC"/>
    <w:rsid w:val="0095116A"/>
    <w:rsid w:val="0095319E"/>
    <w:rsid w:val="00956A5F"/>
    <w:rsid w:val="00957C61"/>
    <w:rsid w:val="00960C70"/>
    <w:rsid w:val="009610EE"/>
    <w:rsid w:val="00963295"/>
    <w:rsid w:val="00963CAF"/>
    <w:rsid w:val="00963D8B"/>
    <w:rsid w:val="00965F6F"/>
    <w:rsid w:val="00972AAA"/>
    <w:rsid w:val="00972F08"/>
    <w:rsid w:val="00973948"/>
    <w:rsid w:val="009747A8"/>
    <w:rsid w:val="009767CE"/>
    <w:rsid w:val="00981902"/>
    <w:rsid w:val="00981CEC"/>
    <w:rsid w:val="00981E6F"/>
    <w:rsid w:val="009820FB"/>
    <w:rsid w:val="0098261F"/>
    <w:rsid w:val="00983F8A"/>
    <w:rsid w:val="0098480C"/>
    <w:rsid w:val="0098650C"/>
    <w:rsid w:val="0098672B"/>
    <w:rsid w:val="0098794B"/>
    <w:rsid w:val="0099066F"/>
    <w:rsid w:val="009910E1"/>
    <w:rsid w:val="00992089"/>
    <w:rsid w:val="0099344A"/>
    <w:rsid w:val="00993A22"/>
    <w:rsid w:val="009946AD"/>
    <w:rsid w:val="00995911"/>
    <w:rsid w:val="00995D58"/>
    <w:rsid w:val="0099627D"/>
    <w:rsid w:val="00997A2F"/>
    <w:rsid w:val="009A04CA"/>
    <w:rsid w:val="009A1AD0"/>
    <w:rsid w:val="009A49C8"/>
    <w:rsid w:val="009A5DB5"/>
    <w:rsid w:val="009A6AD7"/>
    <w:rsid w:val="009A7166"/>
    <w:rsid w:val="009A7733"/>
    <w:rsid w:val="009B024B"/>
    <w:rsid w:val="009B05D6"/>
    <w:rsid w:val="009B21B2"/>
    <w:rsid w:val="009B23DA"/>
    <w:rsid w:val="009B33B6"/>
    <w:rsid w:val="009B380E"/>
    <w:rsid w:val="009B3BC2"/>
    <w:rsid w:val="009B4AA0"/>
    <w:rsid w:val="009B5731"/>
    <w:rsid w:val="009B7767"/>
    <w:rsid w:val="009B7866"/>
    <w:rsid w:val="009C08E6"/>
    <w:rsid w:val="009C0DBD"/>
    <w:rsid w:val="009C184C"/>
    <w:rsid w:val="009C35A7"/>
    <w:rsid w:val="009C4EF0"/>
    <w:rsid w:val="009C576E"/>
    <w:rsid w:val="009C6B99"/>
    <w:rsid w:val="009C744E"/>
    <w:rsid w:val="009C781E"/>
    <w:rsid w:val="009D09D1"/>
    <w:rsid w:val="009D09FB"/>
    <w:rsid w:val="009D1FEA"/>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4EF8"/>
    <w:rsid w:val="009F53FA"/>
    <w:rsid w:val="009F593B"/>
    <w:rsid w:val="009F7119"/>
    <w:rsid w:val="009F7703"/>
    <w:rsid w:val="009F7C10"/>
    <w:rsid w:val="00A01EBE"/>
    <w:rsid w:val="00A0288B"/>
    <w:rsid w:val="00A04D69"/>
    <w:rsid w:val="00A05171"/>
    <w:rsid w:val="00A05391"/>
    <w:rsid w:val="00A05FC6"/>
    <w:rsid w:val="00A1009B"/>
    <w:rsid w:val="00A1168E"/>
    <w:rsid w:val="00A1227A"/>
    <w:rsid w:val="00A140F7"/>
    <w:rsid w:val="00A153DD"/>
    <w:rsid w:val="00A15A79"/>
    <w:rsid w:val="00A16439"/>
    <w:rsid w:val="00A16BCD"/>
    <w:rsid w:val="00A21B58"/>
    <w:rsid w:val="00A21FFD"/>
    <w:rsid w:val="00A23228"/>
    <w:rsid w:val="00A24036"/>
    <w:rsid w:val="00A2550B"/>
    <w:rsid w:val="00A2572E"/>
    <w:rsid w:val="00A25F5A"/>
    <w:rsid w:val="00A272DD"/>
    <w:rsid w:val="00A33B7C"/>
    <w:rsid w:val="00A4059F"/>
    <w:rsid w:val="00A40714"/>
    <w:rsid w:val="00A40BDF"/>
    <w:rsid w:val="00A416E9"/>
    <w:rsid w:val="00A41B88"/>
    <w:rsid w:val="00A41BAE"/>
    <w:rsid w:val="00A42EE4"/>
    <w:rsid w:val="00A44FE3"/>
    <w:rsid w:val="00A45526"/>
    <w:rsid w:val="00A45A2D"/>
    <w:rsid w:val="00A45C9B"/>
    <w:rsid w:val="00A5247A"/>
    <w:rsid w:val="00A53E77"/>
    <w:rsid w:val="00A53EE1"/>
    <w:rsid w:val="00A541B6"/>
    <w:rsid w:val="00A56AF9"/>
    <w:rsid w:val="00A5705A"/>
    <w:rsid w:val="00A5734B"/>
    <w:rsid w:val="00A57611"/>
    <w:rsid w:val="00A60C93"/>
    <w:rsid w:val="00A639E3"/>
    <w:rsid w:val="00A6554C"/>
    <w:rsid w:val="00A66C87"/>
    <w:rsid w:val="00A67294"/>
    <w:rsid w:val="00A7071F"/>
    <w:rsid w:val="00A710B4"/>
    <w:rsid w:val="00A7166C"/>
    <w:rsid w:val="00A72612"/>
    <w:rsid w:val="00A729FF"/>
    <w:rsid w:val="00A73BFA"/>
    <w:rsid w:val="00A73C89"/>
    <w:rsid w:val="00A74626"/>
    <w:rsid w:val="00A75229"/>
    <w:rsid w:val="00A805FF"/>
    <w:rsid w:val="00A826A0"/>
    <w:rsid w:val="00A83579"/>
    <w:rsid w:val="00A8746E"/>
    <w:rsid w:val="00A900CC"/>
    <w:rsid w:val="00A90917"/>
    <w:rsid w:val="00A92DA4"/>
    <w:rsid w:val="00A940AB"/>
    <w:rsid w:val="00A94355"/>
    <w:rsid w:val="00A95E23"/>
    <w:rsid w:val="00A95FEE"/>
    <w:rsid w:val="00A96285"/>
    <w:rsid w:val="00A96E27"/>
    <w:rsid w:val="00AA02AB"/>
    <w:rsid w:val="00AA2188"/>
    <w:rsid w:val="00AA329A"/>
    <w:rsid w:val="00AA39CB"/>
    <w:rsid w:val="00AA4500"/>
    <w:rsid w:val="00AA4F01"/>
    <w:rsid w:val="00AA575B"/>
    <w:rsid w:val="00AA71B5"/>
    <w:rsid w:val="00AB0242"/>
    <w:rsid w:val="00AB1BBA"/>
    <w:rsid w:val="00AB3610"/>
    <w:rsid w:val="00AB3A21"/>
    <w:rsid w:val="00AB54F8"/>
    <w:rsid w:val="00AC1995"/>
    <w:rsid w:val="00AC2737"/>
    <w:rsid w:val="00AC2865"/>
    <w:rsid w:val="00AC70CC"/>
    <w:rsid w:val="00AC710A"/>
    <w:rsid w:val="00AD195C"/>
    <w:rsid w:val="00AD3EBC"/>
    <w:rsid w:val="00AD3F8C"/>
    <w:rsid w:val="00AD468A"/>
    <w:rsid w:val="00AD4A9B"/>
    <w:rsid w:val="00AD4F60"/>
    <w:rsid w:val="00AD553C"/>
    <w:rsid w:val="00AD612B"/>
    <w:rsid w:val="00AE0F91"/>
    <w:rsid w:val="00AE107C"/>
    <w:rsid w:val="00AE1136"/>
    <w:rsid w:val="00AE26EA"/>
    <w:rsid w:val="00AE2D4A"/>
    <w:rsid w:val="00AE54F9"/>
    <w:rsid w:val="00AE6158"/>
    <w:rsid w:val="00AF31FE"/>
    <w:rsid w:val="00AF4F74"/>
    <w:rsid w:val="00AF5A32"/>
    <w:rsid w:val="00AF7081"/>
    <w:rsid w:val="00AF70A9"/>
    <w:rsid w:val="00B0067D"/>
    <w:rsid w:val="00B012FE"/>
    <w:rsid w:val="00B01A77"/>
    <w:rsid w:val="00B028B1"/>
    <w:rsid w:val="00B033E2"/>
    <w:rsid w:val="00B068E7"/>
    <w:rsid w:val="00B11CB9"/>
    <w:rsid w:val="00B12695"/>
    <w:rsid w:val="00B15598"/>
    <w:rsid w:val="00B1583E"/>
    <w:rsid w:val="00B16FBE"/>
    <w:rsid w:val="00B20155"/>
    <w:rsid w:val="00B20220"/>
    <w:rsid w:val="00B20262"/>
    <w:rsid w:val="00B209CD"/>
    <w:rsid w:val="00B22B2F"/>
    <w:rsid w:val="00B23B2C"/>
    <w:rsid w:val="00B249D6"/>
    <w:rsid w:val="00B24E19"/>
    <w:rsid w:val="00B254D2"/>
    <w:rsid w:val="00B2689E"/>
    <w:rsid w:val="00B26A26"/>
    <w:rsid w:val="00B27CCD"/>
    <w:rsid w:val="00B31576"/>
    <w:rsid w:val="00B32859"/>
    <w:rsid w:val="00B37046"/>
    <w:rsid w:val="00B40558"/>
    <w:rsid w:val="00B4163B"/>
    <w:rsid w:val="00B42DA0"/>
    <w:rsid w:val="00B44D6B"/>
    <w:rsid w:val="00B451A6"/>
    <w:rsid w:val="00B47890"/>
    <w:rsid w:val="00B5307E"/>
    <w:rsid w:val="00B5344A"/>
    <w:rsid w:val="00B560F9"/>
    <w:rsid w:val="00B56312"/>
    <w:rsid w:val="00B56EBB"/>
    <w:rsid w:val="00B60D24"/>
    <w:rsid w:val="00B66049"/>
    <w:rsid w:val="00B6633A"/>
    <w:rsid w:val="00B67E8C"/>
    <w:rsid w:val="00B75C77"/>
    <w:rsid w:val="00B819A2"/>
    <w:rsid w:val="00B81A49"/>
    <w:rsid w:val="00B84007"/>
    <w:rsid w:val="00B91B3A"/>
    <w:rsid w:val="00B91F40"/>
    <w:rsid w:val="00B92435"/>
    <w:rsid w:val="00B924FC"/>
    <w:rsid w:val="00B93617"/>
    <w:rsid w:val="00BA0388"/>
    <w:rsid w:val="00BA23E5"/>
    <w:rsid w:val="00BA3394"/>
    <w:rsid w:val="00BA4744"/>
    <w:rsid w:val="00BA5DEA"/>
    <w:rsid w:val="00BA7D87"/>
    <w:rsid w:val="00BB05B7"/>
    <w:rsid w:val="00BB0961"/>
    <w:rsid w:val="00BB606A"/>
    <w:rsid w:val="00BB6F06"/>
    <w:rsid w:val="00BB7BC5"/>
    <w:rsid w:val="00BC1B70"/>
    <w:rsid w:val="00BC2714"/>
    <w:rsid w:val="00BC2747"/>
    <w:rsid w:val="00BC2E05"/>
    <w:rsid w:val="00BC3188"/>
    <w:rsid w:val="00BC32AE"/>
    <w:rsid w:val="00BC3DAC"/>
    <w:rsid w:val="00BC4127"/>
    <w:rsid w:val="00BC7462"/>
    <w:rsid w:val="00BD05FA"/>
    <w:rsid w:val="00BD0FC3"/>
    <w:rsid w:val="00BD2FD1"/>
    <w:rsid w:val="00BD5516"/>
    <w:rsid w:val="00BD5A0D"/>
    <w:rsid w:val="00BD6D03"/>
    <w:rsid w:val="00BD7161"/>
    <w:rsid w:val="00BD7AD3"/>
    <w:rsid w:val="00BE1F9B"/>
    <w:rsid w:val="00BE2A12"/>
    <w:rsid w:val="00BE2DFB"/>
    <w:rsid w:val="00BE38CE"/>
    <w:rsid w:val="00BE3CE1"/>
    <w:rsid w:val="00BE5AC8"/>
    <w:rsid w:val="00BE62BA"/>
    <w:rsid w:val="00BE6319"/>
    <w:rsid w:val="00BE6AD1"/>
    <w:rsid w:val="00BE7342"/>
    <w:rsid w:val="00BE7D79"/>
    <w:rsid w:val="00BF21AA"/>
    <w:rsid w:val="00BF345D"/>
    <w:rsid w:val="00BF3837"/>
    <w:rsid w:val="00BF3BCF"/>
    <w:rsid w:val="00BF4CA0"/>
    <w:rsid w:val="00BF6586"/>
    <w:rsid w:val="00C00B95"/>
    <w:rsid w:val="00C03CCD"/>
    <w:rsid w:val="00C04068"/>
    <w:rsid w:val="00C04FF9"/>
    <w:rsid w:val="00C05396"/>
    <w:rsid w:val="00C05A2C"/>
    <w:rsid w:val="00C05EF6"/>
    <w:rsid w:val="00C10234"/>
    <w:rsid w:val="00C109B9"/>
    <w:rsid w:val="00C11AF7"/>
    <w:rsid w:val="00C11E22"/>
    <w:rsid w:val="00C12145"/>
    <w:rsid w:val="00C12B9A"/>
    <w:rsid w:val="00C16C07"/>
    <w:rsid w:val="00C214F0"/>
    <w:rsid w:val="00C21FA7"/>
    <w:rsid w:val="00C22CC4"/>
    <w:rsid w:val="00C22E19"/>
    <w:rsid w:val="00C23F4F"/>
    <w:rsid w:val="00C244EB"/>
    <w:rsid w:val="00C251C0"/>
    <w:rsid w:val="00C2544E"/>
    <w:rsid w:val="00C259F3"/>
    <w:rsid w:val="00C30AF4"/>
    <w:rsid w:val="00C31942"/>
    <w:rsid w:val="00C33106"/>
    <w:rsid w:val="00C3416E"/>
    <w:rsid w:val="00C3684C"/>
    <w:rsid w:val="00C3752D"/>
    <w:rsid w:val="00C41228"/>
    <w:rsid w:val="00C41A3A"/>
    <w:rsid w:val="00C421E1"/>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65C7"/>
    <w:rsid w:val="00C57264"/>
    <w:rsid w:val="00C618F9"/>
    <w:rsid w:val="00C63D05"/>
    <w:rsid w:val="00C6514A"/>
    <w:rsid w:val="00C66024"/>
    <w:rsid w:val="00C6609A"/>
    <w:rsid w:val="00C706D8"/>
    <w:rsid w:val="00C70993"/>
    <w:rsid w:val="00C70F61"/>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B16"/>
    <w:rsid w:val="00C95F76"/>
    <w:rsid w:val="00C971B3"/>
    <w:rsid w:val="00CA2539"/>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D7C"/>
    <w:rsid w:val="00CC77D5"/>
    <w:rsid w:val="00CD0840"/>
    <w:rsid w:val="00CD0A76"/>
    <w:rsid w:val="00CD2728"/>
    <w:rsid w:val="00CD40E3"/>
    <w:rsid w:val="00CD4105"/>
    <w:rsid w:val="00CD426D"/>
    <w:rsid w:val="00CD50EF"/>
    <w:rsid w:val="00CE1EED"/>
    <w:rsid w:val="00CE3C78"/>
    <w:rsid w:val="00CE41A2"/>
    <w:rsid w:val="00CE4DF8"/>
    <w:rsid w:val="00CE67B6"/>
    <w:rsid w:val="00CE75DE"/>
    <w:rsid w:val="00CE77FF"/>
    <w:rsid w:val="00CF018A"/>
    <w:rsid w:val="00CF0393"/>
    <w:rsid w:val="00CF3523"/>
    <w:rsid w:val="00CF531D"/>
    <w:rsid w:val="00CF6A0E"/>
    <w:rsid w:val="00CF71CF"/>
    <w:rsid w:val="00CF7A11"/>
    <w:rsid w:val="00D0067B"/>
    <w:rsid w:val="00D0215E"/>
    <w:rsid w:val="00D022C4"/>
    <w:rsid w:val="00D023D9"/>
    <w:rsid w:val="00D029CC"/>
    <w:rsid w:val="00D02CF7"/>
    <w:rsid w:val="00D05065"/>
    <w:rsid w:val="00D052D6"/>
    <w:rsid w:val="00D068E6"/>
    <w:rsid w:val="00D10047"/>
    <w:rsid w:val="00D12399"/>
    <w:rsid w:val="00D139C3"/>
    <w:rsid w:val="00D1479C"/>
    <w:rsid w:val="00D16738"/>
    <w:rsid w:val="00D168A4"/>
    <w:rsid w:val="00D20928"/>
    <w:rsid w:val="00D2131E"/>
    <w:rsid w:val="00D2154A"/>
    <w:rsid w:val="00D25085"/>
    <w:rsid w:val="00D25B8F"/>
    <w:rsid w:val="00D26A5D"/>
    <w:rsid w:val="00D273DE"/>
    <w:rsid w:val="00D30AE5"/>
    <w:rsid w:val="00D34C63"/>
    <w:rsid w:val="00D3683B"/>
    <w:rsid w:val="00D36977"/>
    <w:rsid w:val="00D4125E"/>
    <w:rsid w:val="00D4151E"/>
    <w:rsid w:val="00D421AA"/>
    <w:rsid w:val="00D42DD2"/>
    <w:rsid w:val="00D444D0"/>
    <w:rsid w:val="00D47429"/>
    <w:rsid w:val="00D479D0"/>
    <w:rsid w:val="00D50CB4"/>
    <w:rsid w:val="00D510D2"/>
    <w:rsid w:val="00D51A0B"/>
    <w:rsid w:val="00D52862"/>
    <w:rsid w:val="00D536DC"/>
    <w:rsid w:val="00D5461D"/>
    <w:rsid w:val="00D55FFC"/>
    <w:rsid w:val="00D560EA"/>
    <w:rsid w:val="00D562AE"/>
    <w:rsid w:val="00D56510"/>
    <w:rsid w:val="00D56FAD"/>
    <w:rsid w:val="00D60982"/>
    <w:rsid w:val="00D63966"/>
    <w:rsid w:val="00D642DF"/>
    <w:rsid w:val="00D64511"/>
    <w:rsid w:val="00D663E3"/>
    <w:rsid w:val="00D71DFA"/>
    <w:rsid w:val="00D720D4"/>
    <w:rsid w:val="00D72D2C"/>
    <w:rsid w:val="00D75761"/>
    <w:rsid w:val="00D77DCB"/>
    <w:rsid w:val="00D8094C"/>
    <w:rsid w:val="00D81647"/>
    <w:rsid w:val="00D81651"/>
    <w:rsid w:val="00D82D37"/>
    <w:rsid w:val="00D837ED"/>
    <w:rsid w:val="00D84053"/>
    <w:rsid w:val="00D84AC7"/>
    <w:rsid w:val="00D862BD"/>
    <w:rsid w:val="00D904E1"/>
    <w:rsid w:val="00D92448"/>
    <w:rsid w:val="00D92E6A"/>
    <w:rsid w:val="00D93E0E"/>
    <w:rsid w:val="00D955DA"/>
    <w:rsid w:val="00D964BB"/>
    <w:rsid w:val="00D96756"/>
    <w:rsid w:val="00DA17FE"/>
    <w:rsid w:val="00DA4ADE"/>
    <w:rsid w:val="00DA5162"/>
    <w:rsid w:val="00DA5A22"/>
    <w:rsid w:val="00DA5FAE"/>
    <w:rsid w:val="00DA7CCC"/>
    <w:rsid w:val="00DB109A"/>
    <w:rsid w:val="00DB2922"/>
    <w:rsid w:val="00DB3F27"/>
    <w:rsid w:val="00DB5310"/>
    <w:rsid w:val="00DB6902"/>
    <w:rsid w:val="00DC0DB5"/>
    <w:rsid w:val="00DC141A"/>
    <w:rsid w:val="00DC15DC"/>
    <w:rsid w:val="00DC16CA"/>
    <w:rsid w:val="00DC2470"/>
    <w:rsid w:val="00DC255A"/>
    <w:rsid w:val="00DD014F"/>
    <w:rsid w:val="00DD69C3"/>
    <w:rsid w:val="00DD7403"/>
    <w:rsid w:val="00DE06FA"/>
    <w:rsid w:val="00DE2870"/>
    <w:rsid w:val="00DE301F"/>
    <w:rsid w:val="00DE4CCA"/>
    <w:rsid w:val="00DE5F20"/>
    <w:rsid w:val="00DE7D5C"/>
    <w:rsid w:val="00DF0B70"/>
    <w:rsid w:val="00DF1898"/>
    <w:rsid w:val="00DF3778"/>
    <w:rsid w:val="00DF3D28"/>
    <w:rsid w:val="00DF639D"/>
    <w:rsid w:val="00DF6F47"/>
    <w:rsid w:val="00E03690"/>
    <w:rsid w:val="00E0665F"/>
    <w:rsid w:val="00E1124E"/>
    <w:rsid w:val="00E11A58"/>
    <w:rsid w:val="00E1357C"/>
    <w:rsid w:val="00E15F4F"/>
    <w:rsid w:val="00E16209"/>
    <w:rsid w:val="00E166E0"/>
    <w:rsid w:val="00E17405"/>
    <w:rsid w:val="00E17CEB"/>
    <w:rsid w:val="00E2116E"/>
    <w:rsid w:val="00E2206B"/>
    <w:rsid w:val="00E24F08"/>
    <w:rsid w:val="00E250E3"/>
    <w:rsid w:val="00E25757"/>
    <w:rsid w:val="00E30916"/>
    <w:rsid w:val="00E30A4C"/>
    <w:rsid w:val="00E30B66"/>
    <w:rsid w:val="00E30E45"/>
    <w:rsid w:val="00E328F2"/>
    <w:rsid w:val="00E3396D"/>
    <w:rsid w:val="00E33F4F"/>
    <w:rsid w:val="00E342B2"/>
    <w:rsid w:val="00E35BB7"/>
    <w:rsid w:val="00E35E44"/>
    <w:rsid w:val="00E367F0"/>
    <w:rsid w:val="00E40A16"/>
    <w:rsid w:val="00E41406"/>
    <w:rsid w:val="00E420A2"/>
    <w:rsid w:val="00E44300"/>
    <w:rsid w:val="00E44D39"/>
    <w:rsid w:val="00E45FB8"/>
    <w:rsid w:val="00E46967"/>
    <w:rsid w:val="00E50355"/>
    <w:rsid w:val="00E523D9"/>
    <w:rsid w:val="00E539E3"/>
    <w:rsid w:val="00E56332"/>
    <w:rsid w:val="00E56C20"/>
    <w:rsid w:val="00E57C24"/>
    <w:rsid w:val="00E57F1C"/>
    <w:rsid w:val="00E6083F"/>
    <w:rsid w:val="00E60F8E"/>
    <w:rsid w:val="00E61691"/>
    <w:rsid w:val="00E61708"/>
    <w:rsid w:val="00E61AEC"/>
    <w:rsid w:val="00E61C9B"/>
    <w:rsid w:val="00E62199"/>
    <w:rsid w:val="00E63799"/>
    <w:rsid w:val="00E63F0A"/>
    <w:rsid w:val="00E647DE"/>
    <w:rsid w:val="00E64AEC"/>
    <w:rsid w:val="00E65B30"/>
    <w:rsid w:val="00E65C63"/>
    <w:rsid w:val="00E661D7"/>
    <w:rsid w:val="00E66522"/>
    <w:rsid w:val="00E673CD"/>
    <w:rsid w:val="00E6743A"/>
    <w:rsid w:val="00E71628"/>
    <w:rsid w:val="00E71A48"/>
    <w:rsid w:val="00E72E35"/>
    <w:rsid w:val="00E73423"/>
    <w:rsid w:val="00E734BC"/>
    <w:rsid w:val="00E741F5"/>
    <w:rsid w:val="00E745B4"/>
    <w:rsid w:val="00E749E5"/>
    <w:rsid w:val="00E81F0B"/>
    <w:rsid w:val="00E82065"/>
    <w:rsid w:val="00E832A4"/>
    <w:rsid w:val="00E837F8"/>
    <w:rsid w:val="00E83B79"/>
    <w:rsid w:val="00E84561"/>
    <w:rsid w:val="00E849BA"/>
    <w:rsid w:val="00E84D28"/>
    <w:rsid w:val="00E84ECF"/>
    <w:rsid w:val="00E91195"/>
    <w:rsid w:val="00E9146A"/>
    <w:rsid w:val="00E91F3E"/>
    <w:rsid w:val="00E922BA"/>
    <w:rsid w:val="00E94CF5"/>
    <w:rsid w:val="00E94DA3"/>
    <w:rsid w:val="00EA7301"/>
    <w:rsid w:val="00EB1E0F"/>
    <w:rsid w:val="00EB1E5E"/>
    <w:rsid w:val="00EB429A"/>
    <w:rsid w:val="00EB5268"/>
    <w:rsid w:val="00EB5789"/>
    <w:rsid w:val="00EB5F0A"/>
    <w:rsid w:val="00EB6F9C"/>
    <w:rsid w:val="00EC2E49"/>
    <w:rsid w:val="00EC4CAE"/>
    <w:rsid w:val="00EC5D36"/>
    <w:rsid w:val="00EC7021"/>
    <w:rsid w:val="00EC73BD"/>
    <w:rsid w:val="00ED01BF"/>
    <w:rsid w:val="00ED1B03"/>
    <w:rsid w:val="00ED1CFD"/>
    <w:rsid w:val="00ED30BB"/>
    <w:rsid w:val="00ED368F"/>
    <w:rsid w:val="00ED43D3"/>
    <w:rsid w:val="00ED5148"/>
    <w:rsid w:val="00ED5414"/>
    <w:rsid w:val="00ED5648"/>
    <w:rsid w:val="00ED6A6F"/>
    <w:rsid w:val="00ED6E97"/>
    <w:rsid w:val="00ED73B3"/>
    <w:rsid w:val="00ED79D9"/>
    <w:rsid w:val="00EE0539"/>
    <w:rsid w:val="00EE17F9"/>
    <w:rsid w:val="00EE215C"/>
    <w:rsid w:val="00EE2518"/>
    <w:rsid w:val="00EE2EFB"/>
    <w:rsid w:val="00EE6B2F"/>
    <w:rsid w:val="00EF05C8"/>
    <w:rsid w:val="00EF1559"/>
    <w:rsid w:val="00EF2C31"/>
    <w:rsid w:val="00EF5BD1"/>
    <w:rsid w:val="00EF605B"/>
    <w:rsid w:val="00EF675E"/>
    <w:rsid w:val="00F00D29"/>
    <w:rsid w:val="00F01A37"/>
    <w:rsid w:val="00F01AD7"/>
    <w:rsid w:val="00F030B1"/>
    <w:rsid w:val="00F06D79"/>
    <w:rsid w:val="00F10224"/>
    <w:rsid w:val="00F114FA"/>
    <w:rsid w:val="00F11594"/>
    <w:rsid w:val="00F11F8A"/>
    <w:rsid w:val="00F12B1F"/>
    <w:rsid w:val="00F12C8E"/>
    <w:rsid w:val="00F12F62"/>
    <w:rsid w:val="00F1376F"/>
    <w:rsid w:val="00F15392"/>
    <w:rsid w:val="00F15AF4"/>
    <w:rsid w:val="00F16A7C"/>
    <w:rsid w:val="00F17AEF"/>
    <w:rsid w:val="00F17CD8"/>
    <w:rsid w:val="00F20C7B"/>
    <w:rsid w:val="00F20DBB"/>
    <w:rsid w:val="00F21935"/>
    <w:rsid w:val="00F253B9"/>
    <w:rsid w:val="00F25720"/>
    <w:rsid w:val="00F25BEA"/>
    <w:rsid w:val="00F26010"/>
    <w:rsid w:val="00F26B5E"/>
    <w:rsid w:val="00F27064"/>
    <w:rsid w:val="00F279F9"/>
    <w:rsid w:val="00F339BF"/>
    <w:rsid w:val="00F34AFC"/>
    <w:rsid w:val="00F34C8E"/>
    <w:rsid w:val="00F3666E"/>
    <w:rsid w:val="00F40058"/>
    <w:rsid w:val="00F424FB"/>
    <w:rsid w:val="00F42D9E"/>
    <w:rsid w:val="00F4488D"/>
    <w:rsid w:val="00F44B29"/>
    <w:rsid w:val="00F44EEE"/>
    <w:rsid w:val="00F454CA"/>
    <w:rsid w:val="00F45AC9"/>
    <w:rsid w:val="00F50823"/>
    <w:rsid w:val="00F5198B"/>
    <w:rsid w:val="00F52DFE"/>
    <w:rsid w:val="00F53205"/>
    <w:rsid w:val="00F56710"/>
    <w:rsid w:val="00F60A18"/>
    <w:rsid w:val="00F62C5C"/>
    <w:rsid w:val="00F639ED"/>
    <w:rsid w:val="00F64047"/>
    <w:rsid w:val="00F663DC"/>
    <w:rsid w:val="00F73FD9"/>
    <w:rsid w:val="00F751E3"/>
    <w:rsid w:val="00F762F9"/>
    <w:rsid w:val="00F76429"/>
    <w:rsid w:val="00F7647C"/>
    <w:rsid w:val="00F7648D"/>
    <w:rsid w:val="00F76851"/>
    <w:rsid w:val="00F76FAB"/>
    <w:rsid w:val="00F80910"/>
    <w:rsid w:val="00F81E4D"/>
    <w:rsid w:val="00F822E8"/>
    <w:rsid w:val="00F82FF8"/>
    <w:rsid w:val="00F83B11"/>
    <w:rsid w:val="00F8481B"/>
    <w:rsid w:val="00F85A96"/>
    <w:rsid w:val="00F85CCF"/>
    <w:rsid w:val="00F8613D"/>
    <w:rsid w:val="00F86B89"/>
    <w:rsid w:val="00F90467"/>
    <w:rsid w:val="00F92373"/>
    <w:rsid w:val="00F923CE"/>
    <w:rsid w:val="00F941A1"/>
    <w:rsid w:val="00F941AF"/>
    <w:rsid w:val="00F954A6"/>
    <w:rsid w:val="00F966E3"/>
    <w:rsid w:val="00F96A3D"/>
    <w:rsid w:val="00F974F9"/>
    <w:rsid w:val="00FA0376"/>
    <w:rsid w:val="00FA1FBE"/>
    <w:rsid w:val="00FA2656"/>
    <w:rsid w:val="00FA2CF3"/>
    <w:rsid w:val="00FA3C02"/>
    <w:rsid w:val="00FA3C0C"/>
    <w:rsid w:val="00FA6A3A"/>
    <w:rsid w:val="00FA6CD2"/>
    <w:rsid w:val="00FA6FA5"/>
    <w:rsid w:val="00FB00AD"/>
    <w:rsid w:val="00FB0AFF"/>
    <w:rsid w:val="00FB1839"/>
    <w:rsid w:val="00FB1A42"/>
    <w:rsid w:val="00FB25B7"/>
    <w:rsid w:val="00FB2913"/>
    <w:rsid w:val="00FB2F7C"/>
    <w:rsid w:val="00FB34FA"/>
    <w:rsid w:val="00FB4489"/>
    <w:rsid w:val="00FB5FCD"/>
    <w:rsid w:val="00FB6559"/>
    <w:rsid w:val="00FB7C04"/>
    <w:rsid w:val="00FC123A"/>
    <w:rsid w:val="00FC1987"/>
    <w:rsid w:val="00FC1D5F"/>
    <w:rsid w:val="00FC2022"/>
    <w:rsid w:val="00FC74A3"/>
    <w:rsid w:val="00FD0E28"/>
    <w:rsid w:val="00FD106C"/>
    <w:rsid w:val="00FD6265"/>
    <w:rsid w:val="00FD6BD1"/>
    <w:rsid w:val="00FD7AE7"/>
    <w:rsid w:val="00FD7E76"/>
    <w:rsid w:val="00FE0052"/>
    <w:rsid w:val="00FE022C"/>
    <w:rsid w:val="00FE0C18"/>
    <w:rsid w:val="00FE1CA6"/>
    <w:rsid w:val="00FE239E"/>
    <w:rsid w:val="00FE2E08"/>
    <w:rsid w:val="00FE3083"/>
    <w:rsid w:val="00FE49EE"/>
    <w:rsid w:val="00FE5731"/>
    <w:rsid w:val="00FE6248"/>
    <w:rsid w:val="00FE630F"/>
    <w:rsid w:val="00FF1DEA"/>
    <w:rsid w:val="00FF290E"/>
    <w:rsid w:val="00FF36D2"/>
    <w:rsid w:val="00FF447A"/>
    <w:rsid w:val="00FF4A5C"/>
    <w:rsid w:val="00FF4BD0"/>
    <w:rsid w:val="00FF4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47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CB5D4B"/>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uiPriority w:val="99"/>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2"/>
      </w:numPr>
      <w:jc w:val="center"/>
      <w:outlineLvl w:val="0"/>
    </w:pPr>
    <w:rPr>
      <w:b/>
      <w:caps/>
      <w:sz w:val="24"/>
    </w:rPr>
  </w:style>
  <w:style w:type="paragraph" w:customStyle="1" w:styleId="2-">
    <w:name w:val="2-з"/>
    <w:basedOn w:val="a4"/>
    <w:qFormat/>
    <w:rsid w:val="001852B3"/>
    <w:pPr>
      <w:widowControl w:val="0"/>
      <w:numPr>
        <w:ilvl w:val="1"/>
        <w:numId w:val="42"/>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2"/>
      </w:numPr>
      <w:spacing w:before="120" w:after="120"/>
      <w:jc w:val="both"/>
    </w:pPr>
    <w:rPr>
      <w:sz w:val="24"/>
    </w:rPr>
  </w:style>
  <w:style w:type="numbering" w:customStyle="1" w:styleId="a3">
    <w:name w:val="нумерация"/>
    <w:uiPriority w:val="99"/>
    <w:rsid w:val="001852B3"/>
    <w:pPr>
      <w:numPr>
        <w:numId w:val="41"/>
      </w:numPr>
    </w:pPr>
  </w:style>
  <w:style w:type="paragraph" w:customStyle="1" w:styleId="4-">
    <w:name w:val="4-з"/>
    <w:link w:val="4-0"/>
    <w:qFormat/>
    <w:rsid w:val="001852B3"/>
    <w:pPr>
      <w:numPr>
        <w:ilvl w:val="3"/>
        <w:numId w:val="42"/>
      </w:numPr>
      <w:ind w:left="1021"/>
      <w:jc w:val="both"/>
    </w:pPr>
    <w:rPr>
      <w:sz w:val="24"/>
    </w:rPr>
  </w:style>
  <w:style w:type="paragraph" w:customStyle="1" w:styleId="5-">
    <w:name w:val="5-з"/>
    <w:basedOn w:val="a4"/>
    <w:link w:val="5-0"/>
    <w:qFormat/>
    <w:rsid w:val="001852B3"/>
    <w:pPr>
      <w:widowControl w:val="0"/>
      <w:numPr>
        <w:ilvl w:val="4"/>
        <w:numId w:val="42"/>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2"/>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42"/>
      </w:numPr>
      <w:tabs>
        <w:tab w:val="left" w:pos="1080"/>
      </w:tabs>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CB5D4B"/>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uiPriority w:val="99"/>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2"/>
      </w:numPr>
      <w:jc w:val="center"/>
      <w:outlineLvl w:val="0"/>
    </w:pPr>
    <w:rPr>
      <w:b/>
      <w:caps/>
      <w:sz w:val="24"/>
    </w:rPr>
  </w:style>
  <w:style w:type="paragraph" w:customStyle="1" w:styleId="2-">
    <w:name w:val="2-з"/>
    <w:basedOn w:val="a4"/>
    <w:qFormat/>
    <w:rsid w:val="001852B3"/>
    <w:pPr>
      <w:widowControl w:val="0"/>
      <w:numPr>
        <w:ilvl w:val="1"/>
        <w:numId w:val="42"/>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2"/>
      </w:numPr>
      <w:spacing w:before="120" w:after="120"/>
      <w:jc w:val="both"/>
    </w:pPr>
    <w:rPr>
      <w:sz w:val="24"/>
    </w:rPr>
  </w:style>
  <w:style w:type="numbering" w:customStyle="1" w:styleId="a3">
    <w:name w:val="нумерация"/>
    <w:uiPriority w:val="99"/>
    <w:rsid w:val="001852B3"/>
    <w:pPr>
      <w:numPr>
        <w:numId w:val="41"/>
      </w:numPr>
    </w:pPr>
  </w:style>
  <w:style w:type="paragraph" w:customStyle="1" w:styleId="4-">
    <w:name w:val="4-з"/>
    <w:link w:val="4-0"/>
    <w:qFormat/>
    <w:rsid w:val="001852B3"/>
    <w:pPr>
      <w:numPr>
        <w:ilvl w:val="3"/>
        <w:numId w:val="42"/>
      </w:numPr>
      <w:ind w:left="1021"/>
      <w:jc w:val="both"/>
    </w:pPr>
    <w:rPr>
      <w:sz w:val="24"/>
    </w:rPr>
  </w:style>
  <w:style w:type="paragraph" w:customStyle="1" w:styleId="5-">
    <w:name w:val="5-з"/>
    <w:basedOn w:val="a4"/>
    <w:link w:val="5-0"/>
    <w:qFormat/>
    <w:rsid w:val="001852B3"/>
    <w:pPr>
      <w:widowControl w:val="0"/>
      <w:numPr>
        <w:ilvl w:val="4"/>
        <w:numId w:val="42"/>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2"/>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42"/>
      </w:numPr>
      <w:tabs>
        <w:tab w:val="left" w:pos="1080"/>
      </w:tabs>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4010">
      <w:bodyDiv w:val="1"/>
      <w:marLeft w:val="0"/>
      <w:marRight w:val="0"/>
      <w:marTop w:val="0"/>
      <w:marBottom w:val="0"/>
      <w:divBdr>
        <w:top w:val="none" w:sz="0" w:space="0" w:color="auto"/>
        <w:left w:val="none" w:sz="0" w:space="0" w:color="auto"/>
        <w:bottom w:val="none" w:sz="0" w:space="0" w:color="auto"/>
        <w:right w:val="none" w:sz="0" w:space="0" w:color="auto"/>
      </w:divBdr>
    </w:div>
    <w:div w:id="306056601">
      <w:bodyDiv w:val="1"/>
      <w:marLeft w:val="0"/>
      <w:marRight w:val="0"/>
      <w:marTop w:val="0"/>
      <w:marBottom w:val="0"/>
      <w:divBdr>
        <w:top w:val="none" w:sz="0" w:space="0" w:color="auto"/>
        <w:left w:val="none" w:sz="0" w:space="0" w:color="auto"/>
        <w:bottom w:val="none" w:sz="0" w:space="0" w:color="auto"/>
        <w:right w:val="none" w:sz="0" w:space="0" w:color="auto"/>
      </w:divBdr>
    </w:div>
    <w:div w:id="323897641">
      <w:bodyDiv w:val="1"/>
      <w:marLeft w:val="0"/>
      <w:marRight w:val="0"/>
      <w:marTop w:val="0"/>
      <w:marBottom w:val="0"/>
      <w:divBdr>
        <w:top w:val="none" w:sz="0" w:space="0" w:color="auto"/>
        <w:left w:val="none" w:sz="0" w:space="0" w:color="auto"/>
        <w:bottom w:val="none" w:sz="0" w:space="0" w:color="auto"/>
        <w:right w:val="none" w:sz="0" w:space="0" w:color="auto"/>
      </w:divBdr>
    </w:div>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55140923">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346053206">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749646066">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consultantplus://offline/ref=B7E04B8F5BC345C22463EADCAE81D93CF4CA1215A36F6052F6BC85F6f9C8L" TargetMode="External"/><Relationship Id="rId39" Type="http://schemas.openxmlformats.org/officeDocument/2006/relationships/fontTable" Target="fontTable.xml"/><Relationship Id="rId21" Type="http://schemas.openxmlformats.org/officeDocument/2006/relationships/footer" Target="footer5.xml"/><Relationship Id="rId34" Type="http://schemas.openxmlformats.org/officeDocument/2006/relationships/hyperlink" Target="consultantplus://offline/ref=4BA48BE624A91FD31E16D9987D2DABDF3ADC8BE676C8A66BBF0F300EE969ACC768B8C8F4E178874E2EhBG" TargetMode="External"/><Relationship Id="rId42"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6.xml"/><Relationship Id="rId29" Type="http://schemas.openxmlformats.org/officeDocument/2006/relationships/header" Target="header7.xm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B7E04B8F5BC345C22463EADCAE81D93CF0C11310A0643D58FEE589F49Ff2C9L" TargetMode="External"/><Relationship Id="rId32" Type="http://schemas.openxmlformats.org/officeDocument/2006/relationships/oleObject" Target="embeddings/oleObject1.bin"/><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www.mrsk-ural.ru/company/anticorruption/" TargetMode="External"/><Relationship Id="rId28" Type="http://schemas.openxmlformats.org/officeDocument/2006/relationships/footer" Target="footer7.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rosseti.ru/about/contacts/opinion/" TargetMode="Externa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header" Target="header9.xml"/><Relationship Id="rId43"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consultantplus://offline/ref=B7E04B8F5BC345C22463EADCAE81D93CF0C11310A0643D58FEE589F49Ff2C9L" TargetMode="External"/><Relationship Id="rId33" Type="http://schemas.openxmlformats.org/officeDocument/2006/relationships/hyperlink" Target="consultantplus://offline/ref=4BA48BE624A91FD31E16D9987D2DABDF3ADC8BE676C8A66BBF0F300EE969ACC768B8C8F4E178874E2Eh5G" TargetMode="External"/><Relationship Id="rId38"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8FE69-0B6A-480C-BEE7-1EEDF6634EE1}"/>
</file>

<file path=customXml/itemProps2.xml><?xml version="1.0" encoding="utf-8"?>
<ds:datastoreItem xmlns:ds="http://schemas.openxmlformats.org/officeDocument/2006/customXml" ds:itemID="{B934F4E0-F76D-4EC0-96A1-DC78CDC6F4FC}"/>
</file>

<file path=customXml/itemProps3.xml><?xml version="1.0" encoding="utf-8"?>
<ds:datastoreItem xmlns:ds="http://schemas.openxmlformats.org/officeDocument/2006/customXml" ds:itemID="{D360C96A-915D-4643-85E7-F74CD255E6C1}"/>
</file>

<file path=customXml/itemProps4.xml><?xml version="1.0" encoding="utf-8"?>
<ds:datastoreItem xmlns:ds="http://schemas.openxmlformats.org/officeDocument/2006/customXml" ds:itemID="{14A68044-ED99-42B0-80F8-3E02BC70BF55}"/>
</file>

<file path=docProps/app.xml><?xml version="1.0" encoding="utf-8"?>
<Properties xmlns="http://schemas.openxmlformats.org/officeDocument/2006/extended-properties" xmlns:vt="http://schemas.openxmlformats.org/officeDocument/2006/docPropsVTypes">
  <Template>Normal</Template>
  <TotalTime>1153</TotalTime>
  <Pages>68</Pages>
  <Words>25039</Words>
  <Characters>142723</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167428</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Крапивин Захар Игоревич</cp:lastModifiedBy>
  <cp:revision>393</cp:revision>
  <cp:lastPrinted>2018-01-29T07:51:00Z</cp:lastPrinted>
  <dcterms:created xsi:type="dcterms:W3CDTF">2015-09-14T11:10:00Z</dcterms:created>
  <dcterms:modified xsi:type="dcterms:W3CDTF">2018-11-19T11:40:00Z</dcterms:modified>
</cp:coreProperties>
</file>