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6D3698" w:rsidRDefault="00B66049" w:rsidP="006D3698">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w:t>
      </w:r>
      <w:r w:rsidR="006D3698" w:rsidRPr="006D3698">
        <w:rPr>
          <w:b/>
          <w:sz w:val="24"/>
          <w:szCs w:val="24"/>
        </w:rPr>
        <w:t xml:space="preserve">на </w:t>
      </w:r>
      <w:r w:rsidR="00382958" w:rsidRPr="00382958">
        <w:rPr>
          <w:b/>
          <w:sz w:val="24"/>
          <w:szCs w:val="24"/>
        </w:rPr>
        <w:t>поставку системного, прикладного и офисного программного обеспечения для нужд АО «</w:t>
      </w:r>
      <w:proofErr w:type="spellStart"/>
      <w:r w:rsidR="00382958" w:rsidRPr="00382958">
        <w:rPr>
          <w:b/>
          <w:sz w:val="24"/>
          <w:szCs w:val="24"/>
        </w:rPr>
        <w:t>ЕЭнС</w:t>
      </w:r>
      <w:proofErr w:type="spellEnd"/>
      <w:r w:rsidR="00382958" w:rsidRPr="00382958">
        <w:rPr>
          <w:b/>
          <w:sz w:val="24"/>
          <w:szCs w:val="24"/>
        </w:rPr>
        <w:t>» в 2017 г.</w:t>
      </w: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DB4218">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DB4218">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DB4218">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DB4218">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DB4218">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DB4218">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DB4218">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DB4218">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DB4218">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DB4218">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D077C6">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hyperlink r:id="rId16" w:history="1">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w:t>
      </w:r>
      <w:r w:rsidR="005B1097" w:rsidRPr="005B1097">
        <w:rPr>
          <w:bCs/>
          <w:szCs w:val="24"/>
        </w:rPr>
        <w:t>31705497074</w:t>
      </w:r>
      <w:r w:rsidR="0006735D" w:rsidRPr="0006735D">
        <w:rPr>
          <w:bCs/>
          <w:szCs w:val="24"/>
        </w:rPr>
        <w:t xml:space="preserve"> </w:t>
      </w:r>
      <w:r w:rsidRPr="004104B2">
        <w:rPr>
          <w:bCs/>
          <w:szCs w:val="24"/>
        </w:rPr>
        <w:t xml:space="preserve">от </w:t>
      </w:r>
      <w:r w:rsidR="00382958">
        <w:rPr>
          <w:bCs/>
          <w:szCs w:val="24"/>
        </w:rPr>
        <w:t>0</w:t>
      </w:r>
      <w:r w:rsidR="00F52D97" w:rsidRPr="00F52D97">
        <w:rPr>
          <w:bCs/>
          <w:szCs w:val="24"/>
        </w:rPr>
        <w:t>6</w:t>
      </w:r>
      <w:r w:rsidRPr="004104B2">
        <w:rPr>
          <w:bCs/>
          <w:szCs w:val="24"/>
        </w:rPr>
        <w:t>.0</w:t>
      </w:r>
      <w:r w:rsidR="00F52D97" w:rsidRPr="00F52D97">
        <w:rPr>
          <w:bCs/>
          <w:szCs w:val="24"/>
        </w:rPr>
        <w:t>9</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r w:rsidR="00382958" w:rsidRPr="00382958">
        <w:rPr>
          <w:bCs/>
        </w:rPr>
        <w:t>www.b2b-energo.ru</w:t>
      </w:r>
      <w:r w:rsidRPr="004104B2">
        <w:rPr>
          <w:bCs/>
          <w:szCs w:val="24"/>
          <w:u w:val="single"/>
        </w:rPr>
        <w:t>,</w:t>
      </w:r>
      <w:r w:rsidRPr="004104B2">
        <w:rPr>
          <w:bCs/>
          <w:szCs w:val="24"/>
        </w:rPr>
        <w:t xml:space="preserve"> извещение № </w:t>
      </w:r>
      <w:r w:rsidR="002B3864" w:rsidRPr="002B3864">
        <w:rPr>
          <w:bCs/>
        </w:rPr>
        <w:t xml:space="preserve">885476 </w:t>
      </w:r>
      <w:r w:rsidRPr="004104B2">
        <w:rPr>
          <w:bCs/>
          <w:szCs w:val="24"/>
        </w:rPr>
        <w:t xml:space="preserve">от </w:t>
      </w:r>
      <w:r w:rsidR="00382958">
        <w:rPr>
          <w:bCs/>
          <w:szCs w:val="24"/>
        </w:rPr>
        <w:t>0</w:t>
      </w:r>
      <w:r w:rsidR="00F52D97" w:rsidRPr="00F52D97">
        <w:rPr>
          <w:bCs/>
          <w:szCs w:val="24"/>
        </w:rPr>
        <w:t>6</w:t>
      </w:r>
      <w:r w:rsidRPr="004104B2">
        <w:rPr>
          <w:bCs/>
          <w:szCs w:val="24"/>
        </w:rPr>
        <w:t>.</w:t>
      </w:r>
      <w:r w:rsidR="004104B2" w:rsidRPr="004104B2">
        <w:rPr>
          <w:bCs/>
          <w:szCs w:val="24"/>
        </w:rPr>
        <w:t>0</w:t>
      </w:r>
      <w:r w:rsidR="00F52D97" w:rsidRPr="00F52D97">
        <w:rPr>
          <w:bCs/>
          <w:szCs w:val="24"/>
        </w:rPr>
        <w:t>9</w:t>
      </w:r>
      <w:r w:rsidRPr="004104B2">
        <w:rPr>
          <w:bCs/>
          <w:szCs w:val="24"/>
        </w:rPr>
        <w:t>.2017</w:t>
      </w:r>
      <w:r w:rsidR="006D3698" w:rsidRPr="004104B2">
        <w:rPr>
          <w:bCs/>
          <w:szCs w:val="24"/>
        </w:rPr>
        <w:t xml:space="preserve"> </w:t>
      </w:r>
      <w:r w:rsidRPr="004104B2">
        <w:rPr>
          <w:bCs/>
          <w:szCs w:val="24"/>
        </w:rPr>
        <w:t>г., на сайте АО «</w:t>
      </w:r>
      <w:proofErr w:type="spellStart"/>
      <w:r w:rsidRPr="004104B2">
        <w:rPr>
          <w:bCs/>
          <w:szCs w:val="24"/>
        </w:rPr>
        <w:t>ЕЭнС</w:t>
      </w:r>
      <w:proofErr w:type="spellEnd"/>
      <w:r w:rsidRPr="004104B2">
        <w:rPr>
          <w:bCs/>
          <w:szCs w:val="24"/>
        </w:rPr>
        <w:t xml:space="preserve">» </w:t>
      </w:r>
      <w:hyperlink r:id="rId17" w:history="1">
        <w:r w:rsidRPr="004104B2">
          <w:rPr>
            <w:rStyle w:val="a9"/>
            <w:bCs/>
            <w:szCs w:val="24"/>
          </w:rPr>
          <w:t>www.</w:t>
        </w:r>
        <w:r w:rsidRPr="004104B2">
          <w:rPr>
            <w:rStyle w:val="a9"/>
            <w:bCs/>
            <w:szCs w:val="24"/>
            <w:lang w:val="en-US"/>
          </w:rPr>
          <w:t>eens</w:t>
        </w:r>
        <w:r w:rsidRPr="004104B2">
          <w:rPr>
            <w:rStyle w:val="a9"/>
            <w:bCs/>
            <w:szCs w:val="24"/>
          </w:rPr>
          <w:t>.</w:t>
        </w:r>
        <w:proofErr w:type="spellStart"/>
        <w:r w:rsidRPr="004104B2">
          <w:rPr>
            <w:rStyle w:val="a9"/>
            <w:bCs/>
            <w:szCs w:val="24"/>
          </w:rPr>
          <w:t>ru</w:t>
        </w:r>
        <w:proofErr w:type="spellEnd"/>
      </w:hyperlink>
      <w:r w:rsidRPr="004104B2">
        <w:rPr>
          <w:bCs/>
          <w:szCs w:val="24"/>
        </w:rPr>
        <w:t xml:space="preserve">, закупка № </w:t>
      </w:r>
      <w:r w:rsidR="00F52D97" w:rsidRPr="00F52D97">
        <w:rPr>
          <w:bCs/>
          <w:szCs w:val="24"/>
        </w:rPr>
        <w:t>53</w:t>
      </w:r>
      <w:r w:rsidRPr="004104B2">
        <w:rPr>
          <w:bCs/>
          <w:szCs w:val="24"/>
        </w:rPr>
        <w:t xml:space="preserve"> от </w:t>
      </w:r>
      <w:r w:rsidR="00382958">
        <w:rPr>
          <w:bCs/>
          <w:szCs w:val="24"/>
        </w:rPr>
        <w:t>0</w:t>
      </w:r>
      <w:r w:rsidR="00F52D97" w:rsidRPr="00F52D97">
        <w:rPr>
          <w:bCs/>
          <w:szCs w:val="24"/>
        </w:rPr>
        <w:t>6</w:t>
      </w:r>
      <w:r w:rsidRPr="004104B2">
        <w:rPr>
          <w:bCs/>
          <w:szCs w:val="24"/>
        </w:rPr>
        <w:t>.0</w:t>
      </w:r>
      <w:r w:rsidR="00F52D97" w:rsidRPr="00F52D97">
        <w:rPr>
          <w:bCs/>
          <w:szCs w:val="24"/>
        </w:rPr>
        <w:t>9</w:t>
      </w:r>
      <w:r w:rsidRPr="004104B2">
        <w:rPr>
          <w:bCs/>
          <w:szCs w:val="24"/>
        </w:rPr>
        <w:t>.2017 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Pr="00D077C6">
        <w:rPr>
          <w:iCs/>
          <w:snapToGrid w:val="0"/>
          <w:szCs w:val="24"/>
        </w:rPr>
        <w:t xml:space="preserve">к </w:t>
      </w:r>
      <w:proofErr w:type="gramStart"/>
      <w:r w:rsidRPr="00D077C6">
        <w:rPr>
          <w:iCs/>
          <w:snapToGrid w:val="0"/>
          <w:szCs w:val="24"/>
        </w:rPr>
        <w:t>уч</w:t>
      </w:r>
      <w:bookmarkStart w:id="18" w:name="_GoBack"/>
      <w:bookmarkEnd w:id="18"/>
      <w:r w:rsidRPr="00D077C6">
        <w:rPr>
          <w:iCs/>
          <w:snapToGrid w:val="0"/>
          <w:szCs w:val="24"/>
        </w:rPr>
        <w:t>астию</w:t>
      </w:r>
      <w:proofErr w:type="gramEnd"/>
      <w:r w:rsidRPr="00D077C6">
        <w:rPr>
          <w:iCs/>
          <w:snapToGrid w:val="0"/>
          <w:szCs w:val="24"/>
        </w:rPr>
        <w:t xml:space="preserve"> в открытом запросе предложений без предварительного квалификационного отбора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«ЕЭнС»</w:t>
      </w:r>
      <w:r w:rsidR="00217ACE" w:rsidRPr="00012147">
        <w:rPr>
          <w:szCs w:val="24"/>
        </w:rPr>
        <w:t>.</w:t>
      </w:r>
    </w:p>
    <w:p w:rsidR="006D3698" w:rsidRPr="00382958" w:rsidRDefault="00DD014F" w:rsidP="00382958">
      <w:pPr>
        <w:pStyle w:val="3-"/>
        <w:tabs>
          <w:tab w:val="left" w:pos="1418"/>
        </w:tabs>
        <w:autoSpaceDE w:val="0"/>
        <w:autoSpaceDN w:val="0"/>
        <w:adjustRightInd w:val="0"/>
        <w:spacing w:line="276" w:lineRule="auto"/>
        <w:ind w:left="0" w:firstLine="709"/>
        <w:rPr>
          <w:b/>
          <w:szCs w:val="24"/>
        </w:rPr>
      </w:pPr>
      <w:bookmarkStart w:id="20" w:name="_Ref306980366"/>
      <w:bookmarkStart w:id="21" w:name="_Ref303323780"/>
      <w:r w:rsidRPr="006D3698">
        <w:rPr>
          <w:szCs w:val="24"/>
        </w:rPr>
        <w:t>Предмет Запроса предложений</w:t>
      </w:r>
      <w:bookmarkEnd w:id="20"/>
      <w:r w:rsidRPr="006D3698">
        <w:rPr>
          <w:szCs w:val="24"/>
        </w:rPr>
        <w:t xml:space="preserve"> – </w:t>
      </w:r>
      <w:bookmarkEnd w:id="21"/>
      <w:r w:rsidR="00E138AA" w:rsidRPr="006D3698">
        <w:rPr>
          <w:b/>
          <w:bCs/>
          <w:szCs w:val="24"/>
        </w:rPr>
        <w:t xml:space="preserve">право заключения договора </w:t>
      </w:r>
      <w:r w:rsidR="006D3698" w:rsidRPr="006D3698">
        <w:rPr>
          <w:b/>
          <w:szCs w:val="24"/>
        </w:rPr>
        <w:t xml:space="preserve">на </w:t>
      </w:r>
      <w:r w:rsidR="00382958" w:rsidRPr="00382958">
        <w:rPr>
          <w:b/>
          <w:szCs w:val="24"/>
        </w:rPr>
        <w:t>поставку системного, прикладного и офисного программного обеспечения для нужд АО «ЕЭнС» в 2017 г.</w:t>
      </w:r>
    </w:p>
    <w:p w:rsidR="00DD014F" w:rsidRPr="006D3698"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6D3698">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D077C6" w:rsidRDefault="00DD014F" w:rsidP="00D077C6">
      <w:pPr>
        <w:pStyle w:val="a"/>
        <w:numPr>
          <w:ilvl w:val="0"/>
          <w:numId w:val="0"/>
        </w:numPr>
        <w:autoSpaceDE w:val="0"/>
        <w:autoSpaceDN w:val="0"/>
        <w:spacing w:line="276" w:lineRule="auto"/>
        <w:ind w:firstLine="70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r w:rsidR="00D077C6" w:rsidRPr="00D077C6">
        <w:rPr>
          <w:sz w:val="24"/>
          <w:szCs w:val="24"/>
        </w:rPr>
        <w:t>в соответствии с ТОМ 2 «Техническое задание».</w:t>
      </w:r>
    </w:p>
    <w:p w:rsidR="00B66049" w:rsidRPr="00D077C6" w:rsidRDefault="00B66049" w:rsidP="00D077C6">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DD014F" w:rsidRPr="00D077C6" w:rsidRDefault="00B66049" w:rsidP="00D077C6">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D077C6">
        <w:rPr>
          <w:b/>
          <w:sz w:val="24"/>
          <w:szCs w:val="24"/>
        </w:rPr>
        <w:t>Место выполнения работ/поставки:</w:t>
      </w:r>
      <w:r w:rsidR="00EB5789" w:rsidRPr="00D077C6">
        <w:rPr>
          <w:sz w:val="24"/>
          <w:szCs w:val="24"/>
        </w:rPr>
        <w:t xml:space="preserve"> </w:t>
      </w:r>
      <w:r w:rsidR="00382958" w:rsidRPr="00382958">
        <w:rPr>
          <w:bCs w:val="0"/>
          <w:sz w:val="24"/>
          <w:szCs w:val="24"/>
          <w:lang w:eastAsia="ru-RU"/>
        </w:rPr>
        <w:t>г. Екат</w:t>
      </w:r>
      <w:r w:rsidR="00382958">
        <w:rPr>
          <w:bCs w:val="0"/>
          <w:sz w:val="24"/>
          <w:szCs w:val="24"/>
          <w:lang w:eastAsia="ru-RU"/>
        </w:rPr>
        <w:t>еринбург, пр. Космонавтов, 17а</w:t>
      </w:r>
      <w:r w:rsidR="00D077C6" w:rsidRPr="00D077C6">
        <w:rPr>
          <w:bCs w:val="0"/>
          <w:sz w:val="24"/>
          <w:szCs w:val="24"/>
          <w:lang w:eastAsia="ru-RU"/>
        </w:rPr>
        <w:t>.</w:t>
      </w:r>
    </w:p>
    <w:p w:rsidR="00B66049" w:rsidRPr="00B66049" w:rsidRDefault="00BC2747" w:rsidP="00D077C6">
      <w:pPr>
        <w:pStyle w:val="3-"/>
        <w:spacing w:line="276" w:lineRule="auto"/>
        <w:ind w:left="0" w:firstLine="709"/>
        <w:rPr>
          <w:szCs w:val="24"/>
        </w:rPr>
      </w:pPr>
      <w:r w:rsidRPr="00D077C6">
        <w:rPr>
          <w:b/>
          <w:szCs w:val="24"/>
        </w:rPr>
        <w:t xml:space="preserve">Условия Договора, </w:t>
      </w:r>
      <w:r w:rsidR="00DD014F" w:rsidRPr="00D077C6">
        <w:rPr>
          <w:b/>
          <w:szCs w:val="24"/>
        </w:rPr>
        <w:t>Оплата по Договору</w:t>
      </w:r>
      <w:r w:rsidRPr="00D077C6">
        <w:rPr>
          <w:b/>
          <w:szCs w:val="24"/>
        </w:rPr>
        <w:t>:</w:t>
      </w:r>
      <w:r w:rsidRPr="00D077C6">
        <w:rPr>
          <w:szCs w:val="24"/>
        </w:rPr>
        <w:t xml:space="preserve"> </w:t>
      </w:r>
      <w:r w:rsidR="00DD014F" w:rsidRPr="00D077C6">
        <w:rPr>
          <w:szCs w:val="24"/>
        </w:rPr>
        <w:t xml:space="preserve"> </w:t>
      </w:r>
      <w:r w:rsidR="00B66049" w:rsidRPr="00D077C6">
        <w:rPr>
          <w:szCs w:val="24"/>
        </w:rPr>
        <w:t>оговорены</w:t>
      </w:r>
      <w:r w:rsidR="00B66049" w:rsidRPr="00B66049">
        <w:rPr>
          <w:szCs w:val="24"/>
        </w:rPr>
        <w:t xml:space="preserve">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xml:space="preserve">» от 30.12.2016 г. № 97 (закупка № </w:t>
      </w:r>
      <w:r w:rsidR="00382958">
        <w:rPr>
          <w:bCs/>
        </w:rPr>
        <w:t>38</w:t>
      </w:r>
      <w:r w:rsidRPr="00C85FA6">
        <w:rPr>
          <w:bCs/>
        </w:rPr>
        <w:t>-17</w:t>
      </w:r>
      <w:r w:rsidR="00D077C6">
        <w:rPr>
          <w:bCs/>
        </w:rPr>
        <w:t>4</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Иные документы Организатора и Участника запроса предложений не определяют </w:t>
      </w:r>
      <w:r w:rsidRPr="002979A8">
        <w:rPr>
          <w:szCs w:val="24"/>
        </w:rPr>
        <w:lastRenderedPageBreak/>
        <w:t>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DB4218">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w:t>
      </w:r>
      <w:r w:rsidRPr="002979A8">
        <w:rPr>
          <w:szCs w:val="24"/>
        </w:rPr>
        <w:lastRenderedPageBreak/>
        <w:t>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w:t>
      </w:r>
      <w:r w:rsidRPr="002979A8">
        <w:rPr>
          <w:szCs w:val="24"/>
        </w:rPr>
        <w:lastRenderedPageBreak/>
        <w:t>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DB4218">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DB4218">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DB4218">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DB4218">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DB4218">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DB4218">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DB4218">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DB4218">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DB4218">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DB4218">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DB4218">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DB4218">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DB4218">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lastRenderedPageBreak/>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 xml:space="preserve">заверенный печатью организации с подписью уполномоченного лица Участника </w:t>
      </w:r>
      <w:r w:rsidRPr="00F923CE">
        <w:rPr>
          <w:szCs w:val="24"/>
        </w:rPr>
        <w:lastRenderedPageBreak/>
        <w:t>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DB4218">
        <w:rPr>
          <w:szCs w:val="24"/>
        </w:rPr>
        <w:t>Форма</w:t>
      </w:r>
      <w:proofErr w:type="gramEnd"/>
      <w:r w:rsidR="00DB4218">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3B305A" w:rsidRPr="006C7F87">
        <w:rPr>
          <w:b/>
          <w:szCs w:val="24"/>
        </w:rPr>
        <w:t>8</w:t>
      </w:r>
      <w:r w:rsidR="00C26F2E" w:rsidRPr="006C7F87">
        <w:rPr>
          <w:b/>
          <w:szCs w:val="24"/>
        </w:rPr>
        <w:t xml:space="preserve"> </w:t>
      </w:r>
      <w:r w:rsidRPr="006C7F87">
        <w:rPr>
          <w:b/>
          <w:szCs w:val="24"/>
        </w:rPr>
        <w:t>«</w:t>
      </w:r>
      <w:r w:rsidR="004A5DB4" w:rsidRPr="006C7F87">
        <w:rPr>
          <w:b/>
          <w:bCs/>
          <w:szCs w:val="24"/>
        </w:rPr>
        <w:t>Документы, предоставляемые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 xml:space="preserve">анная выписка в форме электронного документа, подписанного усиленной </w:t>
      </w:r>
      <w:r w:rsidRPr="002979A8">
        <w:rPr>
          <w:szCs w:val="24"/>
        </w:rPr>
        <w:lastRenderedPageBreak/>
        <w:t>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DB4218">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lastRenderedPageBreak/>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w:t>
      </w:r>
      <w:proofErr w:type="gramEnd"/>
      <w:r w:rsidRPr="00283BF6">
        <w:rPr>
          <w:szCs w:val="24"/>
        </w:rPr>
        <w:t xml:space="preserve">, штрафам, процентам в соответствии с приказом ФСН </w:t>
      </w:r>
      <w:r w:rsidR="00283BF6" w:rsidRPr="00283BF6">
        <w:rPr>
          <w:szCs w:val="24"/>
        </w:rPr>
        <w:t>от 5 июня 2015 года N ММВ-7-17/227@</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DB4218">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DB4218">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DB4218">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DB4218">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DB4218">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DB4218">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DB4218">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lastRenderedPageBreak/>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DB4218">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DB4218">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lastRenderedPageBreak/>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lastRenderedPageBreak/>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w:t>
      </w:r>
      <w:r w:rsidR="00DD014F" w:rsidRPr="002979A8">
        <w:rPr>
          <w:szCs w:val="24"/>
        </w:rPr>
        <w:lastRenderedPageBreak/>
        <w:t>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w:t>
      </w:r>
      <w:r w:rsidRPr="00225104">
        <w:rPr>
          <w:szCs w:val="24"/>
        </w:rPr>
        <w:lastRenderedPageBreak/>
        <w:t xml:space="preserve">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5063C5">
        <w:rPr>
          <w:b/>
          <w:bCs/>
          <w:szCs w:val="24"/>
          <w:lang w:eastAsia="x-none"/>
        </w:rPr>
        <w:t>7</w:t>
      </w:r>
      <w:r w:rsidR="00DD014F" w:rsidRPr="004A5DB4">
        <w:rPr>
          <w:b/>
          <w:szCs w:val="24"/>
        </w:rPr>
        <w:t xml:space="preserve"> «</w:t>
      </w:r>
      <w:r w:rsidR="00CC2634" w:rsidRPr="004A5DB4">
        <w:rPr>
          <w:b/>
          <w:szCs w:val="24"/>
        </w:rPr>
        <w:t>Критерии</w:t>
      </w:r>
      <w:r w:rsidR="00D47429" w:rsidRPr="004A5DB4">
        <w:rPr>
          <w:b/>
          <w:szCs w:val="24"/>
        </w:rPr>
        <w:t xml:space="preserve"> </w:t>
      </w:r>
      <w:r w:rsidR="006C7F87" w:rsidRPr="006C7F87">
        <w:rPr>
          <w:b/>
          <w:bCs/>
          <w:szCs w:val="24"/>
        </w:rPr>
        <w:t>определения</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w:t>
      </w:r>
      <w:r w:rsidR="004615F2" w:rsidRPr="002979A8">
        <w:rPr>
          <w:szCs w:val="24"/>
        </w:rPr>
        <w:lastRenderedPageBreak/>
        <w:t>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DB4218">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w:t>
      </w:r>
      <w:r w:rsidRPr="002979A8">
        <w:rPr>
          <w:szCs w:val="24"/>
        </w:rPr>
        <w:lastRenderedPageBreak/>
        <w:t xml:space="preserve">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lastRenderedPageBreak/>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8"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DB4218">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 xml:space="preserve">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w:t>
      </w:r>
      <w:r w:rsidRPr="00637E57">
        <w:rPr>
          <w:szCs w:val="24"/>
        </w:rPr>
        <w:lastRenderedPageBreak/>
        <w:t>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9"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0"/>
          <w:headerReference w:type="default" r:id="rId21"/>
          <w:footerReference w:type="even" r:id="rId22"/>
          <w:headerReference w:type="first" r:id="rId23"/>
          <w:footerReference w:type="first" r:id="rId24"/>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5"/>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6"/>
          <w:headerReference w:type="default" r:id="rId27"/>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Pr>
            <w:color w:val="0000FF"/>
          </w:rPr>
          <w:t>подпунктах "в"</w:t>
        </w:r>
      </w:hyperlink>
      <w:r>
        <w:t xml:space="preserve"> - </w:t>
      </w:r>
      <w:hyperlink r:id="rId29"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0"/>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E9324A" w:rsidRDefault="001F6DD1" w:rsidP="00E9324A">
      <w:pPr>
        <w:spacing w:line="264" w:lineRule="auto"/>
        <w:ind w:firstLine="0"/>
        <w:jc w:val="center"/>
        <w:rPr>
          <w:b/>
          <w:sz w:val="24"/>
        </w:rPr>
      </w:pPr>
      <w:r w:rsidRPr="001F6DD1">
        <w:rPr>
          <w:b/>
          <w:sz w:val="24"/>
        </w:rPr>
        <w:t xml:space="preserve">на право заключения договора </w:t>
      </w:r>
      <w:r w:rsidR="005063C5" w:rsidRPr="005063C5">
        <w:rPr>
          <w:b/>
          <w:sz w:val="24"/>
        </w:rPr>
        <w:t>на поставку системного, прикладного и офисного программного обеспечения для нужд АО «</w:t>
      </w:r>
      <w:proofErr w:type="spellStart"/>
      <w:r w:rsidR="005063C5" w:rsidRPr="005063C5">
        <w:rPr>
          <w:b/>
          <w:sz w:val="24"/>
        </w:rPr>
        <w:t>ЕЭнС</w:t>
      </w:r>
      <w:proofErr w:type="spellEnd"/>
      <w:r w:rsidR="005063C5" w:rsidRPr="005063C5">
        <w:rPr>
          <w:b/>
          <w:sz w:val="24"/>
        </w:rPr>
        <w:t>» в 2017 г.</w:t>
      </w:r>
    </w:p>
    <w:p w:rsidR="005063C5" w:rsidRDefault="005063C5" w:rsidP="00E9324A">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1"/>
      <w:headerReference w:type="first" r:id="rId32"/>
      <w:footerReference w:type="first" r:id="rId33"/>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18" w:rsidRDefault="00DB4218">
      <w:pPr>
        <w:spacing w:line="240" w:lineRule="auto"/>
      </w:pPr>
      <w:r>
        <w:separator/>
      </w:r>
    </w:p>
  </w:endnote>
  <w:endnote w:type="continuationSeparator" w:id="0">
    <w:p w:rsidR="00DB4218" w:rsidRDefault="00DB4218">
      <w:pPr>
        <w:spacing w:line="240" w:lineRule="auto"/>
      </w:pPr>
      <w:r>
        <w:continuationSeparator/>
      </w:r>
    </w:p>
  </w:endnote>
  <w:endnote w:type="continuationNotice" w:id="1">
    <w:p w:rsidR="00DB4218" w:rsidRDefault="00DB42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Pr="00FA0376" w:rsidRDefault="00DB4218"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5B1097">
      <w:rPr>
        <w:noProof/>
        <w:sz w:val="16"/>
        <w:szCs w:val="16"/>
        <w:lang w:eastAsia="ru-RU"/>
      </w:rPr>
      <w:t>4</w:t>
    </w:r>
    <w:r w:rsidRPr="00FA0376">
      <w:rPr>
        <w:sz w:val="16"/>
        <w:szCs w:val="16"/>
        <w:lang w:eastAsia="ru-RU"/>
      </w:rPr>
      <w:fldChar w:fldCharType="end"/>
    </w:r>
  </w:p>
  <w:p w:rsidR="00DB4218" w:rsidRPr="00012147" w:rsidRDefault="00DB4218"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 xml:space="preserve">на </w:t>
    </w:r>
    <w:r w:rsidRPr="00382958">
      <w:rPr>
        <w:sz w:val="18"/>
        <w:lang w:val="ru-RU"/>
      </w:rPr>
      <w:t>поставку системного, прикладного и офисного программного обеспечения для нужд АО «</w:t>
    </w:r>
    <w:proofErr w:type="spellStart"/>
    <w:r w:rsidRPr="00382958">
      <w:rPr>
        <w:sz w:val="18"/>
        <w:lang w:val="ru-RU"/>
      </w:rPr>
      <w:t>ЕЭнС</w:t>
    </w:r>
    <w:proofErr w:type="spellEnd"/>
    <w:r w:rsidRPr="00382958">
      <w:rPr>
        <w:sz w:val="18"/>
        <w:lang w:val="ru-RU"/>
      </w:rPr>
      <w:t>» в 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Pr="00C107B8" w:rsidRDefault="00DB4218"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Pr="00C107B8" w:rsidRDefault="00DB4218"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18" w:rsidRDefault="00DB4218">
      <w:pPr>
        <w:spacing w:line="240" w:lineRule="auto"/>
      </w:pPr>
      <w:r>
        <w:separator/>
      </w:r>
    </w:p>
  </w:footnote>
  <w:footnote w:type="continuationSeparator" w:id="0">
    <w:p w:rsidR="00DB4218" w:rsidRDefault="00DB4218">
      <w:pPr>
        <w:spacing w:line="240" w:lineRule="auto"/>
      </w:pPr>
      <w:r>
        <w:continuationSeparator/>
      </w:r>
    </w:p>
  </w:footnote>
  <w:footnote w:type="continuationNotice" w:id="1">
    <w:p w:rsidR="00DB4218" w:rsidRDefault="00DB421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218" w:rsidRDefault="00DB4218"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1878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3864"/>
    <w:rsid w:val="002B401D"/>
    <w:rsid w:val="002B456C"/>
    <w:rsid w:val="002B4EA6"/>
    <w:rsid w:val="002B76A5"/>
    <w:rsid w:val="002C2A88"/>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1097"/>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356"/>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97"/>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ens.ru"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eader" Target="header4.xml"/><Relationship Id="rId29" Type="http://schemas.openxmlformats.org/officeDocument/2006/relationships/hyperlink" Target="consultantplus://offline/ref=4BA48BE624A91FD31E16D9987D2DABDF3ADC8BE676C8A66BBF0F300EE969ACC768B8C8F4E178874E2Eh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consultantplus://offline/ref=4BA48BE624A91FD31E16D9987D2DABDF3ADC8BE676C8A66BBF0F300EE969ACC768B8C8F4E178874E2Eh5G"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C2F4D-0B51-4481-A552-BFEDC1D43128}"/>
</file>

<file path=customXml/itemProps2.xml><?xml version="1.0" encoding="utf-8"?>
<ds:datastoreItem xmlns:ds="http://schemas.openxmlformats.org/officeDocument/2006/customXml" ds:itemID="{A9141EB5-E27B-4078-B47A-23FAEDDAFA26}"/>
</file>

<file path=customXml/itemProps3.xml><?xml version="1.0" encoding="utf-8"?>
<ds:datastoreItem xmlns:ds="http://schemas.openxmlformats.org/officeDocument/2006/customXml" ds:itemID="{41BFFD7B-F214-434D-8D0F-3DB9715230C4}"/>
</file>

<file path=customXml/itemProps4.xml><?xml version="1.0" encoding="utf-8"?>
<ds:datastoreItem xmlns:ds="http://schemas.openxmlformats.org/officeDocument/2006/customXml" ds:itemID="{EB8F8138-72F5-4EDA-8DCD-0A36CD9F5411}"/>
</file>

<file path=docProps/app.xml><?xml version="1.0" encoding="utf-8"?>
<Properties xmlns="http://schemas.openxmlformats.org/officeDocument/2006/extended-properties" xmlns:vt="http://schemas.openxmlformats.org/officeDocument/2006/docPropsVTypes">
  <Template>Normal</Template>
  <TotalTime>1027</TotalTime>
  <Pages>44</Pages>
  <Words>17102</Words>
  <Characters>97483</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114357</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252</cp:revision>
  <cp:lastPrinted>2017-08-08T10:55:00Z</cp:lastPrinted>
  <dcterms:created xsi:type="dcterms:W3CDTF">2015-09-14T11:10:00Z</dcterms:created>
  <dcterms:modified xsi:type="dcterms:W3CDTF">2017-09-11T06:15:00Z</dcterms:modified>
</cp:coreProperties>
</file>