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4F" w:rsidRPr="002979A8" w:rsidRDefault="00DD014F" w:rsidP="00CF71CF">
      <w:pPr>
        <w:pStyle w:val="1f5"/>
        <w:spacing w:line="264" w:lineRule="auto"/>
        <w:ind w:left="0" w:right="0"/>
        <w:jc w:val="center"/>
        <w:rPr>
          <w:rFonts w:ascii="Times New Roman" w:hAnsi="Times New Roman"/>
          <w:sz w:val="24"/>
          <w:szCs w:val="24"/>
        </w:rPr>
      </w:pPr>
      <w:bookmarkStart w:id="0" w:name="_Ref56251018"/>
      <w:bookmarkStart w:id="1" w:name="_Ref56251020"/>
      <w:bookmarkStart w:id="2" w:name="_Ref57046967"/>
      <w:bookmarkStart w:id="3" w:name="_Ref57322917"/>
      <w:bookmarkStart w:id="4" w:name="_Ref57322919"/>
      <w:bookmarkStart w:id="5" w:name="_Ref55335495"/>
    </w:p>
    <w:p w:rsidR="00DD014F" w:rsidRPr="002979A8" w:rsidRDefault="00DD014F" w:rsidP="00CF71CF">
      <w:pPr>
        <w:pStyle w:val="1f5"/>
        <w:spacing w:line="264" w:lineRule="auto"/>
        <w:ind w:left="0" w:right="0"/>
        <w:jc w:val="center"/>
        <w:rPr>
          <w:rFonts w:ascii="Times New Roman" w:hAnsi="Times New Roman"/>
          <w:sz w:val="24"/>
          <w:szCs w:val="24"/>
        </w:rPr>
      </w:pPr>
    </w:p>
    <w:tbl>
      <w:tblPr>
        <w:tblpPr w:leftFromText="180" w:rightFromText="180" w:horzAnchor="page" w:tblpX="1692" w:tblpY="570"/>
        <w:tblW w:w="9981" w:type="dxa"/>
        <w:tblLayout w:type="fixed"/>
        <w:tblLook w:val="0000" w:firstRow="0" w:lastRow="0" w:firstColumn="0" w:lastColumn="0" w:noHBand="0" w:noVBand="0"/>
      </w:tblPr>
      <w:tblGrid>
        <w:gridCol w:w="4761"/>
        <w:gridCol w:w="5220"/>
      </w:tblGrid>
      <w:tr w:rsidR="00012147" w:rsidRPr="00D3098E" w:rsidTr="00012147">
        <w:trPr>
          <w:trHeight w:val="2781"/>
        </w:trPr>
        <w:tc>
          <w:tcPr>
            <w:tcW w:w="4761" w:type="dxa"/>
          </w:tcPr>
          <w:p w:rsidR="00012147" w:rsidRPr="00004A10" w:rsidRDefault="00012147" w:rsidP="00012147">
            <w:pPr>
              <w:ind w:firstLine="0"/>
              <w:rPr>
                <w:szCs w:val="28"/>
              </w:rPr>
            </w:pPr>
            <w:r>
              <w:rPr>
                <w:noProof/>
                <w:lang w:eastAsia="ru-RU"/>
              </w:rPr>
              <w:drawing>
                <wp:inline distT="0" distB="0" distL="0" distR="0" wp14:anchorId="34C9C101" wp14:editId="3AFE1676">
                  <wp:extent cx="2560320" cy="1002030"/>
                  <wp:effectExtent l="0" t="0" r="0" b="762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1002030"/>
                          </a:xfrm>
                          <a:prstGeom prst="rect">
                            <a:avLst/>
                          </a:prstGeom>
                          <a:noFill/>
                          <a:ln>
                            <a:noFill/>
                          </a:ln>
                        </pic:spPr>
                      </pic:pic>
                    </a:graphicData>
                  </a:graphic>
                </wp:inline>
              </w:drawing>
            </w:r>
          </w:p>
        </w:tc>
        <w:tc>
          <w:tcPr>
            <w:tcW w:w="5220" w:type="dxa"/>
          </w:tcPr>
          <w:p w:rsidR="00012147" w:rsidRPr="00417522" w:rsidRDefault="00012147" w:rsidP="00012147">
            <w:pPr>
              <w:tabs>
                <w:tab w:val="left" w:pos="72"/>
              </w:tabs>
              <w:ind w:firstLine="0"/>
              <w:jc w:val="left"/>
              <w:rPr>
                <w:sz w:val="24"/>
                <w:szCs w:val="24"/>
              </w:rPr>
            </w:pPr>
            <w:r w:rsidRPr="00417522">
              <w:rPr>
                <w:b/>
                <w:sz w:val="24"/>
                <w:szCs w:val="24"/>
              </w:rPr>
              <w:t>УТВЕРЖДАЮ</w:t>
            </w:r>
            <w:r w:rsidRPr="00417522">
              <w:rPr>
                <w:sz w:val="24"/>
                <w:szCs w:val="24"/>
              </w:rPr>
              <w:t xml:space="preserve"> </w:t>
            </w:r>
          </w:p>
          <w:p w:rsidR="00012147" w:rsidRPr="00417522" w:rsidRDefault="001D66BB" w:rsidP="00012147">
            <w:pPr>
              <w:ind w:left="72" w:right="-185" w:firstLine="0"/>
              <w:jc w:val="left"/>
              <w:rPr>
                <w:sz w:val="24"/>
                <w:szCs w:val="24"/>
              </w:rPr>
            </w:pPr>
            <w:r>
              <w:rPr>
                <w:sz w:val="24"/>
                <w:szCs w:val="24"/>
              </w:rPr>
              <w:t>Заместитель председателя</w:t>
            </w:r>
          </w:p>
          <w:p w:rsidR="00012147" w:rsidRPr="00417522" w:rsidRDefault="00012147" w:rsidP="00012147">
            <w:pPr>
              <w:ind w:left="72" w:right="72" w:firstLine="0"/>
              <w:jc w:val="left"/>
              <w:rPr>
                <w:sz w:val="24"/>
                <w:szCs w:val="24"/>
              </w:rPr>
            </w:pPr>
            <w:r w:rsidRPr="00417522">
              <w:rPr>
                <w:sz w:val="24"/>
                <w:szCs w:val="24"/>
              </w:rPr>
              <w:t>Закупочной комиссии</w:t>
            </w:r>
            <w:r>
              <w:rPr>
                <w:sz w:val="24"/>
                <w:szCs w:val="24"/>
              </w:rPr>
              <w:t xml:space="preserve"> АО «ЕЭнС»</w:t>
            </w:r>
          </w:p>
          <w:p w:rsidR="00012147" w:rsidRPr="00381EE5" w:rsidRDefault="00012147" w:rsidP="00012147">
            <w:pPr>
              <w:ind w:left="72" w:right="72" w:firstLine="0"/>
              <w:jc w:val="left"/>
              <w:rPr>
                <w:sz w:val="24"/>
                <w:szCs w:val="24"/>
              </w:rPr>
            </w:pPr>
            <w:r w:rsidRPr="00417522">
              <w:rPr>
                <w:sz w:val="24"/>
                <w:szCs w:val="24"/>
              </w:rPr>
              <w:t>________________</w:t>
            </w:r>
            <w:r w:rsidR="001D66BB">
              <w:rPr>
                <w:sz w:val="24"/>
                <w:szCs w:val="24"/>
              </w:rPr>
              <w:t>А. В. Шалагинов</w:t>
            </w:r>
          </w:p>
          <w:p w:rsidR="00012147" w:rsidRPr="00417522" w:rsidRDefault="00012147" w:rsidP="00012147">
            <w:pPr>
              <w:ind w:left="72" w:firstLine="0"/>
              <w:jc w:val="left"/>
              <w:rPr>
                <w:sz w:val="24"/>
                <w:szCs w:val="24"/>
              </w:rPr>
            </w:pPr>
            <w:r>
              <w:rPr>
                <w:sz w:val="24"/>
                <w:szCs w:val="24"/>
              </w:rPr>
              <w:t xml:space="preserve">     </w:t>
            </w:r>
            <w:r w:rsidRPr="00417522">
              <w:rPr>
                <w:sz w:val="24"/>
                <w:szCs w:val="24"/>
              </w:rPr>
              <w:t xml:space="preserve">                                                                                  </w:t>
            </w:r>
          </w:p>
          <w:p w:rsidR="00012147" w:rsidRPr="001C4825" w:rsidRDefault="00012147" w:rsidP="00012147">
            <w:pPr>
              <w:ind w:left="72" w:firstLine="0"/>
              <w:jc w:val="left"/>
              <w:rPr>
                <w:sz w:val="24"/>
                <w:szCs w:val="24"/>
              </w:rPr>
            </w:pPr>
            <w:r w:rsidRPr="001C4825">
              <w:rPr>
                <w:sz w:val="24"/>
                <w:szCs w:val="24"/>
              </w:rPr>
              <w:t>«____» __________</w:t>
            </w:r>
            <w:r w:rsidR="001D66BB">
              <w:rPr>
                <w:sz w:val="24"/>
                <w:szCs w:val="24"/>
              </w:rPr>
              <w:t>______</w:t>
            </w:r>
            <w:r w:rsidRPr="001C4825">
              <w:rPr>
                <w:sz w:val="24"/>
                <w:szCs w:val="24"/>
              </w:rPr>
              <w:t>__ 201</w:t>
            </w:r>
            <w:r>
              <w:rPr>
                <w:sz w:val="24"/>
                <w:szCs w:val="24"/>
              </w:rPr>
              <w:t xml:space="preserve">7 </w:t>
            </w:r>
            <w:r w:rsidRPr="001C4825">
              <w:rPr>
                <w:sz w:val="24"/>
                <w:szCs w:val="24"/>
              </w:rPr>
              <w:t>г.</w:t>
            </w:r>
          </w:p>
        </w:tc>
      </w:tr>
    </w:tbl>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DD014F" w:rsidRPr="002979A8" w:rsidRDefault="00DD014F" w:rsidP="00DD014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w:t>
      </w:r>
      <w:r w:rsidR="00D64511" w:rsidRPr="002979A8">
        <w:rPr>
          <w:rFonts w:ascii="Times New Roman" w:hAnsi="Times New Roman"/>
          <w:b/>
          <w:sz w:val="24"/>
          <w:szCs w:val="24"/>
        </w:rPr>
        <w:t xml:space="preserve"> БЕЗ ПРЕДВАРИТЕЛЬНОГО КВАЛИФИКАЦИОННОГО ОТБОРА</w:t>
      </w:r>
    </w:p>
    <w:p w:rsidR="002F2062" w:rsidRDefault="002F2062" w:rsidP="002F2062">
      <w:pPr>
        <w:spacing w:line="264" w:lineRule="auto"/>
        <w:ind w:firstLine="0"/>
        <w:jc w:val="center"/>
        <w:rPr>
          <w:b/>
          <w:sz w:val="24"/>
        </w:rPr>
      </w:pPr>
      <w:r>
        <w:rPr>
          <w:b/>
          <w:sz w:val="24"/>
        </w:rPr>
        <w:t xml:space="preserve">на право заключения договора </w:t>
      </w:r>
      <w:r w:rsidR="001D66BB" w:rsidRPr="001D66BB">
        <w:rPr>
          <w:b/>
          <w:sz w:val="24"/>
        </w:rPr>
        <w:t xml:space="preserve">на оказание услуг </w:t>
      </w:r>
    </w:p>
    <w:p w:rsidR="001D66BB" w:rsidRPr="001D66BB" w:rsidRDefault="001D66BB" w:rsidP="002F2062">
      <w:pPr>
        <w:spacing w:line="264" w:lineRule="auto"/>
        <w:ind w:firstLine="0"/>
        <w:jc w:val="center"/>
        <w:rPr>
          <w:b/>
          <w:sz w:val="24"/>
        </w:rPr>
      </w:pPr>
      <w:r w:rsidRPr="001D66BB">
        <w:rPr>
          <w:b/>
          <w:sz w:val="24"/>
        </w:rPr>
        <w:t xml:space="preserve">по предоставлению в аренду нежилого помещения </w:t>
      </w:r>
    </w:p>
    <w:p w:rsidR="001D66BB" w:rsidRPr="001D66BB" w:rsidRDefault="001D66BB" w:rsidP="001D66BB">
      <w:pPr>
        <w:spacing w:line="264" w:lineRule="auto"/>
        <w:ind w:firstLine="0"/>
        <w:jc w:val="center"/>
        <w:rPr>
          <w:b/>
          <w:sz w:val="24"/>
        </w:rPr>
      </w:pPr>
      <w:r w:rsidRPr="001D66BB">
        <w:rPr>
          <w:b/>
          <w:sz w:val="24"/>
        </w:rPr>
        <w:t xml:space="preserve">в Кировском административном районе </w:t>
      </w:r>
    </w:p>
    <w:p w:rsidR="001D66BB" w:rsidRPr="001D66BB" w:rsidRDefault="001D66BB" w:rsidP="001D66BB">
      <w:pPr>
        <w:spacing w:line="264" w:lineRule="auto"/>
        <w:ind w:firstLine="0"/>
        <w:jc w:val="center"/>
        <w:rPr>
          <w:b/>
          <w:sz w:val="24"/>
        </w:rPr>
      </w:pPr>
      <w:r w:rsidRPr="001D66BB">
        <w:rPr>
          <w:b/>
          <w:sz w:val="24"/>
        </w:rPr>
        <w:t>Муниципального образования г. Екатеринбург</w:t>
      </w:r>
    </w:p>
    <w:p w:rsidR="00481173" w:rsidRPr="001D66BB" w:rsidRDefault="001D66BB" w:rsidP="001D66BB">
      <w:pPr>
        <w:spacing w:line="264" w:lineRule="auto"/>
        <w:ind w:firstLine="0"/>
        <w:jc w:val="center"/>
        <w:rPr>
          <w:b/>
          <w:sz w:val="24"/>
        </w:rPr>
      </w:pPr>
      <w:r w:rsidRPr="001D66BB">
        <w:rPr>
          <w:b/>
          <w:sz w:val="24"/>
        </w:rPr>
        <w:t>для размещения персонала  АО «ЕЭнС»</w:t>
      </w:r>
      <w:r>
        <w:rPr>
          <w:b/>
          <w:sz w:val="24"/>
        </w:rPr>
        <w:t>.</w:t>
      </w:r>
    </w:p>
    <w:p w:rsidR="001D66BB" w:rsidRPr="001D66BB" w:rsidRDefault="001D66BB" w:rsidP="001D66BB">
      <w:pPr>
        <w:spacing w:line="264" w:lineRule="auto"/>
        <w:ind w:firstLine="0"/>
        <w:rPr>
          <w:sz w:val="24"/>
          <w:szCs w:val="24"/>
        </w:rPr>
      </w:pPr>
    </w:p>
    <w:p w:rsidR="00DD014F" w:rsidRPr="002979A8" w:rsidRDefault="00DD014F" w:rsidP="00DD014F">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rPr>
      </w:pP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 xml:space="preserve">Том 1 </w:t>
      </w:r>
      <w:r w:rsidRPr="002979A8">
        <w:rPr>
          <w:rFonts w:ascii="Times New Roman" w:hAnsi="Times New Roman" w:cs="Times New Roman"/>
          <w:b/>
          <w:caps/>
          <w14:shadow w14:blurRad="50800" w14:dist="38100" w14:dir="2700000" w14:sx="100000" w14:sy="100000" w14:kx="0" w14:ky="0" w14:algn="tl">
            <w14:srgbClr w14:val="000000">
              <w14:alpha w14:val="60000"/>
            </w14:srgbClr>
          </w14:shadow>
        </w:rPr>
        <w:t xml:space="preserve">«ОБЩАЯ </w:t>
      </w: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ЧАСТь»</w:t>
      </w: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1D66BB">
      <w:pPr>
        <w:pStyle w:val="1f5"/>
        <w:spacing w:line="264" w:lineRule="auto"/>
        <w:ind w:left="0" w:right="0"/>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Default="00DD014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Pr="002979A8" w:rsidRDefault="00963CA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DD014F" w:rsidRPr="002979A8" w:rsidRDefault="00DD014F" w:rsidP="00217ACE">
      <w:pPr>
        <w:pStyle w:val="1f5"/>
        <w:spacing w:line="264" w:lineRule="auto"/>
        <w:ind w:left="0" w:right="0"/>
        <w:jc w:val="center"/>
        <w:rPr>
          <w:rFonts w:ascii="Times New Roman" w:hAnsi="Times New Roman"/>
          <w:sz w:val="24"/>
          <w:szCs w:val="24"/>
        </w:rPr>
      </w:pPr>
    </w:p>
    <w:p w:rsidR="00012147" w:rsidRDefault="00012147" w:rsidP="00DD014F">
      <w:pPr>
        <w:spacing w:line="264" w:lineRule="auto"/>
        <w:ind w:firstLine="0"/>
        <w:jc w:val="center"/>
        <w:rPr>
          <w:b/>
          <w:sz w:val="24"/>
          <w:szCs w:val="24"/>
        </w:rPr>
      </w:pPr>
      <w:r>
        <w:rPr>
          <w:b/>
          <w:sz w:val="24"/>
          <w:szCs w:val="24"/>
        </w:rPr>
        <w:t>г. Екатеринбург</w:t>
      </w:r>
    </w:p>
    <w:p w:rsidR="00DD014F" w:rsidRPr="002979A8" w:rsidRDefault="00DD014F" w:rsidP="00DD014F">
      <w:pPr>
        <w:spacing w:line="264" w:lineRule="auto"/>
        <w:ind w:firstLine="0"/>
        <w:jc w:val="center"/>
        <w:rPr>
          <w:b/>
          <w:sz w:val="24"/>
          <w:szCs w:val="24"/>
        </w:rPr>
        <w:sectPr w:rsidR="00DD014F" w:rsidRPr="002979A8" w:rsidSect="002979A8">
          <w:type w:val="nextColumn"/>
          <w:pgSz w:w="11907" w:h="16839" w:code="9"/>
          <w:pgMar w:top="851" w:right="709" w:bottom="851" w:left="1134" w:header="454" w:footer="357" w:gutter="0"/>
          <w:cols w:space="720"/>
          <w:docGrid w:linePitch="360"/>
        </w:sectPr>
      </w:pPr>
      <w:r w:rsidRPr="00821956">
        <w:rPr>
          <w:b/>
          <w:sz w:val="24"/>
          <w:szCs w:val="24"/>
        </w:rPr>
        <w:t>201</w:t>
      </w:r>
      <w:r w:rsidR="00346F8D">
        <w:rPr>
          <w:b/>
          <w:sz w:val="24"/>
          <w:szCs w:val="24"/>
        </w:rPr>
        <w:t>7</w:t>
      </w:r>
      <w:r w:rsidRPr="00821956">
        <w:rPr>
          <w:b/>
          <w:sz w:val="24"/>
          <w:szCs w:val="24"/>
        </w:rPr>
        <w:t xml:space="preserve"> год</w:t>
      </w:r>
    </w:p>
    <w:p w:rsidR="00DD014F" w:rsidRDefault="00DD014F" w:rsidP="00A1168E">
      <w:pPr>
        <w:pStyle w:val="1f4"/>
        <w:tabs>
          <w:tab w:val="clear" w:pos="1100"/>
          <w:tab w:val="clear" w:pos="9498"/>
          <w:tab w:val="left" w:pos="11057"/>
        </w:tabs>
        <w:spacing w:line="264" w:lineRule="auto"/>
        <w:ind w:left="0" w:right="-1" w:firstLine="0"/>
        <w:jc w:val="center"/>
        <w:rPr>
          <w:sz w:val="24"/>
          <w:szCs w:val="24"/>
        </w:rPr>
      </w:pPr>
      <w:r w:rsidRPr="002979A8">
        <w:rPr>
          <w:sz w:val="24"/>
          <w:szCs w:val="24"/>
        </w:rPr>
        <w:lastRenderedPageBreak/>
        <w:t>СОДЕРЖАНИЕ</w:t>
      </w:r>
    </w:p>
    <w:p w:rsidR="00A1168E" w:rsidRPr="00A1168E" w:rsidRDefault="00A1168E" w:rsidP="00A1168E"/>
    <w:p w:rsidR="00072E1B" w:rsidRPr="002979A8" w:rsidRDefault="00DD014F">
      <w:pPr>
        <w:pStyle w:val="1f4"/>
        <w:rPr>
          <w:rFonts w:eastAsiaTheme="minorEastAsia"/>
          <w:b w:val="0"/>
          <w:caps w:val="0"/>
          <w:noProof/>
          <w:sz w:val="24"/>
          <w:szCs w:val="24"/>
          <w:lang w:eastAsia="ru-RU"/>
        </w:rPr>
      </w:pPr>
      <w:r w:rsidRPr="002979A8">
        <w:rPr>
          <w:sz w:val="24"/>
          <w:szCs w:val="24"/>
        </w:rPr>
        <w:fldChar w:fldCharType="begin"/>
      </w:r>
      <w:r w:rsidRPr="002979A8">
        <w:rPr>
          <w:sz w:val="24"/>
          <w:szCs w:val="24"/>
        </w:rPr>
        <w:instrText xml:space="preserve"> TOC </w:instrText>
      </w:r>
      <w:r w:rsidRPr="002979A8">
        <w:rPr>
          <w:sz w:val="24"/>
          <w:szCs w:val="24"/>
        </w:rPr>
        <w:fldChar w:fldCharType="separate"/>
      </w:r>
      <w:bookmarkEnd w:id="0"/>
      <w:bookmarkEnd w:id="1"/>
      <w:bookmarkEnd w:id="2"/>
      <w:bookmarkEnd w:id="3"/>
      <w:bookmarkEnd w:id="4"/>
      <w:r w:rsidR="00072E1B" w:rsidRPr="002979A8">
        <w:rPr>
          <w:noProof/>
          <w:sz w:val="24"/>
          <w:szCs w:val="24"/>
        </w:rPr>
        <w:t>1.</w:t>
      </w:r>
      <w:r w:rsidR="00072E1B" w:rsidRPr="002979A8">
        <w:rPr>
          <w:rFonts w:eastAsiaTheme="minorEastAsia"/>
          <w:b w:val="0"/>
          <w:caps w:val="0"/>
          <w:noProof/>
          <w:sz w:val="24"/>
          <w:szCs w:val="24"/>
          <w:lang w:eastAsia="ru-RU"/>
        </w:rPr>
        <w:tab/>
      </w:r>
      <w:r w:rsidR="00072E1B" w:rsidRPr="002979A8">
        <w:rPr>
          <w:noProof/>
          <w:sz w:val="24"/>
          <w:szCs w:val="24"/>
        </w:rPr>
        <w:t>Общие положения</w:t>
      </w:r>
      <w:r w:rsidR="00072E1B" w:rsidRPr="002979A8">
        <w:rPr>
          <w:noProof/>
          <w:sz w:val="24"/>
          <w:szCs w:val="24"/>
        </w:rPr>
        <w:tab/>
      </w:r>
      <w:r w:rsidR="00072E1B" w:rsidRPr="002979A8">
        <w:rPr>
          <w:noProof/>
          <w:sz w:val="24"/>
          <w:szCs w:val="24"/>
        </w:rPr>
        <w:fldChar w:fldCharType="begin"/>
      </w:r>
      <w:r w:rsidR="00072E1B" w:rsidRPr="002979A8">
        <w:rPr>
          <w:noProof/>
          <w:sz w:val="24"/>
          <w:szCs w:val="24"/>
        </w:rPr>
        <w:instrText xml:space="preserve"> PAGEREF _Toc429410726 \h </w:instrText>
      </w:r>
      <w:r w:rsidR="00072E1B" w:rsidRPr="002979A8">
        <w:rPr>
          <w:noProof/>
          <w:sz w:val="24"/>
          <w:szCs w:val="24"/>
        </w:rPr>
      </w:r>
      <w:r w:rsidR="00072E1B" w:rsidRPr="002979A8">
        <w:rPr>
          <w:noProof/>
          <w:sz w:val="24"/>
          <w:szCs w:val="24"/>
        </w:rPr>
        <w:fldChar w:fldCharType="separate"/>
      </w:r>
      <w:r w:rsidR="009542D6">
        <w:rPr>
          <w:noProof/>
          <w:sz w:val="24"/>
          <w:szCs w:val="24"/>
        </w:rPr>
        <w:t>3</w:t>
      </w:r>
      <w:r w:rsidR="00072E1B"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1.1.</w:t>
      </w:r>
      <w:r w:rsidRPr="002979A8">
        <w:rPr>
          <w:rFonts w:eastAsiaTheme="minorEastAsia"/>
          <w:b w:val="0"/>
          <w:bCs w:val="0"/>
          <w:noProof/>
          <w:lang w:eastAsia="ru-RU"/>
        </w:rPr>
        <w:tab/>
      </w:r>
      <w:r w:rsidRPr="002979A8">
        <w:rPr>
          <w:noProof/>
        </w:rPr>
        <w:t>Общие сведения о процедуре запроса предложений</w:t>
      </w:r>
      <w:r w:rsidRPr="002979A8">
        <w:rPr>
          <w:noProof/>
        </w:rPr>
        <w:tab/>
      </w:r>
      <w:r w:rsidRPr="002979A8">
        <w:rPr>
          <w:noProof/>
        </w:rPr>
        <w:fldChar w:fldCharType="begin"/>
      </w:r>
      <w:r w:rsidRPr="002979A8">
        <w:rPr>
          <w:noProof/>
        </w:rPr>
        <w:instrText xml:space="preserve"> PAGEREF _Toc429410727 \h </w:instrText>
      </w:r>
      <w:r w:rsidRPr="002979A8">
        <w:rPr>
          <w:noProof/>
        </w:rPr>
      </w:r>
      <w:r w:rsidRPr="002979A8">
        <w:rPr>
          <w:noProof/>
        </w:rPr>
        <w:fldChar w:fldCharType="separate"/>
      </w:r>
      <w:r w:rsidR="009542D6">
        <w:rPr>
          <w:noProof/>
        </w:rPr>
        <w:t>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1.2.</w:t>
      </w:r>
      <w:r w:rsidRPr="002979A8">
        <w:rPr>
          <w:rFonts w:eastAsiaTheme="minorEastAsia"/>
          <w:b w:val="0"/>
          <w:bCs w:val="0"/>
          <w:noProof/>
          <w:lang w:eastAsia="ru-RU"/>
        </w:rPr>
        <w:tab/>
      </w:r>
      <w:r w:rsidRPr="002979A8">
        <w:rPr>
          <w:noProof/>
        </w:rPr>
        <w:t>Правовой статус документов</w:t>
      </w:r>
      <w:r w:rsidRPr="002979A8">
        <w:rPr>
          <w:noProof/>
        </w:rPr>
        <w:tab/>
      </w:r>
      <w:r w:rsidRPr="002979A8">
        <w:rPr>
          <w:noProof/>
        </w:rPr>
        <w:fldChar w:fldCharType="begin"/>
      </w:r>
      <w:r w:rsidRPr="002979A8">
        <w:rPr>
          <w:noProof/>
        </w:rPr>
        <w:instrText xml:space="preserve"> PAGEREF _Toc429410728 \h </w:instrText>
      </w:r>
      <w:r w:rsidRPr="002979A8">
        <w:rPr>
          <w:noProof/>
        </w:rPr>
      </w:r>
      <w:r w:rsidRPr="002979A8">
        <w:rPr>
          <w:noProof/>
        </w:rPr>
        <w:fldChar w:fldCharType="separate"/>
      </w:r>
      <w:r w:rsidR="009542D6">
        <w:rPr>
          <w:noProof/>
        </w:rPr>
        <w:t>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1.3.</w:t>
      </w:r>
      <w:r w:rsidRPr="002979A8">
        <w:rPr>
          <w:rFonts w:eastAsiaTheme="minorEastAsia"/>
          <w:b w:val="0"/>
          <w:bCs w:val="0"/>
          <w:noProof/>
          <w:lang w:eastAsia="ru-RU"/>
        </w:rPr>
        <w:tab/>
      </w:r>
      <w:r w:rsidRPr="002979A8">
        <w:rPr>
          <w:noProof/>
        </w:rPr>
        <w:t>Особые положения в связи с проведением Запроса предложений на ЭТП</w:t>
      </w:r>
      <w:r w:rsidRPr="002979A8">
        <w:rPr>
          <w:noProof/>
        </w:rPr>
        <w:tab/>
      </w:r>
      <w:r w:rsidRPr="002979A8">
        <w:rPr>
          <w:noProof/>
        </w:rPr>
        <w:fldChar w:fldCharType="begin"/>
      </w:r>
      <w:r w:rsidRPr="002979A8">
        <w:rPr>
          <w:noProof/>
        </w:rPr>
        <w:instrText xml:space="preserve"> PAGEREF _Toc429410729 \h </w:instrText>
      </w:r>
      <w:r w:rsidRPr="002979A8">
        <w:rPr>
          <w:noProof/>
        </w:rPr>
      </w:r>
      <w:r w:rsidRPr="002979A8">
        <w:rPr>
          <w:noProof/>
        </w:rPr>
        <w:fldChar w:fldCharType="separate"/>
      </w:r>
      <w:r w:rsidR="009542D6">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1.4.</w:t>
      </w:r>
      <w:r w:rsidRPr="002979A8">
        <w:rPr>
          <w:rFonts w:eastAsiaTheme="minorEastAsia"/>
          <w:b w:val="0"/>
          <w:bCs w:val="0"/>
          <w:noProof/>
          <w:lang w:eastAsia="ru-RU"/>
        </w:rPr>
        <w:tab/>
      </w:r>
      <w:r w:rsidRPr="002979A8">
        <w:rPr>
          <w:noProof/>
        </w:rPr>
        <w:t>Обжалование</w:t>
      </w:r>
      <w:r w:rsidRPr="002979A8">
        <w:rPr>
          <w:noProof/>
        </w:rPr>
        <w:tab/>
      </w:r>
      <w:r w:rsidRPr="002979A8">
        <w:rPr>
          <w:noProof/>
        </w:rPr>
        <w:fldChar w:fldCharType="begin"/>
      </w:r>
      <w:r w:rsidRPr="002979A8">
        <w:rPr>
          <w:noProof/>
        </w:rPr>
        <w:instrText xml:space="preserve"> PAGEREF _Toc429410730 \h </w:instrText>
      </w:r>
      <w:r w:rsidRPr="002979A8">
        <w:rPr>
          <w:noProof/>
        </w:rPr>
      </w:r>
      <w:r w:rsidRPr="002979A8">
        <w:rPr>
          <w:noProof/>
        </w:rPr>
        <w:fldChar w:fldCharType="separate"/>
      </w:r>
      <w:r w:rsidR="009542D6">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1.5.</w:t>
      </w:r>
      <w:r w:rsidRPr="002979A8">
        <w:rPr>
          <w:rFonts w:eastAsiaTheme="minorEastAsia"/>
          <w:b w:val="0"/>
          <w:bCs w:val="0"/>
          <w:noProof/>
          <w:lang w:eastAsia="ru-RU"/>
        </w:rPr>
        <w:tab/>
      </w:r>
      <w:r w:rsidRPr="002979A8">
        <w:rPr>
          <w:noProof/>
        </w:rPr>
        <w:t>Прочие положения</w:t>
      </w:r>
      <w:r w:rsidRPr="002979A8">
        <w:rPr>
          <w:noProof/>
        </w:rPr>
        <w:tab/>
      </w:r>
      <w:r w:rsidRPr="002979A8">
        <w:rPr>
          <w:noProof/>
        </w:rPr>
        <w:fldChar w:fldCharType="begin"/>
      </w:r>
      <w:r w:rsidRPr="002979A8">
        <w:rPr>
          <w:noProof/>
        </w:rPr>
        <w:instrText xml:space="preserve"> PAGEREF _Toc429410731 \h </w:instrText>
      </w:r>
      <w:r w:rsidRPr="002979A8">
        <w:rPr>
          <w:noProof/>
        </w:rPr>
      </w:r>
      <w:r w:rsidRPr="002979A8">
        <w:rPr>
          <w:noProof/>
        </w:rPr>
        <w:fldChar w:fldCharType="separate"/>
      </w:r>
      <w:r w:rsidR="009542D6">
        <w:rPr>
          <w:noProof/>
        </w:rPr>
        <w:t>5</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z w:val="24"/>
          <w:szCs w:val="24"/>
        </w:rPr>
        <w:t>2.</w:t>
      </w:r>
      <w:r w:rsidRPr="002979A8">
        <w:rPr>
          <w:rFonts w:eastAsiaTheme="minorEastAsia"/>
          <w:b w:val="0"/>
          <w:caps w:val="0"/>
          <w:noProof/>
          <w:sz w:val="24"/>
          <w:szCs w:val="24"/>
          <w:lang w:eastAsia="ru-RU"/>
        </w:rPr>
        <w:tab/>
      </w:r>
      <w:r w:rsidRPr="002979A8">
        <w:rPr>
          <w:noProof/>
          <w:sz w:val="24"/>
          <w:szCs w:val="24"/>
        </w:rPr>
        <w:t>Порядок проведения Запроса предложений. Инструкции по подготовке Заявок</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_Toc429410732 \h </w:instrText>
      </w:r>
      <w:r w:rsidRPr="002979A8">
        <w:rPr>
          <w:noProof/>
          <w:sz w:val="24"/>
          <w:szCs w:val="24"/>
        </w:rPr>
      </w:r>
      <w:r w:rsidRPr="002979A8">
        <w:rPr>
          <w:noProof/>
          <w:sz w:val="24"/>
          <w:szCs w:val="24"/>
        </w:rPr>
        <w:fldChar w:fldCharType="separate"/>
      </w:r>
      <w:r w:rsidR="009542D6">
        <w:rPr>
          <w:noProof/>
          <w:sz w:val="24"/>
          <w:szCs w:val="24"/>
        </w:rPr>
        <w:t>8</w:t>
      </w:r>
      <w:r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2.1.</w:t>
      </w:r>
      <w:r w:rsidRPr="002979A8">
        <w:rPr>
          <w:rFonts w:eastAsiaTheme="minorEastAsia"/>
          <w:b w:val="0"/>
          <w:bCs w:val="0"/>
          <w:noProof/>
          <w:lang w:eastAsia="ru-RU"/>
        </w:rPr>
        <w:tab/>
      </w:r>
      <w:r w:rsidRPr="002979A8">
        <w:rPr>
          <w:noProof/>
        </w:rPr>
        <w:t>Общий порядок проведения Запроса предложений</w:t>
      </w:r>
      <w:r w:rsidRPr="002979A8">
        <w:rPr>
          <w:noProof/>
        </w:rPr>
        <w:tab/>
      </w:r>
      <w:r w:rsidRPr="002979A8">
        <w:rPr>
          <w:noProof/>
        </w:rPr>
        <w:fldChar w:fldCharType="begin"/>
      </w:r>
      <w:r w:rsidRPr="002979A8">
        <w:rPr>
          <w:noProof/>
        </w:rPr>
        <w:instrText xml:space="preserve"> PAGEREF _Toc429410733 \h </w:instrText>
      </w:r>
      <w:r w:rsidRPr="002979A8">
        <w:rPr>
          <w:noProof/>
        </w:rPr>
      </w:r>
      <w:r w:rsidRPr="002979A8">
        <w:rPr>
          <w:noProof/>
        </w:rPr>
        <w:fldChar w:fldCharType="separate"/>
      </w:r>
      <w:r w:rsidR="009542D6">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2.2.</w:t>
      </w:r>
      <w:r w:rsidRPr="002979A8">
        <w:rPr>
          <w:rFonts w:eastAsiaTheme="minorEastAsia"/>
          <w:b w:val="0"/>
          <w:bCs w:val="0"/>
          <w:noProof/>
          <w:lang w:eastAsia="ru-RU"/>
        </w:rPr>
        <w:tab/>
      </w:r>
      <w:r w:rsidRPr="002979A8">
        <w:rPr>
          <w:noProof/>
        </w:rPr>
        <w:t>Публикация Извещения о проведении запроса предложений и Документации по запросу предложений</w:t>
      </w:r>
      <w:r w:rsidRPr="002979A8">
        <w:rPr>
          <w:noProof/>
        </w:rPr>
        <w:tab/>
      </w:r>
      <w:r w:rsidRPr="002979A8">
        <w:rPr>
          <w:noProof/>
        </w:rPr>
        <w:fldChar w:fldCharType="begin"/>
      </w:r>
      <w:r w:rsidRPr="002979A8">
        <w:rPr>
          <w:noProof/>
        </w:rPr>
        <w:instrText xml:space="preserve"> PAGEREF _Toc429410734 \h </w:instrText>
      </w:r>
      <w:r w:rsidRPr="002979A8">
        <w:rPr>
          <w:noProof/>
        </w:rPr>
      </w:r>
      <w:r w:rsidRPr="002979A8">
        <w:rPr>
          <w:noProof/>
        </w:rPr>
        <w:fldChar w:fldCharType="separate"/>
      </w:r>
      <w:r w:rsidR="009542D6">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2.3.</w:t>
      </w:r>
      <w:r w:rsidRPr="002979A8">
        <w:rPr>
          <w:rFonts w:eastAsiaTheme="minorEastAsia"/>
          <w:b w:val="0"/>
          <w:bCs w:val="0"/>
          <w:noProof/>
          <w:lang w:eastAsia="ru-RU"/>
        </w:rPr>
        <w:tab/>
      </w:r>
      <w:r w:rsidRPr="002979A8">
        <w:rPr>
          <w:noProof/>
        </w:rPr>
        <w:t>Подготовка Заявок</w:t>
      </w:r>
      <w:r w:rsidRPr="002979A8">
        <w:rPr>
          <w:noProof/>
        </w:rPr>
        <w:tab/>
      </w:r>
      <w:r w:rsidRPr="002979A8">
        <w:rPr>
          <w:noProof/>
        </w:rPr>
        <w:fldChar w:fldCharType="begin"/>
      </w:r>
      <w:r w:rsidRPr="002979A8">
        <w:rPr>
          <w:noProof/>
        </w:rPr>
        <w:instrText xml:space="preserve"> PAGEREF _Toc429410735 \h </w:instrText>
      </w:r>
      <w:r w:rsidRPr="002979A8">
        <w:rPr>
          <w:noProof/>
        </w:rPr>
      </w:r>
      <w:r w:rsidRPr="002979A8">
        <w:rPr>
          <w:noProof/>
        </w:rPr>
        <w:fldChar w:fldCharType="separate"/>
      </w:r>
      <w:r w:rsidR="009542D6">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2.4.</w:t>
      </w:r>
      <w:r w:rsidRPr="002979A8">
        <w:rPr>
          <w:rFonts w:eastAsiaTheme="minorEastAsia"/>
          <w:b w:val="0"/>
          <w:bCs w:val="0"/>
          <w:noProof/>
          <w:lang w:eastAsia="ru-RU"/>
        </w:rPr>
        <w:tab/>
      </w:r>
      <w:r w:rsidRPr="002979A8">
        <w:rPr>
          <w:noProof/>
        </w:rPr>
        <w:t>Подача Заявок и их прием</w:t>
      </w:r>
      <w:r w:rsidRPr="002979A8">
        <w:rPr>
          <w:noProof/>
        </w:rPr>
        <w:tab/>
      </w:r>
      <w:r w:rsidRPr="002979A8">
        <w:rPr>
          <w:noProof/>
        </w:rPr>
        <w:fldChar w:fldCharType="begin"/>
      </w:r>
      <w:r w:rsidRPr="002979A8">
        <w:rPr>
          <w:noProof/>
        </w:rPr>
        <w:instrText xml:space="preserve"> PAGEREF _Toc429410736 \h </w:instrText>
      </w:r>
      <w:r w:rsidRPr="002979A8">
        <w:rPr>
          <w:noProof/>
        </w:rPr>
      </w:r>
      <w:r w:rsidRPr="002979A8">
        <w:rPr>
          <w:noProof/>
        </w:rPr>
        <w:fldChar w:fldCharType="separate"/>
      </w:r>
      <w:r w:rsidR="009542D6">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2.5.</w:t>
      </w:r>
      <w:r w:rsidRPr="002979A8">
        <w:rPr>
          <w:rFonts w:eastAsiaTheme="minorEastAsia"/>
          <w:b w:val="0"/>
          <w:bCs w:val="0"/>
          <w:noProof/>
          <w:lang w:eastAsia="ru-RU"/>
        </w:rPr>
        <w:tab/>
      </w:r>
      <w:r w:rsidRPr="002979A8">
        <w:rPr>
          <w:noProof/>
        </w:rPr>
        <w:t>Изменение и отзыв Заявки</w:t>
      </w:r>
      <w:r w:rsidRPr="002979A8">
        <w:rPr>
          <w:noProof/>
        </w:rPr>
        <w:tab/>
      </w:r>
      <w:r w:rsidRPr="002979A8">
        <w:rPr>
          <w:noProof/>
        </w:rPr>
        <w:fldChar w:fldCharType="begin"/>
      </w:r>
      <w:r w:rsidRPr="002979A8">
        <w:rPr>
          <w:noProof/>
        </w:rPr>
        <w:instrText xml:space="preserve"> PAGEREF _Toc429410737 \h </w:instrText>
      </w:r>
      <w:r w:rsidRPr="002979A8">
        <w:rPr>
          <w:noProof/>
        </w:rPr>
      </w:r>
      <w:r w:rsidRPr="002979A8">
        <w:rPr>
          <w:noProof/>
        </w:rPr>
        <w:fldChar w:fldCharType="separate"/>
      </w:r>
      <w:r w:rsidR="009542D6">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2.6.</w:t>
      </w:r>
      <w:r w:rsidRPr="002979A8">
        <w:rPr>
          <w:rFonts w:eastAsiaTheme="minorEastAsia"/>
          <w:b w:val="0"/>
          <w:bCs w:val="0"/>
          <w:noProof/>
          <w:lang w:eastAsia="ru-RU"/>
        </w:rPr>
        <w:tab/>
      </w:r>
      <w:r w:rsidRPr="002979A8">
        <w:rPr>
          <w:noProof/>
        </w:rPr>
        <w:t>Вскрытие поступивших на запрос предложений конвертов</w:t>
      </w:r>
      <w:r w:rsidRPr="002979A8">
        <w:rPr>
          <w:noProof/>
        </w:rPr>
        <w:tab/>
      </w:r>
      <w:r w:rsidRPr="002979A8">
        <w:rPr>
          <w:noProof/>
        </w:rPr>
        <w:fldChar w:fldCharType="begin"/>
      </w:r>
      <w:r w:rsidRPr="002979A8">
        <w:rPr>
          <w:noProof/>
        </w:rPr>
        <w:instrText xml:space="preserve"> PAGEREF _Toc429410738 \h </w:instrText>
      </w:r>
      <w:r w:rsidRPr="002979A8">
        <w:rPr>
          <w:noProof/>
        </w:rPr>
      </w:r>
      <w:r w:rsidRPr="002979A8">
        <w:rPr>
          <w:noProof/>
        </w:rPr>
        <w:fldChar w:fldCharType="separate"/>
      </w:r>
      <w:r w:rsidR="009542D6">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2.7.</w:t>
      </w:r>
      <w:r w:rsidRPr="002979A8">
        <w:rPr>
          <w:rFonts w:eastAsiaTheme="minorEastAsia"/>
          <w:b w:val="0"/>
          <w:bCs w:val="0"/>
          <w:noProof/>
          <w:lang w:eastAsia="ru-RU"/>
        </w:rPr>
        <w:tab/>
      </w:r>
      <w:r w:rsidRPr="002979A8">
        <w:rPr>
          <w:noProof/>
        </w:rPr>
        <w:t>Оценка Заявок и проведение переговоров</w:t>
      </w:r>
      <w:r w:rsidRPr="002979A8">
        <w:rPr>
          <w:noProof/>
        </w:rPr>
        <w:tab/>
      </w:r>
      <w:r w:rsidRPr="002979A8">
        <w:rPr>
          <w:noProof/>
        </w:rPr>
        <w:fldChar w:fldCharType="begin"/>
      </w:r>
      <w:r w:rsidRPr="002979A8">
        <w:rPr>
          <w:noProof/>
        </w:rPr>
        <w:instrText xml:space="preserve"> PAGEREF _Toc429410739 \h </w:instrText>
      </w:r>
      <w:r w:rsidRPr="002979A8">
        <w:rPr>
          <w:noProof/>
        </w:rPr>
      </w:r>
      <w:r w:rsidRPr="002979A8">
        <w:rPr>
          <w:noProof/>
        </w:rPr>
        <w:fldChar w:fldCharType="separate"/>
      </w:r>
      <w:r w:rsidR="009542D6">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2.8.</w:t>
      </w:r>
      <w:r w:rsidRPr="002979A8">
        <w:rPr>
          <w:rFonts w:eastAsiaTheme="minorEastAsia"/>
          <w:b w:val="0"/>
          <w:bCs w:val="0"/>
          <w:noProof/>
          <w:lang w:eastAsia="ru-RU"/>
        </w:rPr>
        <w:tab/>
      </w:r>
      <w:r w:rsidRPr="002979A8">
        <w:rPr>
          <w:noProof/>
        </w:rPr>
        <w:t>Аукционная процедура понижения цены (переторжка)</w:t>
      </w:r>
      <w:r w:rsidRPr="002979A8">
        <w:rPr>
          <w:noProof/>
        </w:rPr>
        <w:tab/>
      </w:r>
      <w:r w:rsidRPr="002979A8">
        <w:rPr>
          <w:noProof/>
        </w:rPr>
        <w:fldChar w:fldCharType="begin"/>
      </w:r>
      <w:r w:rsidRPr="002979A8">
        <w:rPr>
          <w:noProof/>
        </w:rPr>
        <w:instrText xml:space="preserve"> PAGEREF _Toc429410740 \h </w:instrText>
      </w:r>
      <w:r w:rsidRPr="002979A8">
        <w:rPr>
          <w:noProof/>
        </w:rPr>
      </w:r>
      <w:r w:rsidRPr="002979A8">
        <w:rPr>
          <w:noProof/>
        </w:rPr>
        <w:fldChar w:fldCharType="separate"/>
      </w:r>
      <w:r w:rsidR="009542D6">
        <w:rPr>
          <w:noProof/>
        </w:rPr>
        <w:t>24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2.9.</w:t>
      </w:r>
      <w:r w:rsidRPr="002979A8">
        <w:rPr>
          <w:rFonts w:eastAsiaTheme="minorEastAsia"/>
          <w:b w:val="0"/>
          <w:bCs w:val="0"/>
          <w:noProof/>
          <w:lang w:eastAsia="ru-RU"/>
        </w:rPr>
        <w:tab/>
      </w:r>
      <w:r w:rsidRPr="002979A8">
        <w:rPr>
          <w:noProof/>
        </w:rPr>
        <w:t>Проведение ценовых переговоров (при необходимости) и подписание Договора</w:t>
      </w:r>
      <w:r w:rsidRPr="002979A8">
        <w:rPr>
          <w:noProof/>
        </w:rPr>
        <w:tab/>
      </w:r>
      <w:r w:rsidRPr="002979A8">
        <w:rPr>
          <w:noProof/>
        </w:rPr>
        <w:fldChar w:fldCharType="begin"/>
      </w:r>
      <w:r w:rsidRPr="002979A8">
        <w:rPr>
          <w:noProof/>
        </w:rPr>
        <w:instrText xml:space="preserve"> PAGEREF _Toc429410741 \h </w:instrText>
      </w:r>
      <w:r w:rsidRPr="002979A8">
        <w:rPr>
          <w:noProof/>
        </w:rPr>
      </w:r>
      <w:r w:rsidRPr="002979A8">
        <w:rPr>
          <w:noProof/>
        </w:rPr>
        <w:fldChar w:fldCharType="separate"/>
      </w:r>
      <w:r w:rsidR="009542D6">
        <w:rPr>
          <w:noProof/>
        </w:rPr>
        <w:t>25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2.10.</w:t>
      </w:r>
      <w:r w:rsidRPr="002979A8">
        <w:rPr>
          <w:rFonts w:eastAsiaTheme="minorEastAsia"/>
          <w:b w:val="0"/>
          <w:bCs w:val="0"/>
          <w:noProof/>
          <w:lang w:eastAsia="ru-RU"/>
        </w:rPr>
        <w:tab/>
      </w:r>
      <w:r w:rsidRPr="002979A8">
        <w:rPr>
          <w:noProof/>
        </w:rPr>
        <w:t>Подведение итогов Запроса предложений</w:t>
      </w:r>
      <w:r w:rsidRPr="002979A8">
        <w:rPr>
          <w:noProof/>
        </w:rPr>
        <w:tab/>
      </w:r>
      <w:r w:rsidRPr="002979A8">
        <w:rPr>
          <w:noProof/>
        </w:rPr>
        <w:fldChar w:fldCharType="begin"/>
      </w:r>
      <w:r w:rsidRPr="002979A8">
        <w:rPr>
          <w:noProof/>
        </w:rPr>
        <w:instrText xml:space="preserve"> PAGEREF _Toc429410742 \h </w:instrText>
      </w:r>
      <w:r w:rsidRPr="002979A8">
        <w:rPr>
          <w:noProof/>
        </w:rPr>
      </w:r>
      <w:r w:rsidRPr="002979A8">
        <w:rPr>
          <w:noProof/>
        </w:rPr>
        <w:fldChar w:fldCharType="separate"/>
      </w:r>
      <w:r w:rsidR="009542D6">
        <w:rPr>
          <w:noProof/>
        </w:rPr>
        <w:t>25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2.11.</w:t>
      </w:r>
      <w:r w:rsidRPr="002979A8">
        <w:rPr>
          <w:rFonts w:eastAsiaTheme="minorEastAsia"/>
          <w:b w:val="0"/>
          <w:bCs w:val="0"/>
          <w:noProof/>
          <w:lang w:eastAsia="ru-RU"/>
        </w:rPr>
        <w:tab/>
      </w:r>
      <w:r w:rsidRPr="002979A8">
        <w:rPr>
          <w:noProof/>
        </w:rPr>
        <w:t>Признание запроса предложений несостоявшимся</w:t>
      </w:r>
      <w:r w:rsidRPr="002979A8">
        <w:rPr>
          <w:noProof/>
        </w:rPr>
        <w:tab/>
      </w:r>
      <w:r w:rsidRPr="002979A8">
        <w:rPr>
          <w:noProof/>
        </w:rPr>
        <w:fldChar w:fldCharType="begin"/>
      </w:r>
      <w:r w:rsidRPr="002979A8">
        <w:rPr>
          <w:noProof/>
        </w:rPr>
        <w:instrText xml:space="preserve"> PAGEREF _Toc429410743 \h </w:instrText>
      </w:r>
      <w:r w:rsidRPr="002979A8">
        <w:rPr>
          <w:noProof/>
        </w:rPr>
      </w:r>
      <w:r w:rsidRPr="002979A8">
        <w:rPr>
          <w:noProof/>
        </w:rPr>
        <w:fldChar w:fldCharType="separate"/>
      </w:r>
      <w:r w:rsidR="009542D6">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2.12.</w:t>
      </w:r>
      <w:r w:rsidRPr="002979A8">
        <w:rPr>
          <w:rFonts w:eastAsiaTheme="minorEastAsia"/>
          <w:b w:val="0"/>
          <w:bCs w:val="0"/>
          <w:noProof/>
          <w:lang w:eastAsia="ru-RU"/>
        </w:rPr>
        <w:tab/>
      </w:r>
      <w:r w:rsidRPr="002979A8">
        <w:rPr>
          <w:noProof/>
        </w:rPr>
        <w:t>Проведение преддоговорных переговоров (по необходимости) и подписание Договора</w:t>
      </w:r>
      <w:r w:rsidRPr="002979A8">
        <w:rPr>
          <w:noProof/>
        </w:rPr>
        <w:tab/>
      </w:r>
      <w:r w:rsidRPr="002979A8">
        <w:rPr>
          <w:noProof/>
        </w:rPr>
        <w:fldChar w:fldCharType="begin"/>
      </w:r>
      <w:r w:rsidRPr="002979A8">
        <w:rPr>
          <w:noProof/>
        </w:rPr>
        <w:instrText xml:space="preserve"> PAGEREF _Toc429410744 \h </w:instrText>
      </w:r>
      <w:r w:rsidRPr="002979A8">
        <w:rPr>
          <w:noProof/>
        </w:rPr>
      </w:r>
      <w:r w:rsidRPr="002979A8">
        <w:rPr>
          <w:noProof/>
        </w:rPr>
        <w:fldChar w:fldCharType="separate"/>
      </w:r>
      <w:r w:rsidR="009542D6">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snapToGrid w:val="0"/>
        </w:rPr>
        <w:t>2.13.</w:t>
      </w:r>
      <w:r w:rsidRPr="002979A8">
        <w:rPr>
          <w:rFonts w:eastAsiaTheme="minorEastAsia"/>
          <w:b w:val="0"/>
          <w:bCs w:val="0"/>
          <w:noProof/>
          <w:lang w:eastAsia="ru-RU"/>
        </w:rPr>
        <w:tab/>
      </w:r>
      <w:r w:rsidRPr="002979A8">
        <w:rPr>
          <w:noProof/>
          <w:snapToGrid w:val="0"/>
        </w:rPr>
        <w:t>Уведомление о результатах запроса предложений</w:t>
      </w:r>
      <w:r w:rsidRPr="002979A8">
        <w:rPr>
          <w:noProof/>
        </w:rPr>
        <w:tab/>
      </w:r>
      <w:r w:rsidRPr="002979A8">
        <w:rPr>
          <w:noProof/>
        </w:rPr>
        <w:fldChar w:fldCharType="begin"/>
      </w:r>
      <w:r w:rsidRPr="002979A8">
        <w:rPr>
          <w:noProof/>
        </w:rPr>
        <w:instrText xml:space="preserve"> PAGEREF _Toc429410745 \h </w:instrText>
      </w:r>
      <w:r w:rsidRPr="002979A8">
        <w:rPr>
          <w:noProof/>
        </w:rPr>
      </w:r>
      <w:r w:rsidRPr="002979A8">
        <w:rPr>
          <w:noProof/>
        </w:rPr>
        <w:fldChar w:fldCharType="separate"/>
      </w:r>
      <w:r w:rsidR="009542D6">
        <w:rPr>
          <w:noProof/>
        </w:rPr>
        <w:t>27</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napToGrid w:val="0"/>
          <w:sz w:val="24"/>
          <w:szCs w:val="24"/>
        </w:rPr>
        <w:t>3.</w:t>
      </w:r>
      <w:r w:rsidRPr="002979A8">
        <w:rPr>
          <w:rFonts w:eastAsiaTheme="minorEastAsia"/>
          <w:b w:val="0"/>
          <w:caps w:val="0"/>
          <w:noProof/>
          <w:sz w:val="24"/>
          <w:szCs w:val="24"/>
          <w:lang w:eastAsia="ru-RU"/>
        </w:rPr>
        <w:tab/>
      </w:r>
      <w:r w:rsidRPr="002979A8">
        <w:rPr>
          <w:noProof/>
          <w:sz w:val="24"/>
          <w:szCs w:val="24"/>
        </w:rPr>
        <w:t>Образцы основных форм документов, включаемых в Заявку</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_Toc429410746 \h </w:instrText>
      </w:r>
      <w:r w:rsidRPr="002979A8">
        <w:rPr>
          <w:noProof/>
          <w:sz w:val="24"/>
          <w:szCs w:val="24"/>
        </w:rPr>
      </w:r>
      <w:r w:rsidRPr="002979A8">
        <w:rPr>
          <w:noProof/>
          <w:sz w:val="24"/>
          <w:szCs w:val="24"/>
        </w:rPr>
        <w:fldChar w:fldCharType="separate"/>
      </w:r>
      <w:r w:rsidR="009542D6">
        <w:rPr>
          <w:noProof/>
          <w:sz w:val="24"/>
          <w:szCs w:val="24"/>
        </w:rPr>
        <w:t>28</w:t>
      </w:r>
      <w:r w:rsidRPr="002979A8">
        <w:rPr>
          <w:noProof/>
          <w:sz w:val="24"/>
          <w:szCs w:val="24"/>
        </w:rPr>
        <w:fldChar w:fldCharType="end"/>
      </w:r>
    </w:p>
    <w:p w:rsidR="002B2E5A" w:rsidRPr="002979A8" w:rsidRDefault="00DD014F" w:rsidP="00BB05B7">
      <w:pPr>
        <w:pStyle w:val="1f4"/>
        <w:tabs>
          <w:tab w:val="clear" w:pos="1100"/>
          <w:tab w:val="left" w:pos="567"/>
          <w:tab w:val="right" w:leader="dot" w:pos="9563"/>
          <w:tab w:val="left" w:pos="9639"/>
        </w:tabs>
        <w:spacing w:line="264" w:lineRule="auto"/>
        <w:ind w:right="2049" w:hanging="1100"/>
        <w:rPr>
          <w:sz w:val="24"/>
          <w:szCs w:val="24"/>
        </w:rPr>
      </w:pPr>
      <w:r w:rsidRPr="002979A8">
        <w:rPr>
          <w:sz w:val="24"/>
          <w:szCs w:val="24"/>
        </w:rPr>
        <w:fldChar w:fldCharType="end"/>
      </w:r>
    </w:p>
    <w:p w:rsidR="00BB05B7" w:rsidRPr="002979A8" w:rsidRDefault="00BB05B7" w:rsidP="00BB05B7">
      <w:pPr>
        <w:rPr>
          <w:sz w:val="24"/>
          <w:szCs w:val="24"/>
        </w:rPr>
        <w:sectPr w:rsidR="00BB05B7" w:rsidRPr="002979A8" w:rsidSect="002979A8">
          <w:headerReference w:type="even" r:id="rId10"/>
          <w:headerReference w:type="default" r:id="rId11"/>
          <w:footerReference w:type="even" r:id="rId12"/>
          <w:footerReference w:type="default" r:id="rId13"/>
          <w:headerReference w:type="first" r:id="rId14"/>
          <w:footerReference w:type="first" r:id="rId15"/>
          <w:type w:val="nextColumn"/>
          <w:pgSz w:w="11907" w:h="16839" w:code="9"/>
          <w:pgMar w:top="851" w:right="709" w:bottom="851" w:left="1134" w:header="720" w:footer="720" w:gutter="0"/>
          <w:cols w:space="720"/>
          <w:docGrid w:linePitch="360"/>
        </w:sectPr>
      </w:pPr>
    </w:p>
    <w:p w:rsidR="00DD014F" w:rsidRPr="002979A8" w:rsidRDefault="00DD014F" w:rsidP="00821956">
      <w:pPr>
        <w:pStyle w:val="1-"/>
        <w:tabs>
          <w:tab w:val="left" w:pos="1418"/>
        </w:tabs>
        <w:spacing w:before="120" w:after="120" w:line="276" w:lineRule="auto"/>
        <w:ind w:left="0" w:firstLine="709"/>
        <w:rPr>
          <w:szCs w:val="24"/>
        </w:rPr>
      </w:pPr>
      <w:bookmarkStart w:id="6" w:name="__RefHeading__391_1298132286"/>
      <w:bookmarkStart w:id="7" w:name="_Toc395190399"/>
      <w:bookmarkStart w:id="8" w:name="_Toc429410726"/>
      <w:bookmarkEnd w:id="6"/>
      <w:r w:rsidRPr="002979A8">
        <w:rPr>
          <w:szCs w:val="24"/>
        </w:rPr>
        <w:lastRenderedPageBreak/>
        <w:t>Общие положения</w:t>
      </w:r>
      <w:bookmarkEnd w:id="7"/>
      <w:bookmarkEnd w:id="8"/>
    </w:p>
    <w:p w:rsidR="00DD014F" w:rsidRPr="002979A8" w:rsidRDefault="00DD014F" w:rsidP="00821956">
      <w:pPr>
        <w:pStyle w:val="2-"/>
        <w:tabs>
          <w:tab w:val="left" w:pos="1418"/>
        </w:tabs>
        <w:spacing w:line="276" w:lineRule="auto"/>
        <w:ind w:firstLine="709"/>
        <w:rPr>
          <w:szCs w:val="24"/>
        </w:rPr>
      </w:pPr>
      <w:bookmarkStart w:id="9" w:name="__RefHeading__393_1298132286"/>
      <w:bookmarkStart w:id="10" w:name="_Toc395190400"/>
      <w:bookmarkStart w:id="11" w:name="_Toc429410727"/>
      <w:bookmarkEnd w:id="9"/>
      <w:r w:rsidRPr="002979A8">
        <w:rPr>
          <w:szCs w:val="24"/>
        </w:rPr>
        <w:t>Общие сведения о процедуре запроса предложений</w:t>
      </w:r>
      <w:bookmarkEnd w:id="10"/>
      <w:bookmarkEnd w:id="11"/>
    </w:p>
    <w:p w:rsidR="00012147" w:rsidRPr="001C4972" w:rsidRDefault="00012147" w:rsidP="00012147">
      <w:pPr>
        <w:pStyle w:val="3-"/>
        <w:numPr>
          <w:ilvl w:val="2"/>
          <w:numId w:val="54"/>
        </w:numPr>
        <w:tabs>
          <w:tab w:val="left" w:pos="1418"/>
        </w:tabs>
        <w:spacing w:line="276" w:lineRule="auto"/>
        <w:ind w:left="0" w:firstLine="709"/>
        <w:rPr>
          <w:bCs/>
          <w:szCs w:val="24"/>
        </w:rPr>
      </w:pPr>
      <w:bookmarkStart w:id="12" w:name="_Ref55193512"/>
      <w:bookmarkStart w:id="13" w:name="_Ref191386085"/>
      <w:bookmarkStart w:id="14" w:name="_Ref302563524"/>
      <w:bookmarkStart w:id="15" w:name="_Ref306033426"/>
      <w:bookmarkStart w:id="16" w:name="_Ref427581271"/>
      <w:bookmarkStart w:id="17" w:name="_Ref428991770"/>
      <w:r w:rsidRPr="005060B5">
        <w:t>Заказчик</w:t>
      </w:r>
      <w:r>
        <w:t xml:space="preserve">, </w:t>
      </w:r>
      <w:r w:rsidRPr="001C4972">
        <w:rPr>
          <w:bCs/>
          <w:iCs/>
        </w:rPr>
        <w:t>являющийся Организатором запроса предложений</w:t>
      </w:r>
      <w:r>
        <w:rPr>
          <w:bCs/>
          <w:iCs/>
        </w:rPr>
        <w:t xml:space="preserve"> -</w:t>
      </w:r>
      <w:r w:rsidRPr="005060B5">
        <w:t xml:space="preserve"> АО «ЕЭ</w:t>
      </w:r>
      <w:r>
        <w:t>н</w:t>
      </w:r>
      <w:r w:rsidRPr="005060B5">
        <w:t>С» [</w:t>
      </w:r>
      <w:r w:rsidRPr="001C4972">
        <w:rPr>
          <w:bCs/>
        </w:rPr>
        <w:t xml:space="preserve">Юридический адрес: 620144, г. Екатеринбург, ул. Сурикова, 48, почтовый адрес: 620017, г. Екатеринбург, пр. Космонавтов, 17а, секретарь Закупочной комиссии Кошкина Галина Альбертовна, тел. (343) 215-76-34, e-mail: </w:t>
      </w:r>
      <w:hyperlink r:id="rId16" w:history="1">
        <w:r w:rsidRPr="001C4972">
          <w:rPr>
            <w:rStyle w:val="a9"/>
            <w:bCs/>
          </w:rPr>
          <w:t>KoshkinaGA@eens.ru</w:t>
        </w:r>
      </w:hyperlink>
      <w:r w:rsidRPr="005060B5">
        <w:t>]</w:t>
      </w:r>
      <w:r w:rsidRPr="00D575C5">
        <w:rPr>
          <w:szCs w:val="24"/>
        </w:rPr>
        <w:t xml:space="preserve">, </w:t>
      </w:r>
      <w:r w:rsidRPr="00D575C5">
        <w:rPr>
          <w:bCs/>
          <w:szCs w:val="24"/>
        </w:rPr>
        <w:t>Извещ</w:t>
      </w:r>
      <w:r>
        <w:rPr>
          <w:bCs/>
          <w:szCs w:val="24"/>
        </w:rPr>
        <w:t>ением</w:t>
      </w:r>
      <w:r w:rsidRPr="00D575C5">
        <w:rPr>
          <w:bCs/>
          <w:szCs w:val="24"/>
        </w:rPr>
        <w:t xml:space="preserve"> о проведении открытого </w:t>
      </w:r>
      <w:r w:rsidRPr="00D575C5">
        <w:rPr>
          <w:bCs/>
          <w:iCs/>
          <w:szCs w:val="24"/>
        </w:rPr>
        <w:t>запроса предложений</w:t>
      </w:r>
      <w:r w:rsidRPr="00D575C5">
        <w:rPr>
          <w:bCs/>
          <w:szCs w:val="24"/>
        </w:rPr>
        <w:t xml:space="preserve">, опубликованным: на официальном сайте </w:t>
      </w:r>
      <w:r w:rsidRPr="00D575C5">
        <w:rPr>
          <w:bCs/>
          <w:szCs w:val="24"/>
          <w:u w:val="single"/>
        </w:rPr>
        <w:t>www.zakupki.gov.ru</w:t>
      </w:r>
      <w:r w:rsidRPr="00D575C5">
        <w:rPr>
          <w:bCs/>
          <w:szCs w:val="24"/>
        </w:rPr>
        <w:t xml:space="preserve">, </w:t>
      </w:r>
      <w:r w:rsidRPr="00524FA6">
        <w:rPr>
          <w:bCs/>
          <w:szCs w:val="24"/>
        </w:rPr>
        <w:t>извещение №</w:t>
      </w:r>
      <w:r w:rsidR="001D66BB">
        <w:rPr>
          <w:bCs/>
          <w:szCs w:val="24"/>
        </w:rPr>
        <w:t xml:space="preserve"> </w:t>
      </w:r>
      <w:r w:rsidR="009542D6">
        <w:rPr>
          <w:bCs/>
          <w:szCs w:val="24"/>
        </w:rPr>
        <w:t>31705280999</w:t>
      </w:r>
      <w:r w:rsidR="0006735D" w:rsidRPr="0006735D">
        <w:rPr>
          <w:bCs/>
          <w:szCs w:val="24"/>
        </w:rPr>
        <w:t xml:space="preserve"> </w:t>
      </w:r>
      <w:r w:rsidRPr="00524FA6">
        <w:rPr>
          <w:bCs/>
          <w:szCs w:val="24"/>
        </w:rPr>
        <w:t xml:space="preserve">от </w:t>
      </w:r>
      <w:r w:rsidR="00EF0CFC" w:rsidRPr="00EF0CFC">
        <w:rPr>
          <w:bCs/>
          <w:szCs w:val="24"/>
        </w:rPr>
        <w:t>30</w:t>
      </w:r>
      <w:r w:rsidRPr="00524FA6">
        <w:rPr>
          <w:bCs/>
          <w:szCs w:val="24"/>
        </w:rPr>
        <w:t>.0</w:t>
      </w:r>
      <w:r w:rsidR="001D66BB">
        <w:rPr>
          <w:bCs/>
          <w:szCs w:val="24"/>
        </w:rPr>
        <w:t>6</w:t>
      </w:r>
      <w:r w:rsidRPr="00524FA6">
        <w:rPr>
          <w:bCs/>
          <w:szCs w:val="24"/>
        </w:rPr>
        <w:t xml:space="preserve">.2017г, на сайте электронной торговой площадки (далее – ЭТП) </w:t>
      </w:r>
      <w:hyperlink r:id="rId17" w:history="1">
        <w:r w:rsidRPr="00012147">
          <w:rPr>
            <w:rStyle w:val="a9"/>
            <w:bCs/>
            <w:szCs w:val="24"/>
          </w:rPr>
          <w:t>https://etp.rosseti.ru</w:t>
        </w:r>
      </w:hyperlink>
      <w:r w:rsidRPr="00524FA6">
        <w:rPr>
          <w:bCs/>
          <w:szCs w:val="24"/>
          <w:u w:val="single"/>
        </w:rPr>
        <w:t>,</w:t>
      </w:r>
      <w:r w:rsidRPr="00524FA6">
        <w:rPr>
          <w:bCs/>
          <w:szCs w:val="24"/>
        </w:rPr>
        <w:t xml:space="preserve"> извещение №</w:t>
      </w:r>
      <w:r w:rsidRPr="0087614A">
        <w:rPr>
          <w:bCs/>
          <w:szCs w:val="24"/>
        </w:rPr>
        <w:t xml:space="preserve"> </w:t>
      </w:r>
      <w:r w:rsidR="009542D6" w:rsidRPr="009542D6">
        <w:rPr>
          <w:bCs/>
          <w:szCs w:val="24"/>
        </w:rPr>
        <w:t>31705280999</w:t>
      </w:r>
      <w:bookmarkStart w:id="18" w:name="_GoBack"/>
      <w:bookmarkEnd w:id="18"/>
      <w:r w:rsidRPr="00524FA6">
        <w:rPr>
          <w:bCs/>
          <w:szCs w:val="24"/>
        </w:rPr>
        <w:t xml:space="preserve"> от </w:t>
      </w:r>
      <w:r w:rsidR="00EF0CFC" w:rsidRPr="00EF0CFC">
        <w:rPr>
          <w:bCs/>
          <w:szCs w:val="24"/>
        </w:rPr>
        <w:t>30</w:t>
      </w:r>
      <w:r w:rsidRPr="00524FA6">
        <w:rPr>
          <w:bCs/>
          <w:szCs w:val="24"/>
        </w:rPr>
        <w:t>.0</w:t>
      </w:r>
      <w:r w:rsidR="001D66BB">
        <w:rPr>
          <w:bCs/>
          <w:szCs w:val="24"/>
        </w:rPr>
        <w:t>6</w:t>
      </w:r>
      <w:r w:rsidRPr="00524FA6">
        <w:rPr>
          <w:bCs/>
          <w:szCs w:val="24"/>
        </w:rPr>
        <w:t xml:space="preserve">.2017г., на сайте АО «ЕЭнС» </w:t>
      </w:r>
      <w:hyperlink r:id="rId18" w:history="1">
        <w:r w:rsidRPr="00524FA6">
          <w:rPr>
            <w:rStyle w:val="a9"/>
            <w:bCs/>
            <w:szCs w:val="24"/>
          </w:rPr>
          <w:t>www.</w:t>
        </w:r>
        <w:r w:rsidRPr="00524FA6">
          <w:rPr>
            <w:rStyle w:val="a9"/>
            <w:bCs/>
            <w:szCs w:val="24"/>
            <w:lang w:val="en-US"/>
          </w:rPr>
          <w:t>eens</w:t>
        </w:r>
        <w:r w:rsidRPr="00524FA6">
          <w:rPr>
            <w:rStyle w:val="a9"/>
            <w:bCs/>
            <w:szCs w:val="24"/>
          </w:rPr>
          <w:t>.ru</w:t>
        </w:r>
      </w:hyperlink>
      <w:r w:rsidRPr="00524FA6">
        <w:rPr>
          <w:bCs/>
          <w:szCs w:val="24"/>
        </w:rPr>
        <w:t xml:space="preserve">, закупка </w:t>
      </w:r>
      <w:r w:rsidRPr="00D82E4A">
        <w:rPr>
          <w:bCs/>
          <w:szCs w:val="24"/>
        </w:rPr>
        <w:t xml:space="preserve">№ </w:t>
      </w:r>
      <w:r w:rsidR="00D82E4A" w:rsidRPr="00D82E4A">
        <w:rPr>
          <w:bCs/>
          <w:szCs w:val="24"/>
        </w:rPr>
        <w:t>35-178</w:t>
      </w:r>
      <w:r w:rsidRPr="00524FA6">
        <w:rPr>
          <w:bCs/>
          <w:szCs w:val="24"/>
        </w:rPr>
        <w:t xml:space="preserve"> от </w:t>
      </w:r>
      <w:r w:rsidR="00EF0CFC" w:rsidRPr="00EF0CFC">
        <w:rPr>
          <w:bCs/>
          <w:szCs w:val="24"/>
        </w:rPr>
        <w:t>30</w:t>
      </w:r>
      <w:r w:rsidRPr="00524FA6">
        <w:rPr>
          <w:bCs/>
          <w:szCs w:val="24"/>
        </w:rPr>
        <w:t>.0</w:t>
      </w:r>
      <w:r w:rsidR="001D66BB">
        <w:rPr>
          <w:bCs/>
          <w:szCs w:val="24"/>
        </w:rPr>
        <w:t>6</w:t>
      </w:r>
      <w:r w:rsidRPr="00524FA6">
        <w:rPr>
          <w:bCs/>
          <w:szCs w:val="24"/>
        </w:rPr>
        <w:t>.2017 г.</w:t>
      </w:r>
      <w:r w:rsidRPr="00524FA6">
        <w:rPr>
          <w:szCs w:val="24"/>
        </w:rPr>
        <w:t>,</w:t>
      </w:r>
      <w:r w:rsidRPr="00524FA6">
        <w:rPr>
          <w:iCs/>
          <w:szCs w:val="24"/>
        </w:rPr>
        <w:t xml:space="preserve"> приг</w:t>
      </w:r>
      <w:r w:rsidRPr="00524FA6">
        <w:rPr>
          <w:szCs w:val="24"/>
        </w:rPr>
        <w:t xml:space="preserve">ласил </w:t>
      </w:r>
      <w:bookmarkEnd w:id="12"/>
      <w:bookmarkEnd w:id="13"/>
      <w:bookmarkEnd w:id="14"/>
      <w:bookmarkEnd w:id="15"/>
      <w:bookmarkEnd w:id="16"/>
      <w:r w:rsidRPr="00524FA6">
        <w:rPr>
          <w:snapToGrid w:val="0"/>
          <w:szCs w:val="24"/>
        </w:rPr>
        <w:t>юридических лиц, физических лиц</w:t>
      </w:r>
      <w:r w:rsidRPr="001C4972">
        <w:rPr>
          <w:snapToGrid w:val="0"/>
          <w:szCs w:val="24"/>
        </w:rPr>
        <w:t>, в том числе индивидуальных предпринимателей</w:t>
      </w:r>
      <w:r w:rsidRPr="001C4972">
        <w:rPr>
          <w:b/>
          <w:i/>
        </w:rPr>
        <w:t xml:space="preserve">, </w:t>
      </w:r>
      <w:r w:rsidRPr="006D1B7F">
        <w:t xml:space="preserve"> </w:t>
      </w:r>
      <w:r w:rsidRPr="001C4972">
        <w:rPr>
          <w:szCs w:val="24"/>
        </w:rPr>
        <w:t xml:space="preserve">а также лиц, являющихся субъектами малого и среднего предпринимательства, </w:t>
      </w:r>
      <w:r w:rsidRPr="001C4972">
        <w:rPr>
          <w:color w:val="FF0000"/>
          <w:szCs w:val="24"/>
        </w:rPr>
        <w:t xml:space="preserve"> </w:t>
      </w:r>
      <w:r w:rsidRPr="001C4972">
        <w:rPr>
          <w:iCs/>
          <w:snapToGrid w:val="0"/>
          <w:szCs w:val="24"/>
        </w:rPr>
        <w:t>к участию в открытом запросе предложений без предварительного квалификационного отбора (далее – запрос предложений).</w:t>
      </w:r>
      <w:bookmarkEnd w:id="17"/>
      <w:r w:rsidRPr="001C4972">
        <w:rPr>
          <w:iCs/>
          <w:snapToGrid w:val="0"/>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Настоящий </w:t>
      </w:r>
      <w:r w:rsidRPr="002979A8">
        <w:rPr>
          <w:iCs/>
          <w:szCs w:val="24"/>
        </w:rPr>
        <w:t xml:space="preserve">Запрос предложений </w:t>
      </w:r>
      <w:r w:rsidRPr="002979A8">
        <w:rPr>
          <w:szCs w:val="24"/>
        </w:rPr>
        <w:t>проводится в соответствии с правилами и с использованием функционала ЭТП.</w:t>
      </w:r>
    </w:p>
    <w:p w:rsidR="00DD014F" w:rsidRPr="00012147" w:rsidRDefault="00DD014F" w:rsidP="001F6DD1">
      <w:pPr>
        <w:pStyle w:val="3-"/>
        <w:tabs>
          <w:tab w:val="left" w:pos="1418"/>
        </w:tabs>
        <w:spacing w:before="0" w:after="0" w:line="276" w:lineRule="auto"/>
        <w:ind w:hanging="5387"/>
        <w:rPr>
          <w:bCs/>
          <w:iCs/>
          <w:szCs w:val="24"/>
        </w:rPr>
      </w:pPr>
      <w:bookmarkStart w:id="19" w:name="_Ref303669955"/>
      <w:r w:rsidRPr="00012147">
        <w:rPr>
          <w:szCs w:val="24"/>
        </w:rPr>
        <w:t xml:space="preserve">Заказчик – </w:t>
      </w:r>
      <w:bookmarkEnd w:id="19"/>
      <w:r w:rsidR="00012147">
        <w:rPr>
          <w:szCs w:val="24"/>
        </w:rPr>
        <w:t>АО «ЕЭнС»</w:t>
      </w:r>
      <w:r w:rsidR="00217ACE" w:rsidRPr="00012147">
        <w:rPr>
          <w:szCs w:val="24"/>
        </w:rPr>
        <w:t>.</w:t>
      </w:r>
    </w:p>
    <w:p w:rsidR="001D66BB" w:rsidRPr="001D66BB" w:rsidRDefault="00DD014F" w:rsidP="001D66BB">
      <w:pPr>
        <w:pStyle w:val="3-"/>
        <w:widowControl w:val="0"/>
        <w:tabs>
          <w:tab w:val="left" w:pos="1418"/>
        </w:tabs>
        <w:autoSpaceDE w:val="0"/>
        <w:autoSpaceDN w:val="0"/>
        <w:adjustRightInd w:val="0"/>
        <w:spacing w:line="276" w:lineRule="auto"/>
        <w:ind w:left="0" w:firstLine="709"/>
        <w:rPr>
          <w:b/>
          <w:bCs/>
          <w:szCs w:val="24"/>
          <w:lang w:val="x-none"/>
        </w:rPr>
      </w:pPr>
      <w:bookmarkStart w:id="20" w:name="_Ref306980366"/>
      <w:bookmarkStart w:id="21" w:name="_Ref303323780"/>
      <w:r w:rsidRPr="001D66BB">
        <w:rPr>
          <w:szCs w:val="24"/>
        </w:rPr>
        <w:t>Предмет Запроса предложений</w:t>
      </w:r>
      <w:bookmarkEnd w:id="20"/>
      <w:r w:rsidRPr="001D66BB">
        <w:rPr>
          <w:szCs w:val="24"/>
        </w:rPr>
        <w:t xml:space="preserve"> –</w:t>
      </w:r>
      <w:bookmarkEnd w:id="21"/>
      <w:r w:rsidR="001D66BB">
        <w:rPr>
          <w:szCs w:val="24"/>
        </w:rPr>
        <w:t xml:space="preserve"> </w:t>
      </w:r>
      <w:r w:rsidR="001D66BB" w:rsidRPr="001D66BB">
        <w:rPr>
          <w:b/>
          <w:bCs/>
          <w:szCs w:val="24"/>
          <w:lang w:val="x-none"/>
        </w:rPr>
        <w:t>право заключения договора на оказание услуг по предоставлению в аренду нежилого помещения в Кировском административном районе Муниципального образования г. Екатеринбург для размещения персонала  АО «ЕЭнС»</w:t>
      </w:r>
      <w:r w:rsidR="001D66BB">
        <w:rPr>
          <w:b/>
          <w:bCs/>
          <w:szCs w:val="24"/>
        </w:rPr>
        <w:t>.</w:t>
      </w:r>
    </w:p>
    <w:p w:rsidR="00DD014F" w:rsidRPr="001D66BB" w:rsidRDefault="00DD014F" w:rsidP="00821956">
      <w:pPr>
        <w:pStyle w:val="3-"/>
        <w:widowControl w:val="0"/>
        <w:tabs>
          <w:tab w:val="left" w:pos="1418"/>
        </w:tabs>
        <w:autoSpaceDE w:val="0"/>
        <w:autoSpaceDN w:val="0"/>
        <w:adjustRightInd w:val="0"/>
        <w:spacing w:line="276" w:lineRule="auto"/>
        <w:ind w:left="0" w:firstLine="709"/>
        <w:rPr>
          <w:color w:val="000000"/>
          <w:szCs w:val="24"/>
        </w:rPr>
      </w:pPr>
      <w:r w:rsidRPr="001D66BB">
        <w:rPr>
          <w:color w:val="000000"/>
          <w:szCs w:val="24"/>
        </w:rPr>
        <w:t>Участник должен принять во внимание, что ссылки в документации по запросу предложений на конкретный тип продукции, производителя, носят лишь рекомендательный, а не обязательный характер. Участник может представить в своей Заявке иные типы продукции, при условии, что произведенные замены совместимы между собой, по существу равноценны или превосходят по качеству продукцию, указанную в Технических условиях.</w:t>
      </w:r>
    </w:p>
    <w:p w:rsidR="00DD014F" w:rsidRPr="002979A8" w:rsidRDefault="00DD014F" w:rsidP="00821956">
      <w:pPr>
        <w:tabs>
          <w:tab w:val="left" w:pos="1418"/>
        </w:tabs>
        <w:autoSpaceDE w:val="0"/>
        <w:autoSpaceDN w:val="0"/>
        <w:spacing w:line="276" w:lineRule="auto"/>
        <w:ind w:firstLine="709"/>
        <w:rPr>
          <w:color w:val="000000"/>
          <w:sz w:val="24"/>
          <w:szCs w:val="24"/>
          <w:lang w:eastAsia="ru-RU"/>
        </w:rPr>
      </w:pPr>
      <w:r w:rsidRPr="002979A8">
        <w:rPr>
          <w:color w:val="000000"/>
          <w:sz w:val="24"/>
          <w:szCs w:val="24"/>
          <w:lang w:eastAsia="ru-RU"/>
        </w:rPr>
        <w:t>Участник запроса предложений самостоятельно, в рамках своей заявки, формирует стоимость оборудования, закупаемого через заводы-изготовителей либо их дилеров, и несет ответственность за ее обоснованность перед Организатором запроса предложений и Заказчиком.</w:t>
      </w:r>
    </w:p>
    <w:p w:rsidR="00DD014F" w:rsidRPr="001D66BB" w:rsidRDefault="00DD014F" w:rsidP="00821956">
      <w:pPr>
        <w:tabs>
          <w:tab w:val="left" w:pos="1418"/>
        </w:tabs>
        <w:autoSpaceDE w:val="0"/>
        <w:autoSpaceDN w:val="0"/>
        <w:spacing w:line="276" w:lineRule="auto"/>
        <w:ind w:firstLine="709"/>
        <w:rPr>
          <w:sz w:val="24"/>
          <w:szCs w:val="24"/>
        </w:rPr>
      </w:pPr>
      <w:r w:rsidRPr="001D66BB">
        <w:rPr>
          <w:b/>
          <w:sz w:val="24"/>
          <w:szCs w:val="24"/>
        </w:rPr>
        <w:t>Количество лотов:</w:t>
      </w:r>
      <w:r w:rsidRPr="001D66BB">
        <w:rPr>
          <w:sz w:val="24"/>
          <w:szCs w:val="24"/>
        </w:rPr>
        <w:t xml:space="preserve"> </w:t>
      </w:r>
      <w:r w:rsidR="00472435" w:rsidRPr="001D66BB">
        <w:rPr>
          <w:sz w:val="24"/>
          <w:szCs w:val="24"/>
        </w:rPr>
        <w:t>1</w:t>
      </w:r>
      <w:r w:rsidRPr="001D66BB">
        <w:rPr>
          <w:sz w:val="24"/>
          <w:szCs w:val="24"/>
        </w:rPr>
        <w:t xml:space="preserve"> (</w:t>
      </w:r>
      <w:r w:rsidR="00472435" w:rsidRPr="001D66BB">
        <w:rPr>
          <w:sz w:val="24"/>
          <w:szCs w:val="24"/>
        </w:rPr>
        <w:t>один</w:t>
      </w:r>
      <w:r w:rsidRPr="001D66BB">
        <w:rPr>
          <w:sz w:val="24"/>
          <w:szCs w:val="24"/>
        </w:rPr>
        <w:t>).</w:t>
      </w:r>
    </w:p>
    <w:p w:rsidR="00DD014F" w:rsidRPr="001D66BB" w:rsidRDefault="00472435" w:rsidP="001D66BB">
      <w:pPr>
        <w:tabs>
          <w:tab w:val="left" w:pos="1418"/>
        </w:tabs>
        <w:autoSpaceDE w:val="0"/>
        <w:autoSpaceDN w:val="0"/>
        <w:spacing w:line="276" w:lineRule="auto"/>
        <w:ind w:firstLine="709"/>
        <w:rPr>
          <w:sz w:val="24"/>
          <w:szCs w:val="24"/>
        </w:rPr>
      </w:pPr>
      <w:r w:rsidRPr="001D66BB">
        <w:rPr>
          <w:sz w:val="24"/>
          <w:szCs w:val="24"/>
        </w:rPr>
        <w:t>Н</w:t>
      </w:r>
      <w:r w:rsidR="00FA6FA5" w:rsidRPr="001D66BB">
        <w:rPr>
          <w:sz w:val="24"/>
          <w:szCs w:val="24"/>
        </w:rPr>
        <w:t>е допускается разбиение отдельного лота на части, то есть подача Предложения на часть лота по отдельным видам или объемам выполнения работ, поставке продукции и т.п.</w:t>
      </w:r>
    </w:p>
    <w:p w:rsidR="001D66BB" w:rsidRPr="001D66BB" w:rsidRDefault="00DD014F" w:rsidP="001D66BB">
      <w:pPr>
        <w:spacing w:line="276" w:lineRule="auto"/>
        <w:ind w:firstLine="709"/>
        <w:rPr>
          <w:b/>
          <w:bCs w:val="0"/>
          <w:snapToGrid w:val="0"/>
          <w:sz w:val="24"/>
          <w:szCs w:val="24"/>
          <w:lang w:eastAsia="ru-RU"/>
        </w:rPr>
      </w:pPr>
      <w:r w:rsidRPr="001D66BB">
        <w:rPr>
          <w:b/>
          <w:sz w:val="24"/>
          <w:szCs w:val="24"/>
        </w:rPr>
        <w:t>Срок выполнения поставок, работ, услуг</w:t>
      </w:r>
      <w:r w:rsidRPr="001D66BB">
        <w:rPr>
          <w:sz w:val="24"/>
          <w:szCs w:val="24"/>
        </w:rPr>
        <w:t>:</w:t>
      </w:r>
      <w:r w:rsidR="00E849BA" w:rsidRPr="001D66BB">
        <w:rPr>
          <w:sz w:val="24"/>
          <w:szCs w:val="24"/>
        </w:rPr>
        <w:t xml:space="preserve"> </w:t>
      </w:r>
    </w:p>
    <w:p w:rsidR="001D66BB" w:rsidRPr="001D66BB" w:rsidRDefault="001D66BB" w:rsidP="001D66BB">
      <w:pPr>
        <w:suppressAutoHyphens w:val="0"/>
        <w:spacing w:line="276" w:lineRule="auto"/>
        <w:ind w:firstLine="709"/>
        <w:rPr>
          <w:bCs w:val="0"/>
          <w:snapToGrid w:val="0"/>
          <w:sz w:val="24"/>
          <w:szCs w:val="24"/>
          <w:lang w:eastAsia="ru-RU"/>
        </w:rPr>
      </w:pPr>
      <w:r w:rsidRPr="001D66BB">
        <w:rPr>
          <w:bCs w:val="0"/>
          <w:snapToGrid w:val="0"/>
          <w:sz w:val="24"/>
          <w:szCs w:val="24"/>
          <w:lang w:eastAsia="ru-RU"/>
        </w:rPr>
        <w:t>Начало – 01.08.2017г.</w:t>
      </w:r>
    </w:p>
    <w:p w:rsidR="00B66049" w:rsidRPr="001D66BB" w:rsidRDefault="001D66BB" w:rsidP="001D66BB">
      <w:pPr>
        <w:suppressAutoHyphens w:val="0"/>
        <w:spacing w:line="276" w:lineRule="auto"/>
        <w:ind w:firstLine="709"/>
        <w:rPr>
          <w:bCs w:val="0"/>
          <w:snapToGrid w:val="0"/>
          <w:sz w:val="24"/>
          <w:szCs w:val="24"/>
          <w:lang w:eastAsia="ru-RU"/>
        </w:rPr>
      </w:pPr>
      <w:r w:rsidRPr="001D66BB">
        <w:rPr>
          <w:bCs w:val="0"/>
          <w:snapToGrid w:val="0"/>
          <w:sz w:val="24"/>
          <w:szCs w:val="24"/>
          <w:lang w:eastAsia="ru-RU"/>
        </w:rPr>
        <w:t>Срок аренды – неопределенный срок.</w:t>
      </w:r>
    </w:p>
    <w:p w:rsidR="00DD014F" w:rsidRPr="001D66BB" w:rsidRDefault="001D66BB" w:rsidP="001D66BB">
      <w:pPr>
        <w:pStyle w:val="3-"/>
        <w:numPr>
          <w:ilvl w:val="0"/>
          <w:numId w:val="0"/>
        </w:numPr>
        <w:tabs>
          <w:tab w:val="left" w:pos="1418"/>
        </w:tabs>
        <w:spacing w:before="0" w:after="0" w:line="276" w:lineRule="auto"/>
        <w:ind w:firstLine="709"/>
        <w:rPr>
          <w:szCs w:val="24"/>
        </w:rPr>
      </w:pPr>
      <w:r w:rsidRPr="001D66BB">
        <w:rPr>
          <w:b/>
          <w:szCs w:val="24"/>
        </w:rPr>
        <w:t>Место оказания услуг</w:t>
      </w:r>
      <w:r w:rsidR="00B66049" w:rsidRPr="001D66BB">
        <w:rPr>
          <w:b/>
          <w:szCs w:val="24"/>
        </w:rPr>
        <w:t>:</w:t>
      </w:r>
      <w:r w:rsidR="00EB5789" w:rsidRPr="001D66BB">
        <w:rPr>
          <w:szCs w:val="24"/>
        </w:rPr>
        <w:t xml:space="preserve"> </w:t>
      </w:r>
      <w:r w:rsidRPr="001D66BB">
        <w:rPr>
          <w:bCs/>
          <w:snapToGrid w:val="0"/>
          <w:szCs w:val="24"/>
        </w:rPr>
        <w:t>Российская Федерация, Свердловская область, г. Екатеринбург</w:t>
      </w:r>
      <w:r w:rsidR="00B41382" w:rsidRPr="001D66BB">
        <w:rPr>
          <w:bCs/>
          <w:snapToGrid w:val="0"/>
          <w:szCs w:val="24"/>
        </w:rPr>
        <w:t>.</w:t>
      </w:r>
    </w:p>
    <w:p w:rsidR="00B66049" w:rsidRPr="00B66049" w:rsidRDefault="00BC2747" w:rsidP="001D66BB">
      <w:pPr>
        <w:pStyle w:val="3-"/>
        <w:spacing w:before="0" w:after="0" w:line="276" w:lineRule="auto"/>
        <w:ind w:left="0" w:firstLine="709"/>
        <w:rPr>
          <w:szCs w:val="24"/>
        </w:rPr>
      </w:pPr>
      <w:r w:rsidRPr="001D66BB">
        <w:rPr>
          <w:b/>
          <w:szCs w:val="24"/>
        </w:rPr>
        <w:t xml:space="preserve">Условия Договора, </w:t>
      </w:r>
      <w:r w:rsidR="00DD014F" w:rsidRPr="001D66BB">
        <w:rPr>
          <w:b/>
          <w:szCs w:val="24"/>
        </w:rPr>
        <w:t>Оплата по Договору</w:t>
      </w:r>
      <w:r w:rsidRPr="001D66BB">
        <w:rPr>
          <w:b/>
          <w:szCs w:val="24"/>
        </w:rPr>
        <w:t>:</w:t>
      </w:r>
      <w:r w:rsidRPr="00B66049">
        <w:rPr>
          <w:szCs w:val="24"/>
        </w:rPr>
        <w:t xml:space="preserve"> </w:t>
      </w:r>
      <w:r w:rsidR="00DD014F" w:rsidRPr="00B66049">
        <w:rPr>
          <w:szCs w:val="24"/>
        </w:rPr>
        <w:t xml:space="preserve"> </w:t>
      </w:r>
      <w:r w:rsidR="00B66049" w:rsidRPr="00B66049">
        <w:rPr>
          <w:szCs w:val="24"/>
        </w:rPr>
        <w:t>оговорены в приложении к Техническому заданию (ТОМ 2 Документации «Проект Договора»).</w:t>
      </w:r>
    </w:p>
    <w:p w:rsidR="00DD014F" w:rsidRPr="00B66049" w:rsidRDefault="00B66049" w:rsidP="00B66049">
      <w:pPr>
        <w:pStyle w:val="3-"/>
        <w:tabs>
          <w:tab w:val="left" w:pos="1418"/>
        </w:tabs>
        <w:spacing w:before="0" w:after="0" w:line="276" w:lineRule="auto"/>
        <w:ind w:left="0" w:firstLine="709"/>
        <w:rPr>
          <w:szCs w:val="24"/>
        </w:rPr>
      </w:pPr>
      <w:r w:rsidRPr="00B66049">
        <w:rPr>
          <w:szCs w:val="24"/>
        </w:rPr>
        <w:t xml:space="preserve">Порядок проведения запроса предложений и участия в нем, а также инструкции по подготовке заявок, приведены в разделе 2 (здесь и далее ссылки относятся к настоящей Документации). Подробные требования к выполняемым поставкам, работам/ услугам, изложены в ТОМ 2 Документации «Техническое задание». Проект Договора, который будет заключен по результатам Запроса предложений, приведен в приложении 1 к ТОМ 2 Документации «Техническое задание». Формы документов, которые необходимо подготовить и подать в составе </w:t>
      </w:r>
      <w:r w:rsidRPr="00B66049">
        <w:rPr>
          <w:szCs w:val="24"/>
        </w:rPr>
        <w:lastRenderedPageBreak/>
        <w:t>Заявки приведены в разделе 3 Документации, а также в ТОМ 2 Документации «Техническое задание»</w:t>
      </w:r>
      <w:r w:rsidR="00C53CD9" w:rsidRPr="00B66049">
        <w:rPr>
          <w:szCs w:val="24"/>
        </w:rPr>
        <w:t>.</w:t>
      </w:r>
    </w:p>
    <w:p w:rsidR="00DD014F" w:rsidRPr="002979A8" w:rsidRDefault="00DD014F" w:rsidP="00821956">
      <w:pPr>
        <w:pStyle w:val="2-"/>
        <w:tabs>
          <w:tab w:val="left" w:pos="1418"/>
        </w:tabs>
        <w:spacing w:line="276" w:lineRule="auto"/>
        <w:ind w:firstLine="709"/>
        <w:rPr>
          <w:szCs w:val="24"/>
        </w:rPr>
      </w:pPr>
      <w:bookmarkStart w:id="22" w:name="_Ref55313246"/>
      <w:bookmarkStart w:id="23" w:name="_Ref56231140"/>
      <w:bookmarkStart w:id="24" w:name="_Ref56231144"/>
      <w:bookmarkStart w:id="25" w:name="_Toc395190401"/>
      <w:bookmarkStart w:id="26" w:name="_Toc429410728"/>
      <w:r w:rsidRPr="002979A8">
        <w:rPr>
          <w:szCs w:val="24"/>
        </w:rPr>
        <w:t>Правовой статус документов</w:t>
      </w:r>
      <w:bookmarkEnd w:id="22"/>
      <w:bookmarkEnd w:id="23"/>
      <w:bookmarkEnd w:id="24"/>
      <w:bookmarkEnd w:id="25"/>
      <w:bookmarkEnd w:id="26"/>
    </w:p>
    <w:p w:rsidR="00502E5A" w:rsidRPr="00C85FA6" w:rsidRDefault="00502E5A" w:rsidP="00502E5A">
      <w:pPr>
        <w:pStyle w:val="3-"/>
        <w:numPr>
          <w:ilvl w:val="2"/>
          <w:numId w:val="54"/>
        </w:numPr>
        <w:tabs>
          <w:tab w:val="left" w:pos="0"/>
        </w:tabs>
        <w:spacing w:before="0" w:after="0" w:line="276" w:lineRule="auto"/>
        <w:ind w:left="0" w:firstLine="709"/>
        <w:rPr>
          <w:b/>
          <w:szCs w:val="24"/>
        </w:rPr>
      </w:pPr>
      <w:r w:rsidRPr="00C85FA6">
        <w:t xml:space="preserve">Запрос предложений проводится в соответствии </w:t>
      </w:r>
      <w:r w:rsidRPr="00C85FA6">
        <w:rPr>
          <w:bCs/>
        </w:rPr>
        <w:t>с Единым стандартом закупок     АО «ЕЭнС» (Положением о закупке), утвержденным решением Совета Директоров АО «ЕЭнС» (протокол от 25.07.2016 г. № 93) с учетом Изменения №1 (протокол заседания Закупочной комиссии от 21.10.2016 г. № 37) (далее – Стандарт), на основании Плана закупки АО «ЕЭнС» на 2017 год, утвержденного протоколом заседания Совета Директоров АО «ЕЭнС» от 30.12.2016 г. № 97 (</w:t>
      </w:r>
      <w:r w:rsidRPr="00D82E4A">
        <w:rPr>
          <w:bCs/>
        </w:rPr>
        <w:t xml:space="preserve">закупка № </w:t>
      </w:r>
      <w:r w:rsidR="00D82E4A" w:rsidRPr="00D82E4A">
        <w:rPr>
          <w:bCs/>
        </w:rPr>
        <w:t>35</w:t>
      </w:r>
      <w:r w:rsidRPr="00D82E4A">
        <w:rPr>
          <w:bCs/>
        </w:rPr>
        <w:t>-178, лот № 1).</w:t>
      </w:r>
    </w:p>
    <w:p w:rsidR="00502E5A" w:rsidRPr="005111E6" w:rsidRDefault="00502E5A" w:rsidP="00502E5A">
      <w:pPr>
        <w:pStyle w:val="3-"/>
        <w:numPr>
          <w:ilvl w:val="2"/>
          <w:numId w:val="54"/>
        </w:numPr>
        <w:tabs>
          <w:tab w:val="left" w:pos="1418"/>
        </w:tabs>
        <w:spacing w:before="0" w:after="0" w:line="276" w:lineRule="auto"/>
        <w:ind w:left="0" w:firstLine="709"/>
        <w:rPr>
          <w:szCs w:val="24"/>
        </w:rPr>
      </w:pPr>
      <w:r w:rsidRPr="001C3905">
        <w:rPr>
          <w:bCs/>
          <w:szCs w:val="24"/>
        </w:rPr>
        <w:t>Закупочная</w:t>
      </w:r>
      <w:r w:rsidRPr="001C3905">
        <w:rPr>
          <w:iCs/>
          <w:szCs w:val="24"/>
        </w:rPr>
        <w:t xml:space="preserve"> комиссия действует на основании </w:t>
      </w:r>
      <w:r w:rsidRPr="001C3905">
        <w:rPr>
          <w:szCs w:val="24"/>
        </w:rPr>
        <w:t>приказ</w:t>
      </w:r>
      <w:r>
        <w:rPr>
          <w:szCs w:val="24"/>
        </w:rPr>
        <w:t>а</w:t>
      </w:r>
      <w:r w:rsidRPr="005C10CD">
        <w:rPr>
          <w:szCs w:val="24"/>
        </w:rPr>
        <w:t xml:space="preserve"> </w:t>
      </w:r>
      <w:r w:rsidRPr="001C4972">
        <w:rPr>
          <w:bCs/>
          <w:szCs w:val="24"/>
        </w:rPr>
        <w:t>директора АО «ЕЭнС» от 11.04.2017 г. № 79</w:t>
      </w:r>
      <w:r w:rsidRPr="005111E6">
        <w:t>.</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Опубликованное в соответствии с п.</w:t>
      </w:r>
      <w:r w:rsidR="002B2E5A" w:rsidRPr="002979A8">
        <w:rPr>
          <w:szCs w:val="24"/>
        </w:rPr>
        <w:t xml:space="preserve"> </w:t>
      </w:r>
      <w:r w:rsidR="00072E1B" w:rsidRPr="002979A8">
        <w:rPr>
          <w:szCs w:val="24"/>
        </w:rPr>
        <w:fldChar w:fldCharType="begin"/>
      </w:r>
      <w:r w:rsidR="00072E1B" w:rsidRPr="002979A8">
        <w:rPr>
          <w:szCs w:val="24"/>
        </w:rPr>
        <w:instrText xml:space="preserve"> REF _Ref429410770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9542D6">
        <w:rPr>
          <w:szCs w:val="24"/>
        </w:rPr>
        <w:t>2.2</w:t>
      </w:r>
      <w:r w:rsidR="00072E1B" w:rsidRPr="002979A8">
        <w:rPr>
          <w:szCs w:val="24"/>
        </w:rPr>
        <w:fldChar w:fldCharType="end"/>
      </w:r>
      <w:r w:rsidRPr="002979A8">
        <w:rPr>
          <w:szCs w:val="24"/>
        </w:rPr>
        <w:t xml:space="preserve">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2979A8">
        <w:rPr>
          <w:bCs/>
          <w:szCs w:val="24"/>
        </w:rPr>
        <w:t xml:space="preserve">приглашением делать оферты и </w:t>
      </w:r>
      <w:r w:rsidRPr="002979A8">
        <w:rPr>
          <w:szCs w:val="24"/>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 xml:space="preserve">Заявка Участника запроса предложений имеет правовой статус оферты и будет рассматриваться Организатором </w:t>
      </w:r>
      <w:r w:rsidRPr="002979A8">
        <w:rPr>
          <w:bCs/>
          <w:szCs w:val="24"/>
        </w:rPr>
        <w:t>запроса предложений</w:t>
      </w:r>
      <w:r w:rsidRPr="002979A8">
        <w:rPr>
          <w:szCs w:val="24"/>
        </w:rPr>
        <w:t xml:space="preserve"> в соо</w:t>
      </w:r>
      <w:r w:rsidRPr="002979A8">
        <w:rPr>
          <w:bCs/>
          <w:szCs w:val="24"/>
        </w:rPr>
        <w:t>тветствии с этим.</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Заключенный по результатам запроса предложений и преддоговорных переговоров</w:t>
      </w:r>
      <w:r w:rsidR="00183324" w:rsidRPr="002979A8">
        <w:rPr>
          <w:szCs w:val="24"/>
        </w:rPr>
        <w:t>, ценовых переговоров,</w:t>
      </w:r>
      <w:r w:rsidRPr="002979A8">
        <w:rPr>
          <w:szCs w:val="24"/>
        </w:rPr>
        <w:t xml:space="preserve"> Договор фиксирует все достигн</w:t>
      </w:r>
      <w:r w:rsidRPr="002979A8">
        <w:rPr>
          <w:bCs/>
          <w:szCs w:val="24"/>
        </w:rPr>
        <w:t>утые сторонами Договоренности.</w:t>
      </w:r>
    </w:p>
    <w:p w:rsidR="00DD014F" w:rsidRPr="002979A8" w:rsidRDefault="00DD014F" w:rsidP="00821956">
      <w:pPr>
        <w:pStyle w:val="3-"/>
        <w:tabs>
          <w:tab w:val="left" w:pos="1418"/>
        </w:tabs>
        <w:spacing w:before="0" w:after="0" w:line="276" w:lineRule="auto"/>
        <w:ind w:left="0" w:firstLine="709"/>
        <w:rPr>
          <w:szCs w:val="24"/>
        </w:rPr>
      </w:pPr>
      <w:bookmarkStart w:id="27" w:name="_Ref294695546"/>
      <w:bookmarkStart w:id="28" w:name="_Ref86827161"/>
      <w:r w:rsidRPr="002979A8">
        <w:rPr>
          <w:szCs w:val="24"/>
        </w:rPr>
        <w:t>При определении условий Договора с Участником запроса предложений, чья Заявка признана наилучшей, используются следующие документы с</w:t>
      </w:r>
      <w:r w:rsidRPr="002979A8">
        <w:rPr>
          <w:szCs w:val="24"/>
          <w:lang w:val="en-US"/>
        </w:rPr>
        <w:t> </w:t>
      </w:r>
      <w:r w:rsidRPr="002979A8">
        <w:rPr>
          <w:szCs w:val="24"/>
        </w:rPr>
        <w:t>соблюдением указанной иерархии (в случае их противоречия):</w:t>
      </w:r>
      <w:bookmarkEnd w:id="27"/>
      <w:bookmarkEnd w:id="28"/>
    </w:p>
    <w:p w:rsidR="00DD014F" w:rsidRPr="002979A8" w:rsidRDefault="00DD014F" w:rsidP="00821956">
      <w:pPr>
        <w:pStyle w:val="6-"/>
        <w:tabs>
          <w:tab w:val="left" w:pos="1418"/>
        </w:tabs>
        <w:spacing w:line="276" w:lineRule="auto"/>
        <w:ind w:left="0" w:firstLine="709"/>
        <w:rPr>
          <w:szCs w:val="24"/>
        </w:rPr>
      </w:pPr>
      <w:r w:rsidRPr="002979A8">
        <w:rPr>
          <w:szCs w:val="24"/>
        </w:rPr>
        <w:t>Протокол преддоговорных переговоров между Заказчиком и Участником запроса предложений, чья Заявка признана лучшей (по условиям, не оговоренным ни в настоящей Документации по запросу предложений, ни в Заявке Участника запроса предложений, чья Заявка признана лучшей);</w:t>
      </w:r>
    </w:p>
    <w:p w:rsidR="003F5014" w:rsidRPr="002979A8" w:rsidRDefault="003F5014" w:rsidP="00821956">
      <w:pPr>
        <w:pStyle w:val="6-"/>
        <w:tabs>
          <w:tab w:val="left" w:pos="1418"/>
        </w:tabs>
        <w:spacing w:line="276" w:lineRule="auto"/>
        <w:ind w:left="0" w:firstLine="709"/>
        <w:rPr>
          <w:szCs w:val="24"/>
        </w:rPr>
      </w:pPr>
      <w:r w:rsidRPr="002979A8">
        <w:rPr>
          <w:szCs w:val="24"/>
        </w:rPr>
        <w:t>Итоговый протокол с учетом проводимых ценовых переговоров о результатах запроса предложений;</w:t>
      </w:r>
    </w:p>
    <w:p w:rsidR="00183324" w:rsidRPr="002979A8" w:rsidRDefault="00183324" w:rsidP="00821956">
      <w:pPr>
        <w:pStyle w:val="6-"/>
        <w:tabs>
          <w:tab w:val="left" w:pos="1418"/>
        </w:tabs>
        <w:spacing w:line="276" w:lineRule="auto"/>
        <w:ind w:left="0" w:firstLine="709"/>
        <w:rPr>
          <w:szCs w:val="24"/>
        </w:rPr>
      </w:pPr>
      <w:r w:rsidRPr="002979A8">
        <w:rPr>
          <w:szCs w:val="24"/>
        </w:rPr>
        <w:t xml:space="preserve">Протокол ценовых переговоров между Заказчиком и Победителем запроса предложений по </w:t>
      </w:r>
      <w:r w:rsidR="00072E1B" w:rsidRPr="002979A8">
        <w:rPr>
          <w:szCs w:val="24"/>
        </w:rPr>
        <w:t>снижению цены заявки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Извещение о проведении запроса предложений и настоящая Документация по запросу предложений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Заявка Участника запроса предложений, чья Заявка признана лучшей,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lastRenderedPageBreak/>
        <w:t>Иные документы Организатора и Участника запроса предложений не определяют права и обязанности сторон в связи с данным запросом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D014F" w:rsidRPr="002979A8" w:rsidRDefault="00DD014F" w:rsidP="00821956">
      <w:pPr>
        <w:pStyle w:val="2-"/>
        <w:tabs>
          <w:tab w:val="left" w:pos="1418"/>
        </w:tabs>
        <w:spacing w:line="276" w:lineRule="auto"/>
        <w:ind w:firstLine="709"/>
        <w:rPr>
          <w:szCs w:val="24"/>
        </w:rPr>
      </w:pPr>
      <w:bookmarkStart w:id="29" w:name="__RefHeading__397_1298132286"/>
      <w:bookmarkStart w:id="30" w:name="_Toc386551209"/>
      <w:bookmarkStart w:id="31" w:name="_Toc343613523"/>
      <w:bookmarkStart w:id="32" w:name="_Toc395190402"/>
      <w:bookmarkStart w:id="33" w:name="_Toc429410729"/>
      <w:bookmarkEnd w:id="29"/>
      <w:r w:rsidRPr="002979A8">
        <w:rPr>
          <w:szCs w:val="24"/>
        </w:rPr>
        <w:t>Особые положения в связи с проведением Запроса предложений на ЭТП</w:t>
      </w:r>
      <w:bookmarkEnd w:id="30"/>
      <w:bookmarkEnd w:id="31"/>
      <w:bookmarkEnd w:id="32"/>
      <w:bookmarkEnd w:id="33"/>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Участники запроса предложений должны подать Заявки в электронном виде на ЭТП (подраздел </w:t>
      </w:r>
      <w:r w:rsidR="00072E1B" w:rsidRPr="002979A8">
        <w:rPr>
          <w:szCs w:val="24"/>
          <w:highlight w:val="yellow"/>
        </w:rPr>
        <w:fldChar w:fldCharType="begin"/>
      </w:r>
      <w:r w:rsidR="00072E1B" w:rsidRPr="002979A8">
        <w:rPr>
          <w:szCs w:val="24"/>
        </w:rPr>
        <w:instrText xml:space="preserve"> REF _Ref429410796 \n \h </w:instrText>
      </w:r>
      <w:r w:rsidR="002979A8" w:rsidRPr="002979A8">
        <w:rPr>
          <w:szCs w:val="24"/>
          <w:highlight w:val="yellow"/>
        </w:rPr>
        <w:instrText xml:space="preserve"> \* MERGEFORMAT </w:instrText>
      </w:r>
      <w:r w:rsidR="00072E1B" w:rsidRPr="002979A8">
        <w:rPr>
          <w:szCs w:val="24"/>
          <w:highlight w:val="yellow"/>
        </w:rPr>
      </w:r>
      <w:r w:rsidR="00072E1B" w:rsidRPr="002979A8">
        <w:rPr>
          <w:szCs w:val="24"/>
          <w:highlight w:val="yellow"/>
        </w:rPr>
        <w:fldChar w:fldCharType="separate"/>
      </w:r>
      <w:r w:rsidR="009542D6">
        <w:rPr>
          <w:szCs w:val="24"/>
        </w:rPr>
        <w:t>2.3.2</w:t>
      </w:r>
      <w:r w:rsidR="00072E1B" w:rsidRPr="002979A8">
        <w:rPr>
          <w:szCs w:val="24"/>
          <w:highlight w:val="yellow"/>
        </w:rPr>
        <w:fldChar w:fldCharType="end"/>
      </w:r>
      <w:r w:rsidRPr="002979A8">
        <w:rPr>
          <w:szCs w:val="24"/>
        </w:rPr>
        <w:t>). При нарушении этого требования, Участник, по решению Закупочной комиссии, может быть не допущен к участию в запросе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Правила проведения процедур Запроса предложений через ЭТП определяются правилами ее работы.</w:t>
      </w:r>
    </w:p>
    <w:p w:rsidR="00DD014F" w:rsidRPr="002979A8" w:rsidRDefault="00DD014F" w:rsidP="00821956">
      <w:pPr>
        <w:pStyle w:val="2-"/>
        <w:tabs>
          <w:tab w:val="left" w:pos="1418"/>
        </w:tabs>
        <w:spacing w:line="276" w:lineRule="auto"/>
        <w:ind w:firstLine="709"/>
        <w:rPr>
          <w:szCs w:val="24"/>
        </w:rPr>
      </w:pPr>
      <w:bookmarkStart w:id="34" w:name="__RefNumPara__1267_443845793"/>
      <w:bookmarkStart w:id="35" w:name="_Toc386551210"/>
      <w:bookmarkStart w:id="36" w:name="_Toc343613524"/>
      <w:bookmarkStart w:id="37" w:name="_Toc395190403"/>
      <w:bookmarkStart w:id="38" w:name="_Toc429410730"/>
      <w:bookmarkEnd w:id="34"/>
      <w:r w:rsidRPr="002979A8">
        <w:rPr>
          <w:szCs w:val="24"/>
        </w:rPr>
        <w:t>Обжалование</w:t>
      </w:r>
      <w:bookmarkEnd w:id="35"/>
      <w:bookmarkEnd w:id="36"/>
      <w:bookmarkEnd w:id="37"/>
      <w:bookmarkEnd w:id="38"/>
    </w:p>
    <w:p w:rsidR="00DD014F" w:rsidRPr="002979A8" w:rsidRDefault="00DD014F" w:rsidP="00821956">
      <w:pPr>
        <w:pStyle w:val="3-"/>
        <w:tabs>
          <w:tab w:val="left" w:pos="1418"/>
        </w:tabs>
        <w:spacing w:before="0" w:after="0" w:line="276" w:lineRule="auto"/>
        <w:ind w:left="0" w:firstLine="709"/>
        <w:rPr>
          <w:szCs w:val="24"/>
        </w:rPr>
      </w:pPr>
      <w:bookmarkStart w:id="39" w:name="_Ref191386164"/>
      <w:bookmarkStart w:id="40" w:name="_Ref86789831"/>
      <w:r w:rsidRPr="002979A8">
        <w:rPr>
          <w:szCs w:val="24"/>
        </w:rPr>
        <w:t xml:space="preserve">Все споры и </w:t>
      </w:r>
      <w:r w:rsidRPr="002979A8">
        <w:rPr>
          <w:color w:val="000000"/>
          <w:szCs w:val="24"/>
        </w:rPr>
        <w:t>разногласия</w:t>
      </w:r>
      <w:r w:rsidRPr="002979A8">
        <w:rPr>
          <w:szCs w:val="24"/>
        </w:rPr>
        <w:t xml:space="preserve">, возникающие в связи с проведением </w:t>
      </w:r>
      <w:r w:rsidRPr="002979A8">
        <w:rPr>
          <w:color w:val="000000"/>
          <w:szCs w:val="24"/>
        </w:rPr>
        <w:t xml:space="preserve">запроса </w:t>
      </w:r>
      <w:r w:rsidRPr="002979A8">
        <w:rPr>
          <w:szCs w:val="24"/>
        </w:rPr>
        <w:t>предложений, в том числе касающиеся исполнения Организатором и Участниками запроса предложений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502E5A">
        <w:rPr>
          <w:szCs w:val="24"/>
        </w:rPr>
        <w:t xml:space="preserve"> уполномоченным представителем </w:t>
      </w:r>
      <w:r w:rsidRPr="002979A8">
        <w:rPr>
          <w:szCs w:val="24"/>
        </w:rPr>
        <w:t>АО «</w:t>
      </w:r>
      <w:r w:rsidR="00502E5A">
        <w:rPr>
          <w:szCs w:val="24"/>
        </w:rPr>
        <w:t>ЕЭнС</w:t>
      </w:r>
      <w:r w:rsidRPr="002979A8">
        <w:rPr>
          <w:szCs w:val="24"/>
        </w:rPr>
        <w:t xml:space="preserve">» 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20 </w:t>
      </w:r>
      <w:r w:rsidR="00CF018A" w:rsidRPr="002979A8">
        <w:rPr>
          <w:bCs/>
          <w:szCs w:val="24"/>
        </w:rPr>
        <w:t>(</w:t>
      </w:r>
      <w:r w:rsidR="004226BB" w:rsidRPr="002979A8">
        <w:rPr>
          <w:bCs/>
          <w:szCs w:val="24"/>
        </w:rPr>
        <w:t xml:space="preserve">двадцати) </w:t>
      </w:r>
      <w:r w:rsidRPr="002979A8">
        <w:rPr>
          <w:szCs w:val="24"/>
        </w:rPr>
        <w:t>рабочих дней с момента ее получения.</w:t>
      </w:r>
      <w:bookmarkEnd w:id="39"/>
      <w:bookmarkEnd w:id="40"/>
    </w:p>
    <w:p w:rsidR="00DD014F" w:rsidRPr="002979A8" w:rsidRDefault="00DD014F" w:rsidP="00821956">
      <w:pPr>
        <w:pStyle w:val="3-"/>
        <w:tabs>
          <w:tab w:val="left" w:pos="1418"/>
        </w:tabs>
        <w:spacing w:before="0" w:after="0" w:line="276" w:lineRule="auto"/>
        <w:ind w:left="0" w:firstLine="709"/>
        <w:rPr>
          <w:szCs w:val="24"/>
        </w:rPr>
      </w:pPr>
      <w:r w:rsidRPr="002979A8">
        <w:rPr>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Все споры и разногласия, возникающие в связи с проведением </w:t>
      </w:r>
      <w:r w:rsidRPr="002979A8">
        <w:rPr>
          <w:color w:val="000000"/>
          <w:szCs w:val="24"/>
        </w:rPr>
        <w:t>запроса предложений</w:t>
      </w:r>
      <w:r w:rsidRPr="002979A8">
        <w:rPr>
          <w:szCs w:val="24"/>
        </w:rPr>
        <w:t>,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00072E1B" w:rsidRPr="002979A8">
        <w:rPr>
          <w:szCs w:val="24"/>
        </w:rPr>
        <w:t xml:space="preserve"> </w:t>
      </w:r>
      <w:r w:rsidR="00731F50">
        <w:rPr>
          <w:szCs w:val="24"/>
        </w:rPr>
        <w:t>1.4.1</w:t>
      </w:r>
      <w:r w:rsidR="00072E1B" w:rsidRPr="002979A8">
        <w:rPr>
          <w:szCs w:val="24"/>
        </w:rPr>
        <w:t xml:space="preserve"> </w:t>
      </w:r>
      <w:r w:rsidRPr="002979A8">
        <w:rPr>
          <w:szCs w:val="24"/>
        </w:rPr>
        <w:t>могут быть решены в 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Вышеизложенное не ограничивает права сторон на обращение в суд в соответствии с действующим законодательством Российской Федерации.</w:t>
      </w:r>
    </w:p>
    <w:p w:rsidR="00DD014F" w:rsidRPr="002979A8" w:rsidRDefault="00DD014F" w:rsidP="00821956">
      <w:pPr>
        <w:pStyle w:val="2-"/>
        <w:tabs>
          <w:tab w:val="left" w:pos="1418"/>
        </w:tabs>
        <w:spacing w:line="276" w:lineRule="auto"/>
        <w:ind w:firstLine="709"/>
        <w:rPr>
          <w:szCs w:val="24"/>
        </w:rPr>
      </w:pPr>
      <w:bookmarkStart w:id="41" w:name="__RefHeading__401_1298132286"/>
      <w:bookmarkStart w:id="42" w:name="_Toc386551211"/>
      <w:bookmarkStart w:id="43" w:name="_Toc395190404"/>
      <w:bookmarkStart w:id="44" w:name="_Toc429410731"/>
      <w:bookmarkEnd w:id="41"/>
      <w:r w:rsidRPr="002979A8">
        <w:rPr>
          <w:szCs w:val="24"/>
        </w:rPr>
        <w:t>Прочие положения</w:t>
      </w:r>
      <w:bookmarkEnd w:id="42"/>
      <w:bookmarkEnd w:id="43"/>
      <w:bookmarkEnd w:id="44"/>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 xml:space="preserve">Участник самостоятельно несет все расходы, связанные с подготовкой и подачей Заявки, а Организатор </w:t>
      </w:r>
      <w:r w:rsidRPr="002979A8">
        <w:rPr>
          <w:color w:val="000000"/>
          <w:szCs w:val="24"/>
        </w:rPr>
        <w:t>запроса предложений</w:t>
      </w:r>
      <w:r w:rsidRPr="002979A8">
        <w:rPr>
          <w:szCs w:val="24"/>
        </w:rPr>
        <w:t xml:space="preserve">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Участника и может привести к отклонению его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w:t>
      </w:r>
      <w:r w:rsidRPr="002979A8">
        <w:rPr>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2979A8">
        <w:rPr>
          <w:color w:val="000000"/>
          <w:szCs w:val="24"/>
        </w:rPr>
        <w:t>Заявках</w:t>
      </w:r>
      <w:r w:rsidRPr="002979A8">
        <w:rPr>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Pr="002979A8">
        <w:rPr>
          <w:color w:val="000000"/>
          <w:szCs w:val="24"/>
        </w:rPr>
        <w:t>запроса предложений</w:t>
      </w:r>
      <w:r w:rsidRPr="002979A8">
        <w:rPr>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2979A8">
        <w:rPr>
          <w:color w:val="000000"/>
          <w:szCs w:val="24"/>
        </w:rPr>
        <w:t>Закупочной</w:t>
      </w:r>
      <w:r w:rsidRPr="002979A8">
        <w:rPr>
          <w:szCs w:val="24"/>
        </w:rPr>
        <w:t xml:space="preserve"> комиссией решения по определению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00DB2922" w:rsidRPr="002979A8">
        <w:rPr>
          <w:szCs w:val="24"/>
        </w:rPr>
        <w:t xml:space="preserve"> и ст. 9 Федерального закона от 26.07.2006 № 135-ФЗ «О защите конкуренции»</w:t>
      </w:r>
      <w:r w:rsidRPr="002979A8">
        <w:rPr>
          <w:szCs w:val="24"/>
        </w:rPr>
        <w:t>).</w:t>
      </w:r>
    </w:p>
    <w:p w:rsidR="00632140" w:rsidRPr="002979A8" w:rsidRDefault="00DD014F" w:rsidP="00821956">
      <w:pPr>
        <w:pStyle w:val="4-"/>
        <w:tabs>
          <w:tab w:val="left" w:pos="1418"/>
        </w:tabs>
        <w:spacing w:line="276" w:lineRule="auto"/>
        <w:ind w:left="0" w:firstLine="709"/>
        <w:rPr>
          <w:szCs w:val="24"/>
        </w:rPr>
      </w:pPr>
      <w:r w:rsidRPr="002979A8">
        <w:rPr>
          <w:szCs w:val="24"/>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2979A8">
        <w:rPr>
          <w:color w:val="000000"/>
          <w:szCs w:val="24"/>
        </w:rPr>
        <w:t>закупочной</w:t>
      </w:r>
      <w:r w:rsidRPr="002979A8">
        <w:rPr>
          <w:szCs w:val="24"/>
        </w:rPr>
        <w:t xml:space="preserve"> комиссии или эксперта, имеющих аффилированные связи с Участником </w:t>
      </w:r>
      <w:r w:rsidRPr="002979A8">
        <w:rPr>
          <w:color w:val="000000"/>
          <w:szCs w:val="24"/>
        </w:rPr>
        <w:t>Запроса предложений.</w:t>
      </w:r>
      <w:r w:rsidRPr="002979A8">
        <w:rPr>
          <w:szCs w:val="24"/>
        </w:rPr>
        <w:t xml:space="preserve"> В случае, если факт аффилированности установлен в процессе или после проведения запроса предложений, но до подписания Договора по итогам проведения запроса предложений, Закупочна</w:t>
      </w:r>
      <w:r w:rsidR="00502E5A">
        <w:rPr>
          <w:szCs w:val="24"/>
        </w:rPr>
        <w:t>я комиссия информирует об этом Заказчика</w:t>
      </w:r>
      <w:r w:rsidRPr="002979A8">
        <w:rPr>
          <w:szCs w:val="24"/>
        </w:rPr>
        <w:t xml:space="preserve"> и пересматривает принятые решения без учета голоса/мнения аффилированного лица.</w:t>
      </w:r>
      <w:r w:rsidR="00632140" w:rsidRPr="002979A8">
        <w:rPr>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Предполагается, что Участник открытого запроса предложений изучит все инструкции, формы, условия, технические условия и другую информацию, содержащуюся в Документации по запросу предложений, а также разъяснения Организатора в случае направления Участниками запросов (в соответствии с п.</w:t>
      </w:r>
      <w:r w:rsidR="00072E1B" w:rsidRPr="002979A8">
        <w:rPr>
          <w:szCs w:val="24"/>
        </w:rPr>
        <w:t> </w:t>
      </w:r>
      <w:r w:rsidR="00072E1B" w:rsidRPr="002979A8">
        <w:rPr>
          <w:szCs w:val="24"/>
        </w:rPr>
        <w:fldChar w:fldCharType="begin"/>
      </w:r>
      <w:r w:rsidR="00072E1B" w:rsidRPr="002979A8">
        <w:rPr>
          <w:szCs w:val="24"/>
        </w:rPr>
        <w:instrText xml:space="preserve"> REF _Ref305973147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9542D6">
        <w:rPr>
          <w:szCs w:val="24"/>
        </w:rPr>
        <w:t>2.3</w:t>
      </w:r>
      <w:r w:rsidR="00072E1B" w:rsidRPr="002979A8">
        <w:rPr>
          <w:szCs w:val="24"/>
        </w:rPr>
        <w:fldChar w:fldCharType="end"/>
      </w:r>
      <w:r w:rsidR="00072E1B" w:rsidRPr="002979A8">
        <w:rPr>
          <w:szCs w:val="24"/>
        </w:rPr>
        <w:t xml:space="preserve"> </w:t>
      </w:r>
      <w:r w:rsidRPr="002979A8">
        <w:rPr>
          <w:szCs w:val="24"/>
        </w:rPr>
        <w:t>настоящей Документации).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
    <w:p w:rsidR="00F639ED" w:rsidRPr="002979A8" w:rsidRDefault="00F639ED" w:rsidP="00821956">
      <w:pPr>
        <w:pStyle w:val="1-"/>
        <w:tabs>
          <w:tab w:val="left" w:pos="1418"/>
        </w:tabs>
        <w:spacing w:before="120" w:after="120" w:line="276" w:lineRule="auto"/>
        <w:ind w:left="0" w:firstLine="709"/>
        <w:rPr>
          <w:szCs w:val="24"/>
        </w:rPr>
      </w:pPr>
      <w:bookmarkStart w:id="45" w:name="_Ref303622434"/>
      <w:bookmarkStart w:id="46" w:name="_Ref303624273"/>
      <w:bookmarkStart w:id="47" w:name="_Ref303682476"/>
      <w:bookmarkStart w:id="48" w:name="_Ref303683017"/>
      <w:bookmarkStart w:id="49" w:name="_Toc429410732"/>
      <w:bookmarkStart w:id="50" w:name="_Ref429410755"/>
      <w:bookmarkStart w:id="51" w:name="_Ref306144164"/>
      <w:bookmarkEnd w:id="45"/>
      <w:bookmarkEnd w:id="46"/>
      <w:bookmarkEnd w:id="47"/>
      <w:bookmarkEnd w:id="48"/>
      <w:r w:rsidRPr="002979A8">
        <w:rPr>
          <w:szCs w:val="24"/>
        </w:rPr>
        <w:lastRenderedPageBreak/>
        <w:t>Порядок проведения Запроса предложений. Инструкции по подготовке Заявок</w:t>
      </w:r>
      <w:bookmarkEnd w:id="49"/>
      <w:bookmarkEnd w:id="50"/>
    </w:p>
    <w:p w:rsidR="00F639ED" w:rsidRPr="002979A8" w:rsidRDefault="00F639ED" w:rsidP="00821956">
      <w:pPr>
        <w:pStyle w:val="2-"/>
        <w:tabs>
          <w:tab w:val="left" w:pos="1418"/>
        </w:tabs>
        <w:spacing w:line="276" w:lineRule="auto"/>
        <w:ind w:firstLine="709"/>
        <w:rPr>
          <w:szCs w:val="24"/>
        </w:rPr>
      </w:pPr>
      <w:bookmarkStart w:id="52" w:name="_Toc429410733"/>
      <w:r w:rsidRPr="002979A8">
        <w:rPr>
          <w:szCs w:val="24"/>
        </w:rPr>
        <w:t>Общий порядок проведения Запроса предложений</w:t>
      </w:r>
      <w:bookmarkEnd w:id="52"/>
    </w:p>
    <w:p w:rsidR="00F639ED" w:rsidRPr="002979A8" w:rsidRDefault="00F639ED" w:rsidP="00821956">
      <w:pPr>
        <w:pStyle w:val="3-"/>
        <w:tabs>
          <w:tab w:val="left" w:pos="1418"/>
        </w:tabs>
        <w:spacing w:before="0" w:after="0" w:line="276" w:lineRule="auto"/>
        <w:ind w:left="0" w:firstLine="709"/>
        <w:rPr>
          <w:szCs w:val="24"/>
        </w:rPr>
      </w:pPr>
      <w:r w:rsidRPr="002979A8">
        <w:rPr>
          <w:szCs w:val="24"/>
        </w:rPr>
        <w:t>Запрос предложений проводится в следующем порядке:</w:t>
      </w:r>
    </w:p>
    <w:p w:rsidR="00F639ED" w:rsidRPr="002979A8" w:rsidRDefault="00F639ED" w:rsidP="00821956">
      <w:pPr>
        <w:pStyle w:val="6-"/>
        <w:tabs>
          <w:tab w:val="left" w:pos="1418"/>
        </w:tabs>
        <w:spacing w:line="276" w:lineRule="auto"/>
        <w:ind w:left="0" w:firstLine="709"/>
        <w:rPr>
          <w:szCs w:val="24"/>
        </w:rPr>
      </w:pPr>
      <w:r w:rsidRPr="002979A8">
        <w:rPr>
          <w:szCs w:val="24"/>
        </w:rPr>
        <w:t>публикация Извещения о проведении запроса предложений и Документации по запросу предложений (подраздел</w:t>
      </w:r>
      <w:r w:rsidR="002B2E5A" w:rsidRPr="002979A8">
        <w:rPr>
          <w:szCs w:val="24"/>
        </w:rPr>
        <w:t xml:space="preserve"> </w:t>
      </w:r>
      <w:r w:rsidR="00072E1B" w:rsidRPr="002979A8">
        <w:rPr>
          <w:szCs w:val="24"/>
        </w:rPr>
        <w:fldChar w:fldCharType="begin"/>
      </w:r>
      <w:r w:rsidR="00072E1B" w:rsidRPr="002979A8">
        <w:rPr>
          <w:szCs w:val="24"/>
        </w:rPr>
        <w:instrText xml:space="preserve"> REF _Ref429410881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9542D6">
        <w:rPr>
          <w:szCs w:val="24"/>
        </w:rPr>
        <w:t>2.2</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подготовка Заявок и разъяснение Организатором Документации по запросу предложений, если необходимо (подраздел </w:t>
      </w:r>
      <w:r w:rsidRPr="002979A8">
        <w:rPr>
          <w:szCs w:val="24"/>
        </w:rPr>
        <w:fldChar w:fldCharType="begin"/>
      </w:r>
      <w:r w:rsidRPr="002979A8">
        <w:rPr>
          <w:szCs w:val="24"/>
        </w:rPr>
        <w:instrText xml:space="preserve"> REF _Ref305973147 \r \h  \* MERGEFORMAT </w:instrText>
      </w:r>
      <w:r w:rsidRPr="002979A8">
        <w:rPr>
          <w:szCs w:val="24"/>
        </w:rPr>
      </w:r>
      <w:r w:rsidRPr="002979A8">
        <w:rPr>
          <w:szCs w:val="24"/>
        </w:rPr>
        <w:fldChar w:fldCharType="separate"/>
      </w:r>
      <w:r w:rsidR="009542D6">
        <w:rPr>
          <w:szCs w:val="24"/>
        </w:rPr>
        <w:t>2.3</w:t>
      </w:r>
      <w:r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подача Заявок и их прием, изменение и отзыв Заявки (подразделы </w:t>
      </w:r>
      <w:r w:rsidRPr="002979A8">
        <w:rPr>
          <w:szCs w:val="24"/>
        </w:rPr>
        <w:fldChar w:fldCharType="begin"/>
      </w:r>
      <w:r w:rsidRPr="002979A8">
        <w:rPr>
          <w:szCs w:val="24"/>
        </w:rPr>
        <w:instrText xml:space="preserve"> REF _Ref305973214 \r \h  \* MERGEFORMAT </w:instrText>
      </w:r>
      <w:r w:rsidRPr="002979A8">
        <w:rPr>
          <w:szCs w:val="24"/>
        </w:rPr>
      </w:r>
      <w:r w:rsidRPr="002979A8">
        <w:rPr>
          <w:szCs w:val="24"/>
        </w:rPr>
        <w:fldChar w:fldCharType="separate"/>
      </w:r>
      <w:r w:rsidR="009542D6">
        <w:rPr>
          <w:szCs w:val="24"/>
        </w:rPr>
        <w:t>2.4</w:t>
      </w:r>
      <w:r w:rsidRPr="002979A8">
        <w:rPr>
          <w:szCs w:val="24"/>
        </w:rPr>
        <w:fldChar w:fldCharType="end"/>
      </w:r>
      <w:r w:rsidRPr="002979A8">
        <w:rPr>
          <w:szCs w:val="24"/>
        </w:rPr>
        <w:t xml:space="preserve">, </w:t>
      </w:r>
      <w:r w:rsidR="00072E1B" w:rsidRPr="002979A8">
        <w:rPr>
          <w:szCs w:val="24"/>
        </w:rPr>
        <w:fldChar w:fldCharType="begin"/>
      </w:r>
      <w:r w:rsidR="00072E1B" w:rsidRPr="002979A8">
        <w:rPr>
          <w:szCs w:val="24"/>
        </w:rPr>
        <w:instrText xml:space="preserve"> REF _Ref429410909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9542D6">
        <w:rPr>
          <w:szCs w:val="24"/>
        </w:rPr>
        <w:t>2.5</w:t>
      </w:r>
      <w:r w:rsidR="00072E1B" w:rsidRPr="002979A8">
        <w:rPr>
          <w:szCs w:val="24"/>
        </w:rPr>
        <w:fldChar w:fldCharType="end"/>
      </w:r>
      <w:r w:rsidR="002B2E5A" w:rsidRPr="002979A8">
        <w:rPr>
          <w:szCs w:val="24"/>
        </w:rPr>
        <w:t>)</w:t>
      </w:r>
      <w:r w:rsidR="00C53CD9" w:rsidRPr="002979A8">
        <w:rPr>
          <w:szCs w:val="24"/>
        </w:rPr>
        <w:t>;</w:t>
      </w:r>
    </w:p>
    <w:p w:rsidR="00C53CD9" w:rsidRPr="002979A8" w:rsidRDefault="00C53CD9" w:rsidP="00821956">
      <w:pPr>
        <w:pStyle w:val="6-"/>
        <w:tabs>
          <w:tab w:val="left" w:pos="1418"/>
        </w:tabs>
        <w:spacing w:line="276" w:lineRule="auto"/>
        <w:ind w:left="0" w:firstLine="709"/>
        <w:rPr>
          <w:szCs w:val="24"/>
        </w:rPr>
      </w:pPr>
      <w:r w:rsidRPr="002979A8">
        <w:rPr>
          <w:szCs w:val="24"/>
        </w:rPr>
        <w:t xml:space="preserve">вскрытие поступивших конвертов (подраздел </w:t>
      </w:r>
      <w:r w:rsidR="00072E1B" w:rsidRPr="002979A8">
        <w:rPr>
          <w:szCs w:val="24"/>
        </w:rPr>
        <w:fldChar w:fldCharType="begin"/>
      </w:r>
      <w:r w:rsidR="00072E1B" w:rsidRPr="002979A8">
        <w:rPr>
          <w:szCs w:val="24"/>
        </w:rPr>
        <w:instrText xml:space="preserve"> REF _Ref427582616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9542D6">
        <w:rPr>
          <w:szCs w:val="24"/>
        </w:rPr>
        <w:t>2.6</w:t>
      </w:r>
      <w:r w:rsidR="00072E1B" w:rsidRPr="002979A8">
        <w:rPr>
          <w:szCs w:val="24"/>
        </w:rPr>
        <w:fldChar w:fldCharType="end"/>
      </w:r>
      <w:r w:rsidR="00072E1B"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оценка Заявок (подраздел </w:t>
      </w:r>
      <w:r w:rsidR="00072E1B" w:rsidRPr="002979A8">
        <w:rPr>
          <w:szCs w:val="24"/>
        </w:rPr>
        <w:fldChar w:fldCharType="begin"/>
      </w:r>
      <w:r w:rsidR="00072E1B" w:rsidRPr="002979A8">
        <w:rPr>
          <w:szCs w:val="24"/>
        </w:rPr>
        <w:instrText xml:space="preserve"> REF _Ref429410930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9542D6">
        <w:rPr>
          <w:szCs w:val="24"/>
        </w:rPr>
        <w:t>2.7</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аукционная процедура понижение цены (переторжка) (при необходимости) (подраздел </w:t>
      </w:r>
      <w:r w:rsidR="00072E1B" w:rsidRPr="002979A8">
        <w:rPr>
          <w:szCs w:val="24"/>
        </w:rPr>
        <w:fldChar w:fldCharType="begin"/>
      </w:r>
      <w:r w:rsidR="00072E1B" w:rsidRPr="002979A8">
        <w:rPr>
          <w:szCs w:val="24"/>
        </w:rPr>
        <w:instrText xml:space="preserve"> REF _Ref429410939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9542D6">
        <w:rPr>
          <w:szCs w:val="24"/>
        </w:rPr>
        <w:t>2.8</w:t>
      </w:r>
      <w:r w:rsidR="00072E1B"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 xml:space="preserve">проведение ценовых переговоров (при необходимости) (подраздел </w:t>
      </w:r>
      <w:r w:rsidR="00072E1B" w:rsidRPr="002979A8">
        <w:rPr>
          <w:szCs w:val="24"/>
        </w:rPr>
        <w:fldChar w:fldCharType="begin"/>
      </w:r>
      <w:r w:rsidR="00072E1B" w:rsidRPr="002979A8">
        <w:rPr>
          <w:szCs w:val="24"/>
        </w:rPr>
        <w:instrText xml:space="preserve"> REF _Ref427582887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9542D6">
        <w:rPr>
          <w:szCs w:val="24"/>
        </w:rPr>
        <w:t>2.9</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подведение итогов Запроса предложений (подраздел </w:t>
      </w:r>
      <w:r w:rsidR="00072E1B" w:rsidRPr="002979A8">
        <w:rPr>
          <w:szCs w:val="24"/>
        </w:rPr>
        <w:fldChar w:fldCharType="begin"/>
      </w:r>
      <w:r w:rsidR="00072E1B" w:rsidRPr="002979A8">
        <w:rPr>
          <w:szCs w:val="24"/>
        </w:rPr>
        <w:instrText xml:space="preserve"> REF _Ref427583093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9542D6">
        <w:rPr>
          <w:szCs w:val="24"/>
        </w:rPr>
        <w:t>2.10</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признание запроса предложений несостоявшимся (подраздел </w:t>
      </w:r>
      <w:r w:rsidR="00072E1B" w:rsidRPr="002979A8">
        <w:rPr>
          <w:szCs w:val="24"/>
        </w:rPr>
        <w:fldChar w:fldCharType="begin"/>
      </w:r>
      <w:r w:rsidR="00072E1B" w:rsidRPr="002979A8">
        <w:rPr>
          <w:szCs w:val="24"/>
        </w:rPr>
        <w:instrText xml:space="preserve"> REF _Ref303251044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9542D6">
        <w:rPr>
          <w:szCs w:val="24"/>
        </w:rPr>
        <w:t>2.11</w:t>
      </w:r>
      <w:r w:rsidR="00072E1B" w:rsidRPr="002979A8">
        <w:rPr>
          <w:szCs w:val="24"/>
        </w:rPr>
        <w:fldChar w:fldCharType="end"/>
      </w:r>
      <w:r w:rsidRPr="002979A8">
        <w:rPr>
          <w:szCs w:val="24"/>
        </w:rPr>
        <w:t>);</w:t>
      </w:r>
    </w:p>
    <w:p w:rsidR="003F5014" w:rsidRPr="002979A8" w:rsidRDefault="003F5014" w:rsidP="00821956">
      <w:pPr>
        <w:pStyle w:val="6-"/>
        <w:tabs>
          <w:tab w:val="left" w:pos="1418"/>
        </w:tabs>
        <w:spacing w:line="276" w:lineRule="auto"/>
        <w:ind w:left="0" w:firstLine="709"/>
        <w:rPr>
          <w:szCs w:val="24"/>
        </w:rPr>
      </w:pPr>
      <w:r w:rsidRPr="002979A8">
        <w:rPr>
          <w:szCs w:val="24"/>
        </w:rPr>
        <w:t xml:space="preserve">проведение преддоговорных переговоров (при необходимости) и подписание Договора (подраздел </w:t>
      </w:r>
      <w:r w:rsidR="00072E1B" w:rsidRPr="002979A8">
        <w:rPr>
          <w:szCs w:val="24"/>
        </w:rPr>
        <w:fldChar w:fldCharType="begin"/>
      </w:r>
      <w:r w:rsidR="00072E1B" w:rsidRPr="002979A8">
        <w:rPr>
          <w:szCs w:val="24"/>
        </w:rPr>
        <w:instrText xml:space="preserve"> REF _Ref429410970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9542D6">
        <w:rPr>
          <w:szCs w:val="24"/>
        </w:rPr>
        <w:t>2.12</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уведомление о результатах Запроса предложений (подраздел </w:t>
      </w:r>
      <w:r w:rsidR="00072E1B" w:rsidRPr="002979A8">
        <w:rPr>
          <w:szCs w:val="24"/>
        </w:rPr>
        <w:fldChar w:fldCharType="begin"/>
      </w:r>
      <w:r w:rsidR="00072E1B" w:rsidRPr="002979A8">
        <w:rPr>
          <w:szCs w:val="24"/>
        </w:rPr>
        <w:instrText xml:space="preserve"> REF _Ref429410977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9542D6">
        <w:rPr>
          <w:szCs w:val="24"/>
        </w:rPr>
        <w:t>0</w:t>
      </w:r>
      <w:r w:rsidR="00072E1B" w:rsidRPr="002979A8">
        <w:rPr>
          <w:szCs w:val="24"/>
        </w:rPr>
        <w:fldChar w:fldCharType="end"/>
      </w:r>
      <w:r w:rsidRPr="002979A8">
        <w:rPr>
          <w:szCs w:val="24"/>
        </w:rPr>
        <w:t>).</w:t>
      </w:r>
    </w:p>
    <w:p w:rsidR="00F639ED" w:rsidRPr="002979A8" w:rsidRDefault="00F639ED" w:rsidP="00821956">
      <w:pPr>
        <w:pStyle w:val="3-"/>
        <w:tabs>
          <w:tab w:val="left" w:pos="1418"/>
        </w:tabs>
        <w:spacing w:before="0" w:after="0" w:line="276" w:lineRule="auto"/>
        <w:ind w:left="0" w:firstLine="709"/>
        <w:rPr>
          <w:szCs w:val="24"/>
        </w:rPr>
      </w:pPr>
      <w:r w:rsidRPr="002979A8">
        <w:rPr>
          <w:szCs w:val="24"/>
        </w:rPr>
        <w:t xml:space="preserve">В </w:t>
      </w:r>
      <w:r w:rsidRPr="002979A8">
        <w:rPr>
          <w:bCs/>
          <w:szCs w:val="24"/>
        </w:rPr>
        <w:t>процессе</w:t>
      </w:r>
      <w:r w:rsidRPr="002979A8">
        <w:rPr>
          <w:szCs w:val="24"/>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F639ED" w:rsidRPr="002979A8" w:rsidRDefault="00F639ED" w:rsidP="00821956">
      <w:pPr>
        <w:pStyle w:val="6-"/>
        <w:tabs>
          <w:tab w:val="left" w:pos="1418"/>
        </w:tabs>
        <w:spacing w:line="276" w:lineRule="auto"/>
        <w:ind w:left="0" w:firstLine="709"/>
        <w:rPr>
          <w:szCs w:val="24"/>
        </w:rPr>
      </w:pPr>
      <w:r w:rsidRPr="002979A8">
        <w:rPr>
          <w:szCs w:val="24"/>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F639ED" w:rsidRPr="002979A8" w:rsidRDefault="00F639ED" w:rsidP="00821956">
      <w:pPr>
        <w:pStyle w:val="6-"/>
        <w:tabs>
          <w:tab w:val="left" w:pos="1418"/>
        </w:tabs>
        <w:spacing w:line="276" w:lineRule="auto"/>
        <w:ind w:left="0" w:firstLine="709"/>
        <w:rPr>
          <w:szCs w:val="24"/>
        </w:rPr>
      </w:pPr>
      <w:r w:rsidRPr="002979A8">
        <w:rPr>
          <w:szCs w:val="24"/>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F639ED" w:rsidRPr="002979A8" w:rsidRDefault="00F639ED" w:rsidP="00821956">
      <w:pPr>
        <w:pStyle w:val="6-"/>
        <w:tabs>
          <w:tab w:val="left" w:pos="1418"/>
        </w:tabs>
        <w:spacing w:line="276" w:lineRule="auto"/>
        <w:ind w:left="0" w:firstLine="709"/>
        <w:rPr>
          <w:szCs w:val="24"/>
        </w:rPr>
      </w:pPr>
      <w:r w:rsidRPr="002979A8">
        <w:rPr>
          <w:szCs w:val="24"/>
        </w:rPr>
        <w:t>отказ от проведения Запроса предложений – не позднее 3 дней со дня принятия решения об отказе от проведения Запроса предложений;</w:t>
      </w:r>
    </w:p>
    <w:p w:rsidR="00F639ED" w:rsidRPr="002979A8" w:rsidRDefault="00F639ED" w:rsidP="00821956">
      <w:pPr>
        <w:pStyle w:val="6-"/>
        <w:tabs>
          <w:tab w:val="left" w:pos="1418"/>
        </w:tabs>
        <w:spacing w:line="276" w:lineRule="auto"/>
        <w:ind w:left="0" w:firstLine="709"/>
        <w:rPr>
          <w:szCs w:val="24"/>
        </w:rPr>
      </w:pPr>
      <w:r w:rsidRPr="002979A8">
        <w:rPr>
          <w:szCs w:val="24"/>
        </w:rPr>
        <w:t>уведомление о продлении срока подачи Заявок – не позднее 1 дня со дня принятия решения о таком продлении;</w:t>
      </w:r>
    </w:p>
    <w:p w:rsidR="00DD014F" w:rsidRPr="002979A8" w:rsidRDefault="00F639ED" w:rsidP="00821956">
      <w:pPr>
        <w:pStyle w:val="6-"/>
        <w:tabs>
          <w:tab w:val="left" w:pos="1418"/>
        </w:tabs>
        <w:spacing w:line="276" w:lineRule="auto"/>
        <w:ind w:left="0" w:firstLine="709"/>
        <w:rPr>
          <w:szCs w:val="24"/>
        </w:rPr>
      </w:pPr>
      <w:r w:rsidRPr="002979A8">
        <w:rPr>
          <w:szCs w:val="24"/>
        </w:rPr>
        <w:t xml:space="preserve">Протоколы, составляемые в процессе проведения Запроса предложений и подписанные ответственным секретарем Закупочной комиссии – не позднее 3 дней со </w:t>
      </w:r>
      <w:r w:rsidR="00F45AC9" w:rsidRPr="002979A8">
        <w:rPr>
          <w:szCs w:val="24"/>
        </w:rPr>
        <w:t>дня подписания таких Протоколов.</w:t>
      </w:r>
    </w:p>
    <w:p w:rsidR="00F45AC9" w:rsidRPr="002979A8" w:rsidRDefault="00F45AC9" w:rsidP="00821956">
      <w:pPr>
        <w:pStyle w:val="2-"/>
        <w:tabs>
          <w:tab w:val="left" w:pos="1418"/>
        </w:tabs>
        <w:spacing w:line="276" w:lineRule="auto"/>
        <w:ind w:firstLine="709"/>
        <w:rPr>
          <w:szCs w:val="24"/>
        </w:rPr>
      </w:pPr>
      <w:bookmarkStart w:id="53" w:name="_Toc429410734"/>
      <w:bookmarkStart w:id="54" w:name="_Ref429410770"/>
      <w:bookmarkStart w:id="55" w:name="_Ref429410881"/>
      <w:r w:rsidRPr="002979A8">
        <w:rPr>
          <w:szCs w:val="24"/>
        </w:rPr>
        <w:t>Публикация Извещения о проведении запроса предложений и Документации по запросу предложений</w:t>
      </w:r>
      <w:bookmarkEnd w:id="53"/>
      <w:bookmarkEnd w:id="54"/>
      <w:bookmarkEnd w:id="55"/>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Извещение о проведении запроса предложений и Документация по запросу предложений опубликованы в порядке, указанном в п. </w:t>
      </w:r>
      <w:r w:rsidRPr="002979A8">
        <w:rPr>
          <w:szCs w:val="24"/>
        </w:rPr>
        <w:fldChar w:fldCharType="begin"/>
      </w:r>
      <w:r w:rsidRPr="002979A8">
        <w:rPr>
          <w:szCs w:val="24"/>
        </w:rPr>
        <w:instrText xml:space="preserve"> REF _Ref302563524 \n \h  \* MERGEFORMAT </w:instrText>
      </w:r>
      <w:r w:rsidRPr="002979A8">
        <w:rPr>
          <w:szCs w:val="24"/>
        </w:rPr>
      </w:r>
      <w:r w:rsidRPr="002979A8">
        <w:rPr>
          <w:szCs w:val="24"/>
        </w:rPr>
        <w:fldChar w:fldCharType="separate"/>
      </w:r>
      <w:r w:rsidR="009542D6">
        <w:rPr>
          <w:szCs w:val="24"/>
        </w:rPr>
        <w:t>1.1.1</w:t>
      </w:r>
      <w:r w:rsidRPr="002979A8">
        <w:rPr>
          <w:szCs w:val="24"/>
        </w:rPr>
        <w:fldChar w:fldCharType="end"/>
      </w:r>
      <w:r w:rsidRPr="002979A8">
        <w:rPr>
          <w:szCs w:val="24"/>
        </w:rPr>
        <w:t xml:space="preserve"> и любое лицо может получить указанные документы с официального сайта без взимания платы.</w:t>
      </w:r>
    </w:p>
    <w:p w:rsidR="00F45AC9" w:rsidRPr="002979A8" w:rsidRDefault="00F45AC9" w:rsidP="00821956">
      <w:pPr>
        <w:pStyle w:val="3-"/>
        <w:tabs>
          <w:tab w:val="left" w:pos="1418"/>
        </w:tabs>
        <w:spacing w:before="0" w:after="0" w:line="276" w:lineRule="auto"/>
        <w:ind w:left="0" w:firstLine="709"/>
        <w:rPr>
          <w:szCs w:val="24"/>
        </w:rPr>
      </w:pPr>
      <w:r w:rsidRPr="002979A8">
        <w:rPr>
          <w:szCs w:val="24"/>
        </w:rPr>
        <w:t>Иные публикации не являются официальными и не влекут для Организатора запроса предложений никаких последствий.</w:t>
      </w:r>
    </w:p>
    <w:p w:rsidR="00DD014F" w:rsidRPr="002979A8" w:rsidRDefault="00DD014F" w:rsidP="00821956">
      <w:pPr>
        <w:pStyle w:val="2-"/>
        <w:tabs>
          <w:tab w:val="left" w:pos="1418"/>
        </w:tabs>
        <w:spacing w:line="276" w:lineRule="auto"/>
        <w:ind w:firstLine="709"/>
        <w:rPr>
          <w:szCs w:val="24"/>
        </w:rPr>
      </w:pPr>
      <w:bookmarkStart w:id="56" w:name="_Проект_договора"/>
      <w:bookmarkStart w:id="57" w:name="__RefNumPara__444_922829174"/>
      <w:bookmarkStart w:id="58" w:name="_Ref191386216"/>
      <w:bookmarkStart w:id="59" w:name="_Ref305973147"/>
      <w:bookmarkStart w:id="60" w:name="_Toc386551215"/>
      <w:bookmarkStart w:id="61" w:name="_Toc395190409"/>
      <w:bookmarkStart w:id="62" w:name="_Toc429410735"/>
      <w:bookmarkEnd w:id="51"/>
      <w:bookmarkEnd w:id="56"/>
      <w:bookmarkEnd w:id="57"/>
      <w:r w:rsidRPr="002979A8">
        <w:rPr>
          <w:szCs w:val="24"/>
        </w:rPr>
        <w:t xml:space="preserve">Подготовка </w:t>
      </w:r>
      <w:bookmarkEnd w:id="58"/>
      <w:r w:rsidRPr="002979A8">
        <w:rPr>
          <w:szCs w:val="24"/>
        </w:rPr>
        <w:t>Заявок</w:t>
      </w:r>
      <w:bookmarkEnd w:id="59"/>
      <w:bookmarkEnd w:id="60"/>
      <w:bookmarkEnd w:id="61"/>
      <w:bookmarkEnd w:id="62"/>
    </w:p>
    <w:p w:rsidR="00DD014F" w:rsidRPr="002979A8" w:rsidRDefault="00DD014F" w:rsidP="00821956">
      <w:pPr>
        <w:pStyle w:val="3-"/>
        <w:tabs>
          <w:tab w:val="left" w:pos="1418"/>
        </w:tabs>
        <w:spacing w:line="276" w:lineRule="auto"/>
        <w:ind w:left="0" w:firstLine="709"/>
        <w:rPr>
          <w:b/>
          <w:szCs w:val="24"/>
        </w:rPr>
      </w:pPr>
      <w:bookmarkStart w:id="63" w:name="_Ref306114638"/>
      <w:bookmarkStart w:id="64" w:name="_Toc386551216"/>
      <w:bookmarkStart w:id="65" w:name="_Toc395190410"/>
      <w:bookmarkStart w:id="66" w:name="_Toc429126649"/>
      <w:r w:rsidRPr="002979A8">
        <w:rPr>
          <w:b/>
          <w:szCs w:val="24"/>
        </w:rPr>
        <w:lastRenderedPageBreak/>
        <w:t>Общие требования к Заявке</w:t>
      </w:r>
      <w:bookmarkEnd w:id="63"/>
      <w:bookmarkEnd w:id="64"/>
      <w:bookmarkEnd w:id="65"/>
      <w:bookmarkEnd w:id="66"/>
    </w:p>
    <w:p w:rsidR="003F5014" w:rsidRPr="002979A8" w:rsidRDefault="00A1168E" w:rsidP="00821956">
      <w:pPr>
        <w:pStyle w:val="4-"/>
        <w:tabs>
          <w:tab w:val="left" w:pos="1418"/>
        </w:tabs>
        <w:spacing w:line="276" w:lineRule="auto"/>
        <w:ind w:left="0" w:firstLine="709"/>
        <w:rPr>
          <w:szCs w:val="24"/>
        </w:rPr>
      </w:pPr>
      <w:bookmarkStart w:id="67" w:name="_Ref429411694"/>
      <w:bookmarkStart w:id="68" w:name="_Ref303252151"/>
      <w:bookmarkStart w:id="69" w:name="_Ref306193986"/>
      <w:bookmarkStart w:id="70" w:name="_Ref386477944"/>
      <w:r>
        <w:rPr>
          <w:szCs w:val="24"/>
        </w:rPr>
        <w:t xml:space="preserve"> </w:t>
      </w:r>
      <w:r w:rsidR="001852B3" w:rsidRPr="002979A8">
        <w:rPr>
          <w:szCs w:val="24"/>
        </w:rPr>
        <w:t>Участвов</w:t>
      </w:r>
      <w:r w:rsidR="003F5014" w:rsidRPr="002979A8">
        <w:rPr>
          <w:szCs w:val="24"/>
        </w:rPr>
        <w:t xml:space="preserve">ать в Запросе предложений могут юридические и физические лица, в том числе индивидуальные предприниматели, </w:t>
      </w:r>
      <w:r w:rsidR="004065C0" w:rsidRPr="002979A8">
        <w:rPr>
          <w:szCs w:val="24"/>
        </w:rPr>
        <w:t xml:space="preserve">указанные в пункте </w:t>
      </w:r>
      <w:r w:rsidR="003F5014" w:rsidRPr="002979A8">
        <w:rPr>
          <w:szCs w:val="24"/>
        </w:rPr>
        <w:fldChar w:fldCharType="begin"/>
      </w:r>
      <w:r w:rsidR="003F5014" w:rsidRPr="002979A8">
        <w:rPr>
          <w:szCs w:val="24"/>
        </w:rPr>
        <w:instrText xml:space="preserve"> REF _Ref428991770 \r \h </w:instrText>
      </w:r>
      <w:r w:rsidR="003D1141" w:rsidRPr="002979A8">
        <w:rPr>
          <w:szCs w:val="24"/>
        </w:rPr>
        <w:instrText xml:space="preserve"> \* MERGEFORMAT </w:instrText>
      </w:r>
      <w:r w:rsidR="003F5014" w:rsidRPr="002979A8">
        <w:rPr>
          <w:szCs w:val="24"/>
        </w:rPr>
      </w:r>
      <w:r w:rsidR="003F5014" w:rsidRPr="002979A8">
        <w:rPr>
          <w:szCs w:val="24"/>
        </w:rPr>
        <w:fldChar w:fldCharType="separate"/>
      </w:r>
      <w:r w:rsidR="009542D6">
        <w:rPr>
          <w:szCs w:val="24"/>
        </w:rPr>
        <w:t>1.1.1</w:t>
      </w:r>
      <w:r w:rsidR="003F5014" w:rsidRPr="002979A8">
        <w:rPr>
          <w:szCs w:val="24"/>
        </w:rPr>
        <w:fldChar w:fldCharType="end"/>
      </w:r>
      <w:r w:rsidR="003F5014" w:rsidRPr="002979A8">
        <w:rPr>
          <w:szCs w:val="24"/>
        </w:rPr>
        <w:t>.</w:t>
      </w:r>
      <w:bookmarkEnd w:id="67"/>
    </w:p>
    <w:p w:rsidR="001852B3" w:rsidRPr="002979A8" w:rsidRDefault="001852B3" w:rsidP="00821956">
      <w:pPr>
        <w:pStyle w:val="4-"/>
        <w:numPr>
          <w:ilvl w:val="0"/>
          <w:numId w:val="0"/>
        </w:numPr>
        <w:tabs>
          <w:tab w:val="left" w:pos="1418"/>
        </w:tabs>
        <w:spacing w:line="276" w:lineRule="auto"/>
        <w:ind w:firstLine="709"/>
        <w:rPr>
          <w:szCs w:val="24"/>
        </w:rPr>
      </w:pPr>
      <w:r w:rsidRPr="002979A8">
        <w:rPr>
          <w:i/>
          <w:szCs w:val="24"/>
        </w:rPr>
        <w:t xml:space="preserve">Дополнительные требования к субподрядчикам/соисполнителям/субпоставщикам и порядку подтверждения их соответствия установленным требованиям приведены в пункте </w:t>
      </w:r>
      <w:r w:rsidR="00072E1B" w:rsidRPr="002979A8">
        <w:rPr>
          <w:i/>
          <w:szCs w:val="24"/>
        </w:rPr>
        <w:fldChar w:fldCharType="begin"/>
      </w:r>
      <w:r w:rsidR="00072E1B" w:rsidRPr="002979A8">
        <w:rPr>
          <w:i/>
          <w:szCs w:val="24"/>
        </w:rPr>
        <w:instrText xml:space="preserve"> REF _Ref386478059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9542D6">
        <w:rPr>
          <w:i/>
          <w:szCs w:val="24"/>
        </w:rPr>
        <w:t>2.3.9</w:t>
      </w:r>
      <w:r w:rsidR="00072E1B" w:rsidRPr="002979A8">
        <w:rPr>
          <w:i/>
          <w:szCs w:val="24"/>
        </w:rPr>
        <w:fldChar w:fldCharType="end"/>
      </w:r>
      <w:r w:rsidRPr="002979A8">
        <w:rPr>
          <w:i/>
          <w:szCs w:val="24"/>
          <w:lang w:val="ru-MO"/>
        </w:rPr>
        <w:t xml:space="preserve"> </w:t>
      </w:r>
      <w:r w:rsidRPr="002979A8">
        <w:rPr>
          <w:i/>
          <w:szCs w:val="24"/>
        </w:rPr>
        <w:t>Дополнительные требования к коллективным Участникам</w:t>
      </w:r>
      <w:r w:rsidR="00CD40E3" w:rsidRPr="002979A8">
        <w:rPr>
          <w:i/>
          <w:szCs w:val="24"/>
        </w:rPr>
        <w:t>,</w:t>
      </w:r>
      <w:r w:rsidRPr="002979A8">
        <w:rPr>
          <w:i/>
          <w:szCs w:val="24"/>
        </w:rPr>
        <w:t xml:space="preserve"> к лицам, участвующим на стороне одного Участника и порядку подтверждения их соответствия установленным требованиям приведены в пункте </w:t>
      </w:r>
      <w:bookmarkEnd w:id="68"/>
      <w:r w:rsidR="00072E1B" w:rsidRPr="002979A8">
        <w:rPr>
          <w:i/>
          <w:szCs w:val="24"/>
        </w:rPr>
        <w:fldChar w:fldCharType="begin"/>
      </w:r>
      <w:r w:rsidR="00072E1B" w:rsidRPr="002979A8">
        <w:rPr>
          <w:i/>
          <w:szCs w:val="24"/>
        </w:rPr>
        <w:instrText xml:space="preserve"> REF _Ref191386461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9542D6">
        <w:rPr>
          <w:i/>
          <w:szCs w:val="24"/>
        </w:rPr>
        <w:t>2.3.10</w:t>
      </w:r>
      <w:r w:rsidR="00072E1B" w:rsidRPr="002979A8">
        <w:rPr>
          <w:i/>
          <w:szCs w:val="24"/>
        </w:rPr>
        <w:fldChar w:fldCharType="end"/>
      </w:r>
      <w:r w:rsidR="00A1168E">
        <w:rPr>
          <w:i/>
          <w:szCs w:val="24"/>
        </w:rPr>
        <w:t>.</w:t>
      </w:r>
      <w:r w:rsidR="00072E1B" w:rsidRPr="002979A8">
        <w:rPr>
          <w:i/>
          <w:szCs w:val="24"/>
        </w:rPr>
        <w:t xml:space="preserve"> </w:t>
      </w:r>
      <w:r w:rsidRPr="002979A8">
        <w:rPr>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p>
    <w:p w:rsidR="001852B3" w:rsidRPr="002979A8" w:rsidRDefault="00B66049" w:rsidP="00821956">
      <w:pPr>
        <w:pStyle w:val="4-"/>
        <w:tabs>
          <w:tab w:val="left" w:pos="1418"/>
        </w:tabs>
        <w:spacing w:before="120" w:after="120" w:line="276" w:lineRule="auto"/>
        <w:ind w:left="0" w:firstLine="709"/>
        <w:rPr>
          <w:b/>
          <w:szCs w:val="24"/>
        </w:rPr>
      </w:pPr>
      <w:bookmarkStart w:id="71" w:name="_Ref429411575"/>
      <w:bookmarkEnd w:id="69"/>
      <w:r>
        <w:rPr>
          <w:b/>
          <w:szCs w:val="24"/>
        </w:rPr>
        <w:t xml:space="preserve"> </w:t>
      </w:r>
      <w:r w:rsidR="00DD014F" w:rsidRPr="002979A8">
        <w:rPr>
          <w:b/>
          <w:szCs w:val="24"/>
        </w:rPr>
        <w:t>Участник должен подготовить Заявку, включающую в себя:</w:t>
      </w:r>
      <w:bookmarkEnd w:id="70"/>
      <w:bookmarkEnd w:id="71"/>
    </w:p>
    <w:p w:rsidR="00717F60" w:rsidRPr="002979A8" w:rsidRDefault="00717F60" w:rsidP="00821956">
      <w:pPr>
        <w:pStyle w:val="6-"/>
        <w:tabs>
          <w:tab w:val="left" w:pos="1418"/>
        </w:tabs>
        <w:spacing w:line="276" w:lineRule="auto"/>
        <w:ind w:left="0" w:firstLine="709"/>
        <w:rPr>
          <w:spacing w:val="-2"/>
          <w:szCs w:val="24"/>
        </w:rPr>
      </w:pPr>
      <w:r w:rsidRPr="00B66049">
        <w:rPr>
          <w:b/>
          <w:spacing w:val="-1"/>
          <w:szCs w:val="24"/>
        </w:rPr>
        <w:t>Письмо о подаче оферты</w:t>
      </w:r>
      <w:r w:rsidRPr="002979A8">
        <w:rPr>
          <w:spacing w:val="-1"/>
          <w:szCs w:val="24"/>
        </w:rPr>
        <w:t xml:space="preserve"> по форме и в соответствии с инструкциями,</w:t>
      </w:r>
      <w:r w:rsidRPr="002979A8">
        <w:rPr>
          <w:szCs w:val="24"/>
        </w:rPr>
        <w:t xml:space="preserve"> приведенными в настоящей документации по запросу предложений </w:t>
      </w:r>
      <w:r w:rsidRPr="002979A8">
        <w:rPr>
          <w:spacing w:val="-2"/>
          <w:szCs w:val="24"/>
        </w:rPr>
        <w:t>(</w:t>
      </w:r>
      <w:r w:rsidR="00731F50">
        <w:rPr>
          <w:spacing w:val="-2"/>
          <w:szCs w:val="24"/>
        </w:rPr>
        <w:t>раздел 3,</w:t>
      </w:r>
      <w:r w:rsidR="004B0F56">
        <w:rPr>
          <w:spacing w:val="-2"/>
          <w:szCs w:val="24"/>
        </w:rPr>
        <w:t xml:space="preserve"> </w:t>
      </w:r>
      <w:r w:rsidR="004B0F56">
        <w:rPr>
          <w:szCs w:val="24"/>
        </w:rPr>
        <w:t>форма 1</w:t>
      </w:r>
      <w:r w:rsidR="00421F7C" w:rsidRPr="002979A8">
        <w:rPr>
          <w:spacing w:val="-2"/>
          <w:szCs w:val="24"/>
        </w:rPr>
        <w:t>);</w:t>
      </w:r>
    </w:p>
    <w:p w:rsidR="00717F60" w:rsidRPr="002979A8" w:rsidRDefault="00717F60" w:rsidP="00821956">
      <w:pPr>
        <w:pStyle w:val="6-"/>
        <w:tabs>
          <w:tab w:val="left" w:pos="1418"/>
        </w:tabs>
        <w:spacing w:line="276" w:lineRule="auto"/>
        <w:ind w:left="0" w:firstLine="709"/>
        <w:rPr>
          <w:spacing w:val="-1"/>
          <w:szCs w:val="24"/>
        </w:rPr>
      </w:pPr>
      <w:r w:rsidRPr="00B66049">
        <w:rPr>
          <w:b/>
          <w:spacing w:val="-1"/>
          <w:szCs w:val="24"/>
        </w:rPr>
        <w:t>Техническое предложение</w:t>
      </w:r>
      <w:r w:rsidRPr="002979A8">
        <w:rPr>
          <w:spacing w:val="-1"/>
          <w:szCs w:val="24"/>
        </w:rPr>
        <w:t xml:space="preserve"> по форме и в соответствии с инструкциями, приведенными в настоящей Документации по запросу предложений (</w:t>
      </w:r>
      <w:r w:rsidR="00731F50" w:rsidRPr="00731F50">
        <w:rPr>
          <w:bCs/>
          <w:spacing w:val="-1"/>
          <w:szCs w:val="24"/>
        </w:rPr>
        <w:t>раздел 3</w:t>
      </w:r>
      <w:r w:rsidR="00731F50">
        <w:rPr>
          <w:bCs/>
          <w:spacing w:val="-1"/>
          <w:szCs w:val="24"/>
        </w:rPr>
        <w:t>, ф</w:t>
      </w:r>
      <w:r w:rsidR="004B0F56">
        <w:rPr>
          <w:spacing w:val="-1"/>
          <w:szCs w:val="24"/>
        </w:rPr>
        <w:t>орма 2</w:t>
      </w:r>
      <w:r w:rsidRPr="002979A8">
        <w:rPr>
          <w:spacing w:val="-1"/>
          <w:szCs w:val="24"/>
        </w:rPr>
        <w:t xml:space="preserve">) с приложением файла технического </w:t>
      </w:r>
      <w:r w:rsidR="00195843">
        <w:rPr>
          <w:spacing w:val="-1"/>
          <w:szCs w:val="24"/>
        </w:rPr>
        <w:t>предложения</w:t>
      </w:r>
      <w:r w:rsidRPr="002979A8">
        <w:rPr>
          <w:spacing w:val="-1"/>
          <w:szCs w:val="24"/>
        </w:rPr>
        <w:t>, выполненным в формате MS Word</w:t>
      </w:r>
      <w:r w:rsidR="00E17CEB" w:rsidRPr="002979A8">
        <w:rPr>
          <w:spacing w:val="-1"/>
          <w:szCs w:val="24"/>
        </w:rPr>
        <w:t>;</w:t>
      </w:r>
      <w:r w:rsidR="00F030B1" w:rsidRPr="002979A8">
        <w:rPr>
          <w:spacing w:val="-1"/>
          <w:szCs w:val="24"/>
        </w:rPr>
        <w:t xml:space="preserve"> </w:t>
      </w:r>
    </w:p>
    <w:p w:rsidR="00731F50" w:rsidRPr="00731F50" w:rsidRDefault="00731F50" w:rsidP="00731F50">
      <w:pPr>
        <w:pStyle w:val="6-"/>
        <w:ind w:left="0" w:firstLine="709"/>
        <w:rPr>
          <w:szCs w:val="24"/>
        </w:rPr>
      </w:pPr>
      <w:r w:rsidRPr="00731F50">
        <w:rPr>
          <w:b/>
          <w:szCs w:val="24"/>
        </w:rPr>
        <w:t>Коммерческое предложение</w:t>
      </w:r>
      <w:r w:rsidRPr="00731F50">
        <w:rPr>
          <w:szCs w:val="24"/>
        </w:rPr>
        <w:t xml:space="preserve"> по форме и в соответствии с инструкциями, приведенными в настоящей Конкурсной документации (</w:t>
      </w:r>
      <w:r>
        <w:rPr>
          <w:spacing w:val="-2"/>
          <w:szCs w:val="24"/>
        </w:rPr>
        <w:t xml:space="preserve">раздел 3, </w:t>
      </w:r>
      <w:r>
        <w:rPr>
          <w:szCs w:val="24"/>
        </w:rPr>
        <w:t>ф</w:t>
      </w:r>
      <w:r w:rsidRPr="00731F50">
        <w:rPr>
          <w:szCs w:val="24"/>
        </w:rPr>
        <w:t>орма 3);</w:t>
      </w:r>
    </w:p>
    <w:p w:rsidR="00B56EBB" w:rsidRPr="002979A8" w:rsidRDefault="00B56EBB" w:rsidP="00821956">
      <w:pPr>
        <w:pStyle w:val="6-"/>
        <w:tabs>
          <w:tab w:val="left" w:pos="1418"/>
        </w:tabs>
        <w:spacing w:line="276" w:lineRule="auto"/>
        <w:ind w:left="0" w:firstLine="709"/>
        <w:rPr>
          <w:szCs w:val="24"/>
        </w:rPr>
      </w:pPr>
      <w:r w:rsidRPr="00B66049">
        <w:rPr>
          <w:b/>
          <w:szCs w:val="24"/>
        </w:rPr>
        <w:t>Анкету</w:t>
      </w:r>
      <w:r w:rsidRPr="002979A8">
        <w:rPr>
          <w:szCs w:val="24"/>
        </w:rPr>
        <w:t xml:space="preserve"> по форме и в соответствии с инструкциями, приведенными в настоящей Документации по запросу предложений (</w:t>
      </w:r>
      <w:r w:rsidR="00731F50" w:rsidRPr="00731F50">
        <w:rPr>
          <w:bCs/>
          <w:szCs w:val="24"/>
        </w:rPr>
        <w:t>раздел 3</w:t>
      </w:r>
      <w:r w:rsidR="00731F50">
        <w:rPr>
          <w:bCs/>
          <w:szCs w:val="24"/>
        </w:rPr>
        <w:t xml:space="preserve">, </w:t>
      </w:r>
      <w:r w:rsidR="004B0F56">
        <w:rPr>
          <w:szCs w:val="24"/>
        </w:rPr>
        <w:t xml:space="preserve">форма </w:t>
      </w:r>
      <w:r w:rsidR="00731F50">
        <w:rPr>
          <w:szCs w:val="24"/>
        </w:rPr>
        <w:t>4</w:t>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2979A8">
        <w:rPr>
          <w:szCs w:val="24"/>
        </w:rPr>
        <w:t xml:space="preserve">Справку о наличии у Участника закупки связей, носящих характер </w:t>
      </w:r>
      <w:r w:rsidRPr="00B66049">
        <w:rPr>
          <w:b/>
          <w:szCs w:val="24"/>
        </w:rPr>
        <w:t>аффилированности</w:t>
      </w:r>
      <w:r w:rsidRPr="002979A8">
        <w:rPr>
          <w:szCs w:val="24"/>
        </w:rPr>
        <w:t xml:space="preserve"> с сотрудниками Заказчика или Организатора закупки, в соответствии с инструкциями, приведенными в настоящей Документации по запросу предложений (</w:t>
      </w:r>
      <w:r w:rsidR="00731F50" w:rsidRPr="00731F50">
        <w:rPr>
          <w:bCs/>
          <w:szCs w:val="24"/>
        </w:rPr>
        <w:t>раздел 3</w:t>
      </w:r>
      <w:r w:rsidR="00731F50">
        <w:rPr>
          <w:bCs/>
          <w:szCs w:val="24"/>
        </w:rPr>
        <w:t xml:space="preserve">, </w:t>
      </w:r>
      <w:r w:rsidR="004B0F56">
        <w:rPr>
          <w:szCs w:val="24"/>
        </w:rPr>
        <w:t>форма 5</w:t>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B66049">
        <w:rPr>
          <w:b/>
          <w:szCs w:val="24"/>
        </w:rPr>
        <w:t xml:space="preserve">Справку о </w:t>
      </w:r>
      <w:r w:rsidR="008D39CE" w:rsidRPr="00B66049">
        <w:rPr>
          <w:b/>
          <w:szCs w:val="24"/>
        </w:rPr>
        <w:t>представлении информации в отношении всей цепочки собственников контрагента</w:t>
      </w:r>
      <w:r w:rsidR="008D39CE" w:rsidRPr="002979A8">
        <w:rPr>
          <w:szCs w:val="24"/>
        </w:rPr>
        <w:t>, а также сведения о составе исполнительных органов, по форме и в соответствии с инструкциями, приведенными в настоящей Документации по запросу предложений (</w:t>
      </w:r>
      <w:r w:rsidR="00731F50" w:rsidRPr="00731F50">
        <w:rPr>
          <w:bCs/>
          <w:szCs w:val="24"/>
        </w:rPr>
        <w:t>раздел 3</w:t>
      </w:r>
      <w:r w:rsidR="00731F50">
        <w:rPr>
          <w:bCs/>
          <w:szCs w:val="24"/>
        </w:rPr>
        <w:t xml:space="preserve">, </w:t>
      </w:r>
      <w:r w:rsidR="004B0F56">
        <w:rPr>
          <w:szCs w:val="24"/>
        </w:rPr>
        <w:t>форма 7</w:t>
      </w:r>
      <w:r w:rsidR="008D39CE" w:rsidRPr="002979A8">
        <w:rPr>
          <w:szCs w:val="24"/>
        </w:rPr>
        <w:t>)</w:t>
      </w:r>
      <w:r w:rsidR="004065C0" w:rsidRPr="002979A8">
        <w:rPr>
          <w:szCs w:val="24"/>
        </w:rPr>
        <w:t>, Согласие на обрабо</w:t>
      </w:r>
      <w:r w:rsidR="00731F50">
        <w:rPr>
          <w:szCs w:val="24"/>
        </w:rPr>
        <w:t>тку персональных данных (</w:t>
      </w:r>
      <w:r w:rsidR="00731F50" w:rsidRPr="00731F50">
        <w:rPr>
          <w:bCs/>
          <w:szCs w:val="24"/>
        </w:rPr>
        <w:t>раздел 3</w:t>
      </w:r>
      <w:r w:rsidR="00731F50">
        <w:rPr>
          <w:bCs/>
          <w:szCs w:val="24"/>
        </w:rPr>
        <w:t xml:space="preserve">, </w:t>
      </w:r>
      <w:r w:rsidR="00731F50">
        <w:rPr>
          <w:szCs w:val="24"/>
        </w:rPr>
        <w:t>ф</w:t>
      </w:r>
      <w:r w:rsidR="004065C0" w:rsidRPr="002979A8">
        <w:rPr>
          <w:szCs w:val="24"/>
        </w:rPr>
        <w:t xml:space="preserve">орма </w:t>
      </w:r>
      <w:r w:rsidR="00731F50">
        <w:rPr>
          <w:szCs w:val="24"/>
        </w:rPr>
        <w:t>8</w:t>
      </w:r>
      <w:r w:rsidR="004065C0" w:rsidRPr="002979A8">
        <w:rPr>
          <w:szCs w:val="24"/>
        </w:rPr>
        <w:t>);</w:t>
      </w:r>
    </w:p>
    <w:p w:rsidR="008D39CE" w:rsidRPr="002979A8" w:rsidRDefault="00F73FD9" w:rsidP="00821956">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по форме и в соответствии с инструкциями, приведенными в настоящей документации по запросу </w:t>
      </w:r>
      <w:r w:rsidR="00731F50">
        <w:t>предложений (раздел 3, ф</w:t>
      </w:r>
      <w:r w:rsidR="000A1C78">
        <w:t xml:space="preserve">орма </w:t>
      </w:r>
      <w:r w:rsidR="00731F50">
        <w:t>9</w:t>
      </w:r>
      <w:r w:rsidR="000A1C78">
        <w:t>)</w:t>
      </w:r>
      <w:r w:rsidR="008D39CE" w:rsidRPr="002979A8">
        <w:rPr>
          <w:szCs w:val="24"/>
        </w:rPr>
        <w:t>;</w:t>
      </w:r>
    </w:p>
    <w:p w:rsidR="004B0F56" w:rsidRDefault="004B0F56" w:rsidP="00821956">
      <w:pPr>
        <w:pStyle w:val="6-"/>
        <w:tabs>
          <w:tab w:val="left" w:pos="1418"/>
        </w:tabs>
        <w:spacing w:line="276" w:lineRule="auto"/>
        <w:ind w:left="0" w:firstLine="709"/>
        <w:rPr>
          <w:szCs w:val="24"/>
        </w:rPr>
      </w:pPr>
      <w:r w:rsidRPr="004B0F56">
        <w:rPr>
          <w:b/>
          <w:szCs w:val="24"/>
        </w:rPr>
        <w:t>Справку о перечне и объемах выполнения аналогичных договоров</w:t>
      </w:r>
      <w:r w:rsidRPr="004B0F56">
        <w:rPr>
          <w:szCs w:val="24"/>
        </w:rPr>
        <w:t>, по форме и в соответствии с инструкциями, приведенными в настоящей Документации по запросу предложений (</w:t>
      </w:r>
      <w:r>
        <w:rPr>
          <w:szCs w:val="24"/>
        </w:rPr>
        <w:t>раздел 3, ф</w:t>
      </w:r>
      <w:r w:rsidRPr="004B0F56">
        <w:rPr>
          <w:szCs w:val="24"/>
        </w:rPr>
        <w:t>орма 1</w:t>
      </w:r>
      <w:r>
        <w:rPr>
          <w:szCs w:val="24"/>
        </w:rPr>
        <w:t>2);</w:t>
      </w:r>
    </w:p>
    <w:p w:rsidR="00717F60" w:rsidRPr="004B0F56" w:rsidRDefault="00087EB5" w:rsidP="00821956">
      <w:pPr>
        <w:pStyle w:val="6-"/>
        <w:tabs>
          <w:tab w:val="left" w:pos="1418"/>
        </w:tabs>
        <w:spacing w:line="276" w:lineRule="auto"/>
        <w:ind w:left="0" w:firstLine="709"/>
        <w:rPr>
          <w:szCs w:val="24"/>
        </w:rPr>
      </w:pPr>
      <w:r w:rsidRPr="004B0F56">
        <w:rPr>
          <w:b/>
          <w:szCs w:val="24"/>
        </w:rPr>
        <w:t>План распределения выполнения объемов поставок (работ, услуг) между Участником закупки и субподрядчиками  (субпоставщиками, соисполнителями)</w:t>
      </w:r>
      <w:r w:rsidRPr="004B0F56">
        <w:rPr>
          <w:szCs w:val="24"/>
        </w:rPr>
        <w:t xml:space="preserve"> по форме и в соответствии с инструкциями, приведенными в настоящей Документации по запросу предложений (</w:t>
      </w:r>
      <w:r w:rsidR="00731F50" w:rsidRPr="004B0F56">
        <w:rPr>
          <w:bCs/>
          <w:szCs w:val="24"/>
        </w:rPr>
        <w:t xml:space="preserve">раздел 3, </w:t>
      </w:r>
      <w:r w:rsidR="00731F50" w:rsidRPr="004B0F56">
        <w:rPr>
          <w:szCs w:val="24"/>
        </w:rPr>
        <w:t>ф</w:t>
      </w:r>
      <w:r w:rsidR="00C26F2E" w:rsidRPr="004B0F56">
        <w:rPr>
          <w:szCs w:val="24"/>
        </w:rPr>
        <w:t xml:space="preserve">орма </w:t>
      </w:r>
      <w:r w:rsidR="00731F50" w:rsidRPr="004B0F56">
        <w:rPr>
          <w:szCs w:val="24"/>
        </w:rPr>
        <w:t>10</w:t>
      </w:r>
      <w:r w:rsidRPr="004B0F56">
        <w:rPr>
          <w:szCs w:val="24"/>
        </w:rPr>
        <w:t>);</w:t>
      </w:r>
    </w:p>
    <w:p w:rsidR="004477F5" w:rsidRPr="00C26F2E" w:rsidRDefault="004477F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членами коллективного участника</w:t>
      </w:r>
      <w:r w:rsidRPr="002979A8">
        <w:rPr>
          <w:szCs w:val="24"/>
        </w:rPr>
        <w:t xml:space="preserve"> по форме и в соответствии с инструкциями, приведенными в </w:t>
      </w:r>
      <w:r w:rsidRPr="00C26F2E">
        <w:rPr>
          <w:szCs w:val="24"/>
        </w:rPr>
        <w:t>настоящей Документации (</w:t>
      </w:r>
      <w:r w:rsidR="00731F50" w:rsidRPr="00731F50">
        <w:rPr>
          <w:bCs/>
          <w:szCs w:val="24"/>
        </w:rPr>
        <w:t>раздел 3</w:t>
      </w:r>
      <w:r w:rsidR="00731F50">
        <w:rPr>
          <w:bCs/>
          <w:szCs w:val="24"/>
        </w:rPr>
        <w:t>, ф</w:t>
      </w:r>
      <w:r w:rsidR="00C26F2E" w:rsidRPr="00C26F2E">
        <w:rPr>
          <w:szCs w:val="24"/>
        </w:rPr>
        <w:t xml:space="preserve">орма </w:t>
      </w:r>
      <w:r w:rsidR="00731F50">
        <w:rPr>
          <w:szCs w:val="24"/>
        </w:rPr>
        <w:t>11</w:t>
      </w:r>
      <w:r w:rsidRPr="00C26F2E">
        <w:rPr>
          <w:szCs w:val="24"/>
        </w:rPr>
        <w:t>);</w:t>
      </w:r>
    </w:p>
    <w:p w:rsidR="00DD014F" w:rsidRPr="00C26F2E" w:rsidRDefault="00DD014F" w:rsidP="00821956">
      <w:pPr>
        <w:pStyle w:val="6-"/>
        <w:tabs>
          <w:tab w:val="left" w:pos="1418"/>
        </w:tabs>
        <w:spacing w:line="276" w:lineRule="auto"/>
        <w:ind w:left="0" w:firstLine="709"/>
        <w:rPr>
          <w:b/>
          <w:szCs w:val="24"/>
        </w:rPr>
      </w:pPr>
      <w:r w:rsidRPr="00C26F2E">
        <w:rPr>
          <w:b/>
          <w:szCs w:val="24"/>
        </w:rPr>
        <w:lastRenderedPageBreak/>
        <w:t xml:space="preserve">Документы, подтверждающие соответствие Участника требованиям настоящей Документации (подраздел </w:t>
      </w:r>
      <w:r w:rsidR="00072E1B" w:rsidRPr="00C26F2E">
        <w:rPr>
          <w:b/>
          <w:szCs w:val="24"/>
        </w:rPr>
        <w:fldChar w:fldCharType="begin"/>
      </w:r>
      <w:r w:rsidR="00072E1B" w:rsidRPr="00C26F2E">
        <w:rPr>
          <w:b/>
          <w:szCs w:val="24"/>
        </w:rPr>
        <w:instrText xml:space="preserve"> REF _Ref191386407 \n \h </w:instrText>
      </w:r>
      <w:r w:rsidR="002979A8" w:rsidRPr="00C26F2E">
        <w:rPr>
          <w:b/>
          <w:szCs w:val="24"/>
        </w:rPr>
        <w:instrText xml:space="preserve"> \* MERGEFORMAT </w:instrText>
      </w:r>
      <w:r w:rsidR="00072E1B" w:rsidRPr="00C26F2E">
        <w:rPr>
          <w:b/>
          <w:szCs w:val="24"/>
        </w:rPr>
      </w:r>
      <w:r w:rsidR="00072E1B" w:rsidRPr="00C26F2E">
        <w:rPr>
          <w:b/>
          <w:szCs w:val="24"/>
        </w:rPr>
        <w:fldChar w:fldCharType="separate"/>
      </w:r>
      <w:r w:rsidR="009542D6">
        <w:rPr>
          <w:b/>
          <w:szCs w:val="24"/>
        </w:rPr>
        <w:t>2.3.8</w:t>
      </w:r>
      <w:r w:rsidR="00072E1B" w:rsidRPr="00C26F2E">
        <w:rPr>
          <w:b/>
          <w:szCs w:val="24"/>
        </w:rPr>
        <w:fldChar w:fldCharType="end"/>
      </w:r>
      <w:r w:rsidRPr="00C26F2E">
        <w:rPr>
          <w:b/>
          <w:szCs w:val="24"/>
        </w:rPr>
        <w:t>);</w:t>
      </w:r>
    </w:p>
    <w:p w:rsidR="00717F60" w:rsidRPr="002979A8" w:rsidRDefault="00717F60" w:rsidP="00821956">
      <w:pPr>
        <w:pStyle w:val="6-"/>
        <w:tabs>
          <w:tab w:val="left" w:pos="1418"/>
        </w:tabs>
        <w:spacing w:line="276" w:lineRule="auto"/>
        <w:ind w:left="0" w:firstLine="709"/>
        <w:rPr>
          <w:szCs w:val="24"/>
        </w:rPr>
      </w:pPr>
      <w:r w:rsidRPr="00B66049">
        <w:rPr>
          <w:b/>
          <w:szCs w:val="24"/>
        </w:rPr>
        <w:t xml:space="preserve">Протокол разногласий к проекту </w:t>
      </w:r>
      <w:r w:rsidR="00123C70" w:rsidRPr="00B66049">
        <w:rPr>
          <w:b/>
          <w:szCs w:val="24"/>
        </w:rPr>
        <w:t>Договор</w:t>
      </w:r>
      <w:r w:rsidRPr="00B66049">
        <w:rPr>
          <w:b/>
          <w:szCs w:val="24"/>
        </w:rPr>
        <w:t>а</w:t>
      </w:r>
      <w:r w:rsidRPr="002979A8">
        <w:rPr>
          <w:szCs w:val="24"/>
        </w:rPr>
        <w:t xml:space="preserve"> по форме и в соответствии с инструкциями, приведенными в настоящей </w:t>
      </w:r>
      <w:r w:rsidR="00AE0F91" w:rsidRPr="002979A8">
        <w:rPr>
          <w:szCs w:val="24"/>
        </w:rPr>
        <w:t>Д</w:t>
      </w:r>
      <w:r w:rsidRPr="002979A8">
        <w:rPr>
          <w:szCs w:val="24"/>
        </w:rPr>
        <w:t>окументации</w:t>
      </w:r>
      <w:r w:rsidR="002B2E5A" w:rsidRPr="002979A8">
        <w:rPr>
          <w:szCs w:val="24"/>
        </w:rPr>
        <w:t xml:space="preserve">, </w:t>
      </w:r>
      <w:r w:rsidR="004065C0" w:rsidRPr="00D47429">
        <w:rPr>
          <w:b/>
          <w:szCs w:val="24"/>
        </w:rPr>
        <w:t xml:space="preserve">заполненный Участником </w:t>
      </w:r>
      <w:r w:rsidR="002B2E5A" w:rsidRPr="00D47429">
        <w:rPr>
          <w:b/>
          <w:szCs w:val="24"/>
        </w:rPr>
        <w:t>проект Договора</w:t>
      </w:r>
      <w:r w:rsidR="002B2E5A" w:rsidRPr="002979A8">
        <w:rPr>
          <w:szCs w:val="24"/>
        </w:rPr>
        <w:t xml:space="preserve"> </w:t>
      </w:r>
      <w:r w:rsidRPr="002979A8">
        <w:rPr>
          <w:szCs w:val="24"/>
        </w:rPr>
        <w:t>(</w:t>
      </w:r>
      <w:r w:rsidR="00731F50" w:rsidRPr="00731F50">
        <w:rPr>
          <w:bCs/>
          <w:szCs w:val="24"/>
        </w:rPr>
        <w:t>раздел 3</w:t>
      </w:r>
      <w:r w:rsidR="00731F50">
        <w:rPr>
          <w:bCs/>
          <w:szCs w:val="24"/>
        </w:rPr>
        <w:t xml:space="preserve">, </w:t>
      </w:r>
      <w:r w:rsidR="004B0F56">
        <w:rPr>
          <w:szCs w:val="24"/>
        </w:rPr>
        <w:t>форма 6</w:t>
      </w:r>
      <w:r w:rsidR="00421F7C" w:rsidRPr="002979A8">
        <w:rPr>
          <w:szCs w:val="24"/>
        </w:rPr>
        <w:t>);</w:t>
      </w:r>
    </w:p>
    <w:p w:rsidR="00DD014F" w:rsidRPr="002979A8" w:rsidRDefault="00DD014F" w:rsidP="00821956">
      <w:pPr>
        <w:pStyle w:val="6-"/>
        <w:tabs>
          <w:tab w:val="left" w:pos="1418"/>
        </w:tabs>
        <w:spacing w:line="276" w:lineRule="auto"/>
        <w:ind w:left="0" w:firstLine="709"/>
        <w:rPr>
          <w:szCs w:val="24"/>
        </w:rPr>
      </w:pPr>
      <w:r w:rsidRPr="00B66049">
        <w:rPr>
          <w:b/>
          <w:szCs w:val="24"/>
        </w:rPr>
        <w:t>Иные документы</w:t>
      </w:r>
      <w:r w:rsidRPr="002979A8">
        <w:rPr>
          <w:szCs w:val="24"/>
        </w:rPr>
        <w:t>,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D09D1" w:rsidRPr="002979A8" w:rsidRDefault="009D09D1" w:rsidP="00821956">
      <w:pPr>
        <w:pStyle w:val="aff9"/>
        <w:numPr>
          <w:ilvl w:val="0"/>
          <w:numId w:val="0"/>
        </w:numPr>
        <w:tabs>
          <w:tab w:val="left" w:pos="1418"/>
        </w:tabs>
        <w:suppressAutoHyphens w:val="0"/>
        <w:spacing w:line="276" w:lineRule="auto"/>
        <w:ind w:firstLine="709"/>
        <w:rPr>
          <w:sz w:val="24"/>
          <w:szCs w:val="24"/>
        </w:rPr>
      </w:pPr>
      <w:bookmarkStart w:id="72" w:name="_Ref303683384"/>
      <w:r w:rsidRPr="002979A8">
        <w:rPr>
          <w:sz w:val="24"/>
          <w:szCs w:val="24"/>
        </w:rPr>
        <w:t xml:space="preserve">Непредставление вышеуказанных документов или представление их с нарушением </w:t>
      </w:r>
      <w:r w:rsidRPr="002979A8">
        <w:rPr>
          <w:bCs w:val="0"/>
          <w:sz w:val="24"/>
          <w:szCs w:val="24"/>
        </w:rPr>
        <w:t>установленных</w:t>
      </w:r>
      <w:r w:rsidRPr="002979A8">
        <w:rPr>
          <w:sz w:val="24"/>
          <w:szCs w:val="24"/>
        </w:rPr>
        <w:t xml:space="preserve"> выше требований и условий, может являться основанием для отклонения Заявки Участника.</w:t>
      </w:r>
    </w:p>
    <w:p w:rsidR="00DD014F" w:rsidRPr="002979A8" w:rsidRDefault="00B66049" w:rsidP="00821956">
      <w:pPr>
        <w:pStyle w:val="4-"/>
        <w:tabs>
          <w:tab w:val="left" w:pos="1418"/>
        </w:tabs>
        <w:spacing w:before="120" w:after="120" w:line="276" w:lineRule="auto"/>
        <w:ind w:left="0" w:firstLine="709"/>
        <w:rPr>
          <w:b/>
          <w:szCs w:val="24"/>
        </w:rPr>
      </w:pPr>
      <w:r>
        <w:rPr>
          <w:b/>
          <w:szCs w:val="24"/>
        </w:rPr>
        <w:t xml:space="preserve"> </w:t>
      </w:r>
      <w:r w:rsidR="00DD014F" w:rsidRPr="002979A8">
        <w:rPr>
          <w:b/>
          <w:szCs w:val="24"/>
        </w:rPr>
        <w:t>Порядок размещения документов в составе Заявки</w:t>
      </w:r>
      <w:r w:rsidR="00A16439" w:rsidRPr="002979A8">
        <w:rPr>
          <w:b/>
          <w:szCs w:val="24"/>
        </w:rPr>
        <w:t xml:space="preserve"> </w:t>
      </w:r>
      <w:r w:rsidR="00DD014F" w:rsidRPr="002979A8">
        <w:rPr>
          <w:b/>
          <w:szCs w:val="24"/>
        </w:rPr>
        <w:t>с составлением описи всех документов</w:t>
      </w:r>
      <w:r w:rsidR="00A16439" w:rsidRPr="002979A8">
        <w:rPr>
          <w:b/>
          <w:szCs w:val="24"/>
        </w:rPr>
        <w:t>:</w:t>
      </w:r>
      <w:bookmarkEnd w:id="72"/>
    </w:p>
    <w:p w:rsidR="00717F60" w:rsidRPr="002979A8" w:rsidRDefault="00717F60" w:rsidP="00821956">
      <w:pPr>
        <w:pStyle w:val="6-"/>
        <w:tabs>
          <w:tab w:val="left" w:pos="1418"/>
        </w:tabs>
        <w:spacing w:line="276" w:lineRule="auto"/>
        <w:ind w:left="0" w:firstLine="709"/>
        <w:rPr>
          <w:rStyle w:val="a9"/>
          <w:bCs/>
          <w:color w:val="auto"/>
          <w:szCs w:val="24"/>
          <w:u w:val="none"/>
        </w:rPr>
      </w:pPr>
      <w:r w:rsidRPr="002979A8">
        <w:rPr>
          <w:szCs w:val="24"/>
        </w:rPr>
        <w:t>Письмо о подаче оферты (</w:t>
      </w:r>
      <w:hyperlink w:anchor="_ПИСЬМО_О_ПОДАЧЕ" w:history="1">
        <w:r w:rsidR="00072E1B" w:rsidRPr="002979A8">
          <w:rPr>
            <w:szCs w:val="24"/>
          </w:rPr>
          <w:fldChar w:fldCharType="begin"/>
        </w:r>
        <w:r w:rsidR="00072E1B" w:rsidRPr="002979A8">
          <w:rPr>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9542D6">
          <w:rPr>
            <w:szCs w:val="24"/>
          </w:rPr>
          <w:t>Форма 1</w:t>
        </w:r>
        <w:r w:rsidR="00072E1B" w:rsidRPr="002979A8">
          <w:rPr>
            <w:szCs w:val="24"/>
          </w:rPr>
          <w:fldChar w:fldCharType="end"/>
        </w:r>
        <w:r w:rsidRPr="002979A8">
          <w:rPr>
            <w:rStyle w:val="a9"/>
            <w:bCs/>
            <w:color w:val="auto"/>
            <w:szCs w:val="24"/>
            <w:u w:val="none"/>
          </w:rPr>
          <w:t>);</w:t>
        </w:r>
      </w:hyperlink>
    </w:p>
    <w:p w:rsidR="001852B3" w:rsidRPr="002979A8" w:rsidRDefault="001852B3" w:rsidP="00821956">
      <w:pPr>
        <w:pStyle w:val="6-"/>
        <w:tabs>
          <w:tab w:val="left" w:pos="1418"/>
        </w:tabs>
        <w:spacing w:line="276" w:lineRule="auto"/>
        <w:ind w:left="0" w:firstLine="709"/>
        <w:rPr>
          <w:szCs w:val="24"/>
        </w:rPr>
      </w:pPr>
      <w:r w:rsidRPr="002979A8">
        <w:rPr>
          <w:szCs w:val="24"/>
        </w:rPr>
        <w:t>Техническое предложение участника запроса предложений (</w:t>
      </w:r>
      <w:r w:rsidR="00072E1B" w:rsidRPr="002979A8">
        <w:rPr>
          <w:szCs w:val="24"/>
        </w:rPr>
        <w:fldChar w:fldCharType="begin"/>
      </w:r>
      <w:r w:rsidR="00072E1B" w:rsidRPr="002979A8">
        <w:rPr>
          <w:szCs w:val="24"/>
        </w:rPr>
        <w:instrText xml:space="preserve"> REF _Ref429411246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9542D6">
        <w:rPr>
          <w:szCs w:val="24"/>
        </w:rPr>
        <w:t>Форма 2</w:t>
      </w:r>
      <w:r w:rsidR="00072E1B" w:rsidRPr="002979A8">
        <w:rPr>
          <w:szCs w:val="24"/>
        </w:rPr>
        <w:fldChar w:fldCharType="end"/>
      </w:r>
      <w:r w:rsidRPr="002979A8">
        <w:rPr>
          <w:szCs w:val="24"/>
        </w:rPr>
        <w:t>) свидетельства производителей (в том случае, если по ТЗ требуется поставка оборудования</w:t>
      </w:r>
      <w:r w:rsidR="00632140" w:rsidRPr="002979A8">
        <w:rPr>
          <w:szCs w:val="24"/>
        </w:rPr>
        <w:t>)</w:t>
      </w:r>
      <w:r w:rsidRPr="002979A8">
        <w:rPr>
          <w:szCs w:val="24"/>
        </w:rPr>
        <w:t>;</w:t>
      </w:r>
    </w:p>
    <w:p w:rsidR="00731F50" w:rsidRPr="00731F50" w:rsidRDefault="00731F50" w:rsidP="00821956">
      <w:pPr>
        <w:pStyle w:val="6-"/>
        <w:tabs>
          <w:tab w:val="left" w:pos="1418"/>
        </w:tabs>
        <w:spacing w:line="276" w:lineRule="auto"/>
        <w:ind w:left="0" w:firstLine="709"/>
        <w:rPr>
          <w:rStyle w:val="a9"/>
          <w:bCs/>
          <w:color w:val="auto"/>
          <w:szCs w:val="24"/>
          <w:u w:val="none"/>
        </w:rPr>
      </w:pPr>
      <w:r w:rsidRPr="00731F50">
        <w:rPr>
          <w:bCs/>
          <w:szCs w:val="24"/>
        </w:rPr>
        <w:t>Коммерческое предложение</w:t>
      </w:r>
      <w:r>
        <w:rPr>
          <w:bCs/>
          <w:szCs w:val="24"/>
        </w:rPr>
        <w:t xml:space="preserve"> (Форма 3);</w:t>
      </w:r>
    </w:p>
    <w:p w:rsidR="00EB1E0F" w:rsidRPr="002979A8" w:rsidRDefault="00EB1E0F" w:rsidP="00821956">
      <w:pPr>
        <w:pStyle w:val="6-"/>
        <w:tabs>
          <w:tab w:val="left" w:pos="1418"/>
        </w:tabs>
        <w:spacing w:line="276" w:lineRule="auto"/>
        <w:ind w:left="0" w:firstLine="709"/>
        <w:rPr>
          <w:rStyle w:val="a9"/>
          <w:bCs/>
          <w:color w:val="auto"/>
          <w:szCs w:val="24"/>
          <w:u w:val="none"/>
        </w:rPr>
      </w:pPr>
      <w:r w:rsidRPr="002979A8">
        <w:rPr>
          <w:rStyle w:val="a9"/>
          <w:bCs/>
          <w:color w:val="auto"/>
          <w:szCs w:val="24"/>
          <w:u w:val="none"/>
        </w:rPr>
        <w:t>Анкета участника запроса предложений (</w:t>
      </w:r>
      <w:r w:rsidR="004B0F56">
        <w:rPr>
          <w:rStyle w:val="a9"/>
          <w:bCs/>
          <w:color w:val="auto"/>
          <w:szCs w:val="24"/>
          <w:u w:val="none"/>
        </w:rPr>
        <w:t>Форма 4</w:t>
      </w:r>
      <w:r w:rsidRPr="002979A8">
        <w:rPr>
          <w:rStyle w:val="a9"/>
          <w:bCs/>
          <w:color w:val="auto"/>
          <w:szCs w:val="24"/>
          <w:u w:val="none"/>
        </w:rPr>
        <w:t>);</w:t>
      </w:r>
    </w:p>
    <w:p w:rsidR="00EB1E0F" w:rsidRPr="002979A8" w:rsidRDefault="00EB1E0F" w:rsidP="00821956">
      <w:pPr>
        <w:pStyle w:val="6-"/>
        <w:tabs>
          <w:tab w:val="left" w:pos="1418"/>
        </w:tabs>
        <w:spacing w:line="276" w:lineRule="auto"/>
        <w:ind w:left="0" w:firstLine="709"/>
        <w:rPr>
          <w:szCs w:val="24"/>
        </w:rPr>
      </w:pPr>
      <w:r w:rsidRPr="002979A8">
        <w:rPr>
          <w:rStyle w:val="a9"/>
          <w:bCs/>
          <w:color w:val="auto"/>
          <w:szCs w:val="24"/>
          <w:u w:val="none"/>
        </w:rPr>
        <w:t xml:space="preserve">Справка о наличии </w:t>
      </w:r>
      <w:r w:rsidRPr="002979A8">
        <w:rPr>
          <w:rStyle w:val="a9"/>
          <w:bCs/>
          <w:iCs/>
          <w:color w:val="auto"/>
          <w:szCs w:val="24"/>
          <w:u w:val="none"/>
          <w:lang w:eastAsia="ar-SA"/>
        </w:rPr>
        <w:t>у Участника закупки связей, носящих характер аффилированности с сотрудниками Заказчика или Организатора закупки (</w:t>
      </w:r>
      <w:r w:rsidR="004B0F56">
        <w:rPr>
          <w:rStyle w:val="a9"/>
          <w:bCs/>
          <w:iCs/>
          <w:color w:val="auto"/>
          <w:szCs w:val="24"/>
          <w:u w:val="none"/>
          <w:lang w:eastAsia="ar-SA"/>
        </w:rPr>
        <w:t>Форма 5</w:t>
      </w:r>
      <w:r w:rsidRPr="002979A8">
        <w:rPr>
          <w:rStyle w:val="a9"/>
          <w:bCs/>
          <w:iCs/>
          <w:color w:val="auto"/>
          <w:szCs w:val="24"/>
          <w:u w:val="none"/>
          <w:lang w:eastAsia="ar-SA"/>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График выполнения </w:t>
      </w:r>
      <w:r w:rsidR="00E523D9" w:rsidRPr="002979A8">
        <w:rPr>
          <w:szCs w:val="24"/>
        </w:rPr>
        <w:t>работ</w:t>
      </w:r>
      <w:r w:rsidR="00F86B89" w:rsidRPr="002979A8">
        <w:rPr>
          <w:szCs w:val="24"/>
        </w:rPr>
        <w:t>,</w:t>
      </w:r>
      <w:r w:rsidR="009C744E" w:rsidRPr="002979A8">
        <w:rPr>
          <w:szCs w:val="24"/>
        </w:rPr>
        <w:t xml:space="preserve"> </w:t>
      </w:r>
      <w:r w:rsidR="00E523D9" w:rsidRPr="002979A8">
        <w:rPr>
          <w:szCs w:val="24"/>
        </w:rPr>
        <w:t>услуг</w:t>
      </w:r>
      <w:r w:rsidR="00AD3EBC" w:rsidRPr="002979A8">
        <w:rPr>
          <w:szCs w:val="24"/>
        </w:rPr>
        <w:t xml:space="preserve"> </w:t>
      </w:r>
      <w:r w:rsidRPr="002979A8">
        <w:rPr>
          <w:szCs w:val="24"/>
        </w:rPr>
        <w:t>(</w:t>
      </w:r>
      <w:r w:rsidR="00EB1E0F" w:rsidRPr="002979A8">
        <w:rPr>
          <w:szCs w:val="24"/>
        </w:rPr>
        <w:t>при условии о наличии такого графика</w:t>
      </w:r>
      <w:r w:rsidRPr="002979A8">
        <w:rPr>
          <w:szCs w:val="24"/>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 Сводная таблица стоимости</w:t>
      </w:r>
      <w:r w:rsidR="004F3DEE" w:rsidRPr="002979A8">
        <w:rPr>
          <w:szCs w:val="24"/>
        </w:rPr>
        <w:t xml:space="preserve"> работ</w:t>
      </w:r>
      <w:r w:rsidR="00F86B89" w:rsidRPr="002979A8">
        <w:rPr>
          <w:szCs w:val="24"/>
        </w:rPr>
        <w:t>,</w:t>
      </w:r>
      <w:r w:rsidR="00F85CCF" w:rsidRPr="002979A8">
        <w:rPr>
          <w:szCs w:val="24"/>
        </w:rPr>
        <w:t xml:space="preserve"> </w:t>
      </w:r>
      <w:r w:rsidR="004F3DEE" w:rsidRPr="002979A8">
        <w:rPr>
          <w:szCs w:val="24"/>
        </w:rPr>
        <w:t xml:space="preserve">услуг </w:t>
      </w:r>
      <w:r w:rsidRPr="002979A8">
        <w:rPr>
          <w:szCs w:val="24"/>
        </w:rPr>
        <w:t>(</w:t>
      </w:r>
      <w:r w:rsidR="00FD7E76" w:rsidRPr="002979A8">
        <w:rPr>
          <w:szCs w:val="24"/>
        </w:rPr>
        <w:t>при условии о наличии такой таблицы)</w:t>
      </w:r>
      <w:r w:rsidRPr="002979A8">
        <w:rPr>
          <w:szCs w:val="24"/>
        </w:rPr>
        <w:t xml:space="preserve">, </w:t>
      </w:r>
    </w:p>
    <w:p w:rsidR="00717F60" w:rsidRPr="002979A8" w:rsidRDefault="00AD3EBC" w:rsidP="00821956">
      <w:pPr>
        <w:pStyle w:val="6-"/>
        <w:tabs>
          <w:tab w:val="left" w:pos="1418"/>
        </w:tabs>
        <w:spacing w:line="276" w:lineRule="auto"/>
        <w:ind w:left="0" w:firstLine="709"/>
        <w:rPr>
          <w:szCs w:val="24"/>
        </w:rPr>
      </w:pPr>
      <w:r w:rsidRPr="002979A8">
        <w:rPr>
          <w:szCs w:val="24"/>
        </w:rPr>
        <w:t>Протокол разногласий (</w:t>
      </w:r>
      <w:r w:rsidR="004B0F56">
        <w:rPr>
          <w:szCs w:val="24"/>
        </w:rPr>
        <w:t>Форма 6</w:t>
      </w:r>
      <w:r w:rsidR="005E2E44" w:rsidRPr="002979A8">
        <w:rPr>
          <w:szCs w:val="24"/>
        </w:rPr>
        <w:t>)</w:t>
      </w:r>
      <w:r w:rsidR="00A710B4" w:rsidRPr="002979A8">
        <w:rPr>
          <w:szCs w:val="24"/>
        </w:rPr>
        <w:t xml:space="preserve">, </w:t>
      </w:r>
      <w:r w:rsidR="00A710B4" w:rsidRPr="002979A8">
        <w:rPr>
          <w:iCs/>
          <w:szCs w:val="24"/>
          <w:lang w:eastAsia="ar-SA"/>
        </w:rPr>
        <w:t>подписанный Участником проект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w:t>
      </w:r>
      <w:r w:rsidR="00F762F9" w:rsidRPr="002979A8">
        <w:rPr>
          <w:szCs w:val="24"/>
        </w:rPr>
        <w:t>соответствие Участника требованиям настоящей Документации</w:t>
      </w:r>
      <w:r w:rsidR="00F762F9" w:rsidRPr="002979A8" w:rsidDel="00F762F9">
        <w:rPr>
          <w:szCs w:val="24"/>
        </w:rPr>
        <w:t xml:space="preserve"> </w:t>
      </w:r>
      <w:r w:rsidRPr="002979A8">
        <w:rPr>
          <w:szCs w:val="24"/>
        </w:rPr>
        <w:t xml:space="preserve">(подраздел </w:t>
      </w:r>
      <w:r w:rsidRPr="002979A8">
        <w:rPr>
          <w:szCs w:val="24"/>
        </w:rPr>
        <w:fldChar w:fldCharType="begin"/>
      </w:r>
      <w:r w:rsidRPr="002979A8">
        <w:rPr>
          <w:szCs w:val="24"/>
        </w:rPr>
        <w:instrText xml:space="preserve"> REF _Ref191386407 \r \h  \* MERGEFORMAT </w:instrText>
      </w:r>
      <w:r w:rsidRPr="002979A8">
        <w:rPr>
          <w:szCs w:val="24"/>
        </w:rPr>
      </w:r>
      <w:r w:rsidRPr="002979A8">
        <w:rPr>
          <w:szCs w:val="24"/>
        </w:rPr>
        <w:fldChar w:fldCharType="separate"/>
      </w:r>
      <w:r w:rsidR="009542D6">
        <w:rPr>
          <w:szCs w:val="24"/>
        </w:rPr>
        <w:t>2.3.8</w:t>
      </w:r>
      <w:r w:rsidRPr="002979A8">
        <w:rPr>
          <w:szCs w:val="24"/>
        </w:rPr>
        <w:fldChar w:fldCharType="end"/>
      </w:r>
      <w:r w:rsidRPr="002979A8">
        <w:rPr>
          <w:szCs w:val="24"/>
        </w:rPr>
        <w:t>);</w:t>
      </w:r>
    </w:p>
    <w:p w:rsidR="00D02CF7" w:rsidRPr="002979A8" w:rsidRDefault="00D02CF7" w:rsidP="00821956">
      <w:pPr>
        <w:pStyle w:val="6-"/>
        <w:tabs>
          <w:tab w:val="left" w:pos="1418"/>
        </w:tabs>
        <w:spacing w:line="276" w:lineRule="auto"/>
        <w:ind w:left="0" w:firstLine="709"/>
        <w:rPr>
          <w:i/>
          <w:szCs w:val="24"/>
        </w:rPr>
      </w:pPr>
      <w:r w:rsidRPr="002979A8">
        <w:rPr>
          <w:szCs w:val="24"/>
        </w:rPr>
        <w:t xml:space="preserve">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 </w:t>
      </w:r>
      <w:r w:rsidRPr="002979A8">
        <w:rPr>
          <w:szCs w:val="24"/>
          <w:lang w:eastAsia="ar-SA"/>
        </w:rPr>
        <w:t>Согласие на обработку персональных данных (</w:t>
      </w:r>
      <w:r w:rsidR="00072E1B" w:rsidRPr="002979A8">
        <w:rPr>
          <w:szCs w:val="24"/>
          <w:lang w:eastAsia="ar-SA"/>
        </w:rPr>
        <w:fldChar w:fldCharType="begin"/>
      </w:r>
      <w:r w:rsidR="00072E1B" w:rsidRPr="002979A8">
        <w:rPr>
          <w:szCs w:val="24"/>
          <w:lang w:eastAsia="ar-SA"/>
        </w:rPr>
        <w:instrText xml:space="preserve"> REF _Ref429411272 \n \h </w:instrText>
      </w:r>
      <w:r w:rsidR="002979A8" w:rsidRPr="002979A8">
        <w:rPr>
          <w:szCs w:val="24"/>
          <w:lang w:eastAsia="ar-SA"/>
        </w:rPr>
        <w:instrText xml:space="preserve"> \* MERGEFORMAT </w:instrText>
      </w:r>
      <w:r w:rsidR="00072E1B" w:rsidRPr="002979A8">
        <w:rPr>
          <w:szCs w:val="24"/>
          <w:lang w:eastAsia="ar-SA"/>
        </w:rPr>
      </w:r>
      <w:r w:rsidR="00072E1B" w:rsidRPr="002979A8">
        <w:rPr>
          <w:szCs w:val="24"/>
          <w:lang w:eastAsia="ar-SA"/>
        </w:rPr>
        <w:fldChar w:fldCharType="separate"/>
      </w:r>
      <w:r w:rsidR="009542D6">
        <w:rPr>
          <w:szCs w:val="24"/>
          <w:lang w:eastAsia="ar-SA"/>
        </w:rPr>
        <w:t>0</w:t>
      </w:r>
      <w:r w:rsidR="00072E1B" w:rsidRPr="002979A8">
        <w:rPr>
          <w:szCs w:val="24"/>
          <w:lang w:eastAsia="ar-SA"/>
        </w:rPr>
        <w:fldChar w:fldCharType="end"/>
      </w:r>
      <w:r w:rsidRPr="002979A8">
        <w:rPr>
          <w:szCs w:val="24"/>
          <w:lang w:eastAsia="ar-SA"/>
        </w:rPr>
        <w:t xml:space="preserve">, </w:t>
      </w:r>
      <w:r w:rsidR="00072E1B" w:rsidRPr="002979A8">
        <w:rPr>
          <w:szCs w:val="24"/>
          <w:lang w:eastAsia="ar-SA"/>
        </w:rPr>
        <w:t>Ф</w:t>
      </w:r>
      <w:r w:rsidRPr="002979A8">
        <w:rPr>
          <w:szCs w:val="24"/>
          <w:lang w:eastAsia="ar-SA"/>
        </w:rPr>
        <w:t xml:space="preserve">орма </w:t>
      </w:r>
      <w:r w:rsidR="00731F50">
        <w:rPr>
          <w:szCs w:val="24"/>
          <w:lang w:eastAsia="ar-SA"/>
        </w:rPr>
        <w:t>8</w:t>
      </w:r>
      <w:r w:rsidRPr="002979A8">
        <w:rPr>
          <w:szCs w:val="24"/>
          <w:lang w:eastAsia="ar-SA"/>
        </w:rPr>
        <w:t>);</w:t>
      </w:r>
    </w:p>
    <w:p w:rsidR="00D02CF7" w:rsidRPr="002979A8" w:rsidRDefault="00D02CF7" w:rsidP="00821956">
      <w:pPr>
        <w:pStyle w:val="6-"/>
        <w:tabs>
          <w:tab w:val="left" w:pos="1418"/>
        </w:tabs>
        <w:spacing w:line="276" w:lineRule="auto"/>
        <w:ind w:left="0" w:firstLine="709"/>
        <w:rPr>
          <w:szCs w:val="24"/>
        </w:rPr>
      </w:pPr>
      <w:r w:rsidRPr="002979A8">
        <w:rPr>
          <w:szCs w:val="24"/>
        </w:rPr>
        <w:t>Документы, подтверждающие правоспос</w:t>
      </w:r>
      <w:r w:rsidR="00087EB5" w:rsidRPr="002979A8">
        <w:rPr>
          <w:szCs w:val="24"/>
        </w:rPr>
        <w:t>обность</w:t>
      </w:r>
      <w:r w:rsidRPr="002979A8">
        <w:rPr>
          <w:szCs w:val="24"/>
        </w:rPr>
        <w:t xml:space="preserve">, квалификацию Участника запроса предложений; </w:t>
      </w:r>
    </w:p>
    <w:p w:rsidR="00D2131E" w:rsidRPr="002979A8" w:rsidRDefault="00D2131E" w:rsidP="00821956">
      <w:pPr>
        <w:pStyle w:val="6-"/>
        <w:tabs>
          <w:tab w:val="left" w:pos="1418"/>
        </w:tabs>
        <w:spacing w:line="276" w:lineRule="auto"/>
        <w:ind w:left="0" w:firstLine="709"/>
        <w:rPr>
          <w:szCs w:val="24"/>
          <w:lang w:eastAsia="ar-SA"/>
        </w:rPr>
      </w:pPr>
      <w:r w:rsidRPr="002979A8">
        <w:rPr>
          <w:iCs/>
          <w:szCs w:val="24"/>
          <w:lang w:eastAsia="ar-SA"/>
        </w:rPr>
        <w:t xml:space="preserve">Формы, указанные  в Разделе </w:t>
      </w:r>
      <w:r w:rsidR="00481173">
        <w:rPr>
          <w:iCs/>
          <w:szCs w:val="24"/>
          <w:lang w:eastAsia="ar-SA"/>
        </w:rPr>
        <w:t>3</w:t>
      </w:r>
      <w:r w:rsidRPr="002979A8">
        <w:rPr>
          <w:iCs/>
          <w:szCs w:val="24"/>
          <w:lang w:eastAsia="ar-SA"/>
        </w:rPr>
        <w:t xml:space="preserve">  настоящей документации;</w:t>
      </w:r>
    </w:p>
    <w:p w:rsidR="00DD014F" w:rsidRPr="00A1168E" w:rsidRDefault="00DD014F" w:rsidP="00A1168E">
      <w:pPr>
        <w:pStyle w:val="5-"/>
        <w:numPr>
          <w:ilvl w:val="4"/>
          <w:numId w:val="50"/>
        </w:numPr>
        <w:spacing w:line="276" w:lineRule="auto"/>
        <w:ind w:left="0" w:firstLine="709"/>
        <w:rPr>
          <w:szCs w:val="24"/>
        </w:rPr>
      </w:pPr>
      <w:r w:rsidRPr="00A1168E">
        <w:rPr>
          <w:szCs w:val="24"/>
        </w:rPr>
        <w:t>Для каждог</w:t>
      </w:r>
      <w:r w:rsidR="00836211" w:rsidRPr="00A1168E">
        <w:rPr>
          <w:szCs w:val="24"/>
        </w:rPr>
        <w:t>о привлекаемого субподрядчика/суб</w:t>
      </w:r>
      <w:r w:rsidRPr="00A1168E">
        <w:rPr>
          <w:szCs w:val="24"/>
        </w:rPr>
        <w:t>поставщика/соисполнителя (с оформлением отдельной папки) «Д</w:t>
      </w:r>
      <w:r w:rsidR="00836211" w:rsidRPr="00A1168E">
        <w:rPr>
          <w:szCs w:val="24"/>
        </w:rPr>
        <w:t>окументы субподрядчика/суб</w:t>
      </w:r>
      <w:r w:rsidRPr="00A1168E">
        <w:rPr>
          <w:szCs w:val="24"/>
        </w:rPr>
        <w:t>поставщика/соисполнителя (группы лиц) [</w:t>
      </w:r>
      <w:r w:rsidRPr="00A1168E">
        <w:rPr>
          <w:b/>
          <w:i/>
          <w:szCs w:val="24"/>
          <w:shd w:val="clear" w:color="auto" w:fill="FFFF99"/>
        </w:rPr>
        <w:t>указа</w:t>
      </w:r>
      <w:r w:rsidR="00836211" w:rsidRPr="00A1168E">
        <w:rPr>
          <w:b/>
          <w:i/>
          <w:szCs w:val="24"/>
          <w:shd w:val="clear" w:color="auto" w:fill="FFFF99"/>
        </w:rPr>
        <w:t>ть наименование субподрядчика/суб</w:t>
      </w:r>
      <w:r w:rsidRPr="00A1168E">
        <w:rPr>
          <w:b/>
          <w:i/>
          <w:szCs w:val="24"/>
          <w:shd w:val="clear" w:color="auto" w:fill="FFFF99"/>
        </w:rPr>
        <w:t>поставщика/соисполнителя</w:t>
      </w:r>
      <w:r w:rsidRPr="00A1168E">
        <w:rPr>
          <w:szCs w:val="24"/>
        </w:rPr>
        <w:t>]):</w:t>
      </w:r>
    </w:p>
    <w:p w:rsidR="00DD014F" w:rsidRPr="002979A8" w:rsidRDefault="00DD014F" w:rsidP="00821956">
      <w:pPr>
        <w:pStyle w:val="6-"/>
        <w:tabs>
          <w:tab w:val="left" w:pos="1418"/>
        </w:tabs>
        <w:spacing w:line="276" w:lineRule="auto"/>
        <w:ind w:left="0" w:firstLine="709"/>
        <w:rPr>
          <w:szCs w:val="24"/>
          <w:shd w:val="clear" w:color="auto" w:fill="00FFFF"/>
        </w:rPr>
      </w:pPr>
      <w:r w:rsidRPr="002979A8">
        <w:rPr>
          <w:szCs w:val="24"/>
        </w:rPr>
        <w:t xml:space="preserve">Формы подраздела </w:t>
      </w:r>
      <w:r w:rsidRPr="002979A8">
        <w:rPr>
          <w:szCs w:val="24"/>
        </w:rPr>
        <w:fldChar w:fldCharType="begin"/>
      </w:r>
      <w:r w:rsidRPr="002979A8">
        <w:rPr>
          <w:szCs w:val="24"/>
        </w:rPr>
        <w:instrText xml:space="preserve"> REF _Ref386477944 \r \h </w:instrText>
      </w:r>
      <w:r w:rsidR="00836211" w:rsidRPr="002979A8">
        <w:rPr>
          <w:szCs w:val="24"/>
        </w:rPr>
        <w:instrText xml:space="preserve"> \* MERGEFORMAT </w:instrText>
      </w:r>
      <w:r w:rsidRPr="002979A8">
        <w:rPr>
          <w:szCs w:val="24"/>
        </w:rPr>
      </w:r>
      <w:r w:rsidRPr="002979A8">
        <w:rPr>
          <w:szCs w:val="24"/>
        </w:rPr>
        <w:fldChar w:fldCharType="separate"/>
      </w:r>
      <w:r w:rsidR="009542D6">
        <w:rPr>
          <w:szCs w:val="24"/>
        </w:rPr>
        <w:t>2.3.1.1</w:t>
      </w:r>
      <w:r w:rsidRPr="002979A8">
        <w:rPr>
          <w:szCs w:val="24"/>
        </w:rPr>
        <w:fldChar w:fldCharType="end"/>
      </w:r>
      <w:r w:rsidRPr="002979A8">
        <w:rPr>
          <w:szCs w:val="24"/>
        </w:rPr>
        <w:t xml:space="preserve">, за исключением </w:t>
      </w:r>
      <w:r w:rsidRPr="002979A8">
        <w:rPr>
          <w:spacing w:val="-1"/>
          <w:szCs w:val="24"/>
        </w:rPr>
        <w:t>Письмо о подаче оферты</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9542D6">
        <w:rPr>
          <w:szCs w:val="24"/>
        </w:rPr>
        <w:t>2.3.8.2</w:t>
      </w:r>
      <w:r w:rsidR="00072E1B" w:rsidRPr="002979A8">
        <w:rPr>
          <w:szCs w:val="24"/>
        </w:rPr>
        <w:fldChar w:fldCharType="end"/>
      </w:r>
      <w:r w:rsidRPr="002979A8">
        <w:rPr>
          <w:szCs w:val="24"/>
        </w:rPr>
        <w:t>);</w:t>
      </w:r>
    </w:p>
    <w:p w:rsidR="00836211" w:rsidRPr="002979A8" w:rsidRDefault="00836211"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p>
    <w:p w:rsidR="00DD014F" w:rsidRPr="002979A8" w:rsidRDefault="00DD014F" w:rsidP="00821956">
      <w:pPr>
        <w:pStyle w:val="5-"/>
        <w:tabs>
          <w:tab w:val="left" w:pos="1418"/>
        </w:tabs>
        <w:spacing w:line="276" w:lineRule="auto"/>
        <w:ind w:left="0" w:firstLine="709"/>
        <w:rPr>
          <w:szCs w:val="24"/>
        </w:rPr>
      </w:pPr>
      <w:r w:rsidRPr="002979A8">
        <w:rPr>
          <w:szCs w:val="24"/>
        </w:rPr>
        <w:t>Для каждого члена коллективного Участника (с оформлением отдельной папки) «Документы члена коллективного Участника [</w:t>
      </w:r>
      <w:r w:rsidRPr="002979A8">
        <w:rPr>
          <w:b/>
          <w:i/>
          <w:szCs w:val="24"/>
          <w:shd w:val="clear" w:color="auto" w:fill="FFFF99"/>
        </w:rPr>
        <w:t>указать наименование коллективного Участника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Формы подраздела </w:t>
      </w:r>
      <w:r w:rsidR="00072E1B" w:rsidRPr="002979A8">
        <w:rPr>
          <w:szCs w:val="24"/>
        </w:rPr>
        <w:fldChar w:fldCharType="begin"/>
      </w:r>
      <w:r w:rsidR="00072E1B" w:rsidRPr="002979A8">
        <w:rPr>
          <w:szCs w:val="24"/>
        </w:rPr>
        <w:instrText xml:space="preserve"> REF _Ref429411575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9542D6">
        <w:rPr>
          <w:szCs w:val="24"/>
        </w:rPr>
        <w:t>2.3.1.2</w:t>
      </w:r>
      <w:r w:rsidR="00072E1B" w:rsidRPr="002979A8">
        <w:rPr>
          <w:szCs w:val="24"/>
        </w:rPr>
        <w:fldChar w:fldCharType="end"/>
      </w:r>
      <w:r w:rsidRPr="002979A8">
        <w:rPr>
          <w:szCs w:val="24"/>
        </w:rPr>
        <w:t xml:space="preserve">, за исключением </w:t>
      </w:r>
      <w:r w:rsidR="006B2E2D" w:rsidRPr="002979A8">
        <w:rPr>
          <w:spacing w:val="-1"/>
          <w:szCs w:val="24"/>
        </w:rPr>
        <w:t>Письма</w:t>
      </w:r>
      <w:r w:rsidRPr="002979A8">
        <w:rPr>
          <w:spacing w:val="-1"/>
          <w:szCs w:val="24"/>
        </w:rPr>
        <w:t xml:space="preserve"> о подаче оферты</w:t>
      </w:r>
      <w:r w:rsidRPr="002979A8">
        <w:rPr>
          <w:szCs w:val="24"/>
        </w:rPr>
        <w:t>;</w:t>
      </w:r>
    </w:p>
    <w:p w:rsidR="00174A4B" w:rsidRPr="002979A8" w:rsidRDefault="00DD014F" w:rsidP="00821956">
      <w:pPr>
        <w:pStyle w:val="6-"/>
        <w:tabs>
          <w:tab w:val="left" w:pos="1418"/>
        </w:tabs>
        <w:spacing w:line="276" w:lineRule="auto"/>
        <w:ind w:left="0" w:firstLine="709"/>
        <w:rPr>
          <w:szCs w:val="24"/>
        </w:rPr>
      </w:pPr>
      <w:r w:rsidRPr="002979A8">
        <w:rPr>
          <w:szCs w:val="24"/>
        </w:rPr>
        <w:lastRenderedPageBreak/>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 MERGEFORMAT </w:instrText>
      </w:r>
      <w:r w:rsidR="00072E1B" w:rsidRPr="002979A8">
        <w:rPr>
          <w:szCs w:val="24"/>
        </w:rPr>
      </w:r>
      <w:r w:rsidR="00072E1B" w:rsidRPr="002979A8">
        <w:rPr>
          <w:szCs w:val="24"/>
        </w:rPr>
        <w:fldChar w:fldCharType="separate"/>
      </w:r>
      <w:r w:rsidR="009542D6">
        <w:rPr>
          <w:szCs w:val="24"/>
        </w:rPr>
        <w:t>2.3.8.2</w:t>
      </w:r>
      <w:r w:rsidR="00072E1B" w:rsidRPr="002979A8">
        <w:rPr>
          <w:szCs w:val="24"/>
        </w:rPr>
        <w:fldChar w:fldCharType="end"/>
      </w:r>
      <w:r w:rsidRPr="002979A8">
        <w:rPr>
          <w:szCs w:val="24"/>
        </w:rPr>
        <w:t>);</w:t>
      </w:r>
      <w:bookmarkStart w:id="73" w:name="_Ref306004660"/>
    </w:p>
    <w:p w:rsidR="00717F60" w:rsidRPr="002979A8" w:rsidRDefault="00174A4B"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r w:rsidR="00421F7C" w:rsidRPr="002979A8">
        <w:rPr>
          <w:szCs w:val="24"/>
        </w:rPr>
        <w:t>;</w:t>
      </w:r>
    </w:p>
    <w:p w:rsidR="0063573D" w:rsidRPr="002979A8" w:rsidRDefault="0063573D" w:rsidP="00821956">
      <w:pPr>
        <w:pStyle w:val="6-"/>
        <w:tabs>
          <w:tab w:val="left" w:pos="1418"/>
        </w:tabs>
        <w:spacing w:line="276" w:lineRule="auto"/>
        <w:ind w:left="0" w:firstLine="709"/>
        <w:rPr>
          <w:szCs w:val="24"/>
        </w:rPr>
      </w:pPr>
      <w:r w:rsidRPr="002979A8">
        <w:rPr>
          <w:szCs w:val="24"/>
        </w:rPr>
        <w:t xml:space="preserve">Справка о привлечении в качестве </w:t>
      </w:r>
      <w:r w:rsidR="006B2E2D" w:rsidRPr="002979A8">
        <w:rPr>
          <w:szCs w:val="24"/>
          <w:lang w:eastAsia="ar-SA"/>
        </w:rPr>
        <w:t>члена коллективного Участника</w:t>
      </w:r>
      <w:r w:rsidR="00C11E22" w:rsidRPr="002979A8">
        <w:rPr>
          <w:szCs w:val="24"/>
        </w:rPr>
        <w:t>.</w:t>
      </w:r>
    </w:p>
    <w:p w:rsidR="00244716" w:rsidRPr="002979A8" w:rsidRDefault="00A710B4" w:rsidP="00821956">
      <w:pPr>
        <w:pStyle w:val="6-"/>
        <w:tabs>
          <w:tab w:val="left" w:pos="1418"/>
        </w:tabs>
        <w:spacing w:line="276" w:lineRule="auto"/>
        <w:ind w:left="0" w:firstLine="709"/>
        <w:rPr>
          <w:szCs w:val="24"/>
        </w:rPr>
      </w:pPr>
      <w:r w:rsidRPr="002979A8">
        <w:rPr>
          <w:szCs w:val="24"/>
        </w:rPr>
        <w:t xml:space="preserve">иные, указанные в  Разделе </w:t>
      </w:r>
      <w:r w:rsidR="004065C0" w:rsidRPr="002979A8">
        <w:rPr>
          <w:szCs w:val="24"/>
        </w:rPr>
        <w:t>3</w:t>
      </w:r>
      <w:r w:rsidRPr="002979A8">
        <w:rPr>
          <w:szCs w:val="24"/>
        </w:rPr>
        <w:t xml:space="preserve"> к настоящей документации документы в зависимости от предмета договора;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 имеет право подать только одну Заявку (Подача альтернативных Заявок не предусмотрена). В случае нарушения этого требования все Заявки такого Участника отклоняются без рассмотрения по существу.</w:t>
      </w:r>
      <w:bookmarkEnd w:id="73"/>
    </w:p>
    <w:p w:rsidR="00A16439"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Заявка должна быть подготовлена в электронной форме с использованием функционала ЭТП (подраздел </w:t>
      </w:r>
      <w:r w:rsidR="00DD014F" w:rsidRPr="002979A8">
        <w:rPr>
          <w:szCs w:val="24"/>
        </w:rPr>
        <w:fldChar w:fldCharType="begin"/>
      </w:r>
      <w:r w:rsidR="00DD014F" w:rsidRPr="002979A8">
        <w:rPr>
          <w:szCs w:val="24"/>
        </w:rPr>
        <w:instrText xml:space="preserve"> REF _Ref191386419 \n \h  \* MERGEFORMAT </w:instrText>
      </w:r>
      <w:r w:rsidR="00DD014F" w:rsidRPr="002979A8">
        <w:rPr>
          <w:szCs w:val="24"/>
        </w:rPr>
      </w:r>
      <w:r w:rsidR="00DD014F" w:rsidRPr="002979A8">
        <w:rPr>
          <w:szCs w:val="24"/>
        </w:rPr>
        <w:fldChar w:fldCharType="separate"/>
      </w:r>
      <w:r w:rsidR="009542D6">
        <w:rPr>
          <w:szCs w:val="24"/>
        </w:rPr>
        <w:t>2.3.2</w:t>
      </w:r>
      <w:r w:rsidR="00DD014F" w:rsidRPr="002979A8">
        <w:rPr>
          <w:szCs w:val="24"/>
        </w:rPr>
        <w:fldChar w:fldCharType="end"/>
      </w:r>
      <w:r w:rsidR="00DD014F" w:rsidRPr="002979A8">
        <w:rPr>
          <w:szCs w:val="24"/>
        </w:rPr>
        <w:t>).</w:t>
      </w:r>
    </w:p>
    <w:p w:rsidR="00DD014F" w:rsidRPr="002979A8" w:rsidRDefault="00DD014F" w:rsidP="00821956">
      <w:pPr>
        <w:pStyle w:val="3-"/>
        <w:tabs>
          <w:tab w:val="left" w:pos="1418"/>
        </w:tabs>
        <w:spacing w:line="276" w:lineRule="auto"/>
        <w:ind w:left="0" w:firstLine="709"/>
        <w:rPr>
          <w:b/>
          <w:szCs w:val="24"/>
        </w:rPr>
      </w:pPr>
      <w:bookmarkStart w:id="74" w:name="_Ref115076752"/>
      <w:bookmarkStart w:id="75" w:name="_Ref191386109"/>
      <w:bookmarkStart w:id="76" w:name="_Ref191386419"/>
      <w:bookmarkStart w:id="77" w:name="_Toc386551217"/>
      <w:bookmarkStart w:id="78" w:name="_Toc395190411"/>
      <w:bookmarkStart w:id="79" w:name="_Toc429126650"/>
      <w:bookmarkStart w:id="80" w:name="_Ref429410796"/>
      <w:r w:rsidRPr="002979A8">
        <w:rPr>
          <w:b/>
          <w:szCs w:val="24"/>
        </w:rPr>
        <w:t>Порядок подготовки Заявки через </w:t>
      </w:r>
      <w:bookmarkEnd w:id="74"/>
      <w:bookmarkEnd w:id="75"/>
      <w:bookmarkEnd w:id="76"/>
      <w:r w:rsidRPr="002979A8">
        <w:rPr>
          <w:b/>
          <w:szCs w:val="24"/>
        </w:rPr>
        <w:t>ЭТП</w:t>
      </w:r>
      <w:bookmarkEnd w:id="77"/>
      <w:bookmarkEnd w:id="78"/>
      <w:bookmarkEnd w:id="79"/>
      <w:bookmarkEnd w:id="80"/>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40837" w:rsidRPr="002979A8" w:rsidRDefault="00B66049" w:rsidP="00821956">
      <w:pPr>
        <w:pStyle w:val="4-"/>
        <w:tabs>
          <w:tab w:val="left" w:pos="1418"/>
        </w:tabs>
        <w:spacing w:line="276" w:lineRule="auto"/>
        <w:ind w:left="0" w:firstLine="709"/>
        <w:rPr>
          <w:bCs/>
          <w:szCs w:val="24"/>
        </w:rPr>
      </w:pPr>
      <w:r>
        <w:rPr>
          <w:bCs/>
          <w:szCs w:val="24"/>
        </w:rPr>
        <w:t xml:space="preserve"> </w:t>
      </w:r>
      <w:r w:rsidR="00440837" w:rsidRPr="002979A8">
        <w:rPr>
          <w:bCs/>
          <w:szCs w:val="24"/>
        </w:rPr>
        <w:t>Если в составе предложения Участника фигурирует более одной цены (например, цена указана также и в файле документации, загружаемом Участником в Систему) Участник должен обеспечить, чтобы цена была одинаковой во всех местах предложения, в которых данная цена указана. В случае расхождения цен, указанных в разных местах предложения Участника, Закупочная комиссия может отклонить такое предложение.</w:t>
      </w:r>
    </w:p>
    <w:p w:rsidR="00440837" w:rsidRPr="002979A8" w:rsidRDefault="00B66049" w:rsidP="00821956">
      <w:pPr>
        <w:pStyle w:val="4-"/>
        <w:tabs>
          <w:tab w:val="left" w:pos="1418"/>
        </w:tabs>
        <w:spacing w:line="276" w:lineRule="auto"/>
        <w:ind w:left="0" w:firstLine="709"/>
        <w:rPr>
          <w:bCs/>
          <w:szCs w:val="24"/>
        </w:rPr>
      </w:pPr>
      <w:bookmarkStart w:id="81" w:name="_Ref410206495"/>
      <w:r>
        <w:rPr>
          <w:bCs/>
          <w:szCs w:val="24"/>
        </w:rPr>
        <w:t xml:space="preserve"> </w:t>
      </w:r>
      <w:r w:rsidR="00440837" w:rsidRPr="002979A8">
        <w:rPr>
          <w:bCs/>
          <w:szCs w:val="24"/>
        </w:rPr>
        <w:t>При подаче заявки через ЭТП участник должен предоставить электронную копию требуемого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w:t>
      </w:r>
      <w:bookmarkEnd w:id="81"/>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D2728" w:rsidRPr="002979A8" w:rsidRDefault="00083FBA" w:rsidP="00821956">
      <w:pPr>
        <w:widowControl w:val="0"/>
        <w:tabs>
          <w:tab w:val="left" w:pos="1418"/>
          <w:tab w:val="left" w:pos="1700"/>
        </w:tabs>
        <w:overflowPunct w:val="0"/>
        <w:autoSpaceDE w:val="0"/>
        <w:spacing w:line="276" w:lineRule="auto"/>
        <w:ind w:firstLine="709"/>
        <w:rPr>
          <w:b/>
          <w:bCs w:val="0"/>
          <w:sz w:val="24"/>
          <w:szCs w:val="24"/>
        </w:rPr>
      </w:pPr>
      <w:r w:rsidRPr="002979A8">
        <w:rPr>
          <w:sz w:val="24"/>
          <w:szCs w:val="24"/>
        </w:rPr>
        <w:t xml:space="preserve"> </w:t>
      </w:r>
      <w:r w:rsidR="00174A4B" w:rsidRPr="002979A8">
        <w:rPr>
          <w:sz w:val="24"/>
          <w:szCs w:val="24"/>
        </w:rPr>
        <w:t>Все требуемые документы в соответствии с условиями настоящей документации должны быть предоставлены Участником на ЭТП в отсканированном виде в доступном для прочтения формате (предпочтительнее формат *.pdf, формат: один файл – один документ).</w:t>
      </w:r>
      <w:r w:rsidR="00174A4B" w:rsidRPr="002979A8">
        <w:rPr>
          <w:b/>
          <w:sz w:val="24"/>
          <w:szCs w:val="24"/>
        </w:rPr>
        <w:t xml:space="preserve"> </w:t>
      </w:r>
      <w:r w:rsidR="00DD014F" w:rsidRPr="002979A8">
        <w:rPr>
          <w:bCs w:val="0"/>
          <w:sz w:val="24"/>
          <w:szCs w:val="24"/>
        </w:rPr>
        <w:t xml:space="preserve">Правила оформления Заявки через ЭТП определяются правилами данной </w:t>
      </w:r>
      <w:r w:rsidR="00E734BC" w:rsidRPr="002979A8">
        <w:rPr>
          <w:bCs w:val="0"/>
          <w:sz w:val="24"/>
          <w:szCs w:val="24"/>
        </w:rPr>
        <w:t>ЭТП.</w:t>
      </w:r>
    </w:p>
    <w:p w:rsidR="00CD2728" w:rsidRPr="002979A8" w:rsidRDefault="00CD2728" w:rsidP="00EF2C31">
      <w:pPr>
        <w:pStyle w:val="3-"/>
        <w:tabs>
          <w:tab w:val="left" w:pos="1418"/>
        </w:tabs>
        <w:spacing w:after="0" w:line="276" w:lineRule="auto"/>
        <w:ind w:left="0" w:firstLine="709"/>
        <w:rPr>
          <w:b/>
          <w:szCs w:val="24"/>
        </w:rPr>
      </w:pPr>
      <w:bookmarkStart w:id="82" w:name="_Toc115623412"/>
      <w:bookmarkStart w:id="83" w:name="_Toc298234677"/>
      <w:bookmarkStart w:id="84" w:name="_Toc255985677"/>
      <w:bookmarkStart w:id="85" w:name="_Toc399504224"/>
      <w:bookmarkStart w:id="86" w:name="_Toc429126651"/>
      <w:bookmarkStart w:id="87" w:name="_Ref306008743"/>
      <w:bookmarkStart w:id="88" w:name="_Toc386551218"/>
      <w:bookmarkStart w:id="89" w:name="_Toc395190413"/>
      <w:r w:rsidRPr="002979A8">
        <w:rPr>
          <w:b/>
          <w:szCs w:val="24"/>
        </w:rPr>
        <w:t xml:space="preserve">Порядок подготовки Заявки в письменной </w:t>
      </w:r>
      <w:r w:rsidR="00307249" w:rsidRPr="002979A8">
        <w:rPr>
          <w:b/>
          <w:szCs w:val="24"/>
        </w:rPr>
        <w:t xml:space="preserve">(бумажной) </w:t>
      </w:r>
      <w:r w:rsidRPr="002979A8">
        <w:rPr>
          <w:b/>
          <w:szCs w:val="24"/>
        </w:rPr>
        <w:t>форме</w:t>
      </w:r>
      <w:bookmarkEnd w:id="82"/>
      <w:bookmarkEnd w:id="83"/>
      <w:bookmarkEnd w:id="84"/>
      <w:bookmarkEnd w:id="85"/>
      <w:bookmarkEnd w:id="86"/>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764AF" w:rsidRDefault="00DD014F" w:rsidP="00821956">
      <w:pPr>
        <w:pStyle w:val="3-"/>
        <w:tabs>
          <w:tab w:val="left" w:pos="1418"/>
        </w:tabs>
        <w:spacing w:line="276" w:lineRule="auto"/>
        <w:ind w:left="0" w:firstLine="709"/>
        <w:rPr>
          <w:b/>
          <w:szCs w:val="24"/>
        </w:rPr>
      </w:pPr>
      <w:bookmarkStart w:id="90" w:name="_Toc429126652"/>
      <w:r w:rsidRPr="002764AF">
        <w:rPr>
          <w:b/>
          <w:szCs w:val="24"/>
        </w:rPr>
        <w:t>Требования к сроку действия Заявки</w:t>
      </w:r>
      <w:bookmarkEnd w:id="87"/>
      <w:bookmarkEnd w:id="88"/>
      <w:bookmarkEnd w:id="89"/>
      <w:bookmarkEnd w:id="90"/>
    </w:p>
    <w:p w:rsidR="00DD014F" w:rsidRPr="002979A8" w:rsidRDefault="00B66049" w:rsidP="00821956">
      <w:pPr>
        <w:pStyle w:val="4-"/>
        <w:tabs>
          <w:tab w:val="left" w:pos="1418"/>
        </w:tabs>
        <w:spacing w:line="276" w:lineRule="auto"/>
        <w:ind w:left="0" w:firstLine="709"/>
        <w:rPr>
          <w:szCs w:val="24"/>
        </w:rPr>
      </w:pPr>
      <w:bookmarkStart w:id="91" w:name="_Ref303683455"/>
      <w:r>
        <w:rPr>
          <w:szCs w:val="24"/>
        </w:rPr>
        <w:t xml:space="preserve"> </w:t>
      </w:r>
      <w:r w:rsidR="00DD014F" w:rsidRPr="002979A8">
        <w:rPr>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2A1B14" w:rsidRPr="002979A8">
        <w:rPr>
          <w:szCs w:val="24"/>
        </w:rPr>
        <w:t>9</w:t>
      </w:r>
      <w:r w:rsidR="00DD014F" w:rsidRPr="002979A8">
        <w:rPr>
          <w:szCs w:val="24"/>
        </w:rPr>
        <w:t>0 календарных дней со дня, следующего за днем окончания подачи Заявок.</w:t>
      </w:r>
      <w:bookmarkEnd w:id="91"/>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Указание меньшего срока действия может служить основанием для отклонения Заявки.</w:t>
      </w:r>
    </w:p>
    <w:p w:rsidR="00DD014F" w:rsidRPr="002979A8" w:rsidRDefault="00DD014F" w:rsidP="00821956">
      <w:pPr>
        <w:pStyle w:val="3-"/>
        <w:tabs>
          <w:tab w:val="left" w:pos="1418"/>
        </w:tabs>
        <w:spacing w:line="276" w:lineRule="auto"/>
        <w:ind w:left="0" w:firstLine="709"/>
        <w:rPr>
          <w:szCs w:val="24"/>
        </w:rPr>
      </w:pPr>
      <w:bookmarkStart w:id="92" w:name="_Toc386551219"/>
      <w:bookmarkStart w:id="93" w:name="_Toc395190414"/>
      <w:bookmarkStart w:id="94" w:name="_Toc429126653"/>
      <w:r w:rsidRPr="002764AF">
        <w:rPr>
          <w:b/>
          <w:szCs w:val="24"/>
        </w:rPr>
        <w:t>Требования к языку Заявки</w:t>
      </w:r>
      <w:bookmarkEnd w:id="92"/>
      <w:bookmarkEnd w:id="93"/>
      <w:bookmarkEnd w:id="9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документы, входящие в Заявку, должны быть подготовлены на русском языке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вправе не рассматривать документы, не переведенные на русский язык.</w:t>
      </w:r>
    </w:p>
    <w:p w:rsidR="00DD014F" w:rsidRPr="002764AF" w:rsidRDefault="00DD014F" w:rsidP="00821956">
      <w:pPr>
        <w:pStyle w:val="3-"/>
        <w:tabs>
          <w:tab w:val="left" w:pos="1418"/>
        </w:tabs>
        <w:spacing w:line="276" w:lineRule="auto"/>
        <w:ind w:left="0" w:firstLine="709"/>
        <w:rPr>
          <w:b/>
          <w:szCs w:val="24"/>
        </w:rPr>
      </w:pPr>
      <w:bookmarkStart w:id="95" w:name="_Toc386551220"/>
      <w:bookmarkStart w:id="96" w:name="_Toc395190415"/>
      <w:bookmarkStart w:id="97" w:name="_Toc429126654"/>
      <w:r w:rsidRPr="002764AF">
        <w:rPr>
          <w:b/>
          <w:szCs w:val="24"/>
        </w:rPr>
        <w:t>Требования к валюте Заявки</w:t>
      </w:r>
      <w:bookmarkEnd w:id="95"/>
      <w:bookmarkEnd w:id="96"/>
      <w:bookmarkEnd w:id="97"/>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суммы денежных средств в документах, входящих в Заявку, должны быть выражены в российских рублях,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Цена Заявки фиксируется в российских рублях и не подлежит изменению при изменении официального курса валюты.</w:t>
      </w:r>
    </w:p>
    <w:p w:rsidR="00DD014F" w:rsidRPr="002764AF" w:rsidRDefault="00DD014F" w:rsidP="00821956">
      <w:pPr>
        <w:pStyle w:val="3-"/>
        <w:tabs>
          <w:tab w:val="left" w:pos="1418"/>
        </w:tabs>
        <w:spacing w:line="276" w:lineRule="auto"/>
        <w:ind w:left="0" w:firstLine="709"/>
        <w:rPr>
          <w:b/>
          <w:szCs w:val="24"/>
        </w:rPr>
      </w:pPr>
      <w:bookmarkStart w:id="98" w:name="_Toc386551221"/>
      <w:bookmarkStart w:id="99" w:name="_Ref399756088"/>
      <w:bookmarkStart w:id="100" w:name="_Toc395190416"/>
      <w:bookmarkStart w:id="101" w:name="_Toc429126655"/>
      <w:bookmarkStart w:id="102" w:name="_Ref429414640"/>
      <w:r w:rsidRPr="002764AF">
        <w:rPr>
          <w:b/>
          <w:szCs w:val="24"/>
        </w:rPr>
        <w:t>Начальная (максимальная) цена Договора (цена лота)</w:t>
      </w:r>
      <w:bookmarkEnd w:id="98"/>
      <w:bookmarkEnd w:id="99"/>
      <w:bookmarkEnd w:id="100"/>
      <w:bookmarkEnd w:id="101"/>
      <w:bookmarkEnd w:id="102"/>
    </w:p>
    <w:p w:rsidR="00DD014F"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Начальная (максимальная) цена Договора (цена лота) –</w:t>
      </w:r>
      <w:r w:rsidR="00E734BC" w:rsidRPr="002979A8">
        <w:rPr>
          <w:szCs w:val="24"/>
        </w:rPr>
        <w:t xml:space="preserve"> </w:t>
      </w:r>
      <w:r w:rsidR="004632F0" w:rsidRPr="002979A8">
        <w:rPr>
          <w:szCs w:val="24"/>
        </w:rPr>
        <w:t xml:space="preserve">указана </w:t>
      </w:r>
      <w:r w:rsidR="004632F0" w:rsidRPr="000A1C78">
        <w:rPr>
          <w:szCs w:val="24"/>
        </w:rPr>
        <w:t xml:space="preserve">в </w:t>
      </w:r>
      <w:r w:rsidR="004632F0" w:rsidRPr="000A1C78">
        <w:rPr>
          <w:b/>
          <w:szCs w:val="24"/>
        </w:rPr>
        <w:t xml:space="preserve">пункте </w:t>
      </w:r>
      <w:r w:rsidR="00195843" w:rsidRPr="000A1C78">
        <w:rPr>
          <w:b/>
          <w:szCs w:val="24"/>
        </w:rPr>
        <w:t>4</w:t>
      </w:r>
      <w:r w:rsidR="004632F0" w:rsidRPr="000A1C78">
        <w:rPr>
          <w:szCs w:val="24"/>
        </w:rPr>
        <w:t xml:space="preserve"> </w:t>
      </w:r>
      <w:r w:rsidR="004632F0" w:rsidRPr="000A1C78">
        <w:rPr>
          <w:b/>
          <w:szCs w:val="24"/>
        </w:rPr>
        <w:t xml:space="preserve">Извещения </w:t>
      </w:r>
      <w:r w:rsidR="004632F0" w:rsidRPr="000A1C78">
        <w:rPr>
          <w:szCs w:val="24"/>
        </w:rPr>
        <w:t>открытого запроса предложений, являющимся неотъемлемой частью настоящей</w:t>
      </w:r>
      <w:r w:rsidR="004632F0" w:rsidRPr="002979A8">
        <w:rPr>
          <w:szCs w:val="24"/>
        </w:rPr>
        <w:t xml:space="preserve"> Закупочной документации.</w:t>
      </w:r>
      <w:r w:rsidR="004632F0" w:rsidRPr="002979A8" w:rsidDel="004632F0">
        <w:rPr>
          <w:szCs w:val="24"/>
        </w:rPr>
        <w:t xml:space="preserve"> </w:t>
      </w:r>
      <w:r w:rsidR="00DD014F" w:rsidRPr="002979A8">
        <w:rPr>
          <w:bCs/>
          <w:szCs w:val="24"/>
        </w:rPr>
        <w:t>В стоимость продукции включаются расходы на ее транспортировку, страхование, уплату таможенных пошлин, налогов и другие возможные платежи.</w:t>
      </w:r>
    </w:p>
    <w:p w:rsidR="00DD014F" w:rsidRPr="002979A8" w:rsidRDefault="00007983" w:rsidP="000A1C78">
      <w:pPr>
        <w:pStyle w:val="4-"/>
        <w:numPr>
          <w:ilvl w:val="0"/>
          <w:numId w:val="0"/>
        </w:numPr>
        <w:tabs>
          <w:tab w:val="left" w:pos="1418"/>
        </w:tabs>
        <w:rPr>
          <w:bCs/>
          <w:szCs w:val="24"/>
        </w:rPr>
      </w:pPr>
      <w:r w:rsidRPr="00007983">
        <w:rPr>
          <w:bCs/>
          <w:szCs w:val="24"/>
        </w:rPr>
        <w:tab/>
      </w:r>
      <w:r w:rsidR="00DD014F" w:rsidRPr="002979A8">
        <w:rPr>
          <w:bCs/>
          <w:szCs w:val="24"/>
        </w:rPr>
        <w:t>Указание большей цены может служить основанием для отклонения Заявки.</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Закупочная комиссия так же оставляет за собой право отклонить Заявки с ценами, завышенными за счёт условий, существенно превышающих требования настоящей Документации.</w:t>
      </w:r>
    </w:p>
    <w:p w:rsidR="00DD014F" w:rsidRPr="002764AF" w:rsidRDefault="00DD014F" w:rsidP="00821956">
      <w:pPr>
        <w:pStyle w:val="3-"/>
        <w:tabs>
          <w:tab w:val="left" w:pos="1418"/>
        </w:tabs>
        <w:spacing w:line="276" w:lineRule="auto"/>
        <w:ind w:left="0" w:firstLine="709"/>
        <w:rPr>
          <w:b/>
          <w:szCs w:val="24"/>
        </w:rPr>
      </w:pPr>
      <w:bookmarkStart w:id="103" w:name="_Ref191386407"/>
      <w:bookmarkStart w:id="104" w:name="_Ref191386526"/>
      <w:bookmarkStart w:id="105" w:name="_Toc386551222"/>
      <w:bookmarkStart w:id="106" w:name="_Toc395190417"/>
      <w:bookmarkStart w:id="107" w:name="_Toc429126656"/>
      <w:bookmarkStart w:id="108" w:name="_Ref303624481"/>
      <w:r w:rsidRPr="002764AF">
        <w:rPr>
          <w:b/>
          <w:szCs w:val="24"/>
        </w:rPr>
        <w:t>Требования к Участнику. Подтверждение соответствия предъявляемым требованиям</w:t>
      </w:r>
      <w:bookmarkEnd w:id="103"/>
      <w:bookmarkEnd w:id="104"/>
      <w:bookmarkEnd w:id="105"/>
      <w:bookmarkEnd w:id="106"/>
      <w:bookmarkEnd w:id="107"/>
    </w:p>
    <w:p w:rsidR="00DD014F" w:rsidRPr="002764AF" w:rsidRDefault="00B66049" w:rsidP="00821956">
      <w:pPr>
        <w:pStyle w:val="4-"/>
        <w:tabs>
          <w:tab w:val="left" w:pos="1418"/>
        </w:tabs>
        <w:spacing w:before="120" w:after="120" w:line="276" w:lineRule="auto"/>
        <w:ind w:left="0" w:firstLine="709"/>
        <w:rPr>
          <w:b/>
          <w:szCs w:val="24"/>
        </w:rPr>
      </w:pPr>
      <w:bookmarkStart w:id="109" w:name="_Ref93090116"/>
      <w:bookmarkStart w:id="110" w:name="_Ref191386482"/>
      <w:bookmarkEnd w:id="108"/>
      <w:r>
        <w:rPr>
          <w:b/>
          <w:szCs w:val="24"/>
        </w:rPr>
        <w:t xml:space="preserve"> </w:t>
      </w:r>
      <w:r w:rsidR="00DD014F" w:rsidRPr="002764AF">
        <w:rPr>
          <w:b/>
          <w:szCs w:val="24"/>
        </w:rPr>
        <w:t>Требования к Участникам</w:t>
      </w:r>
      <w:bookmarkEnd w:id="109"/>
      <w:r w:rsidR="00DD014F" w:rsidRPr="002764AF">
        <w:rPr>
          <w:b/>
          <w:szCs w:val="24"/>
        </w:rPr>
        <w:t>:</w:t>
      </w:r>
      <w:bookmarkEnd w:id="110"/>
    </w:p>
    <w:p w:rsidR="00880251" w:rsidRPr="002979A8" w:rsidRDefault="00880251" w:rsidP="00821956">
      <w:pPr>
        <w:pStyle w:val="5-"/>
        <w:tabs>
          <w:tab w:val="left" w:pos="1418"/>
          <w:tab w:val="left" w:pos="1701"/>
        </w:tabs>
        <w:ind w:left="0" w:firstLine="709"/>
      </w:pPr>
      <w:bookmarkStart w:id="111" w:name="_Ref306004833"/>
      <w:r w:rsidRPr="002979A8">
        <w:t xml:space="preserve">Участвовать в Запросе предложений могут юридические и физические лица, в том числе индивидуальные предприниматели, </w:t>
      </w:r>
      <w:r w:rsidR="004632F0" w:rsidRPr="002979A8">
        <w:t xml:space="preserve">указанные в </w:t>
      </w:r>
      <w:r w:rsidRPr="002979A8">
        <w:t>пункт</w:t>
      </w:r>
      <w:r w:rsidR="004632F0" w:rsidRPr="002979A8">
        <w:t>е</w:t>
      </w:r>
      <w:r w:rsidRPr="002979A8">
        <w:t xml:space="preserve"> </w:t>
      </w:r>
      <w:r w:rsidRPr="002979A8">
        <w:fldChar w:fldCharType="begin"/>
      </w:r>
      <w:r w:rsidRPr="002979A8">
        <w:instrText xml:space="preserve"> REF _Ref428991770 \r \h  \* MERGEFORMAT </w:instrText>
      </w:r>
      <w:r w:rsidRPr="002979A8">
        <w:fldChar w:fldCharType="separate"/>
      </w:r>
      <w:r w:rsidR="009542D6">
        <w:t>1.1.1</w:t>
      </w:r>
      <w:r w:rsidRPr="002979A8">
        <w:fldChar w:fldCharType="end"/>
      </w:r>
      <w:r w:rsidR="004632F0" w:rsidRPr="002979A8">
        <w:t xml:space="preserve"> Документации.</w:t>
      </w:r>
    </w:p>
    <w:p w:rsidR="00307249" w:rsidRPr="002979A8" w:rsidRDefault="00DD014F" w:rsidP="00821956">
      <w:pPr>
        <w:widowControl w:val="0"/>
        <w:tabs>
          <w:tab w:val="left" w:pos="0"/>
          <w:tab w:val="left" w:pos="1080"/>
          <w:tab w:val="left" w:pos="1418"/>
        </w:tabs>
        <w:suppressAutoHyphens w:val="0"/>
        <w:spacing w:line="276" w:lineRule="auto"/>
        <w:ind w:firstLine="709"/>
        <w:rPr>
          <w:bCs w:val="0"/>
          <w:sz w:val="24"/>
          <w:szCs w:val="24"/>
        </w:rPr>
      </w:pPr>
      <w:r w:rsidRPr="002979A8">
        <w:rPr>
          <w:bCs w:val="0"/>
          <w:i/>
          <w:sz w:val="24"/>
          <w:szCs w:val="24"/>
        </w:rPr>
        <w:t xml:space="preserve">Дополнительные требования к </w:t>
      </w:r>
      <w:r w:rsidRPr="002979A8">
        <w:rPr>
          <w:i/>
          <w:sz w:val="24"/>
          <w:szCs w:val="24"/>
        </w:rPr>
        <w:t>субподрядчикам</w:t>
      </w:r>
      <w:r w:rsidRPr="002979A8">
        <w:rPr>
          <w:bCs w:val="0"/>
          <w:i/>
          <w:color w:val="000000"/>
          <w:sz w:val="24"/>
          <w:szCs w:val="24"/>
        </w:rPr>
        <w:t xml:space="preserve"> </w:t>
      </w:r>
      <w:r w:rsidRPr="002979A8">
        <w:rPr>
          <w:bCs w:val="0"/>
          <w:i/>
          <w:sz w:val="24"/>
          <w:szCs w:val="24"/>
        </w:rPr>
        <w:t>и порядку подтверждения их соответствия установленным требованиям приведены в пункте</w:t>
      </w:r>
      <w:r w:rsidR="005177CA" w:rsidRPr="002979A8">
        <w:rPr>
          <w:bCs w:val="0"/>
          <w:i/>
          <w:sz w:val="24"/>
          <w:szCs w:val="24"/>
        </w:rPr>
        <w:t xml:space="preserve"> </w:t>
      </w:r>
      <w:r w:rsidR="00F114FA" w:rsidRPr="002979A8">
        <w:rPr>
          <w:bCs w:val="0"/>
          <w:i/>
          <w:sz w:val="24"/>
          <w:szCs w:val="24"/>
        </w:rPr>
        <w:fldChar w:fldCharType="begin"/>
      </w:r>
      <w:r w:rsidR="00F114FA" w:rsidRPr="002979A8">
        <w:rPr>
          <w:bCs w:val="0"/>
          <w:i/>
          <w:sz w:val="24"/>
          <w:szCs w:val="24"/>
        </w:rPr>
        <w:instrText xml:space="preserve"> REF _Ref386478059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9542D6">
        <w:rPr>
          <w:bCs w:val="0"/>
          <w:i/>
          <w:sz w:val="24"/>
          <w:szCs w:val="24"/>
        </w:rPr>
        <w:t>2.3.9</w:t>
      </w:r>
      <w:r w:rsidR="00F114FA" w:rsidRPr="002979A8">
        <w:rPr>
          <w:bCs w:val="0"/>
          <w:i/>
          <w:sz w:val="24"/>
          <w:szCs w:val="24"/>
        </w:rPr>
        <w:fldChar w:fldCharType="end"/>
      </w:r>
      <w:r w:rsidRPr="002979A8">
        <w:rPr>
          <w:bCs w:val="0"/>
          <w:i/>
          <w:sz w:val="24"/>
          <w:szCs w:val="24"/>
        </w:rPr>
        <w:t xml:space="preserve"> Дополнительные требования к коллективным Участникам и порядку подтверждения их соответствия установленным требованиям приведены в пункте </w:t>
      </w:r>
      <w:r w:rsidR="00F114FA" w:rsidRPr="002979A8">
        <w:rPr>
          <w:bCs w:val="0"/>
          <w:i/>
          <w:sz w:val="24"/>
          <w:szCs w:val="24"/>
        </w:rPr>
        <w:fldChar w:fldCharType="begin"/>
      </w:r>
      <w:r w:rsidR="00F114FA" w:rsidRPr="002979A8">
        <w:rPr>
          <w:bCs w:val="0"/>
          <w:i/>
          <w:sz w:val="24"/>
          <w:szCs w:val="24"/>
        </w:rPr>
        <w:instrText xml:space="preserve"> REF _Ref191386461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9542D6">
        <w:rPr>
          <w:bCs w:val="0"/>
          <w:i/>
          <w:sz w:val="24"/>
          <w:szCs w:val="24"/>
        </w:rPr>
        <w:t>2.3.10</w:t>
      </w:r>
      <w:r w:rsidR="00F114FA" w:rsidRPr="002979A8">
        <w:rPr>
          <w:bCs w:val="0"/>
          <w:i/>
          <w:sz w:val="24"/>
          <w:szCs w:val="24"/>
        </w:rPr>
        <w:fldChar w:fldCharType="end"/>
      </w:r>
      <w:r w:rsidR="00F114FA" w:rsidRPr="002979A8">
        <w:rPr>
          <w:bCs w:val="0"/>
          <w:i/>
          <w:sz w:val="24"/>
          <w:szCs w:val="24"/>
        </w:rPr>
        <w:t>.</w:t>
      </w:r>
    </w:p>
    <w:p w:rsidR="00DD014F" w:rsidRPr="002979A8" w:rsidRDefault="00DD014F" w:rsidP="00821956">
      <w:pPr>
        <w:widowControl w:val="0"/>
        <w:tabs>
          <w:tab w:val="left" w:pos="0"/>
          <w:tab w:val="left" w:pos="1080"/>
          <w:tab w:val="left" w:pos="1418"/>
        </w:tabs>
        <w:suppressAutoHyphens w:val="0"/>
        <w:spacing w:line="276" w:lineRule="auto"/>
        <w:ind w:firstLine="709"/>
        <w:rPr>
          <w:sz w:val="24"/>
          <w:szCs w:val="24"/>
        </w:rPr>
      </w:pPr>
      <w:r w:rsidRPr="002979A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111"/>
    </w:p>
    <w:p w:rsidR="00DD014F" w:rsidRPr="002979A8" w:rsidRDefault="00DD014F" w:rsidP="00821956">
      <w:pPr>
        <w:pStyle w:val="5-"/>
        <w:tabs>
          <w:tab w:val="left" w:pos="1418"/>
          <w:tab w:val="left" w:pos="1701"/>
        </w:tabs>
        <w:ind w:left="0" w:firstLine="709"/>
        <w:rPr>
          <w:bCs/>
          <w:szCs w:val="24"/>
        </w:rPr>
      </w:pPr>
      <w:bookmarkStart w:id="112" w:name="_Ref303669127"/>
      <w:r w:rsidRPr="002979A8">
        <w:rPr>
          <w:rStyle w:val="4-0"/>
          <w:szCs w:val="24"/>
        </w:rPr>
        <w:t>Чтобы претендовать на победу в данной процедуре Запроса предложений и получить право з</w:t>
      </w:r>
      <w:r w:rsidRPr="002979A8">
        <w:rPr>
          <w:bCs/>
          <w:szCs w:val="24"/>
        </w:rPr>
        <w:t>аключить с Заказчиком Договор, Участник должен отвечать следующим требованиям:</w:t>
      </w:r>
      <w:bookmarkEnd w:id="112"/>
    </w:p>
    <w:p w:rsidR="00DD014F" w:rsidRPr="002979A8" w:rsidRDefault="00DD014F" w:rsidP="00821956">
      <w:pPr>
        <w:pStyle w:val="6-"/>
        <w:tabs>
          <w:tab w:val="left" w:pos="1418"/>
        </w:tabs>
        <w:spacing w:line="276" w:lineRule="auto"/>
        <w:ind w:left="0" w:firstLine="709"/>
        <w:rPr>
          <w:szCs w:val="24"/>
        </w:rPr>
      </w:pPr>
      <w:bookmarkStart w:id="113" w:name="_Ref306032455"/>
      <w:r w:rsidRPr="00821956">
        <w:rPr>
          <w:b/>
          <w:szCs w:val="24"/>
        </w:rPr>
        <w:t xml:space="preserve">должен </w:t>
      </w:r>
      <w:bookmarkStart w:id="114" w:name="_Ref303669099"/>
      <w:r w:rsidRPr="00821956">
        <w:rPr>
          <w:b/>
          <w:szCs w:val="24"/>
        </w:rPr>
        <w:t>обладать гражданской правоспособностью в полном объеме</w:t>
      </w:r>
      <w:r w:rsidRPr="002979A8">
        <w:rPr>
          <w:szCs w:val="24"/>
        </w:rPr>
        <w:t xml:space="preserve"> для </w:t>
      </w:r>
      <w:r w:rsidRPr="002979A8">
        <w:rPr>
          <w:szCs w:val="24"/>
        </w:rPr>
        <w:lastRenderedPageBreak/>
        <w:t>заключения и исполнения Договора (физическое лицо – обладать дееспособностью в полном объеме для заключения и исполнения Договора);</w:t>
      </w:r>
      <w:bookmarkEnd w:id="113"/>
      <w:bookmarkEnd w:id="114"/>
    </w:p>
    <w:p w:rsidR="00DD014F" w:rsidRPr="002979A8" w:rsidRDefault="00DD014F" w:rsidP="00821956">
      <w:pPr>
        <w:pStyle w:val="6-"/>
        <w:tabs>
          <w:tab w:val="left" w:pos="1418"/>
        </w:tabs>
        <w:spacing w:line="276" w:lineRule="auto"/>
        <w:ind w:left="0" w:firstLine="709"/>
        <w:rPr>
          <w:szCs w:val="24"/>
        </w:rPr>
      </w:pPr>
      <w:r w:rsidRPr="00821956">
        <w:rPr>
          <w:b/>
          <w:szCs w:val="24"/>
        </w:rPr>
        <w:t>не должен</w:t>
      </w:r>
      <w:r w:rsidRPr="002979A8">
        <w:rPr>
          <w:szCs w:val="24"/>
        </w:rPr>
        <w:t xml:space="preserve">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DD014F" w:rsidRPr="002979A8" w:rsidRDefault="00DD014F" w:rsidP="00821956">
      <w:pPr>
        <w:pStyle w:val="6-"/>
        <w:tabs>
          <w:tab w:val="left" w:pos="1418"/>
        </w:tabs>
        <w:spacing w:line="276" w:lineRule="auto"/>
        <w:ind w:left="0" w:firstLine="709"/>
        <w:rPr>
          <w:szCs w:val="24"/>
        </w:rPr>
      </w:pPr>
      <w:bookmarkStart w:id="115" w:name="_Ref306032457"/>
      <w:r w:rsidRPr="00821956">
        <w:rPr>
          <w:b/>
          <w:szCs w:val="24"/>
        </w:rPr>
        <w:t xml:space="preserve">не быть включенным в </w:t>
      </w:r>
      <w:r w:rsidRPr="00821956">
        <w:rPr>
          <w:rFonts w:eastAsia="Arial Unicode MS"/>
          <w:b/>
          <w:szCs w:val="24"/>
        </w:rPr>
        <w:t>Реестр</w:t>
      </w:r>
      <w:r w:rsidRPr="00821956">
        <w:rPr>
          <w:b/>
          <w:szCs w:val="24"/>
        </w:rPr>
        <w:t xml:space="preserve"> недобросовестных поставщиков</w:t>
      </w:r>
      <w:r w:rsidRPr="002979A8">
        <w:rPr>
          <w:rFonts w:eastAsia="Arial Unicode MS"/>
          <w:szCs w:val="24"/>
        </w:rPr>
        <w:t>, который ведется в соответствии с Федеральным законом от 18.07.2011 № 223-ФЗ «О закупках товаров, работ, услуг отдельными видами юридических лиц</w:t>
      </w:r>
      <w:r w:rsidR="00632140" w:rsidRPr="002979A8">
        <w:rPr>
          <w:rFonts w:eastAsia="Arial Unicode MS"/>
          <w:szCs w:val="24"/>
        </w:rPr>
        <w:t>»;</w:t>
      </w:r>
      <w:bookmarkEnd w:id="115"/>
    </w:p>
    <w:p w:rsidR="005034CE" w:rsidRPr="002979A8" w:rsidRDefault="005034CE" w:rsidP="00821956">
      <w:pPr>
        <w:pStyle w:val="6-"/>
        <w:tabs>
          <w:tab w:val="left" w:pos="1418"/>
        </w:tabs>
        <w:spacing w:line="276" w:lineRule="auto"/>
        <w:ind w:left="0" w:firstLine="709"/>
        <w:rPr>
          <w:szCs w:val="24"/>
        </w:rPr>
      </w:pPr>
      <w:r w:rsidRPr="00821956">
        <w:rPr>
          <w:b/>
          <w:szCs w:val="24"/>
        </w:rPr>
        <w:t>отсутствие у участника закупки недоимки по налогам и сборам, зад</w:t>
      </w:r>
      <w:r w:rsidR="002764AF" w:rsidRPr="00821956">
        <w:rPr>
          <w:b/>
          <w:szCs w:val="24"/>
        </w:rPr>
        <w:t>олженности по иным обязательным</w:t>
      </w:r>
      <w:r w:rsidRPr="00821956">
        <w:rPr>
          <w:b/>
          <w:szCs w:val="24"/>
        </w:rPr>
        <w:t xml:space="preserve"> платежам в бюджеты бюджетной системы РФ</w:t>
      </w:r>
      <w:r w:rsidRPr="002979A8">
        <w:rPr>
          <w:szCs w:val="24"/>
        </w:rPr>
        <w:t xml:space="preserve"> за прошедший календарный год, размер которых не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B5D4B" w:rsidRPr="00C26F2E" w:rsidRDefault="00CB5D4B" w:rsidP="00821956">
      <w:pPr>
        <w:pStyle w:val="6-"/>
        <w:tabs>
          <w:tab w:val="left" w:pos="1418"/>
        </w:tabs>
        <w:spacing w:line="276" w:lineRule="auto"/>
        <w:ind w:left="0" w:firstLine="709"/>
        <w:rPr>
          <w:bCs/>
          <w:szCs w:val="24"/>
        </w:rPr>
      </w:pPr>
      <w:r w:rsidRPr="00821956">
        <w:rPr>
          <w:b/>
          <w:bCs/>
          <w:szCs w:val="24"/>
        </w:rPr>
        <w:t>Должен соответствовать требованиям</w:t>
      </w:r>
      <w:r w:rsidRPr="002979A8">
        <w:rPr>
          <w:bCs/>
          <w:szCs w:val="24"/>
        </w:rPr>
        <w:t xml:space="preserve">, </w:t>
      </w:r>
      <w:r w:rsidRPr="00C26F2E">
        <w:rPr>
          <w:bCs/>
          <w:szCs w:val="24"/>
        </w:rPr>
        <w:t>перечисленным</w:t>
      </w:r>
      <w:r w:rsidR="00B028B1" w:rsidRPr="00C26F2E">
        <w:rPr>
          <w:bCs/>
          <w:szCs w:val="24"/>
        </w:rPr>
        <w:t xml:space="preserve"> </w:t>
      </w:r>
      <w:r w:rsidR="00BE0450" w:rsidRPr="00C26F2E">
        <w:rPr>
          <w:bCs/>
          <w:szCs w:val="24"/>
        </w:rPr>
        <w:t xml:space="preserve">в разделе </w:t>
      </w:r>
      <w:r w:rsidR="00195843" w:rsidRPr="00C26F2E">
        <w:rPr>
          <w:bCs/>
          <w:szCs w:val="24"/>
        </w:rPr>
        <w:t>3</w:t>
      </w:r>
      <w:r w:rsidR="00BE0450" w:rsidRPr="00C26F2E">
        <w:rPr>
          <w:bCs/>
          <w:szCs w:val="24"/>
        </w:rPr>
        <w:t xml:space="preserve"> </w:t>
      </w:r>
      <w:r w:rsidR="00B66049" w:rsidRPr="00C26F2E">
        <w:rPr>
          <w:szCs w:val="24"/>
        </w:rPr>
        <w:t>ТОМ 2</w:t>
      </w:r>
      <w:r w:rsidR="00887A5F" w:rsidRPr="00C26F2E">
        <w:rPr>
          <w:szCs w:val="24"/>
        </w:rPr>
        <w:t xml:space="preserve"> Документации (Технического задания)</w:t>
      </w:r>
      <w:r w:rsidRPr="00C26F2E">
        <w:rPr>
          <w:bCs/>
          <w:szCs w:val="24"/>
        </w:rPr>
        <w:t>.</w:t>
      </w:r>
    </w:p>
    <w:p w:rsidR="00DD014F" w:rsidRPr="002979A8" w:rsidRDefault="00CB5D4B" w:rsidP="00195843">
      <w:pPr>
        <w:pStyle w:val="6-"/>
        <w:tabs>
          <w:tab w:val="left" w:pos="1418"/>
        </w:tabs>
        <w:spacing w:line="276" w:lineRule="auto"/>
        <w:ind w:left="0" w:firstLine="709"/>
        <w:rPr>
          <w:szCs w:val="24"/>
        </w:rPr>
      </w:pPr>
      <w:r w:rsidRPr="00821956">
        <w:rPr>
          <w:b/>
          <w:bCs/>
          <w:szCs w:val="24"/>
        </w:rPr>
        <w:t>Закупочная комиссия рассматривает как равноценные собственным материально-технические и кадровые ресурсы аффилированного с Участником запроса предложений предприятия</w:t>
      </w:r>
      <w:r w:rsidRPr="002979A8">
        <w:rPr>
          <w:bCs/>
          <w:szCs w:val="24"/>
        </w:rPr>
        <w:t xml:space="preserve"> (дочернего либо предприятия-учредителя, акционера), при условии, что аффилированное с Участником запроса предложений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запроса предложений и аффилированным с ним предприятием о его согласии оказать содействие в выполнении работ на объекте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предоставляются документы (копия Устава, выписка из ЕГРЮЛ/ЕГРИП, учредительный договор), подтверждающие факт аффилированности предприятий</w:t>
      </w:r>
      <w:r w:rsidRPr="002979A8">
        <w:rPr>
          <w:szCs w:val="24"/>
        </w:rPr>
        <w:t>.</w:t>
      </w:r>
    </w:p>
    <w:p w:rsidR="00DD014F" w:rsidRPr="00195843" w:rsidRDefault="00B66049" w:rsidP="00821956">
      <w:pPr>
        <w:pStyle w:val="4-"/>
        <w:tabs>
          <w:tab w:val="left" w:pos="1418"/>
        </w:tabs>
        <w:spacing w:line="276" w:lineRule="auto"/>
        <w:ind w:left="0" w:firstLine="709"/>
        <w:rPr>
          <w:b/>
          <w:szCs w:val="24"/>
        </w:rPr>
      </w:pPr>
      <w:bookmarkStart w:id="116" w:name="_Ref306005578"/>
      <w:bookmarkStart w:id="117" w:name="_Ref429411516"/>
      <w:r>
        <w:rPr>
          <w:szCs w:val="24"/>
        </w:rPr>
        <w:t xml:space="preserve"> </w:t>
      </w:r>
      <w:r w:rsidR="00DD014F" w:rsidRPr="00195843">
        <w:rPr>
          <w:b/>
          <w:szCs w:val="24"/>
        </w:rPr>
        <w:t>В связи с вышеизложенным Участник должен включить в со</w:t>
      </w:r>
      <w:r w:rsidR="003E01B8" w:rsidRPr="00195843">
        <w:rPr>
          <w:b/>
          <w:szCs w:val="24"/>
        </w:rPr>
        <w:t>став Заявки следующие документы</w:t>
      </w:r>
      <w:r w:rsidR="00CB5D4B" w:rsidRPr="00195843">
        <w:rPr>
          <w:b/>
          <w:szCs w:val="24"/>
        </w:rPr>
        <w:t>, подтверждающие его правоспособность</w:t>
      </w:r>
      <w:r w:rsidR="00B20262" w:rsidRPr="00195843">
        <w:rPr>
          <w:b/>
          <w:szCs w:val="24"/>
        </w:rPr>
        <w:t xml:space="preserve"> и квалификацию</w:t>
      </w:r>
      <w:r w:rsidR="00DD014F" w:rsidRPr="00195843">
        <w:rPr>
          <w:b/>
          <w:szCs w:val="24"/>
        </w:rPr>
        <w:t xml:space="preserve">: </w:t>
      </w:r>
      <w:bookmarkStart w:id="118" w:name="_Ref303587815"/>
      <w:r w:rsidR="00DD014F" w:rsidRPr="00195843">
        <w:rPr>
          <w:b/>
          <w:szCs w:val="24"/>
        </w:rPr>
        <w:t xml:space="preserve">Для юридических, </w:t>
      </w:r>
      <w:r w:rsidR="00AF38A3">
        <w:rPr>
          <w:b/>
          <w:szCs w:val="24"/>
        </w:rPr>
        <w:t xml:space="preserve">физических </w:t>
      </w:r>
      <w:r w:rsidR="00DD014F" w:rsidRPr="00195843">
        <w:rPr>
          <w:b/>
          <w:szCs w:val="24"/>
        </w:rPr>
        <w:t>лиц/ индивидуальных предпринимателей, если в каждом из пунктов не установлено иное</w:t>
      </w:r>
      <w:bookmarkEnd w:id="116"/>
      <w:bookmarkEnd w:id="118"/>
      <w:r w:rsidR="00DD014F" w:rsidRPr="00195843">
        <w:rPr>
          <w:b/>
          <w:szCs w:val="24"/>
        </w:rPr>
        <w:t>:</w:t>
      </w:r>
      <w:bookmarkEnd w:id="117"/>
    </w:p>
    <w:p w:rsidR="00CB5D4B" w:rsidRPr="002979A8" w:rsidRDefault="00CB5D4B" w:rsidP="00821956">
      <w:pPr>
        <w:pStyle w:val="6-"/>
        <w:tabs>
          <w:tab w:val="left" w:pos="1418"/>
        </w:tabs>
        <w:spacing w:line="276" w:lineRule="auto"/>
        <w:ind w:left="0" w:firstLine="709"/>
        <w:rPr>
          <w:szCs w:val="24"/>
        </w:rPr>
      </w:pPr>
      <w:r w:rsidRPr="00F923CE">
        <w:rPr>
          <w:szCs w:val="24"/>
        </w:rPr>
        <w:t xml:space="preserve">заверенную печатью организации с подписью уполномоченного лица Участника и отметкой «Копия верна» </w:t>
      </w:r>
      <w:r w:rsidR="00BF6586" w:rsidRPr="00F923CE">
        <w:rPr>
          <w:szCs w:val="24"/>
        </w:rPr>
        <w:t>или нотариально заверенную</w:t>
      </w:r>
      <w:r w:rsidR="00BF6586" w:rsidRPr="002764AF">
        <w:rPr>
          <w:b/>
          <w:szCs w:val="24"/>
        </w:rPr>
        <w:t xml:space="preserve"> копию устава</w:t>
      </w:r>
      <w:r w:rsidR="00BF6586" w:rsidRPr="002979A8">
        <w:rPr>
          <w:szCs w:val="24"/>
        </w:rPr>
        <w:t xml:space="preserve"> в действующей редакции (для юридических лиц);</w:t>
      </w:r>
    </w:p>
    <w:p w:rsidR="00BF6586" w:rsidRPr="002979A8" w:rsidRDefault="00BF6586" w:rsidP="00821956">
      <w:pPr>
        <w:pStyle w:val="6-"/>
        <w:tabs>
          <w:tab w:val="left" w:pos="1418"/>
        </w:tabs>
        <w:spacing w:line="276" w:lineRule="auto"/>
        <w:ind w:left="0" w:firstLine="709"/>
        <w:rPr>
          <w:szCs w:val="24"/>
        </w:rPr>
      </w:pPr>
      <w:r w:rsidRPr="00F923CE">
        <w:rPr>
          <w:szCs w:val="24"/>
        </w:rPr>
        <w:t>заверенные печатью организации с подписью уполномоченного лица Участника (приказов, протоколов собрания учредителей о назначении руководителя, и т.д.),</w:t>
      </w:r>
      <w:r w:rsidRPr="002764AF">
        <w:rPr>
          <w:b/>
          <w:szCs w:val="24"/>
        </w:rPr>
        <w:t xml:space="preserve"> подтверждающие полномочия лица, подписавшего Предложение</w:t>
      </w:r>
      <w:r w:rsidRPr="002979A8">
        <w:rPr>
          <w:szCs w:val="24"/>
        </w:rPr>
        <w:t>, а также его право на заключение соответствующего Договора по результатам закупки (для юридических лиц).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370C4" w:rsidRPr="002979A8" w:rsidRDefault="007370C4" w:rsidP="00821956">
      <w:pPr>
        <w:pStyle w:val="6-"/>
        <w:tabs>
          <w:tab w:val="left" w:pos="1418"/>
        </w:tabs>
        <w:spacing w:line="276" w:lineRule="auto"/>
        <w:ind w:left="0" w:firstLine="709"/>
        <w:rPr>
          <w:szCs w:val="24"/>
        </w:rPr>
      </w:pPr>
      <w:r w:rsidRPr="002764AF">
        <w:rPr>
          <w:b/>
          <w:szCs w:val="24"/>
        </w:rPr>
        <w:t>анкету</w:t>
      </w:r>
      <w:r w:rsidRPr="002979A8">
        <w:rPr>
          <w:szCs w:val="24"/>
        </w:rPr>
        <w:t xml:space="preserve"> по установленной в настоящей документации форме, (раздел </w:t>
      </w:r>
      <w:r w:rsidR="004632F0" w:rsidRPr="002979A8">
        <w:rPr>
          <w:szCs w:val="24"/>
        </w:rPr>
        <w:t>3</w:t>
      </w:r>
      <w:r w:rsidRPr="002979A8">
        <w:rPr>
          <w:szCs w:val="24"/>
        </w:rPr>
        <w:t xml:space="preserve">, форма 3) – необходимо предоставить как электронную копию данного документа (п. </w:t>
      </w:r>
      <w:r w:rsidR="00F114FA" w:rsidRPr="002979A8">
        <w:rPr>
          <w:szCs w:val="24"/>
        </w:rPr>
        <w:fldChar w:fldCharType="begin"/>
      </w:r>
      <w:r w:rsidR="00F114FA" w:rsidRPr="002979A8">
        <w:rPr>
          <w:szCs w:val="24"/>
        </w:rPr>
        <w:instrText xml:space="preserve"> REF _Ref410206495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9542D6">
        <w:rPr>
          <w:szCs w:val="24"/>
        </w:rPr>
        <w:t>2.3.2.3</w:t>
      </w:r>
      <w:r w:rsidR="00F114FA" w:rsidRPr="002979A8">
        <w:rPr>
          <w:szCs w:val="24"/>
        </w:rPr>
        <w:fldChar w:fldCharType="end"/>
      </w:r>
      <w:r w:rsidRPr="002979A8">
        <w:rPr>
          <w:szCs w:val="24"/>
        </w:rPr>
        <w:t xml:space="preserve">), так и файл, </w:t>
      </w:r>
      <w:r w:rsidRPr="002979A8">
        <w:rPr>
          <w:szCs w:val="24"/>
        </w:rPr>
        <w:lastRenderedPageBreak/>
        <w:t>содержащий текст доступный для копирования и редактирования (документ Word или книга Excel);</w:t>
      </w:r>
    </w:p>
    <w:p w:rsidR="006E1A43" w:rsidRPr="002979A8" w:rsidRDefault="00F8481B" w:rsidP="00821956">
      <w:pPr>
        <w:pStyle w:val="6-"/>
        <w:tabs>
          <w:tab w:val="left" w:pos="1418"/>
        </w:tabs>
        <w:spacing w:line="276" w:lineRule="auto"/>
        <w:ind w:left="0" w:firstLine="709"/>
        <w:rPr>
          <w:szCs w:val="24"/>
        </w:rPr>
      </w:pPr>
      <w:r w:rsidRPr="00F923CE">
        <w:rPr>
          <w:szCs w:val="24"/>
        </w:rPr>
        <w:t xml:space="preserve">справку </w:t>
      </w:r>
      <w:r w:rsidR="007370C4" w:rsidRPr="00F923CE">
        <w:rPr>
          <w:szCs w:val="24"/>
        </w:rPr>
        <w:t>о наличии у Участника связей, носящих характер</w:t>
      </w:r>
      <w:r w:rsidR="007370C4" w:rsidRPr="002764AF">
        <w:rPr>
          <w:b/>
          <w:szCs w:val="24"/>
        </w:rPr>
        <w:t xml:space="preserve"> аффилированности </w:t>
      </w:r>
      <w:r w:rsidR="007370C4" w:rsidRPr="002979A8">
        <w:rPr>
          <w:szCs w:val="24"/>
        </w:rPr>
        <w:t>с сотрудниками Заказчика и / или Организатора по установленной в настоящей документации форме;</w:t>
      </w:r>
    </w:p>
    <w:p w:rsidR="0054020B" w:rsidRPr="002979A8" w:rsidRDefault="0054020B" w:rsidP="00821956">
      <w:pPr>
        <w:pStyle w:val="6-"/>
        <w:tabs>
          <w:tab w:val="left" w:pos="1418"/>
        </w:tabs>
        <w:spacing w:line="276" w:lineRule="auto"/>
        <w:ind w:left="0" w:firstLine="709"/>
        <w:rPr>
          <w:szCs w:val="24"/>
        </w:rPr>
      </w:pPr>
      <w:r w:rsidRPr="00F923CE">
        <w:rPr>
          <w:szCs w:val="24"/>
        </w:rPr>
        <w:t>заверенный печатью организации с подписью уполномоченного лица Участника документ, подтверждающий наличие решения (одобрения) со стороны установленного законодательством РФ органа о заключении</w:t>
      </w:r>
      <w:r w:rsidRPr="002764AF">
        <w:rPr>
          <w:b/>
          <w:szCs w:val="24"/>
        </w:rPr>
        <w:t xml:space="preserve"> крупной сделки</w:t>
      </w:r>
      <w:r w:rsidR="0084009E">
        <w:rPr>
          <w:b/>
          <w:szCs w:val="24"/>
        </w:rPr>
        <w:t xml:space="preserve"> </w:t>
      </w:r>
      <w:r w:rsidR="0084009E" w:rsidRPr="0084009E">
        <w:rPr>
          <w:bCs/>
          <w:szCs w:val="24"/>
        </w:rPr>
        <w:t>(для юридических лиц)</w:t>
      </w:r>
      <w:r w:rsidRPr="0084009E">
        <w:rPr>
          <w:szCs w:val="24"/>
        </w:rPr>
        <w:t>,</w:t>
      </w:r>
      <w:r w:rsidRPr="002979A8">
        <w:rPr>
          <w:szCs w:val="24"/>
        </w:rPr>
        <w:t xml:space="preserve">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916D89" w:rsidRPr="002764AF" w:rsidRDefault="00A05FC6" w:rsidP="00821956">
      <w:pPr>
        <w:widowControl w:val="0"/>
        <w:tabs>
          <w:tab w:val="left" w:pos="1418"/>
        </w:tabs>
        <w:autoSpaceDE w:val="0"/>
        <w:spacing w:line="276" w:lineRule="auto"/>
        <w:ind w:firstLine="709"/>
        <w:rPr>
          <w:i/>
          <w:sz w:val="20"/>
          <w:szCs w:val="20"/>
        </w:rPr>
      </w:pPr>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для акционерного общества – выписка из протокола, содержащая решение об одобрении крупной сделки, принятое и оформленное в соответствии со ст. 79 Федерального закона от 26.12.1995 №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 23 Федерального закона от 14.11.2002 №161-ФЗ «О государственных и муниципальных предприятиях».</w:t>
      </w:r>
    </w:p>
    <w:p w:rsidR="00916D89" w:rsidRPr="002979A8" w:rsidRDefault="00916D89" w:rsidP="00821956">
      <w:pPr>
        <w:pStyle w:val="6-"/>
        <w:tabs>
          <w:tab w:val="left" w:pos="1418"/>
        </w:tabs>
        <w:spacing w:line="276" w:lineRule="auto"/>
        <w:ind w:left="0" w:firstLine="709"/>
        <w:rPr>
          <w:szCs w:val="24"/>
        </w:rPr>
      </w:pPr>
      <w:r w:rsidRPr="00F923CE">
        <w:rPr>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w:t>
      </w:r>
      <w:r w:rsidRPr="002764AF">
        <w:rPr>
          <w:b/>
          <w:szCs w:val="24"/>
        </w:rPr>
        <w:t xml:space="preserve"> заинтересованность</w:t>
      </w:r>
      <w:r w:rsidR="0084009E" w:rsidRPr="0084009E">
        <w:rPr>
          <w:szCs w:val="24"/>
        </w:rPr>
        <w:t xml:space="preserve"> </w:t>
      </w:r>
      <w:r w:rsidR="0084009E" w:rsidRPr="0084009E">
        <w:rPr>
          <w:bCs/>
          <w:szCs w:val="24"/>
        </w:rPr>
        <w:t>(для юридических лиц)</w:t>
      </w:r>
      <w:r w:rsidRPr="0084009E">
        <w:rPr>
          <w:szCs w:val="24"/>
        </w:rPr>
        <w:t xml:space="preserve">, </w:t>
      </w:r>
      <w:r w:rsidRPr="002979A8">
        <w:rPr>
          <w:szCs w:val="24"/>
        </w:rPr>
        <w:t>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916D89" w:rsidRPr="002764AF" w:rsidRDefault="00916D89" w:rsidP="00821956">
      <w:pPr>
        <w:widowControl w:val="0"/>
        <w:tabs>
          <w:tab w:val="left" w:pos="1077"/>
          <w:tab w:val="left" w:pos="1418"/>
        </w:tabs>
        <w:autoSpaceDE w:val="0"/>
        <w:spacing w:line="276" w:lineRule="auto"/>
        <w:ind w:firstLine="709"/>
        <w:rPr>
          <w:i/>
          <w:sz w:val="20"/>
          <w:szCs w:val="20"/>
        </w:rPr>
      </w:pPr>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 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ст.22 Федерального закона от 14.11.2002 №161-ФЗ «О государственных и муниципальных предприятиях».</w:t>
      </w:r>
    </w:p>
    <w:p w:rsidR="00535C31" w:rsidRDefault="005E420C" w:rsidP="00821956">
      <w:pPr>
        <w:pStyle w:val="6-"/>
        <w:tabs>
          <w:tab w:val="left" w:pos="1418"/>
        </w:tabs>
        <w:spacing w:line="276" w:lineRule="auto"/>
        <w:ind w:left="0" w:firstLine="709"/>
        <w:rPr>
          <w:szCs w:val="24"/>
        </w:rPr>
      </w:pPr>
      <w:r w:rsidRPr="00F923CE">
        <w:rPr>
          <w:szCs w:val="24"/>
        </w:rPr>
        <w:t>заполненную форму представления информации</w:t>
      </w:r>
      <w:r w:rsidRPr="002764AF">
        <w:rPr>
          <w:b/>
          <w:szCs w:val="24"/>
        </w:rPr>
        <w:t xml:space="preserve"> </w:t>
      </w:r>
      <w:r w:rsidR="0054020B" w:rsidRPr="002764AF">
        <w:rPr>
          <w:b/>
          <w:szCs w:val="24"/>
        </w:rPr>
        <w:t>в отношении всей цепочки собственников, включая бенефициаров (в том числе конечных)</w:t>
      </w:r>
      <w:r w:rsidRPr="002979A8">
        <w:rPr>
          <w:szCs w:val="24"/>
        </w:rPr>
        <w:t xml:space="preserve">, а так же сведения о составе исполнительных органов, </w:t>
      </w:r>
      <w:r w:rsidR="0054020B" w:rsidRPr="002979A8">
        <w:rPr>
          <w:szCs w:val="24"/>
        </w:rPr>
        <w:t>по форме в соответствии с</w:t>
      </w:r>
      <w:r w:rsidRPr="002979A8">
        <w:rPr>
          <w:szCs w:val="24"/>
        </w:rPr>
        <w:t xml:space="preserve"> (</w:t>
      </w:r>
      <w:r w:rsidR="004B0F56">
        <w:rPr>
          <w:szCs w:val="24"/>
        </w:rPr>
        <w:t>Форма 7</w:t>
      </w:r>
      <w:r w:rsidRPr="002979A8">
        <w:rPr>
          <w:szCs w:val="24"/>
        </w:rPr>
        <w:t>)</w:t>
      </w:r>
      <w:r w:rsidR="0054020B" w:rsidRPr="002979A8">
        <w:rPr>
          <w:szCs w:val="24"/>
        </w:rPr>
        <w:t xml:space="preserve"> настоящей документации</w:t>
      </w:r>
      <w:r w:rsidR="0084009E">
        <w:rPr>
          <w:szCs w:val="24"/>
        </w:rPr>
        <w:t xml:space="preserve"> </w:t>
      </w:r>
      <w:r w:rsidR="0084009E" w:rsidRPr="0084009E">
        <w:rPr>
          <w:bCs/>
          <w:szCs w:val="24"/>
        </w:rPr>
        <w:t>(для юридических лиц)</w:t>
      </w:r>
      <w:r w:rsidR="0054020B" w:rsidRPr="002979A8">
        <w:rPr>
          <w:szCs w:val="24"/>
        </w:rPr>
        <w:t>.</w:t>
      </w:r>
      <w:r w:rsidRPr="002979A8">
        <w:rPr>
          <w:szCs w:val="24"/>
        </w:rPr>
        <w:t xml:space="preserve"> </w:t>
      </w:r>
    </w:p>
    <w:p w:rsidR="00564869" w:rsidRPr="002979A8" w:rsidRDefault="00564869" w:rsidP="00821956">
      <w:pPr>
        <w:pStyle w:val="6-"/>
        <w:tabs>
          <w:tab w:val="left" w:pos="1418"/>
        </w:tabs>
        <w:spacing w:line="276" w:lineRule="auto"/>
        <w:ind w:left="0" w:firstLine="709"/>
        <w:rPr>
          <w:szCs w:val="24"/>
        </w:rPr>
      </w:pPr>
      <w:r w:rsidRPr="006C7F87">
        <w:rPr>
          <w:b/>
          <w:szCs w:val="24"/>
        </w:rPr>
        <w:t>Перечень документов</w:t>
      </w:r>
      <w:r w:rsidRPr="006C7F87">
        <w:rPr>
          <w:szCs w:val="24"/>
        </w:rPr>
        <w:t xml:space="preserve">, определенных </w:t>
      </w:r>
      <w:r w:rsidRPr="006C7F87">
        <w:rPr>
          <w:b/>
          <w:szCs w:val="24"/>
        </w:rPr>
        <w:t>раздел</w:t>
      </w:r>
      <w:r w:rsidR="00C26F2E" w:rsidRPr="006C7F87">
        <w:rPr>
          <w:b/>
          <w:szCs w:val="24"/>
        </w:rPr>
        <w:t>ом</w:t>
      </w:r>
      <w:r w:rsidRPr="006C7F87">
        <w:rPr>
          <w:b/>
          <w:szCs w:val="24"/>
        </w:rPr>
        <w:t xml:space="preserve"> </w:t>
      </w:r>
      <w:r w:rsidR="00124DDB">
        <w:rPr>
          <w:b/>
          <w:szCs w:val="24"/>
        </w:rPr>
        <w:t>6</w:t>
      </w:r>
      <w:r w:rsidR="00C26F2E" w:rsidRPr="006C7F87">
        <w:rPr>
          <w:b/>
          <w:szCs w:val="24"/>
        </w:rPr>
        <w:t xml:space="preserve"> </w:t>
      </w:r>
      <w:r w:rsidRPr="006C7F87">
        <w:rPr>
          <w:b/>
          <w:szCs w:val="24"/>
        </w:rPr>
        <w:t>«</w:t>
      </w:r>
      <w:r w:rsidR="00124DDB" w:rsidRPr="00124DDB">
        <w:rPr>
          <w:b/>
          <w:bCs/>
          <w:szCs w:val="24"/>
        </w:rPr>
        <w:t>Перечень документов, предоставляемых</w:t>
      </w:r>
      <w:r w:rsidR="004A5DB4" w:rsidRPr="006C7F87">
        <w:rPr>
          <w:b/>
          <w:bCs/>
          <w:szCs w:val="24"/>
        </w:rPr>
        <w:t xml:space="preserve"> Участниками</w:t>
      </w:r>
      <w:r w:rsidR="00A67294" w:rsidRPr="006C7F87">
        <w:rPr>
          <w:b/>
          <w:szCs w:val="24"/>
        </w:rPr>
        <w:t>…»</w:t>
      </w:r>
      <w:r w:rsidRPr="006C7F87">
        <w:rPr>
          <w:b/>
          <w:szCs w:val="24"/>
        </w:rPr>
        <w:t xml:space="preserve"> </w:t>
      </w:r>
      <w:r w:rsidR="00C47480" w:rsidRPr="006C7F87">
        <w:rPr>
          <w:b/>
          <w:szCs w:val="24"/>
        </w:rPr>
        <w:t>Т</w:t>
      </w:r>
      <w:r w:rsidR="00B66049" w:rsidRPr="006C7F87">
        <w:rPr>
          <w:b/>
          <w:szCs w:val="24"/>
        </w:rPr>
        <w:t>ОМ</w:t>
      </w:r>
      <w:r w:rsidRPr="006C7F87">
        <w:rPr>
          <w:b/>
          <w:szCs w:val="24"/>
        </w:rPr>
        <w:t xml:space="preserve"> 2 </w:t>
      </w:r>
      <w:r w:rsidR="00C47480" w:rsidRPr="006C7F87">
        <w:rPr>
          <w:b/>
          <w:szCs w:val="24"/>
        </w:rPr>
        <w:t xml:space="preserve">Документации </w:t>
      </w:r>
      <w:r w:rsidRPr="006C7F87">
        <w:rPr>
          <w:b/>
          <w:szCs w:val="24"/>
        </w:rPr>
        <w:t>«Техническое задание»</w:t>
      </w:r>
      <w:r w:rsidR="005034CE" w:rsidRPr="006C7F87">
        <w:rPr>
          <w:szCs w:val="24"/>
        </w:rPr>
        <w:t xml:space="preserve"> в том</w:t>
      </w:r>
      <w:r w:rsidR="005034CE" w:rsidRPr="002979A8">
        <w:rPr>
          <w:szCs w:val="24"/>
        </w:rPr>
        <w:t xml:space="preserve"> числе, заверенные печатью организации с подписью уполномоченного лица Участника копии разрешающих документов на виды деятельности, связанные с выполнением работ в соответствии </w:t>
      </w:r>
      <w:r w:rsidR="005034CE" w:rsidRPr="002979A8">
        <w:rPr>
          <w:szCs w:val="24"/>
        </w:rPr>
        <w:lastRenderedPageBreak/>
        <w:t xml:space="preserve">с </w:t>
      </w:r>
      <w:r w:rsidR="00EF2C31">
        <w:rPr>
          <w:szCs w:val="24"/>
        </w:rPr>
        <w:t>ТОМ</w:t>
      </w:r>
      <w:r w:rsidR="00887A5F" w:rsidRPr="002979A8">
        <w:rPr>
          <w:szCs w:val="24"/>
        </w:rPr>
        <w:t xml:space="preserve"> 2 Документации (Техническим заданием)</w:t>
      </w:r>
      <w:r w:rsidR="005034CE" w:rsidRPr="002979A8">
        <w:rPr>
          <w:szCs w:val="24"/>
        </w:rPr>
        <w:t>.</w:t>
      </w:r>
    </w:p>
    <w:p w:rsidR="00D64511" w:rsidRPr="002979A8" w:rsidRDefault="00C47480" w:rsidP="00821956">
      <w:pPr>
        <w:pStyle w:val="6-"/>
        <w:tabs>
          <w:tab w:val="left" w:pos="1418"/>
        </w:tabs>
        <w:spacing w:line="276" w:lineRule="auto"/>
        <w:ind w:left="0" w:firstLine="709"/>
        <w:rPr>
          <w:szCs w:val="24"/>
        </w:rPr>
      </w:pPr>
      <w:r w:rsidRPr="002764AF">
        <w:rPr>
          <w:b/>
          <w:szCs w:val="24"/>
        </w:rPr>
        <w:t>Оригинал или нотариально заверенную 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w:t>
      </w:r>
      <w:r w:rsidRPr="002979A8">
        <w:rPr>
          <w:szCs w:val="24"/>
        </w:rPr>
        <w:t xml:space="preserve"> </w:t>
      </w:r>
      <w:r w:rsidR="0084009E" w:rsidRPr="0084009E">
        <w:rPr>
          <w:bCs/>
          <w:szCs w:val="24"/>
        </w:rPr>
        <w:t>(для юридических лиц, индивидуальных предпринимателей)</w:t>
      </w:r>
      <w:r w:rsidR="0084009E">
        <w:rPr>
          <w:bCs/>
          <w:szCs w:val="24"/>
        </w:rPr>
        <w:t xml:space="preserve"> </w:t>
      </w:r>
      <w:r w:rsidRPr="002979A8">
        <w:rPr>
          <w:szCs w:val="24"/>
        </w:rPr>
        <w:t>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дней до срока окончания подачи заявок</w:t>
      </w:r>
      <w:r w:rsidR="00740BED" w:rsidRPr="002979A8">
        <w:rPr>
          <w:szCs w:val="24"/>
        </w:rPr>
        <w:t>. Д</w:t>
      </w:r>
      <w:r w:rsidRPr="002979A8">
        <w:rPr>
          <w:szCs w:val="24"/>
        </w:rPr>
        <w:t>анная выписка в форме электронного документа, подписанного усиленной 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 заверенной печатью;</w:t>
      </w:r>
    </w:p>
    <w:p w:rsidR="00440837" w:rsidRPr="00283BF6" w:rsidRDefault="00857B8E" w:rsidP="00283BF6">
      <w:pPr>
        <w:pStyle w:val="6-"/>
        <w:spacing w:line="276" w:lineRule="auto"/>
        <w:ind w:left="0" w:firstLine="709"/>
        <w:rPr>
          <w:bCs/>
          <w:szCs w:val="24"/>
        </w:rPr>
      </w:pPr>
      <w:r w:rsidRPr="00283BF6">
        <w:rPr>
          <w:b/>
          <w:szCs w:val="24"/>
        </w:rPr>
        <w:t>Протокол разногласий к проекту Договора</w:t>
      </w:r>
      <w:r w:rsidRPr="00283BF6">
        <w:rPr>
          <w:szCs w:val="24"/>
        </w:rPr>
        <w:t xml:space="preserve"> по форме и в соответствии с инструкц</w:t>
      </w:r>
      <w:r w:rsidR="00F56710" w:rsidRPr="00283BF6">
        <w:rPr>
          <w:szCs w:val="24"/>
        </w:rPr>
        <w:t xml:space="preserve">иями, приведенными в настоящей Закупочной </w:t>
      </w:r>
      <w:r w:rsidRPr="00283BF6">
        <w:rPr>
          <w:szCs w:val="24"/>
        </w:rPr>
        <w:t>документации (</w:t>
      </w:r>
      <w:r w:rsidR="004B0F56">
        <w:rPr>
          <w:szCs w:val="24"/>
        </w:rPr>
        <w:t>Форма 6</w:t>
      </w:r>
      <w:r w:rsidRPr="00283BF6">
        <w:rPr>
          <w:szCs w:val="24"/>
        </w:rPr>
        <w:t>)</w:t>
      </w:r>
      <w:r w:rsidR="00740BED" w:rsidRPr="00283BF6">
        <w:rPr>
          <w:szCs w:val="24"/>
        </w:rPr>
        <w:t xml:space="preserve"> </w:t>
      </w:r>
      <w:r w:rsidR="00632140" w:rsidRPr="00283BF6">
        <w:rPr>
          <w:szCs w:val="24"/>
        </w:rPr>
        <w:t xml:space="preserve">и </w:t>
      </w:r>
      <w:r w:rsidR="00283BF6" w:rsidRPr="00283BF6">
        <w:rPr>
          <w:b/>
          <w:szCs w:val="24"/>
        </w:rPr>
        <w:t>подписанный Проект договора со всеми приложениями, представленный в формате PDF</w:t>
      </w:r>
      <w:r w:rsidRPr="00283BF6">
        <w:rPr>
          <w:szCs w:val="24"/>
        </w:rPr>
        <w:t>. Данная форма</w:t>
      </w:r>
      <w:r w:rsidR="00632140" w:rsidRPr="00283BF6">
        <w:rPr>
          <w:szCs w:val="24"/>
        </w:rPr>
        <w:t xml:space="preserve"> протокол</w:t>
      </w:r>
      <w:r w:rsidR="00740BED" w:rsidRPr="00283BF6">
        <w:rPr>
          <w:szCs w:val="24"/>
        </w:rPr>
        <w:t xml:space="preserve">а </w:t>
      </w:r>
      <w:r w:rsidR="00632140" w:rsidRPr="00283BF6">
        <w:rPr>
          <w:szCs w:val="24"/>
        </w:rPr>
        <w:t>разногласий</w:t>
      </w:r>
      <w:r w:rsidRPr="00283BF6">
        <w:rPr>
          <w:szCs w:val="24"/>
        </w:rPr>
        <w:t xml:space="preserve">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Участник должен принять во внимание</w:t>
      </w:r>
      <w:r w:rsidR="0005501B" w:rsidRPr="00283BF6">
        <w:rPr>
          <w:szCs w:val="24"/>
        </w:rPr>
        <w:t>,</w:t>
      </w:r>
      <w:r w:rsidRPr="00283BF6">
        <w:rPr>
          <w:szCs w:val="24"/>
        </w:rPr>
        <w:t xml:space="preserve"> что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содержащий «желательные» условия договора. «Желательными» здесь считаются предложения по условиям договора, которые он предлагает на р</w:t>
      </w:r>
      <w:r w:rsidR="001F5970" w:rsidRPr="00283BF6">
        <w:rPr>
          <w:szCs w:val="24"/>
        </w:rPr>
        <w:t xml:space="preserve">ассмотрение закупочной комиссии. </w:t>
      </w:r>
      <w:r w:rsidR="001F5970" w:rsidRPr="00283BF6">
        <w:rPr>
          <w:bCs/>
          <w:szCs w:val="24"/>
        </w:rPr>
        <w:t xml:space="preserve">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w:t>
      </w:r>
    </w:p>
    <w:p w:rsidR="00564869" w:rsidRPr="002764AF" w:rsidRDefault="00440837" w:rsidP="00821956">
      <w:pPr>
        <w:pStyle w:val="6-"/>
        <w:tabs>
          <w:tab w:val="left" w:pos="1418"/>
        </w:tabs>
        <w:spacing w:line="276" w:lineRule="auto"/>
        <w:ind w:left="0" w:firstLine="709"/>
        <w:rPr>
          <w:bCs/>
          <w:szCs w:val="24"/>
        </w:rPr>
      </w:pPr>
      <w:r w:rsidRPr="002764AF">
        <w:rPr>
          <w:b/>
          <w:bCs/>
          <w:szCs w:val="24"/>
        </w:rPr>
        <w:t>Бухгалтерскую отчетность</w:t>
      </w:r>
      <w:r w:rsidRPr="002979A8">
        <w:rPr>
          <w:bCs/>
          <w:szCs w:val="24"/>
        </w:rPr>
        <w:t xml:space="preserve">, в соответствии с применяемой системой </w:t>
      </w:r>
      <w:r w:rsidRPr="002764AF">
        <w:rPr>
          <w:bCs/>
          <w:szCs w:val="24"/>
        </w:rPr>
        <w:t>налогообложения</w:t>
      </w:r>
      <w:r w:rsidR="0084009E">
        <w:rPr>
          <w:bCs/>
          <w:szCs w:val="24"/>
        </w:rPr>
        <w:t xml:space="preserve"> </w:t>
      </w:r>
      <w:r w:rsidR="0084009E" w:rsidRPr="0084009E">
        <w:rPr>
          <w:bCs/>
          <w:szCs w:val="24"/>
        </w:rPr>
        <w:t>(для юридических лиц, индивидуальных предпринимателей)</w:t>
      </w:r>
      <w:r w:rsidRPr="002764AF">
        <w:rPr>
          <w:bCs/>
          <w:szCs w:val="24"/>
        </w:rPr>
        <w:t>:</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xml:space="preserve">- Для обычной системы налогообложения: </w:t>
      </w:r>
    </w:p>
    <w:p w:rsidR="00440837" w:rsidRPr="002764AF" w:rsidRDefault="00A05FC6" w:rsidP="00821956">
      <w:pPr>
        <w:widowControl w:val="0"/>
        <w:tabs>
          <w:tab w:val="left" w:pos="851"/>
          <w:tab w:val="left" w:pos="1418"/>
        </w:tabs>
        <w:autoSpaceDE w:val="0"/>
        <w:spacing w:line="276" w:lineRule="auto"/>
        <w:ind w:firstLine="709"/>
        <w:rPr>
          <w:sz w:val="20"/>
          <w:szCs w:val="20"/>
        </w:rPr>
      </w:pPr>
      <w:r w:rsidRPr="002764AF">
        <w:rPr>
          <w:sz w:val="20"/>
          <w:szCs w:val="20"/>
        </w:rPr>
        <w:t>копии годовой бухгалтерской отчетности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извещение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Заверенную Участником копию квартальной бухгалтерской отчетности на последний отчетный период Для субъектов налогообложения, осуществляющих деятельность в течение менее двух календарных лет, требуется предоставить данные документы за период, прошедший со дня их государственной регистрации.</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Для упрощенной системы налогообложения:</w:t>
      </w:r>
    </w:p>
    <w:p w:rsidR="00440837" w:rsidRPr="002764AF" w:rsidRDefault="009E2766" w:rsidP="00821956">
      <w:pPr>
        <w:widowControl w:val="0"/>
        <w:tabs>
          <w:tab w:val="left" w:pos="1077"/>
          <w:tab w:val="left" w:pos="1418"/>
        </w:tabs>
        <w:autoSpaceDE w:val="0"/>
        <w:spacing w:line="276" w:lineRule="auto"/>
        <w:ind w:firstLine="709"/>
        <w:rPr>
          <w:sz w:val="20"/>
          <w:szCs w:val="20"/>
        </w:rPr>
      </w:pPr>
      <w:r w:rsidRPr="002764AF">
        <w:rPr>
          <w:sz w:val="20"/>
          <w:szCs w:val="20"/>
        </w:rPr>
        <w:t xml:space="preserve">Уведомление о применении УСНО, </w:t>
      </w:r>
      <w:r w:rsidR="00A05FC6" w:rsidRPr="002764AF">
        <w:rPr>
          <w:sz w:val="20"/>
          <w:szCs w:val="20"/>
        </w:rPr>
        <w:t xml:space="preserve">копии Налоговой декларации по налогу, уплачиваемому в связи с применением упрощенной системы налогообложения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извещение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w:t>
      </w:r>
      <w:r w:rsidR="00A05FC6" w:rsidRPr="002764AF">
        <w:rPr>
          <w:sz w:val="20"/>
          <w:szCs w:val="20"/>
        </w:rPr>
        <w:lastRenderedPageBreak/>
        <w:t>позволяющей идентифицировать соответствующий налоговый орган (владельца квалифицированного сертификата). Для субъектов налогообложения, осуществляющих деятельность в течение менее двух календарных лет, требуется предоставить данные документы за период, прошедший со дня их государственной регистрации.</w:t>
      </w:r>
    </w:p>
    <w:p w:rsidR="00564869" w:rsidRPr="002979A8" w:rsidRDefault="00564869" w:rsidP="00821956">
      <w:pPr>
        <w:pStyle w:val="6-"/>
        <w:tabs>
          <w:tab w:val="left" w:pos="1418"/>
        </w:tabs>
        <w:spacing w:line="276" w:lineRule="auto"/>
        <w:ind w:left="0" w:firstLine="709"/>
        <w:rPr>
          <w:szCs w:val="24"/>
        </w:rPr>
      </w:pPr>
      <w:r w:rsidRPr="002764AF">
        <w:rPr>
          <w:b/>
          <w:szCs w:val="24"/>
        </w:rPr>
        <w:t>Копию сведений о среднесписочной численности работников за два предшествующих календарных года</w:t>
      </w:r>
      <w:r w:rsidRPr="002979A8">
        <w:rPr>
          <w:szCs w:val="24"/>
        </w:rPr>
        <w:t xml:space="preserve"> </w:t>
      </w:r>
      <w:r w:rsidR="0084009E" w:rsidRPr="0084009E">
        <w:rPr>
          <w:bCs/>
          <w:szCs w:val="24"/>
        </w:rPr>
        <w:t xml:space="preserve">(для юридических лиц, индивидуальных предпринимателей) </w:t>
      </w:r>
      <w:r w:rsidRPr="002979A8">
        <w:rPr>
          <w:szCs w:val="24"/>
        </w:rPr>
        <w:t>(для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Налогового кодекса Российской Федерации.</w:t>
      </w:r>
    </w:p>
    <w:p w:rsidR="000E14DD" w:rsidRDefault="00F73FD9" w:rsidP="00821956">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rsidR="000A1C78">
        <w:t xml:space="preserve"> (раздел 3, Форма </w:t>
      </w:r>
      <w:r w:rsidR="00124DDB">
        <w:t>9</w:t>
      </w:r>
      <w:r w:rsidR="000A1C78">
        <w:t>)</w:t>
      </w:r>
      <w:r w:rsidR="0084009E" w:rsidRPr="0084009E">
        <w:rPr>
          <w:bCs/>
          <w:sz w:val="22"/>
          <w:szCs w:val="24"/>
          <w:lang w:eastAsia="ar-SA"/>
        </w:rPr>
        <w:t xml:space="preserve"> </w:t>
      </w:r>
      <w:r w:rsidR="0084009E" w:rsidRPr="0084009E">
        <w:rPr>
          <w:bCs/>
        </w:rPr>
        <w:t>(для юридических лиц, индивидуальных предпринимателей)</w:t>
      </w:r>
      <w:r w:rsidR="0084009E">
        <w:rPr>
          <w:bCs/>
        </w:rPr>
        <w:t>;</w:t>
      </w:r>
    </w:p>
    <w:p w:rsidR="00632140" w:rsidRDefault="000E14DD" w:rsidP="00283BF6">
      <w:pPr>
        <w:pStyle w:val="6-"/>
        <w:spacing w:line="276" w:lineRule="auto"/>
        <w:ind w:left="0" w:firstLine="709"/>
        <w:rPr>
          <w:szCs w:val="24"/>
        </w:rPr>
      </w:pPr>
      <w:r w:rsidRPr="00283BF6">
        <w:rPr>
          <w:szCs w:val="24"/>
        </w:rPr>
        <w:t xml:space="preserve">оригинал или заверенную печатью организации с подписью уполномоченного лица Участника и отметкой «Копия верна» </w:t>
      </w:r>
      <w:r w:rsidRPr="00283BF6">
        <w:rPr>
          <w:b/>
          <w:szCs w:val="24"/>
        </w:rPr>
        <w:t>копию справки об исполнении налогоплательщиком (плательщиком сборов, налоговым агентом) обязанности по уплате налогов, сборов, пеней, штрафов</w:t>
      </w:r>
      <w:r w:rsidRPr="00283BF6">
        <w:rPr>
          <w:szCs w:val="24"/>
        </w:rPr>
        <w:t xml:space="preserve"> в соответствии с приказом ФНС </w:t>
      </w:r>
      <w:r w:rsidR="00792F00" w:rsidRPr="00792F00">
        <w:rPr>
          <w:bCs/>
          <w:szCs w:val="24"/>
        </w:rPr>
        <w:t>от 20 января 2017 года N ММВ-7-8/20@</w:t>
      </w:r>
      <w:r w:rsidRPr="00283BF6">
        <w:rPr>
          <w:szCs w:val="24"/>
        </w:rPr>
        <w:t xml:space="preserve">. В случае если Участник имеет задолженность, необходимо дополнительно предоставить копию справки о состоянии расчетов по налогам, сборам, пеням, штрафам, процентам в соответствии с приказом ФСН </w:t>
      </w:r>
      <w:r w:rsidR="00792F00" w:rsidRPr="00792F00">
        <w:rPr>
          <w:bCs/>
          <w:szCs w:val="24"/>
        </w:rPr>
        <w:t>от 28 декабря 2016 года N ММВ-7-17/722@</w:t>
      </w:r>
      <w:r w:rsidRPr="00283BF6">
        <w:rPr>
          <w:szCs w:val="24"/>
        </w:rPr>
        <w:t xml:space="preserve">. </w:t>
      </w:r>
      <w:r w:rsidR="000734E8">
        <w:rPr>
          <w:szCs w:val="24"/>
        </w:rPr>
        <w:t>С</w:t>
      </w:r>
      <w:r w:rsidRPr="00283BF6">
        <w:rPr>
          <w:szCs w:val="24"/>
        </w:rPr>
        <w:t>прав</w:t>
      </w:r>
      <w:r w:rsidR="000734E8">
        <w:rPr>
          <w:szCs w:val="24"/>
        </w:rPr>
        <w:t xml:space="preserve">ки должны быть выданы на дату </w:t>
      </w:r>
      <w:r w:rsidRPr="00283BF6">
        <w:rPr>
          <w:szCs w:val="24"/>
        </w:rPr>
        <w:t>не ранее 30 дней от даты объявления о данной закупке</w:t>
      </w:r>
      <w:r w:rsidR="00632140" w:rsidRPr="00283BF6">
        <w:rPr>
          <w:szCs w:val="24"/>
        </w:rPr>
        <w:t>.</w:t>
      </w:r>
    </w:p>
    <w:p w:rsidR="00DD014F" w:rsidRPr="002979A8" w:rsidRDefault="00124DDB" w:rsidP="00821956">
      <w:pPr>
        <w:pStyle w:val="4-"/>
        <w:tabs>
          <w:tab w:val="left" w:pos="1418"/>
        </w:tabs>
        <w:spacing w:line="276" w:lineRule="auto"/>
        <w:ind w:left="0" w:firstLine="709"/>
        <w:rPr>
          <w:szCs w:val="24"/>
        </w:rPr>
      </w:pPr>
      <w:r>
        <w:rPr>
          <w:szCs w:val="24"/>
        </w:rPr>
        <w:t xml:space="preserve"> </w:t>
      </w:r>
      <w:r w:rsidR="00DD014F" w:rsidRPr="002979A8">
        <w:rPr>
          <w:szCs w:val="24"/>
        </w:rPr>
        <w:t>Если Участник запроса предложений подает заявки одновременно по нескольким лотам, то он может предоставить один комплект документов по правоспособности и квалификации.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указанные документы прилагаются Участником к Заявке.</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 случае участия в запросе предложений иностранной организации, такой поставщик предоставляет аналогичные документы. Такие документы должны быть переведены на русский язык и апостилированы, в противном случае Закупочная комиссия вправе не рассматривать документы Участника.</w:t>
      </w:r>
    </w:p>
    <w:p w:rsidR="00DD014F" w:rsidRPr="002764AF" w:rsidRDefault="00DD014F" w:rsidP="00821956">
      <w:pPr>
        <w:pStyle w:val="3-"/>
        <w:tabs>
          <w:tab w:val="left" w:pos="1418"/>
        </w:tabs>
        <w:spacing w:line="276" w:lineRule="auto"/>
        <w:ind w:left="0" w:firstLine="709"/>
        <w:rPr>
          <w:b/>
          <w:szCs w:val="24"/>
        </w:rPr>
      </w:pPr>
      <w:bookmarkStart w:id="119" w:name="_Ref191386451"/>
      <w:bookmarkStart w:id="120" w:name="_Toc343613539"/>
      <w:bookmarkStart w:id="121" w:name="_Toc395190418"/>
      <w:bookmarkStart w:id="122" w:name="_Ref386478059"/>
      <w:bookmarkStart w:id="123" w:name="_Toc386551223"/>
      <w:bookmarkStart w:id="124" w:name="_Toc429126657"/>
      <w:r w:rsidRPr="002764AF">
        <w:rPr>
          <w:b/>
          <w:szCs w:val="24"/>
        </w:rPr>
        <w:t xml:space="preserve">Привлечение </w:t>
      </w:r>
      <w:bookmarkEnd w:id="119"/>
      <w:r w:rsidRPr="002764AF">
        <w:rPr>
          <w:b/>
          <w:szCs w:val="24"/>
        </w:rPr>
        <w:t>субподрядчиков/соисполнителей</w:t>
      </w:r>
      <w:bookmarkEnd w:id="120"/>
      <w:bookmarkEnd w:id="121"/>
      <w:r w:rsidR="004C47C5" w:rsidRPr="002764AF">
        <w:rPr>
          <w:b/>
          <w:szCs w:val="24"/>
        </w:rPr>
        <w:t>/субп</w:t>
      </w:r>
      <w:r w:rsidRPr="002764AF">
        <w:rPr>
          <w:b/>
          <w:szCs w:val="24"/>
        </w:rPr>
        <w:t>оставщиков</w:t>
      </w:r>
      <w:bookmarkEnd w:id="122"/>
      <w:bookmarkEnd w:id="123"/>
      <w:bookmarkEnd w:id="12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запроса предложений могут </w:t>
      </w:r>
      <w:r w:rsidR="00880251" w:rsidRPr="002979A8">
        <w:rPr>
          <w:szCs w:val="24"/>
        </w:rPr>
        <w:t xml:space="preserve">привлекать субподрядчиков/соисполнителей/субпоставщиков юридических или физических лиц, в т. ч. индивидуальных предпринимателей, если </w:t>
      </w:r>
      <w:r w:rsidR="00887A5F" w:rsidRPr="002979A8">
        <w:rPr>
          <w:szCs w:val="24"/>
        </w:rPr>
        <w:t>томом 2 Документации (Техническим заданием)</w:t>
      </w:r>
      <w:r w:rsidR="00880251" w:rsidRPr="002979A8">
        <w:rPr>
          <w:szCs w:val="24"/>
        </w:rPr>
        <w:t xml:space="preserve"> не установлено иное</w:t>
      </w:r>
      <w:r w:rsidR="00632140" w:rsidRPr="002979A8">
        <w:rPr>
          <w:szCs w:val="24"/>
        </w:rPr>
        <w:t xml:space="preserve">. Требования об объеме выполнения работ /оказания услуг субподрядчиками соисполнителями/субпоставщиками указаны в </w:t>
      </w:r>
      <w:r w:rsidR="00887A5F" w:rsidRPr="002979A8">
        <w:rPr>
          <w:szCs w:val="24"/>
        </w:rPr>
        <w:t>томе 2 Документации (Техническом задании)</w:t>
      </w:r>
      <w:r w:rsidR="00740BED" w:rsidRPr="002979A8">
        <w:rPr>
          <w:szCs w:val="24"/>
        </w:rPr>
        <w:t>.</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 xml:space="preserve">Участник должен доказать Организатору запроса предложений, что каждый из привлекаемых им </w:t>
      </w:r>
      <w:r w:rsidR="00DD014F" w:rsidRPr="002979A8">
        <w:rPr>
          <w:szCs w:val="24"/>
        </w:rPr>
        <w:t>субподрядчиков/соисполнителей</w:t>
      </w:r>
      <w:r w:rsidR="004C47C5" w:rsidRPr="002979A8">
        <w:rPr>
          <w:szCs w:val="24"/>
        </w:rPr>
        <w:t>/суб</w:t>
      </w:r>
      <w:r w:rsidR="00DD014F" w:rsidRPr="002979A8">
        <w:rPr>
          <w:szCs w:val="24"/>
        </w:rPr>
        <w:t>поставщиков</w:t>
      </w:r>
      <w:r w:rsidR="007D6581"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осведомлен о привлечении его в качестве </w:t>
      </w:r>
      <w:r w:rsidRPr="002979A8">
        <w:rPr>
          <w:szCs w:val="24"/>
          <w:lang w:eastAsia="x-none"/>
        </w:rPr>
        <w:t>субподрядчика/соисполнителя</w:t>
      </w:r>
      <w:r w:rsidR="004C47C5" w:rsidRPr="002979A8">
        <w:rPr>
          <w:szCs w:val="24"/>
          <w:lang w:eastAsia="x-none"/>
        </w:rPr>
        <w:t>/суб</w:t>
      </w:r>
      <w:r w:rsidRPr="002979A8">
        <w:rPr>
          <w:szCs w:val="24"/>
          <w:lang w:eastAsia="x-none"/>
        </w:rPr>
        <w:t>поставщика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согласен с выделяемым ему перечнем, объемами, сроками и стоимостью выполнения работ/оказания услуг/ поставок товаров;</w:t>
      </w:r>
    </w:p>
    <w:p w:rsidR="00DD014F" w:rsidRPr="002979A8" w:rsidRDefault="00DD014F" w:rsidP="00821956">
      <w:pPr>
        <w:pStyle w:val="6-"/>
        <w:tabs>
          <w:tab w:val="left" w:pos="1418"/>
        </w:tabs>
        <w:spacing w:line="276" w:lineRule="auto"/>
        <w:ind w:left="0" w:firstLine="709"/>
        <w:rPr>
          <w:szCs w:val="24"/>
        </w:rPr>
      </w:pPr>
      <w:r w:rsidRPr="002979A8">
        <w:rPr>
          <w:szCs w:val="24"/>
        </w:rPr>
        <w:lastRenderedPageBreak/>
        <w:t>отвечает требованиям настоящей Документации по запросу предложений (подраздел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9542D6">
        <w:rPr>
          <w:szCs w:val="24"/>
        </w:rPr>
        <w:t>2.3.8</w:t>
      </w:r>
      <w:r w:rsidR="00F114FA" w:rsidRPr="002979A8">
        <w:rPr>
          <w:szCs w:val="24"/>
        </w:rPr>
        <w:fldChar w:fldCharType="end"/>
      </w:r>
      <w:r w:rsidRPr="002979A8">
        <w:rPr>
          <w:szCs w:val="24"/>
        </w:rPr>
        <w:t>) в объеме выполняемых субподрядчиком</w:t>
      </w:r>
      <w:r w:rsidRPr="002979A8">
        <w:rPr>
          <w:szCs w:val="24"/>
          <w:lang w:eastAsia="x-none"/>
        </w:rPr>
        <w:t>/соисполнителем</w:t>
      </w:r>
      <w:r w:rsidR="00C845CD" w:rsidRPr="002979A8">
        <w:rPr>
          <w:szCs w:val="24"/>
          <w:lang w:eastAsia="x-none"/>
        </w:rPr>
        <w:t>/суб</w:t>
      </w:r>
      <w:r w:rsidRPr="002979A8">
        <w:rPr>
          <w:szCs w:val="24"/>
          <w:lang w:eastAsia="x-none"/>
        </w:rPr>
        <w:t>поставщиком</w:t>
      </w:r>
      <w:r w:rsidRPr="002979A8">
        <w:rPr>
          <w:szCs w:val="24"/>
        </w:rPr>
        <w:t xml:space="preserve"> </w:t>
      </w:r>
      <w:r w:rsidRPr="002979A8">
        <w:rPr>
          <w:szCs w:val="24"/>
          <w:lang w:eastAsia="x-none"/>
        </w:rPr>
        <w:t>соответственно</w:t>
      </w:r>
      <w:r w:rsidRPr="002979A8">
        <w:rPr>
          <w:szCs w:val="24"/>
          <w:lang w:val="x-none" w:eastAsia="x-none"/>
        </w:rPr>
        <w:t xml:space="preserve"> </w:t>
      </w:r>
      <w:r w:rsidRPr="002979A8">
        <w:rPr>
          <w:szCs w:val="24"/>
          <w:lang w:eastAsia="x-none"/>
        </w:rPr>
        <w:t>работ/услуг/товара</w:t>
      </w:r>
      <w:r w:rsidRPr="002979A8">
        <w:rPr>
          <w:szCs w:val="24"/>
        </w:rPr>
        <w:t>.</w:t>
      </w:r>
    </w:p>
    <w:p w:rsidR="00DD014F" w:rsidRPr="002979A8" w:rsidRDefault="00B66049" w:rsidP="00821956">
      <w:pPr>
        <w:pStyle w:val="4-"/>
        <w:tabs>
          <w:tab w:val="left" w:pos="1418"/>
        </w:tabs>
        <w:spacing w:line="276" w:lineRule="auto"/>
        <w:ind w:left="0" w:firstLine="709"/>
        <w:rPr>
          <w:szCs w:val="24"/>
        </w:rPr>
      </w:pPr>
      <w:bookmarkStart w:id="125" w:name="_Ref306143446"/>
      <w:r>
        <w:rPr>
          <w:szCs w:val="24"/>
        </w:rPr>
        <w:t xml:space="preserve"> </w:t>
      </w:r>
      <w:r w:rsidR="00DD014F" w:rsidRPr="002979A8">
        <w:rPr>
          <w:szCs w:val="24"/>
        </w:rPr>
        <w:t>В связи с вышеизложенным Участник готовит Заявку с учетом следующих дополнительных требований:</w:t>
      </w:r>
      <w:bookmarkEnd w:id="125"/>
    </w:p>
    <w:p w:rsidR="00DD014F" w:rsidRPr="002979A8" w:rsidRDefault="00DD014F" w:rsidP="00821956">
      <w:pPr>
        <w:pStyle w:val="6-"/>
        <w:tabs>
          <w:tab w:val="left" w:pos="1418"/>
        </w:tabs>
        <w:spacing w:line="276" w:lineRule="auto"/>
        <w:ind w:left="0" w:firstLine="709"/>
        <w:rPr>
          <w:szCs w:val="24"/>
        </w:rPr>
      </w:pPr>
      <w:r w:rsidRPr="002979A8">
        <w:rPr>
          <w:szCs w:val="24"/>
        </w:rPr>
        <w:t>в Заявку включаются копии подписанных с двух сторон соглашений о намерениях заключить Договор, в случае признания Заявки Участника запроса предложений лучшей, между Участником и каждым привлекаемым субподрядчиком</w:t>
      </w:r>
      <w:r w:rsidR="00C845CD" w:rsidRPr="002979A8">
        <w:rPr>
          <w:szCs w:val="24"/>
        </w:rPr>
        <w:t>/соисполнителем/субпоставщиком</w:t>
      </w:r>
      <w:r w:rsidRPr="002979A8">
        <w:rPr>
          <w:szCs w:val="24"/>
        </w:rPr>
        <w:t>, с указанием перечня, объема, стоимости и сроков выполнения возлагаемых на субподрядчика/соисполнителя</w:t>
      </w:r>
      <w:r w:rsidR="00C845CD" w:rsidRPr="002979A8">
        <w:rPr>
          <w:szCs w:val="24"/>
        </w:rPr>
        <w:t>/суб</w:t>
      </w:r>
      <w:r w:rsidRPr="002979A8">
        <w:rPr>
          <w:szCs w:val="24"/>
        </w:rPr>
        <w:t>поставщика работ/услуг/товар</w:t>
      </w:r>
      <w:r w:rsidR="00C845CD" w:rsidRPr="002979A8">
        <w:rPr>
          <w:szCs w:val="24"/>
        </w:rPr>
        <w:t>ов</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должна включать документы, подтверждающие соответствие каждого </w:t>
      </w:r>
      <w:r w:rsidR="00680D31" w:rsidRPr="002979A8">
        <w:rPr>
          <w:szCs w:val="24"/>
        </w:rPr>
        <w:t>субподрядчика/соисполнителя/субпоставщика</w:t>
      </w:r>
      <w:r w:rsidR="00680D31" w:rsidRPr="002979A8" w:rsidDel="00680D31">
        <w:rPr>
          <w:szCs w:val="24"/>
        </w:rPr>
        <w:t xml:space="preserve"> </w:t>
      </w:r>
      <w:r w:rsidRPr="002979A8">
        <w:rPr>
          <w:szCs w:val="24"/>
        </w:rPr>
        <w:t>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9C35A7" w:rsidRPr="002979A8">
        <w:rPr>
          <w:szCs w:val="24"/>
        </w:rPr>
        <w:instrText xml:space="preserve"> \* MERGEFORMAT </w:instrText>
      </w:r>
      <w:r w:rsidR="00C7764B" w:rsidRPr="002979A8">
        <w:rPr>
          <w:szCs w:val="24"/>
        </w:rPr>
      </w:r>
      <w:r w:rsidR="00C7764B" w:rsidRPr="002979A8">
        <w:rPr>
          <w:szCs w:val="24"/>
        </w:rPr>
        <w:fldChar w:fldCharType="separate"/>
      </w:r>
      <w:r w:rsidR="009542D6">
        <w:rPr>
          <w:szCs w:val="24"/>
        </w:rPr>
        <w:t>2.3.8.1.2</w:t>
      </w:r>
      <w:r w:rsidR="00C7764B" w:rsidRPr="002979A8">
        <w:rPr>
          <w:szCs w:val="24"/>
        </w:rPr>
        <w:fldChar w:fldCharType="end"/>
      </w:r>
      <w:r w:rsidRPr="002979A8">
        <w:rPr>
          <w:szCs w:val="24"/>
        </w:rPr>
        <w:t>),</w:t>
      </w:r>
      <w:r w:rsidR="00C845CD" w:rsidRPr="002979A8">
        <w:rPr>
          <w:szCs w:val="24"/>
        </w:rPr>
        <w:t xml:space="preserve"> в объеме выполняемых им поставок с предоставлением документов согласно п.</w:t>
      </w:r>
      <w:r w:rsidR="00F114FA" w:rsidRPr="002979A8">
        <w:rPr>
          <w:szCs w:val="24"/>
        </w:rPr>
        <w:t xml:space="preserve">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9542D6">
        <w:rPr>
          <w:szCs w:val="24"/>
        </w:rPr>
        <w:t>2.3.8</w:t>
      </w:r>
      <w:r w:rsidR="00F114FA" w:rsidRPr="002979A8">
        <w:rPr>
          <w:szCs w:val="24"/>
        </w:rPr>
        <w:fldChar w:fldCharType="end"/>
      </w:r>
      <w:r w:rsidR="00764A33" w:rsidRPr="002979A8">
        <w:rPr>
          <w:szCs w:val="24"/>
        </w:rPr>
        <w:t>,</w:t>
      </w:r>
      <w:r w:rsidR="00C845CD" w:rsidRPr="002979A8">
        <w:rPr>
          <w:szCs w:val="24"/>
        </w:rPr>
        <w:t xml:space="preserve"> </w:t>
      </w:r>
      <w:r w:rsidRPr="002979A8">
        <w:rPr>
          <w:szCs w:val="24"/>
        </w:rPr>
        <w:t>заполняются с указанием организаций субподрядчика/соисполнителя</w:t>
      </w:r>
      <w:r w:rsidR="00764A33" w:rsidRPr="002979A8">
        <w:rPr>
          <w:szCs w:val="24"/>
        </w:rPr>
        <w:t>/суб</w:t>
      </w:r>
      <w:r w:rsidRPr="002979A8">
        <w:rPr>
          <w:szCs w:val="24"/>
        </w:rPr>
        <w:t>поставщика и Участника и заверяются подписью и печатью Участника</w:t>
      </w:r>
      <w:r w:rsidR="009B7866" w:rsidRPr="002979A8">
        <w:rPr>
          <w:szCs w:val="24"/>
        </w:rPr>
        <w:t>.</w:t>
      </w:r>
    </w:p>
    <w:p w:rsidR="00680D31" w:rsidRPr="002979A8" w:rsidRDefault="00DD014F" w:rsidP="00821956">
      <w:pPr>
        <w:pStyle w:val="6-"/>
        <w:tabs>
          <w:tab w:val="left" w:pos="1418"/>
        </w:tabs>
        <w:spacing w:line="276" w:lineRule="auto"/>
        <w:ind w:left="0" w:firstLine="709"/>
        <w:rPr>
          <w:szCs w:val="24"/>
        </w:rPr>
      </w:pPr>
      <w:r w:rsidRPr="002979A8">
        <w:rPr>
          <w:szCs w:val="24"/>
        </w:rPr>
        <w:t>Сведения о распределении объемов выполняемых работ/оказываемых услуг/поставляемых товаров между Участником запроса предложений и</w:t>
      </w:r>
      <w:r w:rsidRPr="002979A8">
        <w:rPr>
          <w:szCs w:val="24"/>
          <w:lang w:val="x-none" w:eastAsia="x-none"/>
        </w:rPr>
        <w:t xml:space="preserve"> суб</w:t>
      </w:r>
      <w:r w:rsidRPr="002979A8">
        <w:rPr>
          <w:szCs w:val="24"/>
          <w:lang w:eastAsia="x-none"/>
        </w:rPr>
        <w:t>подрядчиками/соисполнителями</w:t>
      </w:r>
      <w:r w:rsidR="00764A33" w:rsidRPr="002979A8">
        <w:rPr>
          <w:szCs w:val="24"/>
          <w:lang w:eastAsia="x-none"/>
        </w:rPr>
        <w:t>/суб</w:t>
      </w:r>
      <w:r w:rsidRPr="002979A8">
        <w:rPr>
          <w:szCs w:val="24"/>
          <w:lang w:eastAsia="x-none"/>
        </w:rPr>
        <w:t>поставщиками</w:t>
      </w:r>
      <w:r w:rsidRPr="002979A8">
        <w:rPr>
          <w:szCs w:val="24"/>
          <w:lang w:val="x-none" w:eastAsia="x-none"/>
        </w:rPr>
        <w:t xml:space="preserve"> </w:t>
      </w:r>
      <w:r w:rsidRPr="002979A8">
        <w:rPr>
          <w:szCs w:val="24"/>
        </w:rPr>
        <w:t xml:space="preserve">по установленной в настоящей Документации по запросу предложений форме </w:t>
      </w:r>
      <w:r w:rsidRPr="002979A8">
        <w:rPr>
          <w:spacing w:val="-2"/>
          <w:szCs w:val="24"/>
        </w:rPr>
        <w:t>(</w:t>
      </w:r>
      <w:r w:rsidRPr="002979A8">
        <w:rPr>
          <w:szCs w:val="24"/>
        </w:rPr>
        <w:t xml:space="preserve">раздел </w:t>
      </w:r>
      <w:r w:rsidR="00740BED" w:rsidRPr="002979A8">
        <w:rPr>
          <w:szCs w:val="24"/>
        </w:rPr>
        <w:t>3</w:t>
      </w:r>
      <w:r w:rsidRPr="002979A8">
        <w:rPr>
          <w:szCs w:val="24"/>
        </w:rPr>
        <w:t xml:space="preserve">, форма </w:t>
      </w:r>
      <w:r w:rsidR="004B0F56">
        <w:rPr>
          <w:szCs w:val="24"/>
        </w:rPr>
        <w:t>10</w:t>
      </w:r>
      <w:r w:rsidRPr="002979A8">
        <w:rPr>
          <w:spacing w:val="-2"/>
          <w:szCs w:val="24"/>
        </w:rPr>
        <w:t>)</w:t>
      </w:r>
      <w:r w:rsidRPr="002979A8">
        <w:rPr>
          <w:szCs w:val="24"/>
        </w:rPr>
        <w:t>.</w:t>
      </w:r>
      <w:r w:rsidR="00680D31" w:rsidRPr="002979A8">
        <w:rPr>
          <w:szCs w:val="24"/>
        </w:rPr>
        <w:t xml:space="preserve"> При проведении процедуры переторжки, предоставить сведения о распределении стоимости работ/услуг/поставок с учетом снижения.</w:t>
      </w:r>
    </w:p>
    <w:p w:rsidR="00DD014F" w:rsidRDefault="00680D31" w:rsidP="00821956">
      <w:pPr>
        <w:pStyle w:val="6-"/>
        <w:tabs>
          <w:tab w:val="left" w:pos="1418"/>
        </w:tabs>
        <w:spacing w:line="276" w:lineRule="auto"/>
        <w:ind w:left="0" w:firstLine="709"/>
        <w:rPr>
          <w:szCs w:val="24"/>
        </w:rPr>
      </w:pPr>
      <w:r w:rsidRPr="002979A8">
        <w:rPr>
          <w:szCs w:val="24"/>
        </w:rPr>
        <w:t>При привлечении к исполнению договора субподрядчиков/соисполнителей/субпоставщиков из числа субъектов малого и среднего предпринимательства, участнику предоставить план распределения работ,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w:t>
      </w:r>
    </w:p>
    <w:p w:rsidR="00F01AD7" w:rsidRPr="002979A8" w:rsidRDefault="009C0DBD" w:rsidP="00821956">
      <w:pPr>
        <w:pStyle w:val="4-"/>
        <w:tabs>
          <w:tab w:val="left" w:pos="1418"/>
        </w:tabs>
        <w:spacing w:line="276" w:lineRule="auto"/>
        <w:ind w:left="0" w:firstLine="709"/>
        <w:rPr>
          <w:bCs/>
          <w:szCs w:val="24"/>
        </w:rPr>
      </w:pPr>
      <w:r>
        <w:t>При оценке количественных параметров Участника и субподрядчиков/соисполнителей/субпоставщиков, количественные параметры суммируются в соответствии с  распределением объемов поставок, работ, услуг между Участником и субподрядчиком/соисполнителем/субпоставщиком, если иное не предусмотрено техническим заданием (Том 2 Документации)</w:t>
      </w:r>
      <w:r w:rsidR="00F01AD7" w:rsidRPr="002979A8">
        <w:rPr>
          <w:szCs w:val="24"/>
        </w:rPr>
        <w:t>.</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или физическое лицо, в т. ч. индивидуальный предприниматель, принимающее участие</w:t>
      </w:r>
      <w:r w:rsidR="00DD014F" w:rsidRPr="002979A8">
        <w:rPr>
          <w:color w:val="000000"/>
          <w:szCs w:val="24"/>
        </w:rPr>
        <w:t xml:space="preserve"> в запросе предложений лично </w:t>
      </w:r>
      <w:r w:rsidR="00DD014F" w:rsidRPr="002979A8">
        <w:rPr>
          <w:i/>
          <w:color w:val="000000"/>
          <w:szCs w:val="24"/>
        </w:rPr>
        <w:t>либо в составе коллективного Участника</w:t>
      </w:r>
      <w:r w:rsidR="00DD014F" w:rsidRPr="002979A8">
        <w:rPr>
          <w:szCs w:val="24"/>
        </w:rPr>
        <w:t>, не</w:t>
      </w:r>
      <w:r w:rsidR="00DD014F" w:rsidRPr="002979A8">
        <w:rPr>
          <w:color w:val="000000"/>
          <w:szCs w:val="24"/>
        </w:rPr>
        <w:t xml:space="preserve"> может </w:t>
      </w:r>
      <w:r w:rsidR="00DD014F" w:rsidRPr="002979A8">
        <w:rPr>
          <w:szCs w:val="24"/>
        </w:rPr>
        <w:t>быть субподрядчиком/соисполнителем</w:t>
      </w:r>
      <w:r w:rsidR="00764A33" w:rsidRPr="002979A8">
        <w:rPr>
          <w:szCs w:val="24"/>
        </w:rPr>
        <w:t>/суб</w:t>
      </w:r>
      <w:r w:rsidR="00DD014F" w:rsidRPr="002979A8">
        <w:rPr>
          <w:szCs w:val="24"/>
        </w:rPr>
        <w:t>поставщиком у</w:t>
      </w:r>
      <w:r w:rsidR="00DD014F" w:rsidRPr="002979A8">
        <w:rPr>
          <w:color w:val="000000"/>
          <w:szCs w:val="24"/>
        </w:rPr>
        <w:t xml:space="preserve"> других Участников данного запроса предложений.</w:t>
      </w:r>
      <w:r w:rsidR="00423EC4" w:rsidRPr="002979A8">
        <w:rPr>
          <w:color w:val="000000"/>
          <w:szCs w:val="24"/>
        </w:rPr>
        <w:t xml:space="preserve"> </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лицо или физическое лицо, в т. ч. индивидуальный предприниматель</w:t>
      </w:r>
      <w:r w:rsidR="00DD014F" w:rsidRPr="002979A8">
        <w:rPr>
          <w:color w:val="000000"/>
          <w:szCs w:val="24"/>
        </w:rPr>
        <w:t xml:space="preserve">, не принимающее участие в Запросе предложений лично </w:t>
      </w:r>
      <w:r w:rsidR="00DD014F" w:rsidRPr="002979A8">
        <w:rPr>
          <w:i/>
          <w:color w:val="000000"/>
          <w:szCs w:val="24"/>
        </w:rPr>
        <w:t>либо в составе коллективного</w:t>
      </w:r>
      <w:r w:rsidR="00EF2C31">
        <w:rPr>
          <w:i/>
          <w:color w:val="000000"/>
          <w:szCs w:val="24"/>
        </w:rPr>
        <w:t xml:space="preserve"> </w:t>
      </w:r>
      <w:r w:rsidR="00DD014F" w:rsidRPr="002979A8">
        <w:rPr>
          <w:szCs w:val="24"/>
        </w:rPr>
        <w:t xml:space="preserve">Участника, </w:t>
      </w:r>
      <w:r w:rsidR="00DD014F" w:rsidRPr="002979A8">
        <w:rPr>
          <w:color w:val="000000"/>
          <w:szCs w:val="24"/>
        </w:rPr>
        <w:t xml:space="preserve">может являться </w:t>
      </w:r>
      <w:r w:rsidR="00DD014F" w:rsidRPr="002979A8">
        <w:rPr>
          <w:szCs w:val="24"/>
        </w:rPr>
        <w:t>субподрядчиком/соисполнителем</w:t>
      </w:r>
      <w:r w:rsidR="00764A33" w:rsidRPr="002979A8">
        <w:rPr>
          <w:szCs w:val="24"/>
        </w:rPr>
        <w:t>/суб</w:t>
      </w:r>
      <w:r w:rsidR="00DD014F" w:rsidRPr="002979A8">
        <w:rPr>
          <w:szCs w:val="24"/>
        </w:rPr>
        <w:t>по</w:t>
      </w:r>
      <w:r w:rsidR="00764A33" w:rsidRPr="002979A8">
        <w:rPr>
          <w:szCs w:val="24"/>
        </w:rPr>
        <w:t>с</w:t>
      </w:r>
      <w:r w:rsidR="00DD014F" w:rsidRPr="002979A8">
        <w:rPr>
          <w:szCs w:val="24"/>
        </w:rPr>
        <w:t>тавщиком</w:t>
      </w:r>
      <w:r w:rsidR="00E734BC" w:rsidRPr="002979A8">
        <w:rPr>
          <w:szCs w:val="24"/>
        </w:rPr>
        <w:t xml:space="preserve"> только </w:t>
      </w:r>
      <w:r w:rsidR="00DD014F" w:rsidRPr="002979A8">
        <w:rPr>
          <w:color w:val="000000"/>
          <w:szCs w:val="24"/>
        </w:rPr>
        <w:t xml:space="preserve">у </w:t>
      </w:r>
      <w:r w:rsidR="00E734BC" w:rsidRPr="002979A8">
        <w:rPr>
          <w:color w:val="000000"/>
          <w:szCs w:val="24"/>
        </w:rPr>
        <w:t>одного Участника.</w:t>
      </w:r>
    </w:p>
    <w:p w:rsidR="00DD014F" w:rsidRPr="002979A8" w:rsidRDefault="00B66049" w:rsidP="00821956">
      <w:pPr>
        <w:pStyle w:val="4-"/>
        <w:tabs>
          <w:tab w:val="left" w:pos="1418"/>
        </w:tabs>
        <w:spacing w:line="276" w:lineRule="auto"/>
        <w:ind w:left="0" w:firstLine="709"/>
        <w:rPr>
          <w:bCs/>
          <w:szCs w:val="24"/>
        </w:rPr>
      </w:pPr>
      <w:r>
        <w:rPr>
          <w:rStyle w:val="4-0"/>
          <w:szCs w:val="24"/>
        </w:rPr>
        <w:t xml:space="preserve"> </w:t>
      </w:r>
      <w:r w:rsidR="00DD014F" w:rsidRPr="002979A8">
        <w:rPr>
          <w:rStyle w:val="4-0"/>
          <w:szCs w:val="24"/>
        </w:rPr>
        <w:t>Закупочная комиссия может отклонить Заявку, а Заказчик имеет право на одностороннее расторжение Договора, если выяснится, что один или несколько субподрядчиков/соисполнителей</w:t>
      </w:r>
      <w:r w:rsidR="00764A33" w:rsidRPr="002979A8">
        <w:rPr>
          <w:rStyle w:val="4-0"/>
          <w:szCs w:val="24"/>
        </w:rPr>
        <w:t>/суб</w:t>
      </w:r>
      <w:r w:rsidR="00DD014F" w:rsidRPr="002979A8">
        <w:rPr>
          <w:rStyle w:val="4-0"/>
          <w:szCs w:val="24"/>
        </w:rPr>
        <w:t xml:space="preserve">поставщиков отказались от соответственно выполнения работ/оказания услуг/поставки товара, а оставшиеся </w:t>
      </w:r>
      <w:r w:rsidR="00DD014F" w:rsidRPr="002979A8">
        <w:rPr>
          <w:rStyle w:val="4-0"/>
          <w:szCs w:val="24"/>
        </w:rPr>
        <w:lastRenderedPageBreak/>
        <w:t>субподрядчики/соисполнители</w:t>
      </w:r>
      <w:r w:rsidR="00764A33" w:rsidRPr="002979A8">
        <w:rPr>
          <w:szCs w:val="24"/>
        </w:rPr>
        <w:t>/субпоставщики</w:t>
      </w:r>
      <w:r w:rsidR="00DD014F" w:rsidRPr="002979A8">
        <w:rPr>
          <w:szCs w:val="24"/>
        </w:rPr>
        <w:t>, с точки зрения Заказчика, не способны самостоятельно выполнить Договор.</w:t>
      </w:r>
    </w:p>
    <w:p w:rsidR="00DD014F" w:rsidRPr="002764AF" w:rsidRDefault="00DD014F" w:rsidP="00821956">
      <w:pPr>
        <w:pStyle w:val="3-"/>
        <w:tabs>
          <w:tab w:val="left" w:pos="1418"/>
        </w:tabs>
        <w:spacing w:line="276" w:lineRule="auto"/>
        <w:ind w:left="0" w:firstLine="709"/>
        <w:rPr>
          <w:b/>
          <w:szCs w:val="24"/>
        </w:rPr>
      </w:pPr>
      <w:bookmarkStart w:id="126" w:name="_Ref191386461"/>
      <w:bookmarkStart w:id="127" w:name="_Toc386551224"/>
      <w:bookmarkStart w:id="128" w:name="_Toc343613540"/>
      <w:bookmarkStart w:id="129" w:name="_Toc395190419"/>
      <w:bookmarkStart w:id="130" w:name="_Toc429126658"/>
      <w:r w:rsidRPr="002764AF">
        <w:rPr>
          <w:b/>
          <w:szCs w:val="24"/>
        </w:rPr>
        <w:t>Участие в запросе предложений коллективных Участников</w:t>
      </w:r>
      <w:bookmarkEnd w:id="126"/>
      <w:bookmarkEnd w:id="127"/>
      <w:bookmarkEnd w:id="128"/>
      <w:bookmarkEnd w:id="129"/>
      <w:bookmarkEnd w:id="130"/>
    </w:p>
    <w:p w:rsidR="001A7E6F" w:rsidRPr="002979A8" w:rsidRDefault="00DD014F" w:rsidP="00821956">
      <w:pPr>
        <w:pStyle w:val="4-"/>
        <w:tabs>
          <w:tab w:val="left" w:pos="1418"/>
        </w:tabs>
        <w:spacing w:line="276" w:lineRule="auto"/>
        <w:ind w:left="0" w:firstLine="709"/>
        <w:rPr>
          <w:bCs/>
          <w:szCs w:val="24"/>
        </w:rPr>
      </w:pPr>
      <w:r w:rsidRPr="002979A8">
        <w:rPr>
          <w:szCs w:val="24"/>
        </w:rPr>
        <w:t>В запросе предложений могут участвовать не только юридические лица или индивидуальные предприниматели самостоятельно (п.</w:t>
      </w:r>
      <w:r w:rsidRPr="002979A8" w:rsidDel="009C744E">
        <w:rPr>
          <w:szCs w:val="24"/>
        </w:rPr>
        <w:t xml:space="preserve"> </w:t>
      </w:r>
      <w:r w:rsidRPr="002979A8">
        <w:rPr>
          <w:szCs w:val="24"/>
        </w:rPr>
        <w:fldChar w:fldCharType="begin"/>
      </w:r>
      <w:r w:rsidRPr="002979A8">
        <w:rPr>
          <w:szCs w:val="24"/>
        </w:rPr>
        <w:instrText xml:space="preserve"> REF _Ref191386482 \r \h  \* MERGEFORMAT </w:instrText>
      </w:r>
      <w:r w:rsidRPr="002979A8">
        <w:rPr>
          <w:szCs w:val="24"/>
        </w:rPr>
      </w:r>
      <w:r w:rsidRPr="002979A8">
        <w:rPr>
          <w:szCs w:val="24"/>
        </w:rPr>
        <w:fldChar w:fldCharType="separate"/>
      </w:r>
      <w:r w:rsidR="009542D6">
        <w:rPr>
          <w:szCs w:val="24"/>
        </w:rPr>
        <w:t>2.3.8.1</w:t>
      </w:r>
      <w:r w:rsidRPr="002979A8">
        <w:rPr>
          <w:szCs w:val="24"/>
        </w:rPr>
        <w:fldChar w:fldCharType="end"/>
      </w:r>
      <w:r w:rsidRPr="002979A8">
        <w:rPr>
          <w:szCs w:val="24"/>
        </w:rPr>
        <w:t>), но и их объединения (группы лиц), способные на законных основаниях выполнить требуемые поставки, работы, услуги.</w:t>
      </w:r>
      <w:r w:rsidR="00680D31" w:rsidRPr="002979A8">
        <w:rPr>
          <w:szCs w:val="24"/>
        </w:rPr>
        <w:t xml:space="preserve"> </w:t>
      </w:r>
    </w:p>
    <w:p w:rsidR="001A7E6F" w:rsidRPr="002979A8" w:rsidRDefault="001A7E6F" w:rsidP="00821956">
      <w:pPr>
        <w:pStyle w:val="4-"/>
        <w:tabs>
          <w:tab w:val="left" w:pos="1418"/>
        </w:tabs>
        <w:spacing w:line="276" w:lineRule="auto"/>
        <w:ind w:left="0" w:firstLine="709"/>
        <w:rPr>
          <w:szCs w:val="24"/>
        </w:rPr>
      </w:pPr>
      <w:r w:rsidRPr="002979A8">
        <w:rPr>
          <w:szCs w:val="24"/>
        </w:rPr>
        <w:t xml:space="preserve">В случае проведения закупки только среди субъектов малого и среднего предпринимательства (п. </w:t>
      </w:r>
      <w:r w:rsidR="00F114FA" w:rsidRPr="002979A8">
        <w:rPr>
          <w:szCs w:val="24"/>
        </w:rPr>
        <w:fldChar w:fldCharType="begin"/>
      </w:r>
      <w:r w:rsidR="00F114FA" w:rsidRPr="002979A8">
        <w:rPr>
          <w:szCs w:val="24"/>
        </w:rPr>
        <w:instrText xml:space="preserve"> REF _Ref428991770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9542D6">
        <w:rPr>
          <w:szCs w:val="24"/>
        </w:rPr>
        <w:t>1.1.1</w:t>
      </w:r>
      <w:r w:rsidR="00F114FA" w:rsidRPr="002979A8">
        <w:rPr>
          <w:szCs w:val="24"/>
        </w:rPr>
        <w:fldChar w:fldCharType="end"/>
      </w:r>
      <w:r w:rsidRPr="002979A8">
        <w:rPr>
          <w:szCs w:val="24"/>
        </w:rPr>
        <w:t>), члены коллективного участника должны подтвердить статус отнесения их к субъектам малого и среднего предпринимательства. В случае если один из членов коллективного участника (в том числе не являющийся лидером коллективного участника) или несколько членов коллективного участника, принимающих участие в такой закупке не соответствуют критериям отнесения к субъектам малого и среднего предпринимательства, такой коллективный участник будет отклонен по причине не соответствия требованиям закупочной документации;</w:t>
      </w:r>
    </w:p>
    <w:p w:rsidR="00DD014F" w:rsidRPr="002979A8" w:rsidRDefault="00DD014F" w:rsidP="00821956">
      <w:pPr>
        <w:pStyle w:val="4-"/>
        <w:tabs>
          <w:tab w:val="left" w:pos="1418"/>
        </w:tabs>
        <w:spacing w:line="276" w:lineRule="auto"/>
        <w:ind w:left="0" w:firstLine="709"/>
        <w:rPr>
          <w:bCs/>
          <w:szCs w:val="24"/>
        </w:rPr>
      </w:pPr>
      <w:r w:rsidRPr="002979A8">
        <w:rPr>
          <w:bCs/>
          <w:szCs w:val="24"/>
        </w:rPr>
        <w:t xml:space="preserve">Если Заявка подается коллективным Участником (группой лиц), дополнительно к требованиям, указанным в п. </w:t>
      </w:r>
      <w:r w:rsidR="00F114FA" w:rsidRPr="002979A8">
        <w:rPr>
          <w:bCs/>
          <w:szCs w:val="24"/>
        </w:rPr>
        <w:fldChar w:fldCharType="begin"/>
      </w:r>
      <w:r w:rsidR="00F114FA" w:rsidRPr="002979A8">
        <w:rPr>
          <w:bCs/>
          <w:szCs w:val="24"/>
        </w:rPr>
        <w:instrText xml:space="preserve"> REF _Ref191386407 \n \h  \* MERGEFORMAT </w:instrText>
      </w:r>
      <w:r w:rsidR="00F114FA" w:rsidRPr="002979A8">
        <w:rPr>
          <w:bCs/>
          <w:szCs w:val="24"/>
        </w:rPr>
      </w:r>
      <w:r w:rsidR="00F114FA" w:rsidRPr="002979A8">
        <w:rPr>
          <w:bCs/>
          <w:szCs w:val="24"/>
        </w:rPr>
        <w:fldChar w:fldCharType="separate"/>
      </w:r>
      <w:r w:rsidR="009542D6">
        <w:rPr>
          <w:bCs/>
          <w:szCs w:val="24"/>
        </w:rPr>
        <w:t>2.3.8</w:t>
      </w:r>
      <w:r w:rsidR="00F114FA" w:rsidRPr="002979A8">
        <w:rPr>
          <w:bCs/>
          <w:szCs w:val="24"/>
        </w:rPr>
        <w:fldChar w:fldCharType="end"/>
      </w:r>
      <w:r w:rsidRPr="002979A8">
        <w:rPr>
          <w:bCs/>
          <w:szCs w:val="24"/>
        </w:rPr>
        <w:t>, должны быть выполнены нижеприведенные требования.</w:t>
      </w:r>
    </w:p>
    <w:p w:rsidR="00007983" w:rsidRPr="002979A8" w:rsidRDefault="00DD014F" w:rsidP="004A5DB4">
      <w:pPr>
        <w:pStyle w:val="4-"/>
        <w:tabs>
          <w:tab w:val="left" w:pos="1418"/>
        </w:tabs>
        <w:spacing w:line="276" w:lineRule="auto"/>
        <w:ind w:left="0" w:firstLine="709"/>
        <w:rPr>
          <w:bCs/>
          <w:szCs w:val="24"/>
        </w:rPr>
      </w:pPr>
      <w:r w:rsidRPr="002979A8">
        <w:rPr>
          <w:bCs/>
          <w:szCs w:val="24"/>
        </w:rPr>
        <w:t>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п.п. </w:t>
      </w:r>
      <w:r w:rsidR="00F114FA" w:rsidRPr="002979A8">
        <w:rPr>
          <w:bCs/>
          <w:szCs w:val="24"/>
        </w:rPr>
        <w:fldChar w:fldCharType="begin"/>
      </w:r>
      <w:r w:rsidR="00F114FA" w:rsidRPr="002979A8">
        <w:rPr>
          <w:bCs/>
          <w:szCs w:val="24"/>
        </w:rPr>
        <w:instrText xml:space="preserve"> REF _Ref306032455 \n \h  \* MERGEFORMAT </w:instrText>
      </w:r>
      <w:r w:rsidR="00F114FA" w:rsidRPr="002979A8">
        <w:rPr>
          <w:bCs/>
          <w:szCs w:val="24"/>
        </w:rPr>
      </w:r>
      <w:r w:rsidR="00F114FA" w:rsidRPr="002979A8">
        <w:rPr>
          <w:bCs/>
          <w:szCs w:val="24"/>
        </w:rPr>
        <w:fldChar w:fldCharType="separate"/>
      </w:r>
      <w:r w:rsidR="009542D6">
        <w:rPr>
          <w:bCs/>
          <w:szCs w:val="24"/>
        </w:rPr>
        <w:t>а)</w:t>
      </w:r>
      <w:r w:rsidR="00F114FA" w:rsidRPr="002979A8">
        <w:rPr>
          <w:bCs/>
          <w:szCs w:val="24"/>
        </w:rPr>
        <w:fldChar w:fldCharType="end"/>
      </w:r>
      <w:r w:rsidRPr="002979A8">
        <w:rPr>
          <w:bCs/>
          <w:szCs w:val="24"/>
        </w:rPr>
        <w:t xml:space="preserve"> - </w:t>
      </w:r>
      <w:r w:rsidR="00F114FA" w:rsidRPr="002979A8">
        <w:rPr>
          <w:bCs/>
          <w:szCs w:val="24"/>
        </w:rPr>
        <w:fldChar w:fldCharType="begin"/>
      </w:r>
      <w:r w:rsidR="00F114FA" w:rsidRPr="002979A8">
        <w:rPr>
          <w:bCs/>
          <w:szCs w:val="24"/>
        </w:rPr>
        <w:instrText xml:space="preserve"> REF _Ref306032457 \n \h  \* MERGEFORMAT </w:instrText>
      </w:r>
      <w:r w:rsidR="00F114FA" w:rsidRPr="002979A8">
        <w:rPr>
          <w:bCs/>
          <w:szCs w:val="24"/>
        </w:rPr>
      </w:r>
      <w:r w:rsidR="00F114FA" w:rsidRPr="002979A8">
        <w:rPr>
          <w:bCs/>
          <w:szCs w:val="24"/>
        </w:rPr>
        <w:fldChar w:fldCharType="separate"/>
      </w:r>
      <w:r w:rsidR="009542D6">
        <w:rPr>
          <w:bCs/>
          <w:szCs w:val="24"/>
        </w:rPr>
        <w:t>в)</w:t>
      </w:r>
      <w:r w:rsidR="00F114FA" w:rsidRPr="002979A8">
        <w:rPr>
          <w:bCs/>
          <w:szCs w:val="24"/>
        </w:rPr>
        <w:fldChar w:fldCharType="end"/>
      </w:r>
      <w:r w:rsidRPr="002979A8">
        <w:rPr>
          <w:bCs/>
          <w:szCs w:val="24"/>
        </w:rPr>
        <w:t xml:space="preserve"> п. </w:t>
      </w:r>
      <w:r w:rsidRPr="002979A8">
        <w:rPr>
          <w:bCs/>
          <w:szCs w:val="24"/>
        </w:rPr>
        <w:fldChar w:fldCharType="begin"/>
      </w:r>
      <w:r w:rsidRPr="002979A8">
        <w:rPr>
          <w:bCs/>
          <w:szCs w:val="24"/>
        </w:rPr>
        <w:instrText xml:space="preserve"> REF _Ref303669127 \r \h  \* MERGEFORMAT </w:instrText>
      </w:r>
      <w:r w:rsidRPr="002979A8">
        <w:rPr>
          <w:bCs/>
          <w:szCs w:val="24"/>
        </w:rPr>
      </w:r>
      <w:r w:rsidRPr="002979A8">
        <w:rPr>
          <w:bCs/>
          <w:szCs w:val="24"/>
        </w:rPr>
        <w:fldChar w:fldCharType="separate"/>
      </w:r>
      <w:r w:rsidR="009542D6">
        <w:rPr>
          <w:bCs/>
          <w:szCs w:val="24"/>
        </w:rPr>
        <w:t>2.3.8.1.2</w:t>
      </w:r>
      <w:r w:rsidRPr="002979A8">
        <w:rPr>
          <w:bCs/>
          <w:szCs w:val="24"/>
        </w:rPr>
        <w:fldChar w:fldCharType="end"/>
      </w:r>
      <w:r w:rsidRPr="002979A8">
        <w:rPr>
          <w:bCs/>
          <w:szCs w:val="24"/>
        </w:rPr>
        <w:t>.</w:t>
      </w:r>
    </w:p>
    <w:p w:rsidR="00DD014F" w:rsidRPr="002979A8" w:rsidRDefault="00DD014F" w:rsidP="00821956">
      <w:pPr>
        <w:pStyle w:val="4-"/>
        <w:tabs>
          <w:tab w:val="left" w:pos="1418"/>
        </w:tabs>
        <w:spacing w:line="276" w:lineRule="auto"/>
        <w:ind w:left="0" w:firstLine="709"/>
        <w:rPr>
          <w:szCs w:val="24"/>
        </w:rPr>
      </w:pPr>
      <w:bookmarkStart w:id="131" w:name="_Ref306032591"/>
      <w:r w:rsidRPr="002979A8">
        <w:rPr>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131"/>
    </w:p>
    <w:p w:rsidR="00DD014F" w:rsidRPr="002979A8" w:rsidRDefault="00DD014F" w:rsidP="00821956">
      <w:pPr>
        <w:pStyle w:val="6-"/>
        <w:tabs>
          <w:tab w:val="left" w:pos="1418"/>
        </w:tabs>
        <w:spacing w:line="276" w:lineRule="auto"/>
        <w:ind w:left="0" w:firstLine="709"/>
        <w:rPr>
          <w:szCs w:val="24"/>
        </w:rPr>
      </w:pPr>
      <w:bookmarkStart w:id="132" w:name="_Ref307563248"/>
      <w:r w:rsidRPr="002979A8">
        <w:rPr>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132"/>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должно быть приведено четкое распределение объемов, стоимости и сроков выполнения поставок, работ, услуг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DD014F" w:rsidRPr="002979A8" w:rsidRDefault="00DD014F" w:rsidP="00821956">
      <w:pPr>
        <w:pStyle w:val="6-"/>
        <w:tabs>
          <w:tab w:val="left" w:pos="1418"/>
        </w:tabs>
        <w:spacing w:line="276" w:lineRule="auto"/>
        <w:ind w:left="0" w:firstLine="709"/>
        <w:rPr>
          <w:szCs w:val="24"/>
        </w:rPr>
      </w:pPr>
      <w:bookmarkStart w:id="133" w:name="_Ref429414110"/>
      <w:r w:rsidRPr="002979A8">
        <w:rPr>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bookmarkEnd w:id="133"/>
    </w:p>
    <w:p w:rsidR="00DD014F" w:rsidRPr="002979A8" w:rsidRDefault="00DD014F" w:rsidP="00821956">
      <w:pPr>
        <w:pStyle w:val="6-"/>
        <w:tabs>
          <w:tab w:val="left" w:pos="1418"/>
        </w:tabs>
        <w:spacing w:line="276" w:lineRule="auto"/>
        <w:ind w:left="0" w:firstLine="709"/>
        <w:rPr>
          <w:szCs w:val="24"/>
        </w:rPr>
      </w:pPr>
      <w:r w:rsidRPr="002979A8">
        <w:rPr>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DD014F" w:rsidRPr="002979A8" w:rsidRDefault="00DD014F" w:rsidP="00821956">
      <w:pPr>
        <w:pStyle w:val="6-"/>
        <w:tabs>
          <w:tab w:val="left" w:pos="1418"/>
        </w:tabs>
        <w:spacing w:line="276" w:lineRule="auto"/>
        <w:ind w:left="0" w:firstLine="709"/>
        <w:rPr>
          <w:szCs w:val="24"/>
        </w:rPr>
      </w:pPr>
      <w:r w:rsidRPr="002979A8">
        <w:rPr>
          <w:szCs w:val="24"/>
        </w:rPr>
        <w:t>срок действия соглашения должен быть не менее, чем срок действия Договора;</w:t>
      </w:r>
    </w:p>
    <w:p w:rsidR="00DD014F" w:rsidRPr="002979A8" w:rsidRDefault="00DD014F" w:rsidP="00821956">
      <w:pPr>
        <w:pStyle w:val="6-"/>
        <w:tabs>
          <w:tab w:val="left" w:pos="1418"/>
        </w:tabs>
        <w:spacing w:line="276" w:lineRule="auto"/>
        <w:ind w:left="0" w:firstLine="709"/>
        <w:rPr>
          <w:szCs w:val="24"/>
        </w:rPr>
      </w:pPr>
      <w:bookmarkStart w:id="134" w:name="_Ref307563262"/>
      <w:r w:rsidRPr="002979A8">
        <w:rPr>
          <w:szCs w:val="24"/>
        </w:rPr>
        <w:t>соглашение не должно изменяться без одобрения Организатора запроса предложений и Заказчика.</w:t>
      </w:r>
      <w:bookmarkEnd w:id="134"/>
    </w:p>
    <w:p w:rsidR="00DD014F" w:rsidRPr="002979A8" w:rsidRDefault="00DD014F" w:rsidP="00821956">
      <w:pPr>
        <w:pStyle w:val="4-"/>
        <w:tabs>
          <w:tab w:val="left" w:pos="1418"/>
        </w:tabs>
        <w:spacing w:line="276" w:lineRule="auto"/>
        <w:ind w:left="0" w:firstLine="709"/>
        <w:rPr>
          <w:szCs w:val="24"/>
        </w:rPr>
      </w:pPr>
      <w:r w:rsidRPr="002979A8">
        <w:rPr>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w:t>
      </w:r>
      <w:r w:rsidRPr="002979A8">
        <w:rPr>
          <w:szCs w:val="24"/>
        </w:rPr>
        <w:lastRenderedPageBreak/>
        <w:t xml:space="preserve">участие в Запросе предложений на стороне одного Участника. Такое соглашение должно содержать сведения, указанные в подп. </w:t>
      </w:r>
      <w:r w:rsidR="00F114FA" w:rsidRPr="002979A8">
        <w:rPr>
          <w:szCs w:val="24"/>
        </w:rPr>
        <w:fldChar w:fldCharType="begin"/>
      </w:r>
      <w:r w:rsidR="00F114FA" w:rsidRPr="002979A8">
        <w:rPr>
          <w:szCs w:val="24"/>
        </w:rPr>
        <w:instrText xml:space="preserve"> REF _Ref307563248 \n \h  \* MERGEFORMAT </w:instrText>
      </w:r>
      <w:r w:rsidR="00F114FA" w:rsidRPr="002979A8">
        <w:rPr>
          <w:szCs w:val="24"/>
        </w:rPr>
      </w:r>
      <w:r w:rsidR="00F114FA" w:rsidRPr="002979A8">
        <w:rPr>
          <w:szCs w:val="24"/>
        </w:rPr>
        <w:fldChar w:fldCharType="separate"/>
      </w:r>
      <w:r w:rsidR="009542D6">
        <w:rPr>
          <w:szCs w:val="24"/>
        </w:rPr>
        <w:t>а)</w:t>
      </w:r>
      <w:r w:rsidR="00F114FA" w:rsidRPr="002979A8">
        <w:rPr>
          <w:szCs w:val="24"/>
        </w:rPr>
        <w:fldChar w:fldCharType="end"/>
      </w:r>
      <w:r w:rsidRPr="002979A8">
        <w:rPr>
          <w:szCs w:val="24"/>
        </w:rPr>
        <w:t xml:space="preserve">- </w:t>
      </w:r>
      <w:r w:rsidR="00F114FA" w:rsidRPr="002979A8">
        <w:rPr>
          <w:szCs w:val="24"/>
        </w:rPr>
        <w:fldChar w:fldCharType="begin"/>
      </w:r>
      <w:r w:rsidR="00F114FA" w:rsidRPr="002979A8">
        <w:rPr>
          <w:szCs w:val="24"/>
        </w:rPr>
        <w:instrText xml:space="preserve"> REF _Ref429414110 \n \h  \* MERGEFORMAT </w:instrText>
      </w:r>
      <w:r w:rsidR="00F114FA" w:rsidRPr="002979A8">
        <w:rPr>
          <w:szCs w:val="24"/>
        </w:rPr>
      </w:r>
      <w:r w:rsidR="00F114FA" w:rsidRPr="002979A8">
        <w:rPr>
          <w:szCs w:val="24"/>
        </w:rPr>
        <w:fldChar w:fldCharType="separate"/>
      </w:r>
      <w:r w:rsidR="009542D6">
        <w:rPr>
          <w:szCs w:val="24"/>
        </w:rPr>
        <w:t>г)</w:t>
      </w:r>
      <w:r w:rsidR="00F114FA" w:rsidRPr="002979A8">
        <w:rPr>
          <w:szCs w:val="24"/>
        </w:rPr>
        <w:fldChar w:fldCharType="end"/>
      </w:r>
      <w:r w:rsidR="00A05FC6" w:rsidRPr="002979A8">
        <w:rPr>
          <w:szCs w:val="24"/>
        </w:rPr>
        <w:t xml:space="preserve"> </w:t>
      </w:r>
      <w:r w:rsidRPr="002979A8">
        <w:rPr>
          <w:szCs w:val="24"/>
        </w:rPr>
        <w:t xml:space="preserve">п. </w:t>
      </w:r>
      <w:r w:rsidR="00F114FA" w:rsidRPr="002979A8">
        <w:rPr>
          <w:szCs w:val="24"/>
        </w:rPr>
        <w:fldChar w:fldCharType="begin"/>
      </w:r>
      <w:r w:rsidR="00F114FA" w:rsidRPr="002979A8">
        <w:rPr>
          <w:szCs w:val="24"/>
        </w:rPr>
        <w:instrText xml:space="preserve"> REF _Ref306032591 \n \h  \* MERGEFORMAT </w:instrText>
      </w:r>
      <w:r w:rsidR="00F114FA" w:rsidRPr="002979A8">
        <w:rPr>
          <w:szCs w:val="24"/>
        </w:rPr>
      </w:r>
      <w:r w:rsidR="00F114FA" w:rsidRPr="002979A8">
        <w:rPr>
          <w:szCs w:val="24"/>
        </w:rPr>
        <w:fldChar w:fldCharType="separate"/>
      </w:r>
      <w:r w:rsidR="009542D6">
        <w:rPr>
          <w:szCs w:val="24"/>
        </w:rPr>
        <w:t>2.3.10.5</w:t>
      </w:r>
      <w:r w:rsidR="00F114FA" w:rsidRPr="002979A8">
        <w:rPr>
          <w:szCs w:val="24"/>
        </w:rPr>
        <w:fldChar w:fldCharType="end"/>
      </w:r>
      <w:r w:rsidRPr="002979A8">
        <w:rPr>
          <w:szCs w:val="24"/>
        </w:rPr>
        <w:t>,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Любое юридическое лицо или физическое лицо, в т. ч. индивидуальный предприниматель, может участвовать только в одном объединении и не имеет права принимать участие в данном запросе предложений самостоятельно </w:t>
      </w:r>
      <w:r w:rsidRPr="002979A8">
        <w:rPr>
          <w:i/>
          <w:szCs w:val="24"/>
        </w:rPr>
        <w:t>либо в качестве субподрядчиков/соисполнителей</w:t>
      </w:r>
      <w:r w:rsidR="00764A33" w:rsidRPr="002979A8">
        <w:rPr>
          <w:i/>
          <w:szCs w:val="24"/>
        </w:rPr>
        <w:t>/суб</w:t>
      </w:r>
      <w:r w:rsidRPr="002979A8">
        <w:rPr>
          <w:i/>
          <w:szCs w:val="24"/>
        </w:rPr>
        <w:t>поставщиков у других Участников данного запроса предложений</w:t>
      </w:r>
      <w:r w:rsidRPr="002979A8">
        <w:rPr>
          <w:szCs w:val="24"/>
        </w:rPr>
        <w:t>. В случае невыполнения этих требований Заявки с участием таких организаций будут отклонены без рассмотрения по существу. В случае невыполнения этих требований Предложения с участием таких лиц будут отклонены без рассмотрения по существу.</w:t>
      </w:r>
    </w:p>
    <w:p w:rsidR="00DD014F" w:rsidRPr="002979A8" w:rsidRDefault="00DD014F" w:rsidP="00821956">
      <w:pPr>
        <w:pStyle w:val="4-"/>
        <w:tabs>
          <w:tab w:val="left" w:pos="1418"/>
        </w:tabs>
        <w:spacing w:line="276" w:lineRule="auto"/>
        <w:ind w:left="0" w:firstLine="709"/>
        <w:rPr>
          <w:szCs w:val="24"/>
        </w:rPr>
      </w:pPr>
      <w:r w:rsidRPr="002979A8">
        <w:rPr>
          <w:szCs w:val="24"/>
        </w:rPr>
        <w:t>В связи с вышеизложенным коллективный Участник готовит Заявку с учетом следующих дополнительных требований:</w:t>
      </w:r>
    </w:p>
    <w:p w:rsidR="00DD014F" w:rsidRPr="002979A8" w:rsidRDefault="00DD014F" w:rsidP="00821956">
      <w:pPr>
        <w:pStyle w:val="6-"/>
        <w:tabs>
          <w:tab w:val="left" w:pos="1418"/>
        </w:tabs>
        <w:spacing w:line="276" w:lineRule="auto"/>
        <w:ind w:left="0" w:firstLine="709"/>
        <w:rPr>
          <w:b/>
          <w:i/>
          <w:szCs w:val="24"/>
          <w:shd w:val="clear" w:color="auto" w:fill="FFFF99"/>
        </w:rPr>
      </w:pPr>
      <w:r w:rsidRPr="002979A8">
        <w:rPr>
          <w:szCs w:val="24"/>
        </w:rPr>
        <w:t>Заявка должна включать документы, подтверждающие соответствие каждого члена объединения 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D10047" w:rsidRPr="002979A8">
        <w:rPr>
          <w:szCs w:val="24"/>
        </w:rPr>
        <w:instrText xml:space="preserve"> \* MERGEFORMAT </w:instrText>
      </w:r>
      <w:r w:rsidR="00C7764B" w:rsidRPr="002979A8">
        <w:rPr>
          <w:szCs w:val="24"/>
        </w:rPr>
      </w:r>
      <w:r w:rsidR="00C7764B" w:rsidRPr="002979A8">
        <w:rPr>
          <w:szCs w:val="24"/>
        </w:rPr>
        <w:fldChar w:fldCharType="separate"/>
      </w:r>
      <w:r w:rsidR="009542D6">
        <w:rPr>
          <w:szCs w:val="24"/>
        </w:rPr>
        <w:t>2.3.8.1.2</w:t>
      </w:r>
      <w:r w:rsidR="00C7764B" w:rsidRPr="002979A8">
        <w:rPr>
          <w:szCs w:val="24"/>
        </w:rPr>
        <w:fldChar w:fldCharType="end"/>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состав Заявки дополнительно включается нотариально заверенная копия соглашения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Заявка дополнительно должна включать сведения о распределение объемов, стоимости и сроков выполнения работ/оказания услуг/поставок товаров между членами коллективного Участника по установленной в настоящей Документации форме (</w:t>
      </w:r>
      <w:r w:rsidR="004B0F56">
        <w:rPr>
          <w:szCs w:val="24"/>
        </w:rPr>
        <w:t>11</w:t>
      </w:r>
      <w:r w:rsidRPr="002979A8">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При оценке количественных параметров деятельности коллективного Участника, количественные параметры членов объединения суммируются в соответствии с распределением объемов выполняемых поставок, работ, услуг между членами коллективного Участника. Не подлежащие суммированию показатели (за исключением указанных п. п. </w:t>
      </w:r>
      <w:r w:rsidR="00F114FA" w:rsidRPr="002979A8">
        <w:rPr>
          <w:szCs w:val="24"/>
        </w:rPr>
        <w:fldChar w:fldCharType="begin"/>
      </w:r>
      <w:r w:rsidR="00F114FA" w:rsidRPr="002979A8">
        <w:rPr>
          <w:szCs w:val="24"/>
        </w:rPr>
        <w:instrText xml:space="preserve"> REF _Ref306032455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9542D6">
        <w:rPr>
          <w:szCs w:val="24"/>
        </w:rPr>
        <w:t>а)</w:t>
      </w:r>
      <w:r w:rsidR="00F114FA" w:rsidRPr="002979A8">
        <w:rPr>
          <w:szCs w:val="24"/>
        </w:rPr>
        <w:fldChar w:fldCharType="end"/>
      </w:r>
      <w:r w:rsidRPr="002979A8">
        <w:rPr>
          <w:szCs w:val="24"/>
        </w:rPr>
        <w:t xml:space="preserve"> - </w:t>
      </w:r>
      <w:r w:rsidR="00F114FA" w:rsidRPr="002979A8">
        <w:rPr>
          <w:szCs w:val="24"/>
        </w:rPr>
        <w:fldChar w:fldCharType="begin"/>
      </w:r>
      <w:r w:rsidR="00F114FA" w:rsidRPr="002979A8">
        <w:rPr>
          <w:szCs w:val="24"/>
        </w:rPr>
        <w:instrText xml:space="preserve"> REF _Ref306032457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9542D6">
        <w:rPr>
          <w:szCs w:val="24"/>
        </w:rPr>
        <w:t>в)</w:t>
      </w:r>
      <w:r w:rsidR="00F114FA" w:rsidRPr="002979A8">
        <w:rPr>
          <w:szCs w:val="24"/>
        </w:rPr>
        <w:fldChar w:fldCharType="end"/>
      </w:r>
      <w:r w:rsidRPr="002979A8">
        <w:rPr>
          <w:szCs w:val="24"/>
        </w:rPr>
        <w:t xml:space="preserve"> </w:t>
      </w:r>
      <w:r w:rsidRPr="002979A8">
        <w:rPr>
          <w:szCs w:val="24"/>
        </w:rPr>
        <w:fldChar w:fldCharType="begin"/>
      </w:r>
      <w:r w:rsidRPr="002979A8">
        <w:rPr>
          <w:szCs w:val="24"/>
        </w:rPr>
        <w:instrText xml:space="preserve"> REF _Ref303669127 \r \h  \* MERGEFORMAT </w:instrText>
      </w:r>
      <w:r w:rsidRPr="002979A8">
        <w:rPr>
          <w:szCs w:val="24"/>
        </w:rPr>
      </w:r>
      <w:r w:rsidRPr="002979A8">
        <w:rPr>
          <w:szCs w:val="24"/>
        </w:rPr>
        <w:fldChar w:fldCharType="separate"/>
      </w:r>
      <w:r w:rsidR="009542D6">
        <w:rPr>
          <w:szCs w:val="24"/>
        </w:rPr>
        <w:t>2.3.8.1.2</w:t>
      </w:r>
      <w:r w:rsidRPr="002979A8">
        <w:rPr>
          <w:szCs w:val="24"/>
        </w:rPr>
        <w:fldChar w:fldCharType="end"/>
      </w:r>
      <w:r w:rsidRPr="002979A8">
        <w:rPr>
          <w:szCs w:val="24"/>
        </w:rPr>
        <w:t>) должны быть в наличии хотя бы у одного члена объединения.</w:t>
      </w:r>
    </w:p>
    <w:p w:rsidR="00F954A6" w:rsidRPr="002979A8" w:rsidRDefault="00DD014F" w:rsidP="00821956">
      <w:pPr>
        <w:pStyle w:val="4-"/>
        <w:tabs>
          <w:tab w:val="left" w:pos="1418"/>
        </w:tabs>
        <w:spacing w:line="276" w:lineRule="auto"/>
        <w:ind w:left="0" w:firstLine="709"/>
        <w:rPr>
          <w:szCs w:val="24"/>
        </w:rPr>
      </w:pPr>
      <w:r w:rsidRPr="002979A8">
        <w:rPr>
          <w:szCs w:val="24"/>
        </w:rPr>
        <w:t>Закупочная комиссия может отклонить Заявку, а Заказчик имеет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с точки зрения Заказчика, не способны самостоятельно выполнить Договор.</w:t>
      </w:r>
    </w:p>
    <w:p w:rsidR="002A485E" w:rsidRPr="002764AF" w:rsidRDefault="002A485E" w:rsidP="00821956">
      <w:pPr>
        <w:pStyle w:val="3-"/>
        <w:tabs>
          <w:tab w:val="left" w:pos="1418"/>
        </w:tabs>
        <w:spacing w:line="276" w:lineRule="auto"/>
        <w:ind w:left="0" w:firstLine="709"/>
        <w:rPr>
          <w:b/>
          <w:szCs w:val="24"/>
        </w:rPr>
      </w:pPr>
      <w:bookmarkStart w:id="135" w:name="_Toc399504230"/>
      <w:bookmarkStart w:id="136" w:name="_Ref423683382"/>
      <w:bookmarkStart w:id="137" w:name="_Toc429126659"/>
      <w:bookmarkStart w:id="138" w:name="_Ref306114966"/>
      <w:bookmarkStart w:id="139" w:name="_Toc386551225"/>
      <w:bookmarkStart w:id="140" w:name="_Toc343613541"/>
      <w:bookmarkStart w:id="141" w:name="_Toc395190420"/>
      <w:r w:rsidRPr="002764AF">
        <w:rPr>
          <w:b/>
          <w:szCs w:val="24"/>
        </w:rPr>
        <w:t xml:space="preserve">Обеспечение исполнения обязательств Участника </w:t>
      </w:r>
      <w:bookmarkEnd w:id="135"/>
      <w:bookmarkEnd w:id="136"/>
      <w:r w:rsidRPr="002764AF">
        <w:rPr>
          <w:b/>
          <w:szCs w:val="24"/>
          <w:highlight w:val="yellow"/>
        </w:rPr>
        <w:t>[</w:t>
      </w:r>
      <w:r w:rsidR="00B66049">
        <w:rPr>
          <w:b/>
          <w:szCs w:val="24"/>
          <w:highlight w:val="yellow"/>
        </w:rPr>
        <w:t>не требуется</w:t>
      </w:r>
      <w:r w:rsidRPr="002764AF">
        <w:rPr>
          <w:b/>
          <w:szCs w:val="24"/>
          <w:highlight w:val="yellow"/>
        </w:rPr>
        <w:t>]</w:t>
      </w:r>
      <w:bookmarkEnd w:id="137"/>
    </w:p>
    <w:p w:rsidR="00DD014F" w:rsidRPr="005375B4" w:rsidRDefault="00DD014F" w:rsidP="00821956">
      <w:pPr>
        <w:pStyle w:val="3-"/>
        <w:tabs>
          <w:tab w:val="left" w:pos="1418"/>
        </w:tabs>
        <w:spacing w:line="276" w:lineRule="auto"/>
        <w:ind w:left="0" w:firstLine="709"/>
        <w:rPr>
          <w:b/>
          <w:szCs w:val="24"/>
        </w:rPr>
      </w:pPr>
      <w:bookmarkStart w:id="142" w:name="_Toc429126660"/>
      <w:r w:rsidRPr="005375B4">
        <w:rPr>
          <w:b/>
          <w:szCs w:val="24"/>
        </w:rPr>
        <w:t>Разъяснение Документации по запросу предложений</w:t>
      </w:r>
      <w:bookmarkEnd w:id="138"/>
      <w:bookmarkEnd w:id="139"/>
      <w:bookmarkEnd w:id="140"/>
      <w:bookmarkEnd w:id="141"/>
      <w:bookmarkEnd w:id="142"/>
    </w:p>
    <w:p w:rsidR="00DD014F" w:rsidRPr="002979A8" w:rsidRDefault="00DD014F" w:rsidP="00821956">
      <w:pPr>
        <w:pStyle w:val="4-"/>
        <w:tabs>
          <w:tab w:val="left" w:pos="1418"/>
        </w:tabs>
        <w:spacing w:line="276" w:lineRule="auto"/>
        <w:ind w:left="0" w:firstLine="709"/>
        <w:rPr>
          <w:szCs w:val="24"/>
        </w:rPr>
      </w:pPr>
      <w:r w:rsidRPr="002979A8">
        <w:rPr>
          <w:szCs w:val="24"/>
        </w:rPr>
        <w:t>В процессе подготовки Заявки Участники вправе обратиться к Организатору запроса предложений за разъяснениями настоящей Документации по запросу предложений. Запросы на разъяснение Документации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Участника.</w:t>
      </w:r>
    </w:p>
    <w:p w:rsidR="00DD014F" w:rsidRPr="002979A8" w:rsidRDefault="00DD014F" w:rsidP="00821956">
      <w:pPr>
        <w:pStyle w:val="4-"/>
        <w:tabs>
          <w:tab w:val="left" w:pos="1418"/>
        </w:tabs>
        <w:spacing w:line="276" w:lineRule="auto"/>
        <w:ind w:left="0" w:firstLine="709"/>
        <w:rPr>
          <w:bCs/>
          <w:szCs w:val="24"/>
        </w:rPr>
      </w:pPr>
      <w:r w:rsidRPr="002979A8">
        <w:rPr>
          <w:bCs/>
          <w:szCs w:val="24"/>
        </w:rPr>
        <w:t>Организатор запроса предложений обязуется в разумный срок ответить на любой вопрос, который он получит не позднее, чем за 3 дня до истечения срока приема Заявок. 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p>
    <w:p w:rsidR="00DD014F" w:rsidRPr="002979A8" w:rsidRDefault="00DD014F" w:rsidP="00821956">
      <w:pPr>
        <w:pStyle w:val="4-"/>
        <w:tabs>
          <w:tab w:val="left" w:pos="1418"/>
        </w:tabs>
        <w:spacing w:line="276" w:lineRule="auto"/>
        <w:ind w:left="0" w:firstLine="709"/>
        <w:rPr>
          <w:bCs/>
          <w:szCs w:val="24"/>
        </w:rPr>
      </w:pPr>
      <w:r w:rsidRPr="002979A8">
        <w:rPr>
          <w:bCs/>
          <w:szCs w:val="24"/>
        </w:rPr>
        <w:lastRenderedPageBreak/>
        <w:t xml:space="preserve">При этом копия ответа будет размещена Организатором запроса предложений на официальном сайте, на сайте ЭТП. Такой ответ Организатора имеет силу неотъемлемых дополнений к Документации по запросу предложений,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w:t>
      </w:r>
      <w:r w:rsidRPr="002979A8">
        <w:rPr>
          <w:bCs/>
          <w:szCs w:val="24"/>
        </w:rPr>
        <w:fldChar w:fldCharType="begin"/>
      </w:r>
      <w:r w:rsidRPr="002979A8">
        <w:rPr>
          <w:bCs/>
          <w:szCs w:val="24"/>
        </w:rPr>
        <w:instrText xml:space="preserve"> REF _Ref386442243 \r \h </w:instrText>
      </w:r>
      <w:r w:rsidR="002979A8" w:rsidRPr="002979A8">
        <w:rPr>
          <w:bCs/>
          <w:szCs w:val="24"/>
        </w:rPr>
        <w:instrText xml:space="preserve"> \* MERGEFORMAT </w:instrText>
      </w:r>
      <w:r w:rsidRPr="002979A8">
        <w:rPr>
          <w:bCs/>
          <w:szCs w:val="24"/>
        </w:rPr>
      </w:r>
      <w:r w:rsidRPr="002979A8">
        <w:rPr>
          <w:bCs/>
          <w:szCs w:val="24"/>
        </w:rPr>
        <w:fldChar w:fldCharType="separate"/>
      </w:r>
      <w:r w:rsidR="009542D6">
        <w:rPr>
          <w:bCs/>
          <w:szCs w:val="24"/>
        </w:rPr>
        <w:t>2.3.14</w:t>
      </w:r>
      <w:r w:rsidRPr="002979A8">
        <w:rPr>
          <w:bCs/>
          <w:szCs w:val="24"/>
        </w:rPr>
        <w:fldChar w:fldCharType="end"/>
      </w:r>
      <w:r w:rsidRPr="002979A8">
        <w:rPr>
          <w:bCs/>
          <w:szCs w:val="24"/>
        </w:rPr>
        <w:t xml:space="preserve"> Документации по запросу предложений.</w:t>
      </w:r>
    </w:p>
    <w:p w:rsidR="00DD014F" w:rsidRPr="005375B4" w:rsidRDefault="00DD014F" w:rsidP="00821956">
      <w:pPr>
        <w:pStyle w:val="3-"/>
        <w:tabs>
          <w:tab w:val="left" w:pos="1418"/>
        </w:tabs>
        <w:spacing w:line="276" w:lineRule="auto"/>
        <w:ind w:left="0" w:firstLine="709"/>
        <w:rPr>
          <w:b/>
          <w:szCs w:val="24"/>
        </w:rPr>
      </w:pPr>
      <w:bookmarkStart w:id="143" w:name="_Toc386551226"/>
      <w:bookmarkStart w:id="144" w:name="_Toc395190421"/>
      <w:bookmarkStart w:id="145" w:name="_Toc429126661"/>
      <w:r w:rsidRPr="005375B4">
        <w:rPr>
          <w:b/>
          <w:szCs w:val="24"/>
        </w:rPr>
        <w:t>Внесение изменений в Документацию по запросу предложений.</w:t>
      </w:r>
      <w:bookmarkEnd w:id="143"/>
      <w:bookmarkEnd w:id="144"/>
      <w:bookmarkEnd w:id="145"/>
    </w:p>
    <w:p w:rsidR="00DD014F" w:rsidRPr="002979A8" w:rsidRDefault="00DD014F" w:rsidP="00821956">
      <w:pPr>
        <w:pStyle w:val="4-"/>
        <w:tabs>
          <w:tab w:val="left" w:pos="1418"/>
        </w:tabs>
        <w:spacing w:line="276" w:lineRule="auto"/>
        <w:ind w:left="0" w:firstLine="709"/>
        <w:rPr>
          <w:szCs w:val="24"/>
        </w:rPr>
      </w:pPr>
      <w:r w:rsidRPr="002979A8">
        <w:rPr>
          <w:szCs w:val="24"/>
        </w:rPr>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2979A8">
        <w:rPr>
          <w:iCs/>
          <w:szCs w:val="24"/>
        </w:rPr>
        <w:t>Д</w:t>
      </w:r>
      <w:r w:rsidRPr="002979A8">
        <w:rPr>
          <w:szCs w:val="24"/>
        </w:rPr>
        <w:t xml:space="preserve">окументацию по запросу предложений. </w:t>
      </w:r>
    </w:p>
    <w:p w:rsidR="00DD014F" w:rsidRPr="002979A8" w:rsidRDefault="00775CB3" w:rsidP="00821956">
      <w:pPr>
        <w:pStyle w:val="4-"/>
        <w:tabs>
          <w:tab w:val="left" w:pos="1418"/>
        </w:tabs>
        <w:spacing w:line="276" w:lineRule="auto"/>
        <w:ind w:left="0" w:firstLine="709"/>
        <w:rPr>
          <w:szCs w:val="24"/>
        </w:rPr>
      </w:pPr>
      <w:r w:rsidRPr="002979A8">
        <w:rPr>
          <w:szCs w:val="24"/>
        </w:rPr>
        <w:t xml:space="preserve"> </w:t>
      </w:r>
      <w:r w:rsidR="00DD014F"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DD014F" w:rsidRPr="005375B4" w:rsidRDefault="00DD014F" w:rsidP="00821956">
      <w:pPr>
        <w:pStyle w:val="3-"/>
        <w:tabs>
          <w:tab w:val="left" w:pos="1418"/>
        </w:tabs>
        <w:spacing w:line="276" w:lineRule="auto"/>
        <w:ind w:left="0" w:firstLine="709"/>
        <w:rPr>
          <w:b/>
          <w:szCs w:val="24"/>
        </w:rPr>
      </w:pPr>
      <w:bookmarkStart w:id="146" w:name="_Ref386442243"/>
      <w:bookmarkStart w:id="147" w:name="_Toc386551227"/>
      <w:bookmarkStart w:id="148" w:name="_Toc395190422"/>
      <w:bookmarkStart w:id="149" w:name="_Toc429126662"/>
      <w:r w:rsidRPr="005375B4">
        <w:rPr>
          <w:b/>
          <w:szCs w:val="24"/>
        </w:rPr>
        <w:t>Продление срока окончания приема Заявок</w:t>
      </w:r>
      <w:bookmarkEnd w:id="146"/>
      <w:bookmarkEnd w:id="147"/>
      <w:bookmarkEnd w:id="148"/>
      <w:bookmarkEnd w:id="149"/>
    </w:p>
    <w:p w:rsidR="00775CB3" w:rsidRPr="002979A8" w:rsidRDefault="00DD014F" w:rsidP="00821956">
      <w:pPr>
        <w:pStyle w:val="4-"/>
        <w:tabs>
          <w:tab w:val="left" w:pos="1418"/>
        </w:tabs>
        <w:spacing w:line="276" w:lineRule="auto"/>
        <w:ind w:left="0" w:firstLine="709"/>
        <w:rPr>
          <w:szCs w:val="24"/>
        </w:rPr>
      </w:pPr>
      <w:r w:rsidRPr="002979A8">
        <w:rPr>
          <w:szCs w:val="24"/>
        </w:rPr>
        <w:t>При необходимости Организатор запроса предложений, по решению Закупочной комиссии, в том числе и по обращению Участников запроса п</w:t>
      </w:r>
      <w:r w:rsidR="00775CB3" w:rsidRPr="002979A8">
        <w:rPr>
          <w:szCs w:val="24"/>
        </w:rPr>
        <w:t>редложений, имеет право продли</w:t>
      </w:r>
      <w:r w:rsidRPr="002979A8">
        <w:rPr>
          <w:szCs w:val="24"/>
        </w:rPr>
        <w:t>ть срок окончания приема</w:t>
      </w:r>
      <w:r w:rsidR="00E734BC" w:rsidRPr="002979A8">
        <w:rPr>
          <w:szCs w:val="24"/>
        </w:rPr>
        <w:t xml:space="preserve"> </w:t>
      </w:r>
      <w:r w:rsidR="00717F60" w:rsidRPr="002979A8">
        <w:rPr>
          <w:szCs w:val="24"/>
        </w:rPr>
        <w:t>Заявок.</w:t>
      </w:r>
      <w:r w:rsidR="00775CB3" w:rsidRPr="002979A8">
        <w:rPr>
          <w:szCs w:val="24"/>
        </w:rPr>
        <w:t xml:space="preserve"> </w:t>
      </w:r>
    </w:p>
    <w:p w:rsidR="00DD014F" w:rsidRPr="002979A8" w:rsidRDefault="00FB1A42" w:rsidP="00821956">
      <w:pPr>
        <w:pStyle w:val="4-"/>
        <w:tabs>
          <w:tab w:val="left" w:pos="1418"/>
        </w:tabs>
        <w:spacing w:line="276" w:lineRule="auto"/>
        <w:ind w:left="0" w:firstLine="709"/>
        <w:rPr>
          <w:szCs w:val="24"/>
        </w:rPr>
      </w:pPr>
      <w:r w:rsidRPr="002979A8">
        <w:rPr>
          <w:iCs/>
          <w:szCs w:val="24"/>
        </w:rPr>
        <w:t>Если не было подано ни одного предложения Организатор запроса предложений имеет право продлить срок окончания подачи</w:t>
      </w:r>
      <w:r w:rsidR="00DD014F" w:rsidRPr="002979A8">
        <w:rPr>
          <w:szCs w:val="24"/>
        </w:rPr>
        <w:t xml:space="preserve"> Заявок.</w:t>
      </w:r>
    </w:p>
    <w:p w:rsidR="00DD014F" w:rsidRPr="002979A8" w:rsidRDefault="00DD014F" w:rsidP="00821956">
      <w:pPr>
        <w:pStyle w:val="4-"/>
        <w:tabs>
          <w:tab w:val="left" w:pos="1418"/>
        </w:tabs>
        <w:spacing w:line="276" w:lineRule="auto"/>
        <w:ind w:left="0" w:firstLine="709"/>
        <w:rPr>
          <w:szCs w:val="24"/>
        </w:rPr>
      </w:pPr>
      <w:r w:rsidRPr="002979A8">
        <w:rPr>
          <w:szCs w:val="24"/>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bookmarkStart w:id="150" w:name="_Ref191386249"/>
    </w:p>
    <w:p w:rsidR="00DD014F" w:rsidRPr="002979A8" w:rsidRDefault="00DD014F" w:rsidP="00821956">
      <w:pPr>
        <w:pStyle w:val="2-"/>
        <w:tabs>
          <w:tab w:val="left" w:pos="1418"/>
        </w:tabs>
        <w:spacing w:line="276" w:lineRule="auto"/>
        <w:ind w:firstLine="709"/>
        <w:rPr>
          <w:szCs w:val="24"/>
        </w:rPr>
      </w:pPr>
      <w:bookmarkStart w:id="151" w:name="_Ref305973214"/>
      <w:bookmarkStart w:id="152" w:name="_Toc386551228"/>
      <w:bookmarkStart w:id="153" w:name="_Toc395190423"/>
      <w:bookmarkStart w:id="154" w:name="_Toc429410736"/>
      <w:r w:rsidRPr="002979A8">
        <w:rPr>
          <w:szCs w:val="24"/>
        </w:rPr>
        <w:t>Подача Заявок и их прием</w:t>
      </w:r>
      <w:bookmarkStart w:id="155" w:name="_Ref56229451"/>
      <w:bookmarkEnd w:id="150"/>
      <w:bookmarkEnd w:id="151"/>
      <w:bookmarkEnd w:id="152"/>
      <w:bookmarkEnd w:id="153"/>
      <w:bookmarkEnd w:id="154"/>
    </w:p>
    <w:p w:rsidR="00DD014F" w:rsidRPr="005375B4" w:rsidRDefault="00DD014F" w:rsidP="00821956">
      <w:pPr>
        <w:pStyle w:val="3-"/>
        <w:tabs>
          <w:tab w:val="left" w:pos="1418"/>
        </w:tabs>
        <w:spacing w:line="276" w:lineRule="auto"/>
        <w:ind w:left="0" w:firstLine="709"/>
        <w:rPr>
          <w:b/>
          <w:szCs w:val="24"/>
        </w:rPr>
      </w:pPr>
      <w:bookmarkStart w:id="156" w:name="_Toc386551229"/>
      <w:bookmarkStart w:id="157" w:name="_Toc395190424"/>
      <w:bookmarkStart w:id="158" w:name="_Toc429126664"/>
      <w:r w:rsidRPr="005375B4">
        <w:rPr>
          <w:b/>
          <w:szCs w:val="24"/>
        </w:rPr>
        <w:t>Подача Заявок через ЭТП</w:t>
      </w:r>
      <w:bookmarkEnd w:id="156"/>
      <w:bookmarkEnd w:id="157"/>
      <w:bookmarkEnd w:id="158"/>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Порядок подачи Заявок на ЭТП определяется правилами и инструкциями данной ЭТП.</w:t>
      </w:r>
    </w:p>
    <w:p w:rsidR="00D4125E" w:rsidRPr="002979A8" w:rsidRDefault="00B66049" w:rsidP="00821956">
      <w:pPr>
        <w:pStyle w:val="4-"/>
        <w:tabs>
          <w:tab w:val="left" w:pos="1418"/>
        </w:tabs>
        <w:spacing w:line="276" w:lineRule="auto"/>
        <w:ind w:left="0" w:firstLine="709"/>
        <w:rPr>
          <w:szCs w:val="24"/>
        </w:rPr>
      </w:pPr>
      <w:bookmarkStart w:id="159" w:name="_Toc429126665"/>
      <w:r>
        <w:rPr>
          <w:szCs w:val="24"/>
        </w:rPr>
        <w:t xml:space="preserve"> </w:t>
      </w:r>
      <w:r w:rsidR="00177CCC" w:rsidRPr="002979A8">
        <w:rPr>
          <w:szCs w:val="24"/>
        </w:rPr>
        <w:t>Все требуемые документы в соответствии с условиями настоящей Документации по запросу предложений должны быть предоставлены Участником через ЭТП в отсканированном виде в доступном для прочтения формате (предпо</w:t>
      </w:r>
      <w:r w:rsidR="00E734BC" w:rsidRPr="002979A8">
        <w:rPr>
          <w:szCs w:val="24"/>
        </w:rPr>
        <w:t>чтительнее формат *.pdf</w:t>
      </w:r>
      <w:r w:rsidR="00177CCC" w:rsidRPr="002979A8">
        <w:rPr>
          <w:szCs w:val="24"/>
        </w:rPr>
        <w:t xml:space="preserve">). Файлы должны быть именованы так, чтобы из их названия было бы понятно, какой документ в каком файле располагается. </w:t>
      </w:r>
      <w:r w:rsidR="00EB5F0A" w:rsidRPr="002979A8">
        <w:rPr>
          <w:szCs w:val="24"/>
        </w:rPr>
        <w:t>Заявки на ЭТП могут быть поданы с момента публикации закупки на сайте ЭТП до момента окончания приема заявок, указанного в извещении</w:t>
      </w:r>
      <w:bookmarkStart w:id="160" w:name="_Ref115077798"/>
      <w:bookmarkStart w:id="161" w:name="_Toc395190425"/>
      <w:r w:rsidR="00D4125E" w:rsidRPr="002979A8">
        <w:rPr>
          <w:szCs w:val="24"/>
        </w:rPr>
        <w:t>.</w:t>
      </w:r>
      <w:bookmarkEnd w:id="159"/>
    </w:p>
    <w:p w:rsidR="00717F60" w:rsidRPr="002979A8" w:rsidRDefault="00717F60" w:rsidP="00821956">
      <w:pPr>
        <w:pStyle w:val="3-"/>
        <w:tabs>
          <w:tab w:val="left" w:pos="1418"/>
        </w:tabs>
        <w:spacing w:line="276" w:lineRule="auto"/>
        <w:ind w:left="0" w:firstLine="709"/>
        <w:rPr>
          <w:b/>
          <w:szCs w:val="24"/>
        </w:rPr>
      </w:pPr>
      <w:bookmarkStart w:id="162" w:name="_Toc429126666"/>
      <w:r w:rsidRPr="002979A8">
        <w:rPr>
          <w:b/>
          <w:szCs w:val="24"/>
        </w:rPr>
        <w:t>Подача Заявок в письменной</w:t>
      </w:r>
      <w:r w:rsidR="00C57264" w:rsidRPr="002979A8">
        <w:rPr>
          <w:b/>
          <w:szCs w:val="24"/>
        </w:rPr>
        <w:t xml:space="preserve"> (бумажной) </w:t>
      </w:r>
      <w:r w:rsidRPr="002979A8">
        <w:rPr>
          <w:b/>
          <w:szCs w:val="24"/>
        </w:rPr>
        <w:t>форме</w:t>
      </w:r>
      <w:bookmarkEnd w:id="160"/>
      <w:bookmarkEnd w:id="161"/>
      <w:bookmarkEnd w:id="162"/>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979A8" w:rsidRDefault="00DD014F" w:rsidP="00821956">
      <w:pPr>
        <w:pStyle w:val="2-"/>
        <w:tabs>
          <w:tab w:val="left" w:pos="1418"/>
        </w:tabs>
        <w:spacing w:line="276" w:lineRule="auto"/>
        <w:ind w:firstLine="709"/>
        <w:rPr>
          <w:szCs w:val="24"/>
        </w:rPr>
      </w:pPr>
      <w:bookmarkStart w:id="163" w:name="_Ref303683883"/>
      <w:bookmarkStart w:id="164" w:name="_Toc386551230"/>
      <w:bookmarkStart w:id="165" w:name="_Toc395190426"/>
      <w:bookmarkStart w:id="166" w:name="_Toc429410737"/>
      <w:bookmarkStart w:id="167" w:name="_Ref429410909"/>
      <w:bookmarkEnd w:id="155"/>
      <w:r w:rsidRPr="002979A8">
        <w:rPr>
          <w:szCs w:val="24"/>
        </w:rPr>
        <w:t>Изменение и отзыв Заявки</w:t>
      </w:r>
      <w:bookmarkEnd w:id="163"/>
      <w:bookmarkEnd w:id="164"/>
      <w:bookmarkEnd w:id="165"/>
      <w:bookmarkEnd w:id="166"/>
      <w:bookmarkEnd w:id="167"/>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До окончания срока подачи заявок Участник запроса предложений вправе изменить или отозвать поданную Заявку.</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Порядок изменения или отзыва Заявок на ЭТП определяется правилами ЭТП.</w:t>
      </w:r>
    </w:p>
    <w:p w:rsidR="005E0786" w:rsidRPr="002979A8" w:rsidRDefault="00734770" w:rsidP="00821956">
      <w:pPr>
        <w:pStyle w:val="3-"/>
        <w:tabs>
          <w:tab w:val="left" w:pos="1418"/>
        </w:tabs>
        <w:spacing w:before="0" w:after="0" w:line="276" w:lineRule="auto"/>
        <w:ind w:left="0" w:firstLine="709"/>
        <w:rPr>
          <w:szCs w:val="24"/>
        </w:rPr>
      </w:pPr>
      <w:r w:rsidRPr="002979A8">
        <w:rPr>
          <w:szCs w:val="24"/>
        </w:rPr>
        <w:t xml:space="preserve">Все требуемые документы в соответствии с условиями настоящей </w:t>
      </w:r>
      <w:r w:rsidR="002368B6" w:rsidRPr="002979A8">
        <w:rPr>
          <w:szCs w:val="24"/>
        </w:rPr>
        <w:t xml:space="preserve">Закупочной </w:t>
      </w:r>
      <w:r w:rsidRPr="002979A8">
        <w:rPr>
          <w:szCs w:val="24"/>
        </w:rPr>
        <w:t>документации должны</w:t>
      </w:r>
      <w:r w:rsidR="002368B6" w:rsidRPr="002979A8">
        <w:rPr>
          <w:szCs w:val="24"/>
        </w:rPr>
        <w:t xml:space="preserve"> быть предоставлены Участником запроса предложений</w:t>
      </w:r>
      <w:r w:rsidRPr="002979A8">
        <w:rPr>
          <w:szCs w:val="24"/>
        </w:rPr>
        <w:t xml:space="preserve"> на ЭТП в отсканированном виде в доступном для прочтения формате (предпочтительнее формат *.pdf, формат: один файл – один документ). При этом сканироваться документы должны после того, </w:t>
      </w:r>
      <w:r w:rsidRPr="002979A8">
        <w:rPr>
          <w:szCs w:val="24"/>
        </w:rPr>
        <w:lastRenderedPageBreak/>
        <w:t>как они будут оформлены в соответствии с требованиями, у</w:t>
      </w:r>
      <w:r w:rsidR="002368B6" w:rsidRPr="002979A8">
        <w:rPr>
          <w:szCs w:val="24"/>
        </w:rPr>
        <w:t xml:space="preserve">казанными в настоящей Закупочной </w:t>
      </w:r>
      <w:r w:rsidRPr="002979A8">
        <w:rPr>
          <w:szCs w:val="24"/>
        </w:rPr>
        <w:t xml:space="preserve"> документации.</w:t>
      </w:r>
    </w:p>
    <w:p w:rsidR="005E0786" w:rsidRPr="002979A8" w:rsidRDefault="005E0786" w:rsidP="00821956">
      <w:pPr>
        <w:pStyle w:val="2-"/>
        <w:tabs>
          <w:tab w:val="left" w:pos="1418"/>
        </w:tabs>
        <w:spacing w:line="276" w:lineRule="auto"/>
        <w:ind w:firstLine="709"/>
        <w:rPr>
          <w:szCs w:val="24"/>
        </w:rPr>
      </w:pPr>
      <w:bookmarkStart w:id="168" w:name="_Ref427582616"/>
      <w:bookmarkStart w:id="169" w:name="_Toc429410738"/>
      <w:bookmarkStart w:id="170" w:name="_Ref305973250"/>
      <w:bookmarkStart w:id="171" w:name="_Toc386551231"/>
      <w:bookmarkStart w:id="172" w:name="_Toc395190427"/>
      <w:r w:rsidRPr="002979A8">
        <w:rPr>
          <w:szCs w:val="24"/>
        </w:rPr>
        <w:t>Вскрытие поступивших на запрос предложений конвертов</w:t>
      </w:r>
      <w:bookmarkEnd w:id="168"/>
      <w:bookmarkEnd w:id="169"/>
      <w:r w:rsidRPr="002979A8">
        <w:rPr>
          <w:szCs w:val="24"/>
        </w:rPr>
        <w:t xml:space="preserve"> </w:t>
      </w:r>
    </w:p>
    <w:p w:rsidR="005E0786" w:rsidRPr="002979A8" w:rsidRDefault="005E0786" w:rsidP="00821956">
      <w:pPr>
        <w:pStyle w:val="3-"/>
        <w:tabs>
          <w:tab w:val="left" w:pos="1418"/>
        </w:tabs>
        <w:spacing w:before="0" w:after="0" w:line="276" w:lineRule="auto"/>
        <w:ind w:left="0" w:firstLine="709"/>
        <w:rPr>
          <w:szCs w:val="24"/>
        </w:rPr>
      </w:pPr>
      <w:bookmarkStart w:id="173" w:name="_Toc429126669"/>
      <w:r w:rsidRPr="002979A8">
        <w:rPr>
          <w:szCs w:val="24"/>
        </w:rPr>
        <w:t>Организатор запроса предложений проводит вскрытие поступивших на запрос предложений конвертов в порядке, предусмотренном правилами ЭТП.</w:t>
      </w:r>
      <w:bookmarkEnd w:id="173"/>
    </w:p>
    <w:p w:rsidR="005E0786" w:rsidRPr="002979A8" w:rsidRDefault="005E0786" w:rsidP="00821956">
      <w:pPr>
        <w:pStyle w:val="3-"/>
        <w:tabs>
          <w:tab w:val="left" w:pos="1418"/>
        </w:tabs>
        <w:spacing w:before="0" w:after="0" w:line="276" w:lineRule="auto"/>
        <w:ind w:left="0" w:firstLine="709"/>
        <w:rPr>
          <w:szCs w:val="24"/>
        </w:rPr>
      </w:pPr>
      <w:bookmarkStart w:id="174" w:name="_Toc429126670"/>
      <w:r w:rsidRPr="002979A8">
        <w:rPr>
          <w:szCs w:val="24"/>
        </w:rPr>
        <w:t>Порядок получения Участниками запроса предложений, информации в рамках процедуры вскрытия поступивших на запрос предложений конвертов через ЭТП определяется правилами данной системы.</w:t>
      </w:r>
      <w:bookmarkEnd w:id="174"/>
    </w:p>
    <w:p w:rsidR="005E0786" w:rsidRPr="002979A8" w:rsidRDefault="005E0786" w:rsidP="00821956">
      <w:pPr>
        <w:pStyle w:val="3-"/>
        <w:tabs>
          <w:tab w:val="left" w:pos="1418"/>
        </w:tabs>
        <w:spacing w:before="0" w:after="0" w:line="276" w:lineRule="auto"/>
        <w:ind w:left="0" w:firstLine="709"/>
        <w:rPr>
          <w:szCs w:val="24"/>
        </w:rPr>
      </w:pPr>
      <w:bookmarkStart w:id="175" w:name="_Toc429126671"/>
      <w:r w:rsidRPr="002979A8">
        <w:rPr>
          <w:szCs w:val="24"/>
        </w:rPr>
        <w:t>Дата и время вскрытия в бумажной</w:t>
      </w:r>
      <w:r w:rsidR="0006355E" w:rsidRPr="002979A8">
        <w:rPr>
          <w:szCs w:val="24"/>
        </w:rPr>
        <w:t xml:space="preserve"> (письменной) </w:t>
      </w:r>
      <w:r w:rsidRPr="002979A8">
        <w:rPr>
          <w:szCs w:val="24"/>
        </w:rPr>
        <w:t>форме поступивших конвертов на запрос предложений,  указана в Извещении о проведении запроса предложений.</w:t>
      </w:r>
      <w:bookmarkEnd w:id="175"/>
    </w:p>
    <w:p w:rsidR="005E0786" w:rsidRPr="002979A8" w:rsidRDefault="005E0786" w:rsidP="00821956">
      <w:pPr>
        <w:pStyle w:val="3-"/>
        <w:tabs>
          <w:tab w:val="left" w:pos="1418"/>
        </w:tabs>
        <w:spacing w:before="0" w:after="0" w:line="276" w:lineRule="auto"/>
        <w:ind w:left="0" w:firstLine="709"/>
        <w:rPr>
          <w:szCs w:val="24"/>
        </w:rPr>
      </w:pPr>
      <w:bookmarkStart w:id="176" w:name="_Toc429126672"/>
      <w:r w:rsidRPr="002979A8">
        <w:rPr>
          <w:szCs w:val="24"/>
        </w:rPr>
        <w:t>О</w:t>
      </w:r>
      <w:r w:rsidR="00101583" w:rsidRPr="002979A8">
        <w:rPr>
          <w:szCs w:val="24"/>
        </w:rPr>
        <w:t xml:space="preserve">рганизатор запроса предложений </w:t>
      </w:r>
      <w:r w:rsidRPr="002979A8">
        <w:rPr>
          <w:szCs w:val="24"/>
        </w:rPr>
        <w:t xml:space="preserve">проводит процедуру вскрытия поступивших конвертов с Предложениями, </w:t>
      </w:r>
      <w:r w:rsidR="00101583" w:rsidRPr="002979A8">
        <w:rPr>
          <w:szCs w:val="24"/>
        </w:rPr>
        <w:t xml:space="preserve">в срок </w:t>
      </w:r>
      <w:r w:rsidR="00101583" w:rsidRPr="008B1AE6">
        <w:rPr>
          <w:szCs w:val="24"/>
        </w:rPr>
        <w:t xml:space="preserve">указанный </w:t>
      </w:r>
      <w:r w:rsidR="00101583" w:rsidRPr="008B1AE6">
        <w:rPr>
          <w:b/>
          <w:szCs w:val="24"/>
        </w:rPr>
        <w:t>Извещени</w:t>
      </w:r>
      <w:r w:rsidR="008B1AE6">
        <w:rPr>
          <w:b/>
          <w:szCs w:val="24"/>
        </w:rPr>
        <w:t>и</w:t>
      </w:r>
      <w:r w:rsidR="00101583" w:rsidRPr="008B1AE6">
        <w:rPr>
          <w:szCs w:val="24"/>
        </w:rPr>
        <w:t xml:space="preserve"> о</w:t>
      </w:r>
      <w:r w:rsidR="00101583" w:rsidRPr="002979A8">
        <w:rPr>
          <w:szCs w:val="24"/>
        </w:rPr>
        <w:t xml:space="preserve"> проведении запроса предложений</w:t>
      </w:r>
      <w:r w:rsidRPr="002979A8">
        <w:rPr>
          <w:szCs w:val="24"/>
        </w:rPr>
        <w:t>, в присутствии не менее чем двух членов Закупочной комиссии.</w:t>
      </w:r>
      <w:bookmarkEnd w:id="176"/>
    </w:p>
    <w:p w:rsidR="005E0786" w:rsidRPr="002979A8" w:rsidRDefault="0017732D" w:rsidP="00821956">
      <w:pPr>
        <w:pStyle w:val="3-"/>
        <w:tabs>
          <w:tab w:val="left" w:pos="1418"/>
        </w:tabs>
        <w:spacing w:before="0" w:after="0" w:line="276" w:lineRule="auto"/>
        <w:ind w:left="0" w:firstLine="709"/>
        <w:rPr>
          <w:szCs w:val="24"/>
        </w:rPr>
      </w:pPr>
      <w:bookmarkStart w:id="177" w:name="_Toc429126673"/>
      <w:r w:rsidRPr="002979A8">
        <w:rPr>
          <w:szCs w:val="24"/>
        </w:rPr>
        <w:t xml:space="preserve">На </w:t>
      </w:r>
      <w:r w:rsidR="005E0786" w:rsidRPr="002979A8">
        <w:rPr>
          <w:szCs w:val="24"/>
        </w:rPr>
        <w:t>процедуре</w:t>
      </w:r>
      <w:r w:rsidRPr="002979A8">
        <w:rPr>
          <w:szCs w:val="24"/>
        </w:rPr>
        <w:t xml:space="preserve"> вскрытия конвертов</w:t>
      </w:r>
      <w:r w:rsidR="0006355E" w:rsidRPr="002979A8">
        <w:rPr>
          <w:szCs w:val="24"/>
        </w:rPr>
        <w:t xml:space="preserve">, при проведении процедуры в бумажном (письменном) виде, </w:t>
      </w:r>
      <w:r w:rsidR="005E0786" w:rsidRPr="002979A8">
        <w:rPr>
          <w:szCs w:val="24"/>
        </w:rPr>
        <w:t>могут присутствовать уполномоченные представители Участников запроса предложений, своевременно подавшие Предложения в бумажном виде. Для присутствия на данной процедуре Участникам запроса предложений необходимо заблаговременно связаться с контактным лицом</w:t>
      </w:r>
      <w:r w:rsidR="00C57264" w:rsidRPr="002979A8">
        <w:rPr>
          <w:szCs w:val="24"/>
        </w:rPr>
        <w:t xml:space="preserve"> по данному </w:t>
      </w:r>
      <w:r w:rsidR="005E0786" w:rsidRPr="002979A8">
        <w:rPr>
          <w:szCs w:val="24"/>
        </w:rPr>
        <w:t>запрос</w:t>
      </w:r>
      <w:r w:rsidR="00C57264" w:rsidRPr="002979A8">
        <w:rPr>
          <w:szCs w:val="24"/>
        </w:rPr>
        <w:t>у</w:t>
      </w:r>
      <w:r w:rsidR="005E0786" w:rsidRPr="002979A8">
        <w:rPr>
          <w:szCs w:val="24"/>
        </w:rPr>
        <w:t xml:space="preserve"> предл</w:t>
      </w:r>
      <w:r w:rsidRPr="002979A8">
        <w:rPr>
          <w:szCs w:val="24"/>
        </w:rPr>
        <w:t xml:space="preserve">ожений </w:t>
      </w:r>
      <w:r w:rsidR="00115AD4" w:rsidRPr="002979A8">
        <w:rPr>
          <w:szCs w:val="24"/>
        </w:rPr>
        <w:t xml:space="preserve">указанному в пункте </w:t>
      </w:r>
      <w:r w:rsidR="00115AD4" w:rsidRPr="002979A8">
        <w:rPr>
          <w:szCs w:val="24"/>
        </w:rPr>
        <w:fldChar w:fldCharType="begin"/>
      </w:r>
      <w:r w:rsidR="00115AD4" w:rsidRPr="002979A8">
        <w:rPr>
          <w:szCs w:val="24"/>
        </w:rPr>
        <w:instrText xml:space="preserve"> REF _Ref428991770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9542D6">
        <w:rPr>
          <w:szCs w:val="24"/>
        </w:rPr>
        <w:t>1.1.1</w:t>
      </w:r>
      <w:r w:rsidR="00115AD4" w:rsidRPr="002979A8">
        <w:rPr>
          <w:szCs w:val="24"/>
        </w:rPr>
        <w:fldChar w:fldCharType="end"/>
      </w:r>
      <w:r w:rsidR="005E0786" w:rsidRPr="002979A8">
        <w:rPr>
          <w:szCs w:val="24"/>
        </w:rPr>
        <w:t xml:space="preserve"> и предупредить о своем намерении присутствовать на данной процедуре. Для подтверждения права присутствия на процедуре вскрытия конвертов представителям Участников запроса предложений следует иметь при себе оригиналы расписок Организатора запроса предложений в получении конвертов с Предложениями, поданными в бумажном виде</w:t>
      </w:r>
      <w:r w:rsidR="00304F27" w:rsidRPr="002979A8">
        <w:rPr>
          <w:szCs w:val="24"/>
        </w:rPr>
        <w:t>, а также документ удостоверяющий личность.</w:t>
      </w:r>
      <w:bookmarkEnd w:id="177"/>
    </w:p>
    <w:p w:rsidR="005E0786" w:rsidRPr="002979A8" w:rsidRDefault="005E0786" w:rsidP="00821956">
      <w:pPr>
        <w:pStyle w:val="3-"/>
        <w:tabs>
          <w:tab w:val="left" w:pos="1418"/>
        </w:tabs>
        <w:spacing w:before="0" w:after="0" w:line="276" w:lineRule="auto"/>
        <w:ind w:left="0" w:firstLine="709"/>
        <w:rPr>
          <w:szCs w:val="24"/>
        </w:rPr>
      </w:pPr>
      <w:bookmarkStart w:id="178" w:name="_Toc429126674"/>
      <w:r w:rsidRPr="002979A8">
        <w:rPr>
          <w:szCs w:val="24"/>
        </w:rPr>
        <w:t>Присутствующие представители Участников запроса предложений регистрируются, а лист регистрации прикладывается к протоколу вскрытия конвертов.</w:t>
      </w:r>
      <w:bookmarkEnd w:id="178"/>
    </w:p>
    <w:p w:rsidR="005E0786" w:rsidRPr="002979A8" w:rsidRDefault="005E0786" w:rsidP="00821956">
      <w:pPr>
        <w:pStyle w:val="3-"/>
        <w:tabs>
          <w:tab w:val="left" w:pos="1418"/>
        </w:tabs>
        <w:spacing w:before="0" w:after="0" w:line="276" w:lineRule="auto"/>
        <w:ind w:left="0" w:firstLine="709"/>
        <w:rPr>
          <w:szCs w:val="24"/>
        </w:rPr>
      </w:pPr>
      <w:bookmarkStart w:id="179" w:name="_Toc429126675"/>
      <w:r w:rsidRPr="002979A8">
        <w:rPr>
          <w:szCs w:val="24"/>
        </w:rPr>
        <w:t>В ходе данной процедуры Закупочная комиссия вскрывает каждый полученный конверт и оглашает следующие сведения, основываясь на материалах Предложения:</w:t>
      </w:r>
      <w:bookmarkEnd w:id="179"/>
    </w:p>
    <w:p w:rsidR="005E0786" w:rsidRPr="002979A8" w:rsidRDefault="0017732D" w:rsidP="00821956">
      <w:pPr>
        <w:pStyle w:val="6-"/>
        <w:tabs>
          <w:tab w:val="left" w:pos="1418"/>
        </w:tabs>
        <w:spacing w:line="276" w:lineRule="auto"/>
        <w:ind w:left="0" w:firstLine="709"/>
        <w:rPr>
          <w:szCs w:val="24"/>
        </w:rPr>
      </w:pPr>
      <w:bookmarkStart w:id="180" w:name="_Toc429126676"/>
      <w:r w:rsidRPr="002979A8">
        <w:rPr>
          <w:szCs w:val="24"/>
        </w:rPr>
        <w:t xml:space="preserve">- </w:t>
      </w:r>
      <w:r w:rsidR="005E0786" w:rsidRPr="002979A8">
        <w:rPr>
          <w:szCs w:val="24"/>
        </w:rPr>
        <w:t xml:space="preserve"> предмет запроса предложений;</w:t>
      </w:r>
      <w:bookmarkEnd w:id="180"/>
    </w:p>
    <w:p w:rsidR="0017732D" w:rsidRPr="002979A8" w:rsidRDefault="0017732D" w:rsidP="00821956">
      <w:pPr>
        <w:pStyle w:val="6-"/>
        <w:tabs>
          <w:tab w:val="left" w:pos="1418"/>
        </w:tabs>
        <w:spacing w:line="276" w:lineRule="auto"/>
        <w:ind w:left="0" w:firstLine="709"/>
        <w:rPr>
          <w:szCs w:val="24"/>
        </w:rPr>
      </w:pPr>
      <w:bookmarkStart w:id="181" w:name="_Toc429126677"/>
      <w:r w:rsidRPr="002979A8">
        <w:rPr>
          <w:szCs w:val="24"/>
        </w:rPr>
        <w:t>- общую цену Запроса предложений;</w:t>
      </w:r>
      <w:bookmarkEnd w:id="181"/>
    </w:p>
    <w:p w:rsidR="005E0786" w:rsidRPr="002979A8" w:rsidRDefault="0017732D" w:rsidP="00821956">
      <w:pPr>
        <w:pStyle w:val="6-"/>
        <w:tabs>
          <w:tab w:val="left" w:pos="1418"/>
        </w:tabs>
        <w:spacing w:line="276" w:lineRule="auto"/>
        <w:ind w:left="0" w:firstLine="709"/>
        <w:rPr>
          <w:szCs w:val="24"/>
        </w:rPr>
      </w:pPr>
      <w:bookmarkStart w:id="182" w:name="_Toc429126678"/>
      <w:r w:rsidRPr="002979A8">
        <w:rPr>
          <w:szCs w:val="24"/>
        </w:rPr>
        <w:t xml:space="preserve">- </w:t>
      </w:r>
      <w:r w:rsidR="005E0786" w:rsidRPr="002979A8">
        <w:rPr>
          <w:szCs w:val="24"/>
        </w:rPr>
        <w:t>количество Участников, подавших Предложения;</w:t>
      </w:r>
      <w:bookmarkEnd w:id="182"/>
    </w:p>
    <w:p w:rsidR="005E0786" w:rsidRPr="002979A8" w:rsidRDefault="0017732D" w:rsidP="00821956">
      <w:pPr>
        <w:pStyle w:val="6-"/>
        <w:tabs>
          <w:tab w:val="left" w:pos="1418"/>
        </w:tabs>
        <w:spacing w:line="276" w:lineRule="auto"/>
        <w:ind w:left="0" w:firstLine="709"/>
        <w:rPr>
          <w:szCs w:val="24"/>
        </w:rPr>
      </w:pPr>
      <w:bookmarkStart w:id="183" w:name="_Toc429126679"/>
      <w:r w:rsidRPr="002979A8">
        <w:rPr>
          <w:szCs w:val="24"/>
        </w:rPr>
        <w:t>-</w:t>
      </w:r>
      <w:r w:rsidR="005E0786" w:rsidRPr="002979A8">
        <w:rPr>
          <w:szCs w:val="24"/>
        </w:rPr>
        <w:t xml:space="preserve"> количество поданных конвертов в бумажном виде;</w:t>
      </w:r>
      <w:bookmarkEnd w:id="183"/>
    </w:p>
    <w:p w:rsidR="005E0786" w:rsidRPr="002979A8" w:rsidRDefault="0017732D" w:rsidP="00821956">
      <w:pPr>
        <w:pStyle w:val="6-"/>
        <w:tabs>
          <w:tab w:val="left" w:pos="1418"/>
        </w:tabs>
        <w:spacing w:line="276" w:lineRule="auto"/>
        <w:ind w:left="0" w:firstLine="709"/>
        <w:rPr>
          <w:szCs w:val="24"/>
        </w:rPr>
      </w:pPr>
      <w:bookmarkStart w:id="184" w:name="_Toc429126680"/>
      <w:r w:rsidRPr="002979A8">
        <w:rPr>
          <w:szCs w:val="24"/>
        </w:rPr>
        <w:t xml:space="preserve">- </w:t>
      </w:r>
      <w:r w:rsidR="005E0786" w:rsidRPr="002979A8">
        <w:rPr>
          <w:szCs w:val="24"/>
        </w:rPr>
        <w:t>о содержимом Конверта (Предл</w:t>
      </w:r>
      <w:r w:rsidRPr="002979A8">
        <w:rPr>
          <w:szCs w:val="24"/>
        </w:rPr>
        <w:t>ожение, ее изменение или отзыв);</w:t>
      </w:r>
      <w:bookmarkEnd w:id="184"/>
    </w:p>
    <w:p w:rsidR="005E0786" w:rsidRPr="002979A8" w:rsidRDefault="0017732D" w:rsidP="00821956">
      <w:pPr>
        <w:pStyle w:val="6-"/>
        <w:tabs>
          <w:tab w:val="left" w:pos="1418"/>
        </w:tabs>
        <w:spacing w:line="276" w:lineRule="auto"/>
        <w:ind w:left="0" w:firstLine="709"/>
        <w:rPr>
          <w:szCs w:val="24"/>
        </w:rPr>
      </w:pPr>
      <w:bookmarkStart w:id="185" w:name="_Toc429126681"/>
      <w:r w:rsidRPr="002979A8">
        <w:rPr>
          <w:szCs w:val="24"/>
        </w:rPr>
        <w:t xml:space="preserve">- </w:t>
      </w:r>
      <w:r w:rsidR="005E0786" w:rsidRPr="002979A8">
        <w:rPr>
          <w:szCs w:val="24"/>
        </w:rPr>
        <w:t xml:space="preserve">наименование </w:t>
      </w:r>
      <w:r w:rsidRPr="002979A8">
        <w:rPr>
          <w:szCs w:val="24"/>
        </w:rPr>
        <w:t>Участника запроса предложений;</w:t>
      </w:r>
      <w:bookmarkEnd w:id="185"/>
    </w:p>
    <w:p w:rsidR="005E0786" w:rsidRPr="002979A8" w:rsidRDefault="0017732D" w:rsidP="00821956">
      <w:pPr>
        <w:pStyle w:val="6-"/>
        <w:tabs>
          <w:tab w:val="left" w:pos="1418"/>
        </w:tabs>
        <w:spacing w:line="276" w:lineRule="auto"/>
        <w:ind w:left="0" w:firstLine="709"/>
        <w:rPr>
          <w:szCs w:val="24"/>
        </w:rPr>
      </w:pPr>
      <w:bookmarkStart w:id="186" w:name="_Toc429126682"/>
      <w:r w:rsidRPr="002979A8">
        <w:rPr>
          <w:szCs w:val="24"/>
        </w:rPr>
        <w:t xml:space="preserve">- </w:t>
      </w:r>
      <w:r w:rsidR="005E0786" w:rsidRPr="002979A8">
        <w:rPr>
          <w:szCs w:val="24"/>
        </w:rPr>
        <w:t>для конвертов с изменениями и отзывами Предложений  – существо или факт отзыва Предложения;</w:t>
      </w:r>
      <w:bookmarkEnd w:id="186"/>
    </w:p>
    <w:p w:rsidR="005E0786" w:rsidRPr="002979A8" w:rsidRDefault="0017732D" w:rsidP="00821956">
      <w:pPr>
        <w:pStyle w:val="6-"/>
        <w:tabs>
          <w:tab w:val="left" w:pos="1418"/>
        </w:tabs>
        <w:spacing w:line="276" w:lineRule="auto"/>
        <w:ind w:left="0" w:firstLine="709"/>
        <w:rPr>
          <w:szCs w:val="24"/>
        </w:rPr>
      </w:pPr>
      <w:bookmarkStart w:id="187" w:name="_Toc429126683"/>
      <w:r w:rsidRPr="002979A8">
        <w:rPr>
          <w:szCs w:val="24"/>
        </w:rPr>
        <w:t xml:space="preserve">- </w:t>
      </w:r>
      <w:r w:rsidR="005E0786" w:rsidRPr="002979A8">
        <w:rPr>
          <w:szCs w:val="24"/>
        </w:rPr>
        <w:t>общую цену Предложения данного Участника, поданную в бумажном виде;</w:t>
      </w:r>
      <w:bookmarkEnd w:id="187"/>
    </w:p>
    <w:p w:rsidR="005E0786" w:rsidRPr="002979A8" w:rsidRDefault="0017732D" w:rsidP="00821956">
      <w:pPr>
        <w:pStyle w:val="6-"/>
        <w:tabs>
          <w:tab w:val="left" w:pos="1418"/>
        </w:tabs>
        <w:spacing w:line="276" w:lineRule="auto"/>
        <w:ind w:left="0" w:firstLine="709"/>
        <w:rPr>
          <w:szCs w:val="24"/>
        </w:rPr>
      </w:pPr>
      <w:bookmarkStart w:id="188" w:name="_Toc429126684"/>
      <w:r w:rsidRPr="002979A8">
        <w:rPr>
          <w:szCs w:val="24"/>
        </w:rPr>
        <w:t xml:space="preserve">- </w:t>
      </w:r>
      <w:r w:rsidR="005E0786" w:rsidRPr="002979A8">
        <w:rPr>
          <w:szCs w:val="24"/>
        </w:rPr>
        <w:t>иные сведения, которые Закупочная комиссия считает нужным огласить.</w:t>
      </w:r>
      <w:bookmarkEnd w:id="188"/>
    </w:p>
    <w:p w:rsidR="005E0786" w:rsidRPr="002979A8" w:rsidRDefault="005E0786" w:rsidP="00821956">
      <w:pPr>
        <w:pStyle w:val="3-"/>
        <w:tabs>
          <w:tab w:val="left" w:pos="1418"/>
        </w:tabs>
        <w:spacing w:before="0" w:after="0" w:line="276" w:lineRule="auto"/>
        <w:ind w:left="0" w:firstLine="709"/>
        <w:rPr>
          <w:szCs w:val="24"/>
        </w:rPr>
      </w:pPr>
      <w:bookmarkStart w:id="189" w:name="_Toc429126685"/>
      <w:r w:rsidRPr="002979A8">
        <w:rPr>
          <w:szCs w:val="24"/>
        </w:rPr>
        <w:t>По ходу процедуры вскрытия ответственный секретарь ведет соответствующий Протокол, в котором отражается вся информация, оглашенная Закупочной комиссией.</w:t>
      </w:r>
      <w:bookmarkEnd w:id="189"/>
    </w:p>
    <w:p w:rsidR="00DD014F" w:rsidRPr="002979A8" w:rsidRDefault="00DD014F" w:rsidP="00821956">
      <w:pPr>
        <w:pStyle w:val="2-"/>
        <w:tabs>
          <w:tab w:val="left" w:pos="1418"/>
        </w:tabs>
        <w:spacing w:line="276" w:lineRule="auto"/>
        <w:ind w:firstLine="709"/>
        <w:rPr>
          <w:szCs w:val="24"/>
        </w:rPr>
      </w:pPr>
      <w:bookmarkStart w:id="190" w:name="_Toc429410739"/>
      <w:bookmarkStart w:id="191" w:name="_Ref429410930"/>
      <w:r w:rsidRPr="002979A8">
        <w:rPr>
          <w:szCs w:val="24"/>
        </w:rPr>
        <w:t>Оценка Заявок и проведение переговоров</w:t>
      </w:r>
      <w:bookmarkEnd w:id="170"/>
      <w:bookmarkEnd w:id="171"/>
      <w:bookmarkEnd w:id="172"/>
      <w:bookmarkEnd w:id="190"/>
      <w:bookmarkEnd w:id="191"/>
    </w:p>
    <w:p w:rsidR="00DD014F" w:rsidRPr="005375B4" w:rsidRDefault="00DD014F" w:rsidP="00821956">
      <w:pPr>
        <w:pStyle w:val="3-"/>
        <w:tabs>
          <w:tab w:val="left" w:pos="1418"/>
        </w:tabs>
        <w:spacing w:line="276" w:lineRule="auto"/>
        <w:ind w:left="0" w:firstLine="709"/>
        <w:rPr>
          <w:b/>
          <w:szCs w:val="24"/>
        </w:rPr>
      </w:pPr>
      <w:bookmarkStart w:id="192" w:name="_Toc386551232"/>
      <w:bookmarkStart w:id="193" w:name="_Toc395190428"/>
      <w:r w:rsidRPr="005375B4">
        <w:rPr>
          <w:b/>
          <w:szCs w:val="24"/>
        </w:rPr>
        <w:t>Общие положения</w:t>
      </w:r>
      <w:bookmarkEnd w:id="192"/>
      <w:bookmarkEnd w:id="193"/>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 xml:space="preserve">Открытие доступа к просмотру заявок (вскрытие заявок) произойдет автоматически на сайте </w:t>
      </w:r>
      <w:r w:rsidR="00CC2634" w:rsidRPr="002979A8">
        <w:rPr>
          <w:szCs w:val="24"/>
        </w:rPr>
        <w:t>ЭТП</w:t>
      </w:r>
      <w:r w:rsidR="00DD014F" w:rsidRPr="002979A8">
        <w:rPr>
          <w:szCs w:val="24"/>
        </w:rPr>
        <w:t xml:space="preserve"> </w:t>
      </w:r>
      <w:r w:rsidR="00EB5F0A" w:rsidRPr="002979A8">
        <w:rPr>
          <w:szCs w:val="24"/>
        </w:rPr>
        <w:t>в срок, указанный в извещении о проведении данного запроса 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Оценка Заявок осуществляется Закупочной комиссией </w:t>
      </w:r>
      <w:r w:rsidR="00DD014F" w:rsidRPr="002979A8">
        <w:rPr>
          <w:spacing w:val="-1"/>
          <w:szCs w:val="24"/>
        </w:rPr>
        <w:t xml:space="preserve">и иными лицами (экспертами и специалистами), привлеченными </w:t>
      </w:r>
      <w:r w:rsidR="00DD014F" w:rsidRPr="002979A8">
        <w:rPr>
          <w:szCs w:val="24"/>
        </w:rPr>
        <w:t>Организатором запроса</w:t>
      </w:r>
      <w:r w:rsidR="00E734BC" w:rsidRPr="002979A8">
        <w:rPr>
          <w:szCs w:val="24"/>
        </w:rPr>
        <w:t xml:space="preserve"> </w:t>
      </w:r>
      <w:r w:rsidR="00D510D2" w:rsidRPr="002979A8">
        <w:rPr>
          <w:szCs w:val="24"/>
        </w:rPr>
        <w:t>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Оценка Заявок будет осуществляться, исходя из электронных версий документов Заявок.</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Рассмотрение и оценка заявок осуществляется в соответствии с условиями настоящей Документации.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Информация относительно разъяснения, предварительного рассмотрения,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на оф</w:t>
      </w:r>
      <w:r w:rsidR="00371C57" w:rsidRPr="002979A8">
        <w:rPr>
          <w:szCs w:val="24"/>
        </w:rPr>
        <w:t>ициальном сайте, сайте Общества,</w:t>
      </w:r>
      <w:r w:rsidR="00DD014F" w:rsidRPr="002979A8">
        <w:rPr>
          <w:szCs w:val="24"/>
        </w:rPr>
        <w:t xml:space="preserve"> ЭТП (при проведении закупки на ЭТП).</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371C57" w:rsidRPr="002979A8" w:rsidRDefault="00B66049" w:rsidP="00821956">
      <w:pPr>
        <w:pStyle w:val="4-"/>
        <w:tabs>
          <w:tab w:val="left" w:pos="1418"/>
        </w:tabs>
        <w:spacing w:line="276" w:lineRule="auto"/>
        <w:ind w:left="0" w:firstLine="709"/>
        <w:rPr>
          <w:szCs w:val="24"/>
        </w:rPr>
      </w:pPr>
      <w:r>
        <w:rPr>
          <w:szCs w:val="24"/>
        </w:rPr>
        <w:t xml:space="preserve"> </w:t>
      </w:r>
      <w:r w:rsidR="00371C57" w:rsidRPr="002979A8">
        <w:rPr>
          <w:szCs w:val="24"/>
        </w:rPr>
        <w:t>Оценка Заявок может включать:</w:t>
      </w:r>
    </w:p>
    <w:p w:rsidR="00371C57" w:rsidRPr="002979A8" w:rsidRDefault="00DD014F" w:rsidP="00821956">
      <w:pPr>
        <w:pStyle w:val="6-"/>
        <w:tabs>
          <w:tab w:val="left" w:pos="1418"/>
        </w:tabs>
        <w:spacing w:line="276" w:lineRule="auto"/>
        <w:ind w:left="0" w:firstLine="709"/>
        <w:rPr>
          <w:szCs w:val="24"/>
        </w:rPr>
      </w:pPr>
      <w:r w:rsidRPr="002979A8">
        <w:rPr>
          <w:szCs w:val="24"/>
        </w:rPr>
        <w:t xml:space="preserve">отборочную стадию (пункт </w:t>
      </w:r>
      <w:r w:rsidRPr="002979A8">
        <w:rPr>
          <w:szCs w:val="24"/>
        </w:rPr>
        <w:fldChar w:fldCharType="begin"/>
      </w:r>
      <w:r w:rsidRPr="002979A8">
        <w:rPr>
          <w:szCs w:val="24"/>
        </w:rPr>
        <w:instrText xml:space="preserve"> REF _Ref93089454 \n \h  \* MERGEFORMAT </w:instrText>
      </w:r>
      <w:r w:rsidRPr="002979A8">
        <w:rPr>
          <w:szCs w:val="24"/>
        </w:rPr>
      </w:r>
      <w:r w:rsidRPr="002979A8">
        <w:rPr>
          <w:szCs w:val="24"/>
        </w:rPr>
        <w:fldChar w:fldCharType="separate"/>
      </w:r>
      <w:r w:rsidR="009542D6">
        <w:rPr>
          <w:szCs w:val="24"/>
        </w:rPr>
        <w:t>2.7.2</w:t>
      </w:r>
      <w:r w:rsidRPr="002979A8">
        <w:rPr>
          <w:szCs w:val="24"/>
        </w:rPr>
        <w:fldChar w:fldCharType="end"/>
      </w:r>
      <w:r w:rsidR="007D6A0D"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оценочную стадию (пункт </w:t>
      </w:r>
      <w:r w:rsidR="00115AD4" w:rsidRPr="002979A8">
        <w:rPr>
          <w:szCs w:val="24"/>
        </w:rPr>
        <w:fldChar w:fldCharType="begin"/>
      </w:r>
      <w:r w:rsidR="00115AD4" w:rsidRPr="002979A8">
        <w:rPr>
          <w:szCs w:val="24"/>
        </w:rPr>
        <w:instrText xml:space="preserve"> REF _Ref306138385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9542D6">
        <w:rPr>
          <w:szCs w:val="24"/>
        </w:rPr>
        <w:t>2.7.3</w:t>
      </w:r>
      <w:r w:rsidR="00115AD4" w:rsidRPr="002979A8">
        <w:rPr>
          <w:szCs w:val="24"/>
        </w:rPr>
        <w:fldChar w:fldCharType="end"/>
      </w:r>
      <w:r w:rsidR="007D6A0D" w:rsidRPr="002979A8">
        <w:rPr>
          <w:szCs w:val="24"/>
        </w:rPr>
        <w:t>);</w:t>
      </w:r>
    </w:p>
    <w:p w:rsidR="00371C57" w:rsidRPr="002979A8" w:rsidRDefault="00371C57" w:rsidP="00821956">
      <w:pPr>
        <w:pStyle w:val="6-"/>
        <w:tabs>
          <w:tab w:val="left" w:pos="1418"/>
        </w:tabs>
        <w:spacing w:line="276" w:lineRule="auto"/>
        <w:ind w:left="0" w:firstLine="709"/>
        <w:rPr>
          <w:szCs w:val="24"/>
        </w:rPr>
      </w:pPr>
      <w:r w:rsidRPr="002979A8">
        <w:rPr>
          <w:szCs w:val="24"/>
        </w:rPr>
        <w:t xml:space="preserve">проведение (при необходимости) переговоров (пункт </w:t>
      </w:r>
      <w:r w:rsidR="00115AD4" w:rsidRPr="002979A8">
        <w:rPr>
          <w:szCs w:val="24"/>
        </w:rPr>
        <w:fldChar w:fldCharType="begin"/>
      </w:r>
      <w:r w:rsidR="00115AD4" w:rsidRPr="002979A8">
        <w:rPr>
          <w:szCs w:val="24"/>
        </w:rPr>
        <w:instrText xml:space="preserve"> REF _Ref427582887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9542D6">
        <w:rPr>
          <w:szCs w:val="24"/>
        </w:rPr>
        <w:t>2.9</w:t>
      </w:r>
      <w:r w:rsidR="00115AD4" w:rsidRPr="002979A8">
        <w:rPr>
          <w:szCs w:val="24"/>
        </w:rPr>
        <w:fldChar w:fldCharType="end"/>
      </w:r>
      <w:r w:rsidRPr="002979A8">
        <w:rPr>
          <w:szCs w:val="24"/>
        </w:rPr>
        <w:t>).</w:t>
      </w:r>
    </w:p>
    <w:p w:rsidR="00DD014F" w:rsidRPr="005375B4" w:rsidRDefault="00DD014F" w:rsidP="00821956">
      <w:pPr>
        <w:pStyle w:val="3-"/>
        <w:tabs>
          <w:tab w:val="left" w:pos="1418"/>
        </w:tabs>
        <w:spacing w:line="276" w:lineRule="auto"/>
        <w:ind w:left="0" w:firstLine="709"/>
        <w:rPr>
          <w:b/>
          <w:szCs w:val="24"/>
        </w:rPr>
      </w:pPr>
      <w:bookmarkStart w:id="194" w:name="_Ref93089454"/>
      <w:bookmarkStart w:id="195" w:name="_Toc386551233"/>
      <w:bookmarkStart w:id="196" w:name="_Ref394651852"/>
      <w:bookmarkStart w:id="197" w:name="_Toc395190429"/>
      <w:r w:rsidRPr="005375B4">
        <w:rPr>
          <w:b/>
          <w:szCs w:val="24"/>
        </w:rPr>
        <w:t>Отборочная стадия</w:t>
      </w:r>
      <w:bookmarkEnd w:id="194"/>
      <w:bookmarkEnd w:id="195"/>
      <w:bookmarkEnd w:id="196"/>
      <w:bookmarkEnd w:id="197"/>
    </w:p>
    <w:p w:rsidR="00DD014F" w:rsidRPr="006D0660" w:rsidRDefault="00DD014F" w:rsidP="006D0660">
      <w:pPr>
        <w:pStyle w:val="4-"/>
        <w:widowControl w:val="0"/>
        <w:tabs>
          <w:tab w:val="left" w:pos="1418"/>
          <w:tab w:val="left" w:pos="1560"/>
        </w:tabs>
        <w:autoSpaceDE w:val="0"/>
        <w:spacing w:line="276" w:lineRule="auto"/>
        <w:ind w:hanging="312"/>
        <w:rPr>
          <w:szCs w:val="24"/>
        </w:rPr>
      </w:pPr>
      <w:r w:rsidRPr="006D0660">
        <w:rPr>
          <w:szCs w:val="24"/>
        </w:rPr>
        <w:t>В рам</w:t>
      </w:r>
      <w:r w:rsidRPr="006D0660">
        <w:rPr>
          <w:rStyle w:val="4-0"/>
          <w:szCs w:val="24"/>
        </w:rPr>
        <w:t>ках отб</w:t>
      </w:r>
      <w:r w:rsidRPr="006D0660">
        <w:rPr>
          <w:szCs w:val="24"/>
        </w:rPr>
        <w:t>орочной стадии Закупочная комиссия проверяет:</w:t>
      </w:r>
    </w:p>
    <w:p w:rsidR="00DD014F" w:rsidRPr="002979A8" w:rsidRDefault="00DD014F" w:rsidP="00821956">
      <w:pPr>
        <w:pStyle w:val="6-"/>
        <w:tabs>
          <w:tab w:val="left" w:pos="1418"/>
        </w:tabs>
        <w:spacing w:line="276" w:lineRule="auto"/>
        <w:ind w:left="0" w:firstLine="709"/>
        <w:rPr>
          <w:szCs w:val="24"/>
        </w:rPr>
      </w:pPr>
      <w:r w:rsidRPr="002979A8">
        <w:rPr>
          <w:szCs w:val="24"/>
        </w:rPr>
        <w:t>правильность оформления Заявки и их соответствие требованиям настоящей Документации по запросу предложений по существу;</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Участника запроса предложений требованиям настоящей Документации, в том числе отсутствие Участника в </w:t>
      </w:r>
      <w:r w:rsidR="00A05FC6" w:rsidRPr="002979A8">
        <w:rPr>
          <w:szCs w:val="24"/>
        </w:rPr>
        <w:t xml:space="preserve">Реестре </w:t>
      </w:r>
      <w:r w:rsidRPr="002979A8">
        <w:rPr>
          <w:szCs w:val="24"/>
        </w:rPr>
        <w:t xml:space="preserve">недобросовестных поставщиков, </w:t>
      </w:r>
      <w:r w:rsidR="00A05FC6" w:rsidRPr="002979A8">
        <w:rPr>
          <w:szCs w:val="24"/>
        </w:rPr>
        <w:t xml:space="preserve">который ведется </w:t>
      </w:r>
      <w:r w:rsidRPr="002979A8">
        <w:rPr>
          <w:szCs w:val="24"/>
        </w:rPr>
        <w:t>в соответствии с положениями Федерального закона от 18.07.2011 № 223-ФЗ «О закупках товаров, работ, услуг отдельными видами юридических лиц»</w:t>
      </w:r>
      <w:r w:rsidR="00304F27"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коммерческого и технического предложения Заявки требованиям настоящей Документации, в том числе соответствие цены Заявки </w:t>
      </w:r>
      <w:r w:rsidR="00E9146A" w:rsidRPr="002979A8">
        <w:rPr>
          <w:szCs w:val="24"/>
        </w:rPr>
        <w:t xml:space="preserve">требованию о не превышении (п. </w:t>
      </w:r>
      <w:r w:rsidR="00115AD4" w:rsidRPr="002979A8">
        <w:rPr>
          <w:szCs w:val="24"/>
        </w:rPr>
        <w:fldChar w:fldCharType="begin"/>
      </w:r>
      <w:r w:rsidR="00115AD4" w:rsidRPr="002979A8">
        <w:rPr>
          <w:szCs w:val="24"/>
        </w:rPr>
        <w:instrText xml:space="preserve"> REF _Ref429414640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9542D6">
        <w:rPr>
          <w:szCs w:val="24"/>
        </w:rPr>
        <w:t>2.3.7</w:t>
      </w:r>
      <w:r w:rsidR="00115AD4" w:rsidRPr="002979A8">
        <w:rPr>
          <w:szCs w:val="24"/>
        </w:rPr>
        <w:fldChar w:fldCharType="end"/>
      </w:r>
      <w:r w:rsidR="00E9146A" w:rsidRPr="002979A8">
        <w:rPr>
          <w:szCs w:val="24"/>
        </w:rPr>
        <w:t>) начальной (максимальной) цены Договора (цены</w:t>
      </w:r>
      <w:r w:rsidRPr="002979A8">
        <w:rPr>
          <w:szCs w:val="24"/>
        </w:rPr>
        <w:t xml:space="preserve"> лота).</w:t>
      </w:r>
    </w:p>
    <w:p w:rsidR="00DF3D28" w:rsidRPr="002979A8" w:rsidRDefault="006D0660" w:rsidP="00821956">
      <w:pPr>
        <w:pStyle w:val="4-"/>
        <w:tabs>
          <w:tab w:val="left" w:pos="1418"/>
        </w:tabs>
        <w:spacing w:line="276" w:lineRule="auto"/>
        <w:ind w:left="0" w:firstLine="709"/>
        <w:rPr>
          <w:szCs w:val="24"/>
        </w:rPr>
      </w:pPr>
      <w:bookmarkStart w:id="198" w:name="_Ref55304419"/>
      <w:r>
        <w:rPr>
          <w:szCs w:val="24"/>
        </w:rPr>
        <w:t xml:space="preserve"> </w:t>
      </w:r>
      <w:r w:rsidR="00DF3D28" w:rsidRPr="002979A8">
        <w:rPr>
          <w:szCs w:val="24"/>
        </w:rPr>
        <w:t xml:space="preserve">В рамках отборочной стадии, при отсутствии, либо недостаточности в Предложении какой-либо информации или каких-либо документов, либо наличия замечаний к Предложению,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недостающие документы либо разъяснение по имеющимся замечаниям, предоставив Участнику для устранения замечаний и предоставления документов минимально необходимый срок. При этом все возможные риски отклонения Предложения и ответственность, связанные с несвоевременным предоставлением документов по </w:t>
      </w:r>
      <w:r w:rsidR="00DF3D28" w:rsidRPr="002979A8">
        <w:rPr>
          <w:szCs w:val="24"/>
        </w:rPr>
        <w:lastRenderedPageBreak/>
        <w:t>запросу Организатора, несет Участник. Документы, поступившие в ответ на запрос после истечения указанного в нем срока, Организатор вправе не принимать, а Закупочная комиссия не рассматривать и не учитывать при принятии решений в рамках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также может исправлять очевидные арифметические и грамматические ошибки.</w:t>
      </w:r>
    </w:p>
    <w:p w:rsidR="00DD014F" w:rsidRPr="002979A8" w:rsidRDefault="006D0660" w:rsidP="00821956">
      <w:pPr>
        <w:pStyle w:val="4-"/>
        <w:tabs>
          <w:tab w:val="left" w:pos="1418"/>
        </w:tabs>
        <w:spacing w:line="276" w:lineRule="auto"/>
        <w:ind w:left="0" w:firstLine="709"/>
        <w:rPr>
          <w:szCs w:val="24"/>
        </w:rPr>
      </w:pPr>
      <w:bookmarkStart w:id="199" w:name="_Ref55307002"/>
      <w:r>
        <w:rPr>
          <w:szCs w:val="24"/>
        </w:rPr>
        <w:t xml:space="preserve"> </w:t>
      </w:r>
      <w:r w:rsidR="00DD014F" w:rsidRPr="002979A8">
        <w:rPr>
          <w:szCs w:val="24"/>
        </w:rPr>
        <w:t>По результатам проведения отборочной стадии Закупочная комиссия имеет право отклонить Заявки, которые:</w:t>
      </w:r>
      <w:bookmarkEnd w:id="198"/>
      <w:bookmarkEnd w:id="199"/>
    </w:p>
    <w:p w:rsidR="00471FF3" w:rsidRPr="00225104" w:rsidRDefault="00471FF3" w:rsidP="00007983">
      <w:pPr>
        <w:pStyle w:val="6-"/>
        <w:tabs>
          <w:tab w:val="left" w:pos="0"/>
          <w:tab w:val="left" w:pos="1134"/>
        </w:tabs>
        <w:ind w:left="0" w:firstLine="567"/>
        <w:rPr>
          <w:szCs w:val="24"/>
        </w:rPr>
      </w:pPr>
      <w:r w:rsidRPr="00225104">
        <w:rPr>
          <w:szCs w:val="24"/>
        </w:rPr>
        <w:t xml:space="preserve">в существенной мере не отвечают требованиям к оформлению настоящей Документации по запросу предложений; </w:t>
      </w:r>
    </w:p>
    <w:p w:rsidR="00471FF3" w:rsidRPr="00225104" w:rsidRDefault="00471FF3" w:rsidP="00007983">
      <w:pPr>
        <w:pStyle w:val="6-"/>
        <w:tabs>
          <w:tab w:val="left" w:pos="0"/>
          <w:tab w:val="left" w:pos="1134"/>
        </w:tabs>
        <w:ind w:left="0" w:firstLine="567"/>
        <w:rPr>
          <w:szCs w:val="24"/>
        </w:rPr>
      </w:pPr>
      <w:r w:rsidRPr="00225104">
        <w:rPr>
          <w:szCs w:val="24"/>
        </w:rPr>
        <w:t xml:space="preserve">не соответствуют  требованиям Документации по составу документов и сведений, подаваемых в составе Заявки, в том числе если Участник (в т.ч. один или несколько членов коллективного участника, один либо несколько привлекаемых Участником субподрядчиков/субпоставщиков) не предоставил документы, раскрывающие сведения о всей цепочке собственников, включая бенефициаров (в том числе конечных); </w:t>
      </w:r>
    </w:p>
    <w:p w:rsidR="00471FF3" w:rsidRPr="00225104" w:rsidRDefault="00471FF3" w:rsidP="00007983">
      <w:pPr>
        <w:pStyle w:val="6-"/>
        <w:tabs>
          <w:tab w:val="left" w:pos="0"/>
          <w:tab w:val="left" w:pos="1134"/>
        </w:tabs>
        <w:ind w:left="0" w:firstLine="567"/>
        <w:rPr>
          <w:szCs w:val="24"/>
        </w:rPr>
      </w:pPr>
      <w:r w:rsidRPr="00225104">
        <w:rPr>
          <w:szCs w:val="24"/>
        </w:rPr>
        <w:t>поданы Участниками, которые не отвечают требованиям настоящей Документации по запросу предложений;</w:t>
      </w:r>
    </w:p>
    <w:p w:rsidR="00471FF3" w:rsidRPr="00225104" w:rsidRDefault="00471FF3" w:rsidP="00007983">
      <w:pPr>
        <w:pStyle w:val="6-"/>
        <w:tabs>
          <w:tab w:val="left" w:pos="0"/>
          <w:tab w:val="left" w:pos="1134"/>
        </w:tabs>
        <w:ind w:left="0" w:firstLine="567"/>
        <w:rPr>
          <w:szCs w:val="24"/>
        </w:rPr>
      </w:pPr>
      <w:r w:rsidRPr="00225104">
        <w:rPr>
          <w:szCs w:val="24"/>
        </w:rPr>
        <w:t>которые не отвечают техническим, коммерческим или Договорным требованиям настоящей Документации по запросу предложений, в т.ч. содержат недостоверные сведения о стране происхождения товара, указанного в Заявке;</w:t>
      </w:r>
    </w:p>
    <w:p w:rsidR="00471FF3" w:rsidRPr="00225104" w:rsidRDefault="00471FF3" w:rsidP="00007983">
      <w:pPr>
        <w:pStyle w:val="6-"/>
        <w:tabs>
          <w:tab w:val="left" w:pos="0"/>
          <w:tab w:val="left" w:pos="1134"/>
        </w:tabs>
        <w:ind w:left="0" w:firstLine="567"/>
        <w:rPr>
          <w:szCs w:val="24"/>
        </w:rPr>
      </w:pPr>
      <w:r w:rsidRPr="00225104">
        <w:rPr>
          <w:szCs w:val="24"/>
        </w:rPr>
        <w:t>содержат очевидные арифметические или грамматические ошибки, с исправлением которых не согласился Участник;</w:t>
      </w:r>
    </w:p>
    <w:p w:rsidR="00DD014F" w:rsidRPr="00225104" w:rsidRDefault="00471FF3" w:rsidP="00007983">
      <w:pPr>
        <w:pStyle w:val="6-"/>
        <w:tabs>
          <w:tab w:val="left" w:pos="0"/>
          <w:tab w:val="left" w:pos="1134"/>
        </w:tabs>
        <w:ind w:left="0" w:firstLine="567"/>
        <w:rPr>
          <w:szCs w:val="24"/>
        </w:rPr>
      </w:pPr>
      <w:r w:rsidRPr="00225104">
        <w:rPr>
          <w:szCs w:val="24"/>
        </w:rPr>
        <w:t>содержат  документы с заведомо ложной информацией или документы с намеренно искаженной информацией, или документы с недостоверными сведениями</w:t>
      </w:r>
      <w:r w:rsidR="00DD014F" w:rsidRPr="00225104">
        <w:rPr>
          <w:szCs w:val="24"/>
        </w:rPr>
        <w:t>.</w:t>
      </w:r>
    </w:p>
    <w:p w:rsidR="001819A2" w:rsidRPr="002979A8" w:rsidRDefault="0006355E" w:rsidP="00821956">
      <w:pPr>
        <w:pStyle w:val="4-"/>
        <w:tabs>
          <w:tab w:val="left" w:pos="1418"/>
        </w:tabs>
        <w:spacing w:line="276" w:lineRule="auto"/>
        <w:ind w:left="0" w:firstLine="709"/>
        <w:rPr>
          <w:szCs w:val="24"/>
        </w:rPr>
      </w:pPr>
      <w:r w:rsidRPr="002979A8">
        <w:rPr>
          <w:szCs w:val="24"/>
        </w:rPr>
        <w:t xml:space="preserve"> </w:t>
      </w:r>
      <w:r w:rsidR="001819A2" w:rsidRPr="002979A8">
        <w:rPr>
          <w:szCs w:val="24"/>
        </w:rPr>
        <w:t>Закупочная комиссия вправе при принятии решения о соответствии Участника принять во внимание наличие негативного опыта сотрудничества с Участником</w:t>
      </w:r>
      <w:r w:rsidR="00190AEA" w:rsidRPr="002979A8">
        <w:rPr>
          <w:szCs w:val="24"/>
        </w:rPr>
        <w:t>,</w:t>
      </w:r>
      <w:r w:rsidR="001819A2" w:rsidRPr="002979A8">
        <w:rPr>
          <w:szCs w:val="24"/>
        </w:rPr>
        <w:t xml:space="preserve">  при исполнении Участнико</w:t>
      </w:r>
      <w:r w:rsidR="00502E5A">
        <w:rPr>
          <w:szCs w:val="24"/>
        </w:rPr>
        <w:t xml:space="preserve">м ранее заключенных с </w:t>
      </w:r>
      <w:r w:rsidR="00190AEA" w:rsidRPr="002979A8">
        <w:rPr>
          <w:szCs w:val="24"/>
        </w:rPr>
        <w:t>АО «</w:t>
      </w:r>
      <w:r w:rsidR="00502E5A">
        <w:rPr>
          <w:szCs w:val="24"/>
        </w:rPr>
        <w:t xml:space="preserve">ЕЭнС» </w:t>
      </w:r>
      <w:r w:rsidR="001819A2" w:rsidRPr="002979A8">
        <w:rPr>
          <w:szCs w:val="24"/>
        </w:rPr>
        <w:t xml:space="preserve">договоров, при наличии </w:t>
      </w:r>
      <w:r w:rsidRPr="002979A8">
        <w:rPr>
          <w:szCs w:val="24"/>
        </w:rPr>
        <w:t xml:space="preserve">претензий или </w:t>
      </w:r>
      <w:r w:rsidR="001819A2" w:rsidRPr="002979A8">
        <w:rPr>
          <w:szCs w:val="24"/>
        </w:rPr>
        <w:t>судебных решений не в пользу Участника, вследствие</w:t>
      </w:r>
      <w:r w:rsidRPr="002979A8">
        <w:rPr>
          <w:szCs w:val="24"/>
        </w:rPr>
        <w:t xml:space="preserve"> ненадлежащего </w:t>
      </w:r>
      <w:r w:rsidR="001819A2" w:rsidRPr="002979A8">
        <w:rPr>
          <w:szCs w:val="24"/>
        </w:rPr>
        <w:t xml:space="preserve">исполнения </w:t>
      </w:r>
      <w:r w:rsidRPr="002979A8">
        <w:rPr>
          <w:szCs w:val="24"/>
        </w:rPr>
        <w:t xml:space="preserve">договорных </w:t>
      </w:r>
      <w:r w:rsidR="001819A2" w:rsidRPr="002979A8">
        <w:rPr>
          <w:szCs w:val="24"/>
        </w:rPr>
        <w:t xml:space="preserve">обязательств по таким договорам, при этом принимая во внимание систематичность таких нарушений договорных обязательств и последствия, наступившие вследствие </w:t>
      </w:r>
      <w:r w:rsidRPr="002979A8">
        <w:rPr>
          <w:szCs w:val="24"/>
        </w:rPr>
        <w:t xml:space="preserve">ненаджежащего </w:t>
      </w:r>
      <w:r w:rsidR="001819A2" w:rsidRPr="002979A8">
        <w:rPr>
          <w:szCs w:val="24"/>
        </w:rPr>
        <w:t>исполнения Поставщиком своих обязательств по договорам.</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DD014F"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Заявка Участника может быть отклонена на основании заключения службы безопасности Заказчика.</w:t>
      </w:r>
    </w:p>
    <w:p w:rsidR="00DD014F" w:rsidRPr="005375B4" w:rsidRDefault="00DD014F" w:rsidP="00821956">
      <w:pPr>
        <w:pStyle w:val="3-"/>
        <w:tabs>
          <w:tab w:val="left" w:pos="1418"/>
        </w:tabs>
        <w:spacing w:line="276" w:lineRule="auto"/>
        <w:ind w:left="0" w:firstLine="709"/>
        <w:rPr>
          <w:b/>
          <w:szCs w:val="24"/>
        </w:rPr>
      </w:pPr>
      <w:bookmarkStart w:id="200" w:name="_Ref306138385"/>
      <w:bookmarkStart w:id="201" w:name="_Toc386551235"/>
      <w:bookmarkStart w:id="202" w:name="_Toc343613553"/>
      <w:bookmarkStart w:id="203" w:name="_Toc395190431"/>
      <w:r w:rsidRPr="005375B4">
        <w:rPr>
          <w:b/>
          <w:szCs w:val="24"/>
        </w:rPr>
        <w:t>Оценочная стадия</w:t>
      </w:r>
      <w:bookmarkEnd w:id="200"/>
      <w:bookmarkEnd w:id="201"/>
      <w:bookmarkEnd w:id="202"/>
      <w:bookmarkEnd w:id="203"/>
    </w:p>
    <w:p w:rsidR="00DD014F" w:rsidRPr="004A5DB4" w:rsidRDefault="006D0660" w:rsidP="00821956">
      <w:pPr>
        <w:pStyle w:val="4-"/>
        <w:tabs>
          <w:tab w:val="left" w:pos="1418"/>
        </w:tabs>
        <w:spacing w:line="276" w:lineRule="auto"/>
        <w:ind w:left="0" w:firstLine="709"/>
        <w:rPr>
          <w:b/>
          <w:szCs w:val="24"/>
          <w:lang w:val="x-none"/>
        </w:rPr>
      </w:pPr>
      <w:r>
        <w:rPr>
          <w:szCs w:val="24"/>
        </w:rPr>
        <w:t xml:space="preserve"> </w:t>
      </w:r>
      <w:r w:rsidR="00DD014F" w:rsidRPr="004A5DB4">
        <w:rPr>
          <w:szCs w:val="24"/>
        </w:rPr>
        <w:t>В рамках оценочной стадии Закупочная комиссия оценивает и сопоставляет Заявки</w:t>
      </w:r>
      <w:r w:rsidR="00B92435" w:rsidRPr="004A5DB4">
        <w:rPr>
          <w:szCs w:val="24"/>
        </w:rPr>
        <w:t>, которые не были отклонены на отборочной стадии,</w:t>
      </w:r>
      <w:r w:rsidR="00DD014F" w:rsidRPr="004A5DB4">
        <w:rPr>
          <w:szCs w:val="24"/>
        </w:rPr>
        <w:t xml:space="preserve"> и проводит их ранжирование по </w:t>
      </w:r>
      <w:r w:rsidR="00DD014F" w:rsidRPr="004A5DB4">
        <w:rPr>
          <w:szCs w:val="24"/>
        </w:rPr>
        <w:lastRenderedPageBreak/>
        <w:t>степени предпочтительности для Заказчика, исходя из критериев</w:t>
      </w:r>
      <w:r w:rsidR="00DD014F" w:rsidRPr="004A5DB4">
        <w:rPr>
          <w:bCs/>
          <w:szCs w:val="24"/>
          <w:lang w:val="x-none" w:eastAsia="x-none"/>
        </w:rPr>
        <w:t xml:space="preserve"> и их весового коэффициента</w:t>
      </w:r>
      <w:r w:rsidR="00DD014F" w:rsidRPr="004A5DB4">
        <w:rPr>
          <w:bCs/>
          <w:szCs w:val="24"/>
          <w:lang w:eastAsia="x-none"/>
        </w:rPr>
        <w:t xml:space="preserve">, определенных </w:t>
      </w:r>
      <w:r w:rsidR="00DD014F" w:rsidRPr="004A5DB4">
        <w:rPr>
          <w:b/>
          <w:bCs/>
          <w:szCs w:val="24"/>
          <w:lang w:eastAsia="x-none"/>
        </w:rPr>
        <w:t xml:space="preserve">разделом </w:t>
      </w:r>
      <w:r w:rsidR="004A5DB4" w:rsidRPr="004A5DB4">
        <w:rPr>
          <w:b/>
          <w:bCs/>
          <w:szCs w:val="24"/>
          <w:lang w:eastAsia="x-none"/>
        </w:rPr>
        <w:t>7</w:t>
      </w:r>
      <w:r w:rsidR="00DD014F" w:rsidRPr="004A5DB4">
        <w:rPr>
          <w:b/>
          <w:szCs w:val="24"/>
        </w:rPr>
        <w:t xml:space="preserve"> «</w:t>
      </w:r>
      <w:r w:rsidR="00CC2634" w:rsidRPr="004A5DB4">
        <w:rPr>
          <w:b/>
          <w:szCs w:val="24"/>
        </w:rPr>
        <w:t>Критерии</w:t>
      </w:r>
      <w:r w:rsidR="00D47429" w:rsidRPr="004A5DB4">
        <w:rPr>
          <w:b/>
          <w:szCs w:val="24"/>
        </w:rPr>
        <w:t xml:space="preserve"> </w:t>
      </w:r>
      <w:r w:rsidR="00AB28E7">
        <w:rPr>
          <w:b/>
          <w:bCs/>
          <w:szCs w:val="24"/>
        </w:rPr>
        <w:t>выбора</w:t>
      </w:r>
      <w:r w:rsidR="00D26A5D" w:rsidRPr="004A5DB4">
        <w:rPr>
          <w:b/>
          <w:szCs w:val="24"/>
        </w:rPr>
        <w:t xml:space="preserve"> победителя</w:t>
      </w:r>
      <w:r w:rsidR="00131F30" w:rsidRPr="004A5DB4">
        <w:rPr>
          <w:b/>
          <w:szCs w:val="24"/>
        </w:rPr>
        <w:t>..</w:t>
      </w:r>
      <w:r w:rsidR="00A67294" w:rsidRPr="004A5DB4">
        <w:rPr>
          <w:b/>
          <w:szCs w:val="24"/>
        </w:rPr>
        <w:t>.</w:t>
      </w:r>
      <w:r w:rsidR="00DD014F" w:rsidRPr="004A5DB4">
        <w:rPr>
          <w:szCs w:val="24"/>
        </w:rPr>
        <w:t xml:space="preserve">» </w:t>
      </w:r>
      <w:r w:rsidR="00664A9A" w:rsidRPr="004A5DB4">
        <w:rPr>
          <w:b/>
          <w:szCs w:val="24"/>
        </w:rPr>
        <w:t>Т</w:t>
      </w:r>
      <w:r w:rsidRPr="004A5DB4">
        <w:rPr>
          <w:b/>
          <w:szCs w:val="24"/>
        </w:rPr>
        <w:t>ОМ</w:t>
      </w:r>
      <w:r w:rsidR="00DD014F" w:rsidRPr="004A5DB4">
        <w:rPr>
          <w:b/>
          <w:szCs w:val="24"/>
        </w:rPr>
        <w:t> 2</w:t>
      </w:r>
      <w:r w:rsidR="00D64511" w:rsidRPr="004A5DB4">
        <w:rPr>
          <w:b/>
          <w:szCs w:val="24"/>
        </w:rPr>
        <w:t xml:space="preserve"> Документации</w:t>
      </w:r>
      <w:r w:rsidR="00DD014F" w:rsidRPr="004A5DB4">
        <w:rPr>
          <w:b/>
          <w:szCs w:val="24"/>
        </w:rPr>
        <w:t xml:space="preserve"> «Техническое задание»</w:t>
      </w:r>
      <w:r w:rsidR="00DD014F" w:rsidRPr="004A5DB4">
        <w:rPr>
          <w:b/>
          <w:bCs/>
          <w:szCs w:val="24"/>
          <w:lang w:eastAsia="x-none"/>
        </w:rPr>
        <w:t>.</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ранжирует Заявки Участников по степени предпочтительности условий, предложенных Участниками.</w:t>
      </w:r>
    </w:p>
    <w:p w:rsidR="00E65B30" w:rsidRPr="004A5DB4" w:rsidRDefault="006D0660" w:rsidP="004A5DB4">
      <w:pPr>
        <w:pStyle w:val="4-"/>
        <w:tabs>
          <w:tab w:val="left" w:pos="1418"/>
        </w:tabs>
        <w:spacing w:line="276" w:lineRule="auto"/>
        <w:ind w:left="0" w:firstLine="709"/>
        <w:rPr>
          <w:szCs w:val="24"/>
        </w:rPr>
      </w:pPr>
      <w:r>
        <w:rPr>
          <w:szCs w:val="24"/>
        </w:rPr>
        <w:t xml:space="preserve"> </w:t>
      </w:r>
      <w:r w:rsidR="00DD014F" w:rsidRPr="002979A8">
        <w:rPr>
          <w:szCs w:val="24"/>
        </w:rPr>
        <w:t>Результаты решения Закупочной комиссии об отклонении Заявки не подлежат обсуждению с Участником.</w:t>
      </w:r>
      <w:bookmarkStart w:id="204" w:name="_Ref303250967"/>
      <w:bookmarkStart w:id="205" w:name="_Toc305697378"/>
      <w:bookmarkStart w:id="206" w:name="_Toc386551236"/>
      <w:bookmarkStart w:id="207" w:name="_Toc255985696"/>
    </w:p>
    <w:p w:rsidR="00DD014F" w:rsidRPr="002979A8" w:rsidRDefault="00DD014F" w:rsidP="00821956">
      <w:pPr>
        <w:pStyle w:val="2-"/>
        <w:tabs>
          <w:tab w:val="left" w:pos="1418"/>
        </w:tabs>
        <w:spacing w:line="276" w:lineRule="auto"/>
        <w:ind w:firstLine="709"/>
        <w:rPr>
          <w:szCs w:val="24"/>
        </w:rPr>
      </w:pPr>
      <w:bookmarkStart w:id="208" w:name="_Toc343613554"/>
      <w:bookmarkStart w:id="209" w:name="_Toc395190432"/>
      <w:bookmarkStart w:id="210" w:name="_Ref427582705"/>
      <w:bookmarkStart w:id="211" w:name="_Toc429410740"/>
      <w:bookmarkStart w:id="212" w:name="_Ref429410939"/>
      <w:r w:rsidRPr="002979A8">
        <w:rPr>
          <w:szCs w:val="24"/>
        </w:rPr>
        <w:t>Аукционная процедура понижения цены (переторжка)</w:t>
      </w:r>
      <w:bookmarkEnd w:id="204"/>
      <w:bookmarkEnd w:id="205"/>
      <w:bookmarkEnd w:id="206"/>
      <w:bookmarkEnd w:id="208"/>
      <w:bookmarkEnd w:id="209"/>
      <w:bookmarkEnd w:id="210"/>
      <w:bookmarkEnd w:id="211"/>
      <w:bookmarkEnd w:id="212"/>
      <w:r w:rsidRPr="002979A8">
        <w:rPr>
          <w:szCs w:val="24"/>
        </w:rPr>
        <w:t xml:space="preserve"> </w:t>
      </w:r>
    </w:p>
    <w:bookmarkEnd w:id="207"/>
    <w:p w:rsidR="00DD014F" w:rsidRPr="002979A8" w:rsidRDefault="00DD014F" w:rsidP="00821956">
      <w:pPr>
        <w:pStyle w:val="3-"/>
        <w:tabs>
          <w:tab w:val="left" w:pos="1418"/>
        </w:tabs>
        <w:spacing w:before="0" w:after="0" w:line="276" w:lineRule="auto"/>
        <w:ind w:left="0" w:firstLine="709"/>
        <w:rPr>
          <w:szCs w:val="24"/>
        </w:rPr>
      </w:pPr>
      <w:r w:rsidRPr="002979A8">
        <w:rPr>
          <w:szCs w:val="24"/>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Участниками в Заявках, могут быть снижены</w:t>
      </w:r>
      <w:r w:rsidR="004615F2" w:rsidRPr="002979A8">
        <w:rPr>
          <w:szCs w:val="24"/>
        </w:rPr>
        <w:t>, либо если Организатор запроса предложений после вскрытия конвертов до определения Участника запроса предложений, чья Заявка признана лучшей, получит письменную просьбу о проведении переторжки от любого Участника запроса предложений (при проведении отборочного этапа), чья заявка соответствует требованиям настоящей Документации по существу</w:t>
      </w:r>
      <w:r w:rsidRPr="002979A8">
        <w:rPr>
          <w:szCs w:val="24"/>
        </w:rPr>
        <w:t>. Решение о проведении процедуры переторжки принимает Закупочная комиссия после проведения предварительного ранжирования Заявок.</w:t>
      </w:r>
    </w:p>
    <w:p w:rsidR="00F83B11" w:rsidRPr="002979A8" w:rsidRDefault="00F83B11" w:rsidP="00821956">
      <w:pPr>
        <w:pStyle w:val="3-"/>
        <w:tabs>
          <w:tab w:val="left" w:pos="1418"/>
        </w:tabs>
        <w:spacing w:before="0" w:after="0" w:line="276" w:lineRule="auto"/>
        <w:ind w:left="0" w:firstLine="709"/>
        <w:rPr>
          <w:szCs w:val="24"/>
        </w:rPr>
      </w:pPr>
      <w:bookmarkStart w:id="213" w:name="_Ref395008851"/>
      <w:r w:rsidRPr="002979A8">
        <w:rPr>
          <w:szCs w:val="24"/>
        </w:rPr>
        <w:t xml:space="preserve">На переторжку приглашаются все участники, допущенные до участия в закупке </w:t>
      </w:r>
      <w:r w:rsidR="00B92435" w:rsidRPr="002979A8">
        <w:rPr>
          <w:szCs w:val="24"/>
        </w:rPr>
        <w:t>на</w:t>
      </w:r>
      <w:r w:rsidRPr="002979A8">
        <w:rPr>
          <w:szCs w:val="24"/>
        </w:rPr>
        <w:t xml:space="preserve"> отборочной стадии (п. </w:t>
      </w:r>
      <w:r w:rsidRPr="002979A8">
        <w:rPr>
          <w:szCs w:val="24"/>
        </w:rPr>
        <w:fldChar w:fldCharType="begin"/>
      </w:r>
      <w:r w:rsidRPr="002979A8">
        <w:rPr>
          <w:szCs w:val="24"/>
        </w:rPr>
        <w:instrText xml:space="preserve"> REF _Ref394651852 \r \h </w:instrText>
      </w:r>
      <w:r w:rsidR="00140BE8" w:rsidRPr="002979A8">
        <w:rPr>
          <w:szCs w:val="24"/>
        </w:rPr>
        <w:instrText xml:space="preserve"> \* MERGEFORMAT </w:instrText>
      </w:r>
      <w:r w:rsidRPr="002979A8">
        <w:rPr>
          <w:szCs w:val="24"/>
        </w:rPr>
      </w:r>
      <w:r w:rsidRPr="002979A8">
        <w:rPr>
          <w:szCs w:val="24"/>
        </w:rPr>
        <w:fldChar w:fldCharType="separate"/>
      </w:r>
      <w:r w:rsidR="009542D6">
        <w:rPr>
          <w:szCs w:val="24"/>
        </w:rPr>
        <w:t>2.7.2</w:t>
      </w:r>
      <w:r w:rsidRPr="002979A8">
        <w:rPr>
          <w:szCs w:val="24"/>
        </w:rPr>
        <w:fldChar w:fldCharType="end"/>
      </w:r>
      <w:r w:rsidRPr="002979A8">
        <w:rPr>
          <w:szCs w:val="24"/>
        </w:rPr>
        <w:t>).</w:t>
      </w:r>
      <w:r w:rsidR="00140BE8" w:rsidRPr="002979A8">
        <w:rPr>
          <w:szCs w:val="24"/>
        </w:rPr>
        <w:t xml:space="preserve"> После проведения процедуры переторжки может быть продолжена отборочная стадия и на основании полученных ответов от Участников закупки либо иной полученной Организатором информации, по решению закупочной комиссии заявки Участников, не соответствующие требованиям закупочной документации, могут быть отклонены.</w:t>
      </w:r>
      <w:bookmarkEnd w:id="213"/>
    </w:p>
    <w:p w:rsidR="00DD014F" w:rsidRPr="002979A8" w:rsidRDefault="00DD014F" w:rsidP="00821956">
      <w:pPr>
        <w:pStyle w:val="3-"/>
        <w:tabs>
          <w:tab w:val="left" w:pos="1418"/>
        </w:tabs>
        <w:spacing w:before="0" w:after="0" w:line="276" w:lineRule="auto"/>
        <w:ind w:left="0" w:firstLine="709"/>
        <w:rPr>
          <w:szCs w:val="24"/>
        </w:rPr>
      </w:pPr>
      <w:bookmarkStart w:id="214" w:name="_Ref306352987"/>
      <w:r w:rsidRPr="002979A8">
        <w:rPr>
          <w:szCs w:val="24"/>
        </w:rPr>
        <w:t>Участник запроса предложений, приглашенный на переторжку, вправе не участвовать в ней, тогда его Заявка, остается действующая с ранее объявленной ценой.</w:t>
      </w:r>
      <w:bookmarkEnd w:id="21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Заявка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D014F" w:rsidRPr="002979A8" w:rsidRDefault="00DD014F" w:rsidP="00821956">
      <w:pPr>
        <w:pStyle w:val="3-"/>
        <w:tabs>
          <w:tab w:val="left" w:pos="1418"/>
        </w:tabs>
        <w:spacing w:before="0" w:after="0" w:line="276" w:lineRule="auto"/>
        <w:ind w:left="0" w:firstLine="709"/>
        <w:rPr>
          <w:szCs w:val="24"/>
        </w:rPr>
      </w:pPr>
      <w:bookmarkStart w:id="215" w:name="_Ref306353005"/>
      <w:r w:rsidRPr="002979A8">
        <w:rPr>
          <w:szCs w:val="24"/>
        </w:rPr>
        <w:t>Процедура переторжки проводится с использованием ЭТП. Порядок проведения процедуры переторжки на ЭТП определяется правилами данной системы.</w:t>
      </w:r>
      <w:bookmarkEnd w:id="215"/>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Заявки. Снижение цены Заявки может производиться Участником поэтапно до момента окончания переторжки неограниченное количество раз. Изменение цены Заявки не должно повлечь за собой изменение иных условий Заявки, за исключением документов, обосновывающих определение цены. Прием предложений по снижению цен заявок прекращается на ЭТП в момент окончания переторжки.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Приглашенные </w:t>
      </w:r>
      <w:r w:rsidR="00F83B11" w:rsidRPr="002979A8">
        <w:rPr>
          <w:szCs w:val="24"/>
        </w:rPr>
        <w:t xml:space="preserve">на переторжку </w:t>
      </w:r>
      <w:r w:rsidRPr="002979A8">
        <w:rPr>
          <w:szCs w:val="24"/>
        </w:rPr>
        <w:t>Участники запроса предложений принимают в ней участие без внесения платы. После проведения переторжки в первый раз</w:t>
      </w:r>
      <w:r w:rsidR="006518D0" w:rsidRPr="002979A8">
        <w:rPr>
          <w:szCs w:val="24"/>
        </w:rPr>
        <w:t xml:space="preserve"> в случае наличия информации о возможности дополнительного снижения поданных ценовых предложений, </w:t>
      </w:r>
      <w:r w:rsidR="006518D0" w:rsidRPr="002979A8">
        <w:rPr>
          <w:szCs w:val="24"/>
        </w:rPr>
        <w:lastRenderedPageBreak/>
        <w:t>организатором закупки может быть принято решение о проведении переторжки</w:t>
      </w:r>
      <w:r w:rsidRPr="002979A8">
        <w:rPr>
          <w:szCs w:val="24"/>
        </w:rPr>
        <w:t xml:space="preserve"> повторно, третий раз и т.п. (далее — повторная переторжка).</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Проведение каждой последующей переторжки осуществляется по правилам, предусмотренным в п.п.</w:t>
      </w:r>
      <w:r w:rsidR="00C7764B" w:rsidRPr="002979A8">
        <w:rPr>
          <w:szCs w:val="24"/>
        </w:rPr>
        <w:t xml:space="preserve"> </w:t>
      </w:r>
      <w:r w:rsidR="00C7764B" w:rsidRPr="002979A8">
        <w:rPr>
          <w:szCs w:val="24"/>
        </w:rPr>
        <w:fldChar w:fldCharType="begin"/>
      </w:r>
      <w:r w:rsidR="00C7764B" w:rsidRPr="002979A8">
        <w:rPr>
          <w:szCs w:val="24"/>
        </w:rPr>
        <w:instrText xml:space="preserve"> REF _Ref395008851 \r \h </w:instrText>
      </w:r>
      <w:r w:rsidR="003A38F3" w:rsidRPr="002979A8">
        <w:rPr>
          <w:szCs w:val="24"/>
        </w:rPr>
        <w:instrText xml:space="preserve"> \* MERGEFORMAT </w:instrText>
      </w:r>
      <w:r w:rsidR="00C7764B" w:rsidRPr="002979A8">
        <w:rPr>
          <w:szCs w:val="24"/>
        </w:rPr>
      </w:r>
      <w:r w:rsidR="00C7764B" w:rsidRPr="002979A8">
        <w:rPr>
          <w:szCs w:val="24"/>
        </w:rPr>
        <w:fldChar w:fldCharType="separate"/>
      </w:r>
      <w:r w:rsidR="009542D6">
        <w:rPr>
          <w:szCs w:val="24"/>
        </w:rPr>
        <w:t>2.8.3</w:t>
      </w:r>
      <w:r w:rsidR="00C7764B" w:rsidRPr="002979A8">
        <w:rPr>
          <w:szCs w:val="24"/>
        </w:rPr>
        <w:fldChar w:fldCharType="end"/>
      </w:r>
      <w:r w:rsidRPr="002979A8">
        <w:rPr>
          <w:szCs w:val="24"/>
        </w:rPr>
        <w:t xml:space="preserve"> -</w:t>
      </w:r>
      <w:r w:rsidR="00F83B11" w:rsidRPr="002979A8">
        <w:rPr>
          <w:szCs w:val="24"/>
        </w:rPr>
        <w:t xml:space="preserve"> </w:t>
      </w:r>
      <w:r w:rsidR="00F83B11" w:rsidRPr="002979A8">
        <w:rPr>
          <w:szCs w:val="24"/>
        </w:rPr>
        <w:fldChar w:fldCharType="begin"/>
      </w:r>
      <w:r w:rsidR="00F83B11" w:rsidRPr="002979A8">
        <w:rPr>
          <w:szCs w:val="24"/>
        </w:rPr>
        <w:instrText xml:space="preserve"> REF _Ref306353005 \r \h </w:instrText>
      </w:r>
      <w:r w:rsidR="003A38F3" w:rsidRPr="002979A8">
        <w:rPr>
          <w:szCs w:val="24"/>
        </w:rPr>
        <w:instrText xml:space="preserve"> \* MERGEFORMAT </w:instrText>
      </w:r>
      <w:r w:rsidR="00F83B11" w:rsidRPr="002979A8">
        <w:rPr>
          <w:szCs w:val="24"/>
        </w:rPr>
      </w:r>
      <w:r w:rsidR="00F83B11" w:rsidRPr="002979A8">
        <w:rPr>
          <w:szCs w:val="24"/>
        </w:rPr>
        <w:fldChar w:fldCharType="separate"/>
      </w:r>
      <w:r w:rsidR="009542D6">
        <w:rPr>
          <w:szCs w:val="24"/>
        </w:rPr>
        <w:t>2.8.6</w:t>
      </w:r>
      <w:r w:rsidR="00F83B11" w:rsidRPr="002979A8">
        <w:rPr>
          <w:szCs w:val="24"/>
        </w:rPr>
        <w:fldChar w:fldCharType="end"/>
      </w:r>
      <w:r w:rsidRPr="002979A8">
        <w:rPr>
          <w:szCs w:val="24"/>
        </w:rPr>
        <w:t>.</w:t>
      </w:r>
    </w:p>
    <w:p w:rsidR="00DD014F" w:rsidRPr="00FC2022" w:rsidRDefault="00DD014F" w:rsidP="00FC2022">
      <w:pPr>
        <w:pStyle w:val="3-"/>
        <w:tabs>
          <w:tab w:val="left" w:pos="1418"/>
        </w:tabs>
        <w:spacing w:before="0" w:after="0" w:line="276" w:lineRule="auto"/>
        <w:ind w:left="0" w:firstLine="709"/>
        <w:rPr>
          <w:szCs w:val="24"/>
        </w:rPr>
      </w:pPr>
      <w:r w:rsidRPr="00FC2022">
        <w:rPr>
          <w:szCs w:val="24"/>
        </w:rPr>
        <w:t xml:space="preserve">Участник запроса предложений, участвовавший в переторжке и снизивший свою цену, обязан дополнительно представить откорректированные с учетом новой, полученной после переторжки </w:t>
      </w:r>
      <w:r w:rsidRPr="004A5DB4">
        <w:rPr>
          <w:szCs w:val="24"/>
        </w:rPr>
        <w:t>цены, документы, определяющие его коммерческое предложение с приложением соответствующих файлов</w:t>
      </w:r>
      <w:r w:rsidR="00A24036" w:rsidRPr="004A5DB4">
        <w:rPr>
          <w:szCs w:val="24"/>
        </w:rPr>
        <w:t xml:space="preserve"> </w:t>
      </w:r>
      <w:r w:rsidR="00A24036" w:rsidRPr="004A5DB4">
        <w:rPr>
          <w:b/>
          <w:szCs w:val="24"/>
        </w:rPr>
        <w:t>(оферта</w:t>
      </w:r>
      <w:r w:rsidR="00B028B1" w:rsidRPr="004A5DB4">
        <w:rPr>
          <w:b/>
          <w:szCs w:val="24"/>
        </w:rPr>
        <w:t xml:space="preserve">, </w:t>
      </w:r>
      <w:r w:rsidR="00E30A4C" w:rsidRPr="004A5DB4">
        <w:rPr>
          <w:b/>
          <w:szCs w:val="24"/>
        </w:rPr>
        <w:t>сметы и т.п.</w:t>
      </w:r>
      <w:r w:rsidR="005729C3" w:rsidRPr="004A5DB4">
        <w:rPr>
          <w:b/>
          <w:szCs w:val="24"/>
        </w:rPr>
        <w:t xml:space="preserve"> </w:t>
      </w:r>
      <w:r w:rsidR="00FC2022" w:rsidRPr="004A5DB4">
        <w:rPr>
          <w:b/>
          <w:szCs w:val="24"/>
        </w:rPr>
        <w:t>(все документы, входящие в Заявку, которые содержат информацию о предложенной цене)</w:t>
      </w:r>
      <w:r w:rsidR="005729C3" w:rsidRPr="004A5DB4">
        <w:rPr>
          <w:b/>
          <w:szCs w:val="24"/>
        </w:rPr>
        <w:t>)</w:t>
      </w:r>
      <w:r w:rsidRPr="004A5DB4">
        <w:rPr>
          <w:szCs w:val="24"/>
        </w:rPr>
        <w:t xml:space="preserve"> Изменение цены в сторону</w:t>
      </w:r>
      <w:r w:rsidRPr="00FC2022">
        <w:rPr>
          <w:szCs w:val="24"/>
        </w:rPr>
        <w:t xml:space="preserve"> снижения не должно повлечь за собой изменение иных условий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решению Закупочной комиссии порядок проведения переторжки может быть уточнен.</w:t>
      </w:r>
    </w:p>
    <w:p w:rsidR="002B2E5A" w:rsidRPr="005375B4" w:rsidRDefault="002B2E5A" w:rsidP="00821956">
      <w:pPr>
        <w:pStyle w:val="2-"/>
        <w:tabs>
          <w:tab w:val="left" w:pos="1418"/>
        </w:tabs>
        <w:spacing w:line="276" w:lineRule="auto"/>
        <w:ind w:firstLine="709"/>
        <w:rPr>
          <w:szCs w:val="24"/>
        </w:rPr>
      </w:pPr>
      <w:bookmarkStart w:id="216" w:name="_Ref427582887"/>
      <w:bookmarkStart w:id="217" w:name="_Toc429410741"/>
      <w:bookmarkStart w:id="218" w:name="_Ref303681924"/>
      <w:bookmarkStart w:id="219" w:name="_Ref303683914"/>
      <w:bookmarkStart w:id="220" w:name="_Toc386551237"/>
      <w:bookmarkStart w:id="221" w:name="_Toc343613555"/>
      <w:bookmarkStart w:id="222" w:name="_Toc395190433"/>
      <w:r w:rsidRPr="002979A8">
        <w:rPr>
          <w:szCs w:val="24"/>
        </w:rPr>
        <w:t>Проведение ценовых переговоров (при необходимости) и подписание Договора</w:t>
      </w:r>
      <w:bookmarkEnd w:id="216"/>
      <w:bookmarkEnd w:id="217"/>
    </w:p>
    <w:p w:rsidR="00537CC6" w:rsidRPr="002979A8" w:rsidRDefault="0001436F" w:rsidP="00821956">
      <w:pPr>
        <w:pStyle w:val="3-"/>
        <w:tabs>
          <w:tab w:val="left" w:pos="1418"/>
        </w:tabs>
        <w:spacing w:before="0" w:after="0" w:line="276" w:lineRule="auto"/>
        <w:ind w:left="0" w:firstLine="709"/>
        <w:rPr>
          <w:szCs w:val="24"/>
        </w:rPr>
      </w:pPr>
      <w:r w:rsidRPr="002979A8">
        <w:rPr>
          <w:szCs w:val="24"/>
        </w:rPr>
        <w:t xml:space="preserve">Ценовые </w:t>
      </w:r>
      <w:r w:rsidR="00537CC6" w:rsidRPr="002979A8">
        <w:rPr>
          <w:szCs w:val="24"/>
        </w:rPr>
        <w:t xml:space="preserve"> переговоры могут быть проведены в случае если по результатам отборочной стадии принято решение о допуске только одного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В любой момент после проведения оценочной стадии рассмотрения заявок, но до заключения договора, Организатор закупки, по решению Закупочной комиссии, вправе провести переговоры с допущенным участником по снижению цены. Переговоры от лица Организатора закупки проводятся Заказчиком, который вправе по решению Закупочной комиссии привлекать экспертов при их проведении. </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с  Участником закупки, который  соответствует требованиям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в отношении цены заявки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Результаты переговоров отражаются в итоговом протоколе (протоколе о результатах запроса предложений)  и/или в протоколе проведения ценовых переговоров, которые подписываются уполномоченными представителями Организатора/Заказчика запроса предложений и Победителем запроса предложений.</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Участник закупки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Договор между Заказчиком и Победителем запроса предложений  подписывается на основании Протокола подведения итогов, в течение </w:t>
      </w:r>
      <w:r w:rsidRPr="00EB5789">
        <w:rPr>
          <w:b/>
          <w:szCs w:val="24"/>
        </w:rPr>
        <w:t xml:space="preserve">20 </w:t>
      </w:r>
      <w:r w:rsidR="00EB5789" w:rsidRPr="00EB5789">
        <w:rPr>
          <w:b/>
          <w:szCs w:val="24"/>
        </w:rPr>
        <w:t>рабочих</w:t>
      </w:r>
      <w:r w:rsidRPr="00EB5789">
        <w:rPr>
          <w:b/>
          <w:szCs w:val="24"/>
        </w:rPr>
        <w:t xml:space="preserve"> дней</w:t>
      </w:r>
      <w:r w:rsidRPr="002979A8">
        <w:rPr>
          <w:szCs w:val="24"/>
        </w:rPr>
        <w:t xml:space="preserve">, но не ранее 10 </w:t>
      </w:r>
      <w:r w:rsidR="0067210B">
        <w:rPr>
          <w:szCs w:val="24"/>
        </w:rPr>
        <w:t xml:space="preserve">календарных </w:t>
      </w:r>
      <w:r w:rsidRPr="002979A8">
        <w:rPr>
          <w:szCs w:val="24"/>
        </w:rPr>
        <w:t xml:space="preserve">дней со дня размещения информации о результатах запроса предложений на официальном сайте </w:t>
      </w:r>
      <w:r w:rsidRPr="002979A8">
        <w:rPr>
          <w:color w:val="0000FF"/>
          <w:szCs w:val="24"/>
          <w:u w:val="single"/>
        </w:rPr>
        <w:t>www.zakupki.gov.ru.</w:t>
      </w:r>
      <w:r w:rsidRPr="002979A8">
        <w:rPr>
          <w:szCs w:val="24"/>
        </w:rPr>
        <w:t xml:space="preserve"> Для победителя срок для подписания договора – не позднее 5 рабочих дней с момента получения от Заказчика конечной редакции договора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Закупочной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Победителем запроса предложений организации, заключение договора с которой требует предварительног</w:t>
      </w:r>
      <w:r w:rsidR="00502E5A">
        <w:rPr>
          <w:szCs w:val="24"/>
        </w:rPr>
        <w:t xml:space="preserve">о одобрения Советом директоров </w:t>
      </w:r>
      <w:r w:rsidRPr="002979A8">
        <w:rPr>
          <w:szCs w:val="24"/>
        </w:rPr>
        <w:t>АО «</w:t>
      </w:r>
      <w:r w:rsidR="00502E5A">
        <w:rPr>
          <w:szCs w:val="24"/>
        </w:rPr>
        <w:t>ЕЭнС</w:t>
      </w:r>
      <w:r w:rsidRPr="002979A8">
        <w:rPr>
          <w:szCs w:val="24"/>
        </w:rPr>
        <w:t>» как сделки, в совершении которой имеется заинтересованность, договор заключается посл</w:t>
      </w:r>
      <w:r w:rsidR="00502E5A">
        <w:rPr>
          <w:szCs w:val="24"/>
        </w:rPr>
        <w:t xml:space="preserve">е одобрения Советом директоров </w:t>
      </w:r>
      <w:r w:rsidRPr="002979A8">
        <w:rPr>
          <w:szCs w:val="24"/>
        </w:rPr>
        <w:t>АО «</w:t>
      </w:r>
      <w:r w:rsidR="00502E5A">
        <w:rPr>
          <w:szCs w:val="24"/>
        </w:rPr>
        <w:t>ЕЭнС</w:t>
      </w:r>
      <w:r w:rsidRPr="002979A8">
        <w:rPr>
          <w:szCs w:val="24"/>
        </w:rPr>
        <w:t>».</w:t>
      </w:r>
    </w:p>
    <w:p w:rsidR="00DD014F" w:rsidRPr="002979A8" w:rsidRDefault="00DD014F" w:rsidP="00821956">
      <w:pPr>
        <w:pStyle w:val="2-"/>
        <w:tabs>
          <w:tab w:val="left" w:pos="1418"/>
        </w:tabs>
        <w:spacing w:line="276" w:lineRule="auto"/>
        <w:ind w:firstLine="709"/>
        <w:rPr>
          <w:szCs w:val="24"/>
        </w:rPr>
      </w:pPr>
      <w:bookmarkStart w:id="223" w:name="_Ref427583093"/>
      <w:bookmarkStart w:id="224" w:name="_Toc429410742"/>
      <w:r w:rsidRPr="002979A8">
        <w:rPr>
          <w:szCs w:val="24"/>
        </w:rPr>
        <w:t>Подведение итогов Запроса предложений</w:t>
      </w:r>
      <w:bookmarkEnd w:id="218"/>
      <w:bookmarkEnd w:id="219"/>
      <w:bookmarkEnd w:id="220"/>
      <w:bookmarkEnd w:id="221"/>
      <w:bookmarkEnd w:id="222"/>
      <w:bookmarkEnd w:id="223"/>
      <w:bookmarkEnd w:id="224"/>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По результатам оценочной стадии Закупочная комиссия принимает решение либо по определению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в случае если Заявка какого-либо из Участников полностью удовлетворит Закупочную комиссию и признается наилучшей. Участник незамедлительно уведомляется о признании его Заявки лучшей; процедура запроса предложений на этом будет завершена;</w:t>
      </w:r>
    </w:p>
    <w:p w:rsidR="00DD014F" w:rsidRPr="002979A8" w:rsidRDefault="00DD014F" w:rsidP="00821956">
      <w:pPr>
        <w:pStyle w:val="6-"/>
        <w:tabs>
          <w:tab w:val="left" w:pos="1418"/>
        </w:tabs>
        <w:spacing w:line="276" w:lineRule="auto"/>
        <w:ind w:left="0" w:firstLine="709"/>
        <w:rPr>
          <w:szCs w:val="24"/>
        </w:rPr>
      </w:pPr>
      <w:r w:rsidRPr="002979A8">
        <w:rPr>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rsidR="009A1AD0" w:rsidRPr="002979A8" w:rsidRDefault="006C7F87" w:rsidP="00821956">
      <w:pPr>
        <w:pStyle w:val="Times120"/>
        <w:tabs>
          <w:tab w:val="left" w:pos="1418"/>
          <w:tab w:val="num" w:pos="1620"/>
        </w:tabs>
        <w:spacing w:line="276" w:lineRule="auto"/>
        <w:ind w:firstLine="709"/>
        <w:rPr>
          <w:b/>
          <w:i/>
          <w:szCs w:val="24"/>
        </w:rPr>
      </w:pPr>
      <w:r w:rsidRPr="002979A8">
        <w:rPr>
          <w:b/>
          <w:i/>
          <w:szCs w:val="24"/>
        </w:rPr>
        <w:t xml:space="preserve"> </w:t>
      </w:r>
      <w:r w:rsidR="009A1AD0" w:rsidRPr="002979A8">
        <w:rPr>
          <w:b/>
          <w:i/>
          <w:szCs w:val="24"/>
        </w:rPr>
        <w:t>(В случае если предложения 2-х и более участников имеют одинаковую цену при всех остальных равных технико-коммерческих условиях предпочтение в выборе Победителя будет отдано Участнику подавшему свое предложение на ЭТП раньше остальных)</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Участник</w:t>
      </w:r>
      <w:r w:rsidRPr="002979A8">
        <w:rPr>
          <w:bCs/>
          <w:szCs w:val="24"/>
        </w:rPr>
        <w:t xml:space="preserve"> запроса предложений незамедлительно уведомляется о признании его </w:t>
      </w:r>
      <w:r w:rsidRPr="002979A8">
        <w:rPr>
          <w:szCs w:val="24"/>
        </w:rPr>
        <w:t>Заявки лучшей</w:t>
      </w:r>
      <w:r w:rsidRPr="002979A8">
        <w:rPr>
          <w:bCs/>
          <w:szCs w:val="24"/>
        </w:rPr>
        <w:t xml:space="preserve"> функционалом ЭТП</w:t>
      </w:r>
      <w:r w:rsidRPr="002979A8">
        <w:rPr>
          <w:bCs/>
          <w:color w:val="000000"/>
          <w:szCs w:val="24"/>
        </w:rPr>
        <w:t xml:space="preserve"> </w:t>
      </w:r>
      <w:r w:rsidRPr="002979A8">
        <w:rPr>
          <w:bCs/>
          <w:szCs w:val="24"/>
        </w:rPr>
        <w:t>согласно правилам данной ЭТП.</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rsidR="00DD014F" w:rsidRPr="002979A8" w:rsidRDefault="00DD014F" w:rsidP="00283BF6">
      <w:pPr>
        <w:pStyle w:val="2-"/>
        <w:tabs>
          <w:tab w:val="left" w:pos="1418"/>
        </w:tabs>
        <w:spacing w:before="0" w:after="0" w:line="276" w:lineRule="auto"/>
        <w:ind w:firstLine="709"/>
        <w:rPr>
          <w:szCs w:val="24"/>
        </w:rPr>
      </w:pPr>
      <w:bookmarkStart w:id="225" w:name="_Ref303251044"/>
      <w:bookmarkStart w:id="226" w:name="_Toc386551238"/>
      <w:bookmarkStart w:id="227" w:name="_Toc343613556"/>
      <w:bookmarkStart w:id="228" w:name="_Toc395190434"/>
      <w:bookmarkStart w:id="229" w:name="_Toc429410743"/>
      <w:bookmarkStart w:id="230" w:name="_Ref191386295"/>
      <w:r w:rsidRPr="002979A8">
        <w:rPr>
          <w:szCs w:val="24"/>
        </w:rPr>
        <w:t>Признание запроса предложений несостоявшимся</w:t>
      </w:r>
      <w:bookmarkEnd w:id="225"/>
      <w:bookmarkEnd w:id="226"/>
      <w:bookmarkEnd w:id="227"/>
      <w:bookmarkEnd w:id="228"/>
      <w:bookmarkEnd w:id="229"/>
    </w:p>
    <w:p w:rsidR="00DD014F" w:rsidRPr="002979A8" w:rsidRDefault="00DD014F" w:rsidP="00821956">
      <w:pPr>
        <w:pStyle w:val="3-"/>
        <w:tabs>
          <w:tab w:val="left" w:pos="1418"/>
        </w:tabs>
        <w:spacing w:before="0" w:after="0" w:line="276" w:lineRule="auto"/>
        <w:ind w:left="0" w:firstLine="709"/>
        <w:rPr>
          <w:szCs w:val="24"/>
        </w:rPr>
      </w:pPr>
      <w:bookmarkStart w:id="231" w:name="_Ref303277595"/>
      <w:r w:rsidRPr="002979A8">
        <w:rPr>
          <w:szCs w:val="24"/>
        </w:rPr>
        <w:t xml:space="preserve">Запрос предложений признается </w:t>
      </w:r>
      <w:r w:rsidRPr="008834DD">
        <w:rPr>
          <w:b/>
          <w:i/>
          <w:szCs w:val="24"/>
          <w:u w:val="single"/>
        </w:rPr>
        <w:t>несостоявшимся</w:t>
      </w:r>
      <w:r w:rsidRPr="008834DD">
        <w:rPr>
          <w:i/>
          <w:szCs w:val="24"/>
        </w:rPr>
        <w:t xml:space="preserve"> </w:t>
      </w:r>
      <w:r w:rsidRPr="002979A8">
        <w:rPr>
          <w:szCs w:val="24"/>
        </w:rPr>
        <w:t>в случаях:</w:t>
      </w:r>
      <w:bookmarkEnd w:id="231"/>
    </w:p>
    <w:p w:rsidR="00DD014F" w:rsidRPr="002979A8" w:rsidRDefault="00DD014F" w:rsidP="00821956">
      <w:pPr>
        <w:pStyle w:val="6-"/>
        <w:tabs>
          <w:tab w:val="left" w:pos="1418"/>
        </w:tabs>
        <w:spacing w:line="276" w:lineRule="auto"/>
        <w:ind w:left="0" w:firstLine="709"/>
        <w:rPr>
          <w:szCs w:val="24"/>
        </w:rPr>
      </w:pPr>
      <w:r w:rsidRPr="002979A8">
        <w:rPr>
          <w:szCs w:val="24"/>
        </w:rPr>
        <w:t>не подана ни одна Заявка;</w:t>
      </w:r>
    </w:p>
    <w:p w:rsidR="00DD014F" w:rsidRPr="002979A8" w:rsidRDefault="00DD014F" w:rsidP="00821956">
      <w:pPr>
        <w:pStyle w:val="6-"/>
        <w:tabs>
          <w:tab w:val="left" w:pos="1418"/>
        </w:tabs>
        <w:spacing w:line="276" w:lineRule="auto"/>
        <w:ind w:left="0" w:firstLine="709"/>
        <w:rPr>
          <w:szCs w:val="24"/>
        </w:rPr>
      </w:pPr>
      <w:r w:rsidRPr="002979A8">
        <w:rPr>
          <w:szCs w:val="24"/>
        </w:rPr>
        <w:t>принято решение об отказе в допуске всем Участникам, подавшим Заявки;</w:t>
      </w:r>
    </w:p>
    <w:p w:rsidR="00DD014F" w:rsidRPr="002979A8" w:rsidRDefault="00DD014F" w:rsidP="00821956">
      <w:pPr>
        <w:pStyle w:val="6-"/>
        <w:tabs>
          <w:tab w:val="left" w:pos="1418"/>
        </w:tabs>
        <w:spacing w:line="276" w:lineRule="auto"/>
        <w:ind w:left="0" w:firstLine="709"/>
        <w:rPr>
          <w:bCs/>
          <w:szCs w:val="24"/>
        </w:rPr>
      </w:pPr>
      <w:r w:rsidRPr="002979A8">
        <w:rPr>
          <w:szCs w:val="24"/>
        </w:rPr>
        <w:t>принято решение о допуске</w:t>
      </w:r>
      <w:r w:rsidRPr="002979A8">
        <w:rPr>
          <w:bCs/>
          <w:szCs w:val="24"/>
        </w:rPr>
        <w:t xml:space="preserve"> только одного Участника.</w:t>
      </w:r>
    </w:p>
    <w:p w:rsidR="00DD014F" w:rsidRPr="002979A8" w:rsidRDefault="00DD014F" w:rsidP="00821956">
      <w:pPr>
        <w:pStyle w:val="3-"/>
        <w:tabs>
          <w:tab w:val="left" w:pos="1418"/>
        </w:tabs>
        <w:spacing w:before="0" w:after="0" w:line="276" w:lineRule="auto"/>
        <w:ind w:left="0" w:firstLine="709"/>
        <w:rPr>
          <w:szCs w:val="24"/>
        </w:rPr>
      </w:pPr>
      <w:bookmarkStart w:id="232" w:name="_Ref311220495"/>
      <w:r w:rsidRPr="002979A8">
        <w:rPr>
          <w:szCs w:val="24"/>
        </w:rPr>
        <w:t>В случае, если при проведении запроса предложений:</w:t>
      </w:r>
      <w:bookmarkEnd w:id="232"/>
    </w:p>
    <w:p w:rsidR="00DD014F" w:rsidRPr="002979A8" w:rsidRDefault="00DD014F" w:rsidP="00821956">
      <w:pPr>
        <w:pStyle w:val="6-"/>
        <w:tabs>
          <w:tab w:val="left" w:pos="1418"/>
        </w:tabs>
        <w:spacing w:line="276" w:lineRule="auto"/>
        <w:ind w:left="0" w:firstLine="709"/>
        <w:rPr>
          <w:szCs w:val="24"/>
        </w:rPr>
      </w:pPr>
      <w:r w:rsidRPr="002979A8">
        <w:rPr>
          <w:szCs w:val="24"/>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на этап выбора наилучшей заявки допущена одна Заявка - Заказчик вправе заключить договор с таким участником, Заявка которого соответствует требованиям Документации по запросу предложений и при условии получения согласия </w:t>
      </w:r>
      <w:r w:rsidR="001E6CEB" w:rsidRPr="002979A8">
        <w:rPr>
          <w:szCs w:val="24"/>
        </w:rPr>
        <w:t>ЦЗО</w:t>
      </w:r>
      <w:r w:rsidRPr="002979A8">
        <w:rPr>
          <w:szCs w:val="24"/>
        </w:rPr>
        <w:t xml:space="preserve"> Общества;</w:t>
      </w:r>
    </w:p>
    <w:p w:rsidR="002B2E5A" w:rsidRPr="002979A8" w:rsidRDefault="00DD014F" w:rsidP="00821956">
      <w:pPr>
        <w:pStyle w:val="6-"/>
        <w:tabs>
          <w:tab w:val="left" w:pos="1418"/>
        </w:tabs>
        <w:spacing w:line="276" w:lineRule="auto"/>
        <w:ind w:left="0" w:firstLine="709"/>
        <w:rPr>
          <w:szCs w:val="24"/>
        </w:rPr>
      </w:pPr>
      <w:r w:rsidRPr="002979A8">
        <w:rPr>
          <w:szCs w:val="24"/>
        </w:rPr>
        <w:t xml:space="preserve">признать закупку несостоявшейся и назначить повторную процедуру запроса предложений либо провести закупки иным способом, предусмотренным </w:t>
      </w:r>
      <w:r w:rsidR="00D964BB">
        <w:rPr>
          <w:szCs w:val="24"/>
        </w:rPr>
        <w:t>Единым стандартом закупки</w:t>
      </w:r>
      <w:r w:rsidRPr="002979A8">
        <w:rPr>
          <w:szCs w:val="24"/>
        </w:rPr>
        <w:t>.</w:t>
      </w:r>
      <w:bookmarkEnd w:id="230"/>
    </w:p>
    <w:p w:rsidR="002B2E5A" w:rsidRPr="002979A8" w:rsidRDefault="002B2E5A" w:rsidP="00283BF6">
      <w:pPr>
        <w:pStyle w:val="2-"/>
        <w:tabs>
          <w:tab w:val="left" w:pos="1418"/>
        </w:tabs>
        <w:spacing w:before="0" w:after="0" w:line="276" w:lineRule="auto"/>
        <w:ind w:firstLine="709"/>
        <w:rPr>
          <w:szCs w:val="24"/>
        </w:rPr>
      </w:pPr>
      <w:bookmarkStart w:id="233" w:name="_Toc429410744"/>
      <w:bookmarkStart w:id="234" w:name="_Ref429410970"/>
      <w:bookmarkStart w:id="235" w:name="_Ref303694483"/>
      <w:bookmarkStart w:id="236" w:name="_Toc305835590"/>
      <w:bookmarkStart w:id="237" w:name="_Ref306140451"/>
      <w:bookmarkStart w:id="238" w:name="_Ref303683952"/>
      <w:bookmarkStart w:id="239" w:name="__RefNumPara__840_922829174"/>
      <w:r w:rsidRPr="002979A8">
        <w:rPr>
          <w:szCs w:val="24"/>
        </w:rPr>
        <w:t>Проведение преддоговорных переговоров (по необходимости) и подписание Договора</w:t>
      </w:r>
      <w:bookmarkEnd w:id="233"/>
      <w:bookmarkEnd w:id="234"/>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По всем вопросам, не нашедшим отражение в Извещении о проведении запроса предложений, настоящей Документации и Заявки, признанной лучшей, стороны имеют право вступить в преддоговорные переговоры, направленные на уточнение любых условий технико-коммерческого Заявки, признанной лучшей, однако при этом не допускается создание Участнику запроса предложений, чья Заявка признана лучшей, преимущественных условий участия в запросе предложений.</w:t>
      </w:r>
    </w:p>
    <w:p w:rsidR="002B2E5A" w:rsidRPr="002979A8" w:rsidRDefault="002B2E5A" w:rsidP="00821956">
      <w:pPr>
        <w:pStyle w:val="3-"/>
        <w:tabs>
          <w:tab w:val="left" w:pos="1418"/>
        </w:tabs>
        <w:spacing w:before="0" w:after="0" w:line="276" w:lineRule="auto"/>
        <w:ind w:left="0" w:firstLine="709"/>
        <w:rPr>
          <w:rStyle w:val="adskobk"/>
          <w:bCs/>
          <w:szCs w:val="24"/>
        </w:rPr>
      </w:pPr>
      <w:r w:rsidRPr="002979A8">
        <w:rPr>
          <w:rStyle w:val="adskobk"/>
          <w:szCs w:val="24"/>
        </w:rPr>
        <w:lastRenderedPageBreak/>
        <w:t>Ход переговоров и достигнутые результаты фиксируются в Протоколе преддоговорных переговоров,</w:t>
      </w:r>
      <w:r w:rsidRPr="002979A8">
        <w:rPr>
          <w:szCs w:val="24"/>
        </w:rPr>
        <w:t xml:space="preserve"> который подписывается уполномоченными представителями Заказчика/Организатора</w:t>
      </w:r>
      <w:r w:rsidRPr="002979A8">
        <w:rPr>
          <w:rStyle w:val="adskobk"/>
          <w:szCs w:val="24"/>
        </w:rPr>
        <w:t>.</w:t>
      </w:r>
    </w:p>
    <w:p w:rsidR="002B2E5A" w:rsidRPr="002979A8" w:rsidRDefault="002B2E5A" w:rsidP="00821956">
      <w:pPr>
        <w:pStyle w:val="3-"/>
        <w:tabs>
          <w:tab w:val="left" w:pos="1418"/>
        </w:tabs>
        <w:spacing w:before="0" w:after="0" w:line="276" w:lineRule="auto"/>
        <w:ind w:left="0" w:firstLine="709"/>
        <w:rPr>
          <w:bCs/>
          <w:color w:val="000000"/>
          <w:szCs w:val="24"/>
        </w:rPr>
      </w:pPr>
      <w:bookmarkStart w:id="240" w:name="_Ref429414778"/>
      <w:r w:rsidRPr="002979A8">
        <w:rPr>
          <w:bCs/>
          <w:szCs w:val="24"/>
        </w:rPr>
        <w:t xml:space="preserve">Договор между Заказчиком и Участником, чья Заявка признана лучшей, подписывается в течение </w:t>
      </w:r>
      <w:r w:rsidRPr="00EB5789">
        <w:rPr>
          <w:b/>
          <w:bCs/>
          <w:szCs w:val="24"/>
        </w:rPr>
        <w:t>20 </w:t>
      </w:r>
      <w:r w:rsidR="00FE2E08" w:rsidRPr="00EB5789">
        <w:rPr>
          <w:b/>
          <w:bCs/>
          <w:szCs w:val="24"/>
        </w:rPr>
        <w:t>рабочих</w:t>
      </w:r>
      <w:r w:rsidRPr="00EB5789">
        <w:rPr>
          <w:b/>
          <w:bCs/>
          <w:szCs w:val="24"/>
        </w:rPr>
        <w:t xml:space="preserve"> дней</w:t>
      </w:r>
      <w:r w:rsidRPr="002979A8">
        <w:rPr>
          <w:bCs/>
          <w:szCs w:val="24"/>
        </w:rPr>
        <w:t xml:space="preserve">, </w:t>
      </w:r>
      <w:r w:rsidRPr="002979A8">
        <w:rPr>
          <w:szCs w:val="24"/>
        </w:rPr>
        <w:t>но не ранее 10 </w:t>
      </w:r>
      <w:r w:rsidR="0067210B">
        <w:rPr>
          <w:szCs w:val="24"/>
        </w:rPr>
        <w:t>календарных</w:t>
      </w:r>
      <w:r w:rsidRPr="002979A8">
        <w:rPr>
          <w:szCs w:val="24"/>
        </w:rPr>
        <w:t xml:space="preserve"> дней со дня размещения информации о результатах закупки на официальном сайте </w:t>
      </w:r>
      <w:hyperlink r:id="rId19" w:history="1">
        <w:r w:rsidRPr="002979A8">
          <w:rPr>
            <w:rStyle w:val="a9"/>
            <w:szCs w:val="24"/>
          </w:rPr>
          <w:t>www.zakupki.</w:t>
        </w:r>
        <w:r w:rsidRPr="002979A8">
          <w:rPr>
            <w:rStyle w:val="a9"/>
            <w:szCs w:val="24"/>
            <w:lang w:val="en-US"/>
          </w:rPr>
          <w:t>gov</w:t>
        </w:r>
        <w:r w:rsidRPr="002979A8">
          <w:rPr>
            <w:rStyle w:val="a9"/>
            <w:szCs w:val="24"/>
          </w:rPr>
          <w:t>.ru</w:t>
        </w:r>
      </w:hyperlink>
      <w:r w:rsidRPr="002979A8">
        <w:rPr>
          <w:bCs/>
          <w:szCs w:val="24"/>
        </w:rPr>
        <w:t>.</w:t>
      </w:r>
      <w:r w:rsidRPr="002979A8">
        <w:rPr>
          <w:bCs/>
          <w:color w:val="000000"/>
          <w:szCs w:val="24"/>
        </w:rPr>
        <w:t xml:space="preserve"> Для Участника, </w:t>
      </w:r>
      <w:r w:rsidRPr="002979A8">
        <w:rPr>
          <w:szCs w:val="24"/>
        </w:rPr>
        <w:t>чья Заявка признана лучшей,</w:t>
      </w:r>
      <w:r w:rsidRPr="002979A8">
        <w:rPr>
          <w:bCs/>
          <w:color w:val="000000"/>
          <w:szCs w:val="24"/>
        </w:rPr>
        <w:t xml:space="preserve"> срок для подписания Договора – не позднее 5 рабочих дней с момента получения от Заказчика конечной редакции Договора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Документации.</w:t>
      </w:r>
      <w:bookmarkEnd w:id="240"/>
    </w:p>
    <w:p w:rsidR="002B2E5A" w:rsidRPr="002979A8" w:rsidRDefault="002B2E5A" w:rsidP="00821956">
      <w:pPr>
        <w:pStyle w:val="3-"/>
        <w:tabs>
          <w:tab w:val="left" w:pos="1418"/>
        </w:tabs>
        <w:spacing w:before="0" w:after="0" w:line="276" w:lineRule="auto"/>
        <w:ind w:left="0" w:firstLine="709"/>
        <w:rPr>
          <w:szCs w:val="24"/>
        </w:rPr>
      </w:pPr>
      <w:bookmarkStart w:id="241" w:name="_Ref429414826"/>
      <w:r w:rsidRPr="002979A8">
        <w:rPr>
          <w:szCs w:val="24"/>
        </w:rPr>
        <w:t>Участник запроса предложений, чья Заявка утрачивает статус наилучшей, и его действия (бездействия) означают отказ от заключения Договора в следующих случаях:</w:t>
      </w:r>
      <w:bookmarkEnd w:id="241"/>
    </w:p>
    <w:p w:rsidR="002B2E5A" w:rsidRPr="002979A8" w:rsidRDefault="002B2E5A" w:rsidP="00821956">
      <w:pPr>
        <w:pStyle w:val="6-"/>
        <w:tabs>
          <w:tab w:val="left" w:pos="1418"/>
        </w:tabs>
        <w:spacing w:line="276" w:lineRule="auto"/>
        <w:ind w:left="0" w:firstLine="709"/>
        <w:rPr>
          <w:szCs w:val="24"/>
        </w:rPr>
      </w:pPr>
      <w:r w:rsidRPr="002979A8">
        <w:rPr>
          <w:szCs w:val="24"/>
        </w:rPr>
        <w:t>не подписал по итогам проведения запроса предложений Договор на условиях, определяемых в п.</w:t>
      </w:r>
      <w:r w:rsidR="00115AD4" w:rsidRPr="002979A8">
        <w:rPr>
          <w:szCs w:val="24"/>
        </w:rPr>
        <w:t xml:space="preserve"> </w:t>
      </w:r>
      <w:r w:rsidRPr="002979A8">
        <w:rPr>
          <w:szCs w:val="24"/>
        </w:rPr>
        <w:fldChar w:fldCharType="begin"/>
      </w:r>
      <w:r w:rsidRPr="002979A8">
        <w:rPr>
          <w:szCs w:val="24"/>
        </w:rPr>
        <w:instrText xml:space="preserve"> REF _Ref294695546 \r \h  \* MERGEFORMAT </w:instrText>
      </w:r>
      <w:r w:rsidRPr="002979A8">
        <w:rPr>
          <w:szCs w:val="24"/>
        </w:rPr>
      </w:r>
      <w:r w:rsidRPr="002979A8">
        <w:rPr>
          <w:szCs w:val="24"/>
        </w:rPr>
        <w:fldChar w:fldCharType="separate"/>
      </w:r>
      <w:r w:rsidR="009542D6">
        <w:rPr>
          <w:szCs w:val="24"/>
        </w:rPr>
        <w:t>1.2.7</w:t>
      </w:r>
      <w:r w:rsidRPr="002979A8">
        <w:rPr>
          <w:szCs w:val="24"/>
        </w:rPr>
        <w:fldChar w:fldCharType="end"/>
      </w:r>
      <w:r w:rsidR="00115AD4" w:rsidRPr="002979A8">
        <w:rPr>
          <w:szCs w:val="24"/>
        </w:rPr>
        <w:t xml:space="preserve"> </w:t>
      </w:r>
      <w:r w:rsidRPr="002979A8">
        <w:rPr>
          <w:szCs w:val="24"/>
        </w:rPr>
        <w:t xml:space="preserve">и/или в срок, определенный в п. </w:t>
      </w:r>
      <w:r w:rsidR="00115AD4" w:rsidRPr="002979A8">
        <w:rPr>
          <w:szCs w:val="24"/>
        </w:rPr>
        <w:fldChar w:fldCharType="begin"/>
      </w:r>
      <w:r w:rsidR="00115AD4" w:rsidRPr="002979A8">
        <w:rPr>
          <w:szCs w:val="24"/>
        </w:rPr>
        <w:instrText xml:space="preserve"> REF _Ref429414778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9542D6">
        <w:rPr>
          <w:szCs w:val="24"/>
        </w:rPr>
        <w:t>2.12.3</w:t>
      </w:r>
      <w:r w:rsidR="00115AD4"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rsidR="002B2E5A" w:rsidRPr="00637E57" w:rsidRDefault="00822050" w:rsidP="00822050">
      <w:pPr>
        <w:pStyle w:val="3-"/>
        <w:tabs>
          <w:tab w:val="left" w:pos="1418"/>
        </w:tabs>
        <w:spacing w:before="0" w:after="0" w:line="276" w:lineRule="auto"/>
        <w:ind w:left="0" w:firstLine="709"/>
        <w:rPr>
          <w:szCs w:val="24"/>
        </w:rPr>
      </w:pPr>
      <w:r w:rsidRPr="00637E57">
        <w:rPr>
          <w:szCs w:val="24"/>
        </w:rPr>
        <w:t>При наступлении случаев, определенных в п. 2.12.4, Организатор запроса предложений имеет право выбрать новую выигравшую Заявку (из числа остальных действующих, в которой предложены такие же, как у Победителя, условия исполнения договора, или в которой содержаться лучшие условия исполнения договора,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 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w:t>
      </w:r>
      <w:r w:rsidR="002B2E5A" w:rsidRPr="00637E57">
        <w:rPr>
          <w:szCs w:val="24"/>
        </w:rPr>
        <w:t>.</w:t>
      </w:r>
    </w:p>
    <w:p w:rsidR="000D571B"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лучшей Заявки Участника, заключение Договора с которым требует предварительного одобрения Советом</w:t>
      </w:r>
      <w:r w:rsidR="00502E5A">
        <w:rPr>
          <w:szCs w:val="24"/>
        </w:rPr>
        <w:t xml:space="preserve"> директоров </w:t>
      </w:r>
      <w:r w:rsidRPr="002979A8">
        <w:rPr>
          <w:szCs w:val="24"/>
        </w:rPr>
        <w:t>АО «</w:t>
      </w:r>
      <w:r w:rsidR="00502E5A">
        <w:rPr>
          <w:szCs w:val="24"/>
        </w:rPr>
        <w:t>ЕЭнС</w:t>
      </w:r>
      <w:r w:rsidRPr="002979A8">
        <w:rPr>
          <w:szCs w:val="24"/>
        </w:rPr>
        <w:t>» как сделки, в совершении которой имеется заинтересованность, Договор заключается посл</w:t>
      </w:r>
      <w:r w:rsidR="00502E5A">
        <w:rPr>
          <w:szCs w:val="24"/>
        </w:rPr>
        <w:t xml:space="preserve">е одобрения Советом директоров </w:t>
      </w:r>
      <w:r w:rsidRPr="002979A8">
        <w:rPr>
          <w:szCs w:val="24"/>
        </w:rPr>
        <w:t>АО «</w:t>
      </w:r>
      <w:r w:rsidR="00502E5A">
        <w:rPr>
          <w:szCs w:val="24"/>
        </w:rPr>
        <w:t>ЕЭнС</w:t>
      </w:r>
      <w:r w:rsidRPr="002979A8">
        <w:rPr>
          <w:szCs w:val="24"/>
        </w:rPr>
        <w:t>»</w:t>
      </w:r>
      <w:r w:rsidR="00D56510" w:rsidRPr="002979A8">
        <w:rPr>
          <w:szCs w:val="24"/>
        </w:rPr>
        <w:t>.</w:t>
      </w:r>
    </w:p>
    <w:p w:rsidR="00EB5789" w:rsidRDefault="00EB5789" w:rsidP="00EB5789">
      <w:pPr>
        <w:pStyle w:val="2-"/>
        <w:numPr>
          <w:ilvl w:val="0"/>
          <w:numId w:val="0"/>
        </w:numPr>
        <w:tabs>
          <w:tab w:val="left" w:pos="1418"/>
        </w:tabs>
        <w:spacing w:before="0" w:after="0" w:line="276" w:lineRule="auto"/>
        <w:ind w:left="709"/>
        <w:rPr>
          <w:szCs w:val="24"/>
        </w:rPr>
      </w:pPr>
      <w:bookmarkStart w:id="242" w:name="_Toc429410745"/>
      <w:bookmarkStart w:id="243" w:name="_Ref429410977"/>
    </w:p>
    <w:p w:rsidR="00DD014F" w:rsidRPr="005375B4" w:rsidRDefault="00DD014F" w:rsidP="00283BF6">
      <w:pPr>
        <w:pStyle w:val="2-"/>
        <w:tabs>
          <w:tab w:val="left" w:pos="1418"/>
        </w:tabs>
        <w:spacing w:before="0" w:after="0" w:line="276" w:lineRule="auto"/>
        <w:ind w:firstLine="709"/>
        <w:rPr>
          <w:szCs w:val="24"/>
        </w:rPr>
      </w:pPr>
      <w:r w:rsidRPr="005375B4">
        <w:rPr>
          <w:szCs w:val="24"/>
        </w:rPr>
        <w:t xml:space="preserve">Уведомление о результатах </w:t>
      </w:r>
      <w:bookmarkEnd w:id="235"/>
      <w:bookmarkEnd w:id="236"/>
      <w:r w:rsidRPr="005375B4">
        <w:rPr>
          <w:szCs w:val="24"/>
        </w:rPr>
        <w:t>запроса предложений</w:t>
      </w:r>
      <w:bookmarkEnd w:id="237"/>
      <w:bookmarkEnd w:id="242"/>
      <w:bookmarkEnd w:id="243"/>
    </w:p>
    <w:p w:rsidR="00DD014F" w:rsidRPr="002979A8" w:rsidRDefault="00DD014F" w:rsidP="00821956">
      <w:pPr>
        <w:pStyle w:val="3-"/>
        <w:tabs>
          <w:tab w:val="left" w:pos="1418"/>
        </w:tabs>
        <w:spacing w:before="0" w:after="0" w:line="276" w:lineRule="auto"/>
        <w:ind w:left="0" w:firstLine="709"/>
        <w:rPr>
          <w:snapToGrid w:val="0"/>
          <w:szCs w:val="24"/>
        </w:rPr>
      </w:pPr>
      <w:r w:rsidRPr="002979A8">
        <w:rPr>
          <w:rStyle w:val="3-0"/>
          <w:szCs w:val="24"/>
        </w:rPr>
        <w:t>Организатор запроса предложений незамедлительно после подписания итогового Протокола направит всем остальным Участникам уведомление о результатах запроса предложений через ЭТП, а также опубликует уведомление о результатах запроса предложений на ЭТП, на официальном сайте (</w:t>
      </w:r>
      <w:hyperlink r:id="rId20" w:history="1">
        <w:r w:rsidRPr="002979A8">
          <w:rPr>
            <w:rStyle w:val="3-0"/>
            <w:szCs w:val="24"/>
          </w:rPr>
          <w:t>www.zakupki.gov.ru</w:t>
        </w:r>
      </w:hyperlink>
      <w:r w:rsidRPr="002979A8">
        <w:rPr>
          <w:rStyle w:val="3-0"/>
          <w:szCs w:val="24"/>
        </w:rPr>
        <w:t>) с указанием следующих сведен</w:t>
      </w:r>
      <w:r w:rsidRPr="002979A8">
        <w:rPr>
          <w:snapToGrid w:val="0"/>
          <w:szCs w:val="24"/>
        </w:rPr>
        <w:t>ий:</w:t>
      </w:r>
    </w:p>
    <w:p w:rsidR="00DD014F" w:rsidRPr="002979A8" w:rsidRDefault="00DD014F" w:rsidP="00821956">
      <w:pPr>
        <w:pStyle w:val="6-"/>
        <w:tabs>
          <w:tab w:val="left" w:pos="1418"/>
        </w:tabs>
        <w:spacing w:line="276" w:lineRule="auto"/>
        <w:ind w:left="0" w:firstLine="709"/>
        <w:rPr>
          <w:szCs w:val="24"/>
        </w:rPr>
      </w:pPr>
      <w:r w:rsidRPr="002979A8">
        <w:rPr>
          <w:szCs w:val="24"/>
        </w:rPr>
        <w:t>ссылку на источник где было официально опубликовано Извещение о проведении запроса предложений, Документация с указанием даты опубликования;</w:t>
      </w:r>
    </w:p>
    <w:p w:rsidR="00DD014F" w:rsidRPr="002979A8" w:rsidRDefault="00DD014F" w:rsidP="00821956">
      <w:pPr>
        <w:pStyle w:val="6-"/>
        <w:tabs>
          <w:tab w:val="left" w:pos="1418"/>
        </w:tabs>
        <w:spacing w:line="276" w:lineRule="auto"/>
        <w:ind w:left="0" w:firstLine="709"/>
        <w:rPr>
          <w:bCs/>
          <w:szCs w:val="24"/>
        </w:rPr>
      </w:pPr>
      <w:r w:rsidRPr="002979A8">
        <w:rPr>
          <w:szCs w:val="24"/>
        </w:rPr>
        <w:t>наименование, адрес и цену Заявки Участника запроса предложений, чья Заявка признана лучшей.</w:t>
      </w:r>
      <w:bookmarkStart w:id="244" w:name="__RefNumPara__844_922829174"/>
      <w:bookmarkEnd w:id="238"/>
      <w:bookmarkEnd w:id="244"/>
    </w:p>
    <w:p w:rsidR="00DD014F" w:rsidRPr="00E71A48" w:rsidRDefault="00DD014F" w:rsidP="002979A8">
      <w:pPr>
        <w:spacing w:line="276" w:lineRule="auto"/>
        <w:ind w:firstLine="709"/>
        <w:rPr>
          <w:sz w:val="24"/>
          <w:szCs w:val="24"/>
        </w:rPr>
        <w:sectPr w:rsidR="00DD014F" w:rsidRPr="00E71A48" w:rsidSect="002979A8">
          <w:headerReference w:type="even" r:id="rId21"/>
          <w:headerReference w:type="default" r:id="rId22"/>
          <w:footerReference w:type="even" r:id="rId23"/>
          <w:headerReference w:type="first" r:id="rId24"/>
          <w:footerReference w:type="first" r:id="rId25"/>
          <w:type w:val="nextColumn"/>
          <w:pgSz w:w="11907" w:h="16839" w:code="9"/>
          <w:pgMar w:top="851" w:right="709" w:bottom="851" w:left="1134" w:header="720" w:footer="720" w:gutter="0"/>
          <w:cols w:space="720"/>
          <w:docGrid w:linePitch="360"/>
        </w:sectPr>
      </w:pPr>
    </w:p>
    <w:p w:rsidR="00DD014F" w:rsidRDefault="00DD014F" w:rsidP="00604784">
      <w:pPr>
        <w:pStyle w:val="1-"/>
        <w:rPr>
          <w:snapToGrid w:val="0"/>
        </w:rPr>
      </w:pPr>
      <w:bookmarkStart w:id="245" w:name="_Ref303624463"/>
      <w:bookmarkStart w:id="246" w:name="_Ref303711235"/>
      <w:bookmarkStart w:id="247" w:name="_Ref306031829"/>
      <w:bookmarkStart w:id="248" w:name="_Ref306032801"/>
      <w:bookmarkStart w:id="249" w:name="_Ref306124417"/>
      <w:bookmarkStart w:id="250" w:name="_Toc386551240"/>
      <w:bookmarkStart w:id="251" w:name="_Toc429410746"/>
      <w:r w:rsidRPr="00E71A48">
        <w:lastRenderedPageBreak/>
        <w:t xml:space="preserve">Образцы основных форм документов, включаемых в </w:t>
      </w:r>
      <w:bookmarkEnd w:id="245"/>
      <w:bookmarkEnd w:id="246"/>
      <w:r w:rsidRPr="00E71A48">
        <w:t>Заявку</w:t>
      </w:r>
      <w:bookmarkEnd w:id="247"/>
      <w:bookmarkEnd w:id="248"/>
      <w:bookmarkEnd w:id="249"/>
      <w:bookmarkEnd w:id="250"/>
      <w:bookmarkEnd w:id="251"/>
    </w:p>
    <w:p w:rsidR="00DD014F" w:rsidRPr="004E72B7" w:rsidRDefault="00604784" w:rsidP="00604784">
      <w:pPr>
        <w:pStyle w:val="7-"/>
      </w:pPr>
      <w:bookmarkStart w:id="252" w:name="_Ref429411232"/>
      <w:r>
        <w:t xml:space="preserve"> </w:t>
      </w:r>
      <w:bookmarkEnd w:id="252"/>
    </w:p>
    <w:p w:rsidR="00DD014F" w:rsidRPr="004E72B7" w:rsidRDefault="00DD014F" w:rsidP="009107FE">
      <w:pPr>
        <w:keepNext/>
        <w:tabs>
          <w:tab w:val="num" w:pos="1134"/>
        </w:tabs>
        <w:spacing w:line="240" w:lineRule="auto"/>
        <w:jc w:val="right"/>
        <w:outlineLvl w:val="1"/>
        <w:rPr>
          <w:b/>
        </w:rPr>
      </w:pPr>
      <w:bookmarkStart w:id="253" w:name="_Toc298234709"/>
      <w:bookmarkStart w:id="254" w:name="_Toc255987071"/>
      <w:bookmarkStart w:id="255" w:name="_Toc307936259"/>
      <w:r w:rsidRPr="004E72B7">
        <w:rPr>
          <w:b/>
        </w:rPr>
        <w:t>Письмо о подаче оферты</w:t>
      </w:r>
      <w:bookmarkEnd w:id="253"/>
      <w:bookmarkEnd w:id="254"/>
      <w:bookmarkEnd w:id="255"/>
    </w:p>
    <w:p w:rsidR="00DD014F" w:rsidRPr="004E72B7" w:rsidRDefault="00DD014F" w:rsidP="00DD014F"/>
    <w:p w:rsidR="00DD014F" w:rsidRPr="004E72B7" w:rsidRDefault="00DD014F" w:rsidP="009107FE">
      <w:pPr>
        <w:overflowPunct w:val="0"/>
        <w:autoSpaceDE w:val="0"/>
        <w:autoSpaceDN w:val="0"/>
        <w:adjustRightInd w:val="0"/>
        <w:spacing w:line="240" w:lineRule="auto"/>
        <w:jc w:val="center"/>
        <w:rPr>
          <w:b/>
        </w:rPr>
      </w:pPr>
    </w:p>
    <w:p w:rsidR="00DD014F" w:rsidRPr="004E72B7" w:rsidRDefault="00DD014F" w:rsidP="009107FE">
      <w:pPr>
        <w:tabs>
          <w:tab w:val="left" w:pos="1080"/>
        </w:tabs>
        <w:spacing w:line="240" w:lineRule="auto"/>
        <w:ind w:firstLine="540"/>
        <w:jc w:val="center"/>
        <w:rPr>
          <w:b/>
        </w:rPr>
      </w:pPr>
      <w:r w:rsidRPr="004E72B7">
        <w:rPr>
          <w:b/>
        </w:rPr>
        <w:t>Фирменный бланк Участника закупки</w:t>
      </w:r>
    </w:p>
    <w:p w:rsidR="00DD014F" w:rsidRPr="004E72B7" w:rsidRDefault="00DD014F" w:rsidP="009107FE">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5737"/>
      </w:tblGrid>
      <w:tr w:rsidR="00DD014F" w:rsidRPr="004E72B7" w:rsidTr="009F53FA">
        <w:tc>
          <w:tcPr>
            <w:tcW w:w="2210" w:type="pct"/>
          </w:tcPr>
          <w:p w:rsidR="00DD014F" w:rsidRPr="004E72B7" w:rsidRDefault="00DD014F" w:rsidP="005375B4">
            <w:pPr>
              <w:widowControl w:val="0"/>
              <w:tabs>
                <w:tab w:val="left" w:pos="7938"/>
              </w:tabs>
              <w:spacing w:line="240" w:lineRule="auto"/>
              <w:ind w:firstLine="0"/>
              <w:jc w:val="center"/>
              <w:rPr>
                <w:b/>
              </w:rPr>
            </w:pPr>
            <w:r w:rsidRPr="004E72B7">
              <w:rPr>
                <w:b/>
              </w:rPr>
              <w:t>Фирменный бланк Участника закупки</w:t>
            </w:r>
          </w:p>
          <w:p w:rsidR="00DD014F" w:rsidRPr="004E72B7" w:rsidRDefault="00DD014F" w:rsidP="005375B4">
            <w:pPr>
              <w:widowControl w:val="0"/>
              <w:tabs>
                <w:tab w:val="left" w:pos="7938"/>
              </w:tabs>
              <w:spacing w:line="240" w:lineRule="auto"/>
              <w:ind w:firstLine="0"/>
              <w:jc w:val="center"/>
              <w:rPr>
                <w:b/>
              </w:rPr>
            </w:pPr>
            <w:r w:rsidRPr="004E72B7">
              <w:t>«_____»__________года №______</w:t>
            </w:r>
          </w:p>
        </w:tc>
        <w:tc>
          <w:tcPr>
            <w:tcW w:w="2790" w:type="pct"/>
          </w:tcPr>
          <w:p w:rsidR="00DD014F" w:rsidRPr="004E72B7" w:rsidRDefault="00DD014F" w:rsidP="005375B4">
            <w:pPr>
              <w:widowControl w:val="0"/>
              <w:spacing w:line="240" w:lineRule="auto"/>
              <w:ind w:left="74" w:firstLine="0"/>
              <w:jc w:val="right"/>
              <w:rPr>
                <w:b/>
                <w:bCs w:val="0"/>
                <w:sz w:val="23"/>
                <w:szCs w:val="23"/>
              </w:rPr>
            </w:pPr>
            <w:r w:rsidRPr="004E72B7">
              <w:rPr>
                <w:b/>
                <w:bCs w:val="0"/>
                <w:sz w:val="23"/>
                <w:szCs w:val="23"/>
              </w:rPr>
              <w:t xml:space="preserve">Председателю закупочной комиссии </w:t>
            </w:r>
          </w:p>
          <w:p w:rsidR="00DD014F" w:rsidRPr="004E72B7" w:rsidRDefault="00DD014F" w:rsidP="005375B4">
            <w:pPr>
              <w:widowControl w:val="0"/>
              <w:tabs>
                <w:tab w:val="left" w:pos="7938"/>
              </w:tabs>
              <w:spacing w:line="240" w:lineRule="auto"/>
              <w:ind w:left="72" w:firstLine="0"/>
              <w:rPr>
                <w:b/>
              </w:rPr>
            </w:pPr>
            <w:r w:rsidRPr="004E72B7">
              <w:rPr>
                <w:b/>
                <w:bCs w:val="0"/>
                <w:sz w:val="23"/>
                <w:szCs w:val="23"/>
              </w:rPr>
              <w:t>____________________________________</w:t>
            </w:r>
          </w:p>
        </w:tc>
      </w:tr>
    </w:tbl>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Изучив Извещение о [</w:t>
      </w:r>
      <w:r w:rsidRPr="004E72B7">
        <w:rPr>
          <w:rStyle w:val="FTN-"/>
        </w:rPr>
        <w:t>указывается способ и вид проведения закупки</w:t>
      </w:r>
      <w:r w:rsidRPr="004E72B7">
        <w:t>] на право заключения Договора _________ ____________________ [</w:t>
      </w:r>
      <w:r w:rsidRPr="004E72B7">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____________________________________________________________________, </w:t>
      </w:r>
    </w:p>
    <w:p w:rsidR="00DD014F" w:rsidRPr="004E72B7" w:rsidRDefault="00DD014F" w:rsidP="005F22C8">
      <w:pPr>
        <w:tabs>
          <w:tab w:val="left" w:pos="1080"/>
        </w:tabs>
        <w:spacing w:line="240" w:lineRule="auto"/>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DD014F" w:rsidRPr="004E72B7" w:rsidRDefault="00DD014F" w:rsidP="005F22C8">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зарегистрированное по адресу</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(место нахождение Участника закупки)</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предлагает заключить Договор на:</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(наименование закупки, предмет закупки)</w:t>
      </w:r>
    </w:p>
    <w:p w:rsidR="00DD014F" w:rsidRPr="004E72B7" w:rsidRDefault="00DD014F" w:rsidP="009107FE">
      <w:pPr>
        <w:tabs>
          <w:tab w:val="left" w:pos="1080"/>
        </w:tabs>
        <w:spacing w:line="240" w:lineRule="auto"/>
        <w:ind w:firstLine="540"/>
        <w:rPr>
          <w:i/>
          <w:sz w:val="20"/>
          <w:szCs w:val="20"/>
        </w:rPr>
      </w:pPr>
    </w:p>
    <w:p w:rsidR="00DD014F" w:rsidRPr="004E72B7" w:rsidRDefault="00DD014F" w:rsidP="005F22C8">
      <w:pPr>
        <w:tabs>
          <w:tab w:val="left" w:pos="1080"/>
        </w:tabs>
        <w:spacing w:line="240" w:lineRule="auto"/>
        <w:ind w:firstLine="540"/>
      </w:pPr>
      <w:r w:rsidRPr="004E72B7">
        <w:t>на условиях и в соответствии с</w:t>
      </w:r>
      <w:r>
        <w:t xml:space="preserve"> </w:t>
      </w:r>
      <w:r w:rsidRPr="004E72B7">
        <w:t>документами, являющимися неотъемлемыми приложениями к</w:t>
      </w:r>
      <w:r w:rsidR="00865BCB">
        <w:t> </w:t>
      </w:r>
      <w:r w:rsidRPr="004E72B7">
        <w:t>настоящему письму и составляющими вместе с настоящим</w:t>
      </w:r>
      <w:r>
        <w:t xml:space="preserve"> письмом заявку, на общую сумму</w:t>
      </w:r>
      <w:r w:rsidR="00034E8C">
        <w:t xml:space="preserve"> </w:t>
      </w:r>
      <w:r w:rsidR="00034E8C" w:rsidRPr="0013648A">
        <w:t>[</w:t>
      </w:r>
      <w:r w:rsidR="00034E8C" w:rsidRPr="0013648A">
        <w:rPr>
          <w:rStyle w:val="FTN-"/>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sidR="00034E8C" w:rsidRPr="0013648A">
        <w:t>]</w:t>
      </w:r>
    </w:p>
    <w:p w:rsidR="00DD014F" w:rsidRPr="004E72B7" w:rsidRDefault="00DD014F" w:rsidP="00DD014F">
      <w:pPr>
        <w:tabs>
          <w:tab w:val="left" w:pos="1080"/>
        </w:tabs>
        <w:spacing w:line="240" w:lineRule="auto"/>
        <w:ind w:firstLine="540"/>
      </w:pPr>
    </w:p>
    <w:tbl>
      <w:tblPr>
        <w:tblW w:w="9678" w:type="dxa"/>
        <w:tblLayout w:type="fixed"/>
        <w:tblLook w:val="01E0" w:firstRow="1" w:lastRow="1" w:firstColumn="1" w:lastColumn="1" w:noHBand="0" w:noVBand="0"/>
      </w:tblPr>
      <w:tblGrid>
        <w:gridCol w:w="5184"/>
        <w:gridCol w:w="4494"/>
      </w:tblGrid>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Итоговая стоимость заявки, без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w:t>
            </w:r>
          </w:p>
          <w:p w:rsidR="00DD014F" w:rsidRPr="004E72B7" w:rsidRDefault="00DD014F" w:rsidP="005375B4">
            <w:pPr>
              <w:tabs>
                <w:tab w:val="left" w:pos="1080"/>
              </w:tabs>
              <w:spacing w:line="240" w:lineRule="auto"/>
              <w:ind w:firstLine="0"/>
            </w:pPr>
            <w:r w:rsidRPr="004E72B7">
              <w:t>(итоговая стоимость, рублей, без НДС)</w:t>
            </w:r>
          </w:p>
        </w:tc>
      </w:tr>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кроме того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_______________________________</w:t>
            </w:r>
          </w:p>
          <w:p w:rsidR="00DD014F" w:rsidRPr="004E72B7" w:rsidRDefault="00DD014F" w:rsidP="005375B4">
            <w:pPr>
              <w:tabs>
                <w:tab w:val="left" w:pos="1080"/>
              </w:tabs>
              <w:spacing w:line="240" w:lineRule="auto"/>
              <w:ind w:firstLine="0"/>
            </w:pPr>
            <w:r w:rsidRPr="004E72B7">
              <w:t>(НДС по итоговой стоимости, рублей)</w:t>
            </w:r>
          </w:p>
        </w:tc>
      </w:tr>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Итого,</w:t>
            </w:r>
          </w:p>
          <w:p w:rsidR="00DD014F" w:rsidRPr="004E72B7" w:rsidRDefault="00DD014F" w:rsidP="005375B4">
            <w:pPr>
              <w:tabs>
                <w:tab w:val="left" w:pos="1080"/>
              </w:tabs>
              <w:spacing w:line="240" w:lineRule="auto"/>
              <w:ind w:firstLine="0"/>
            </w:pPr>
            <w:r w:rsidRPr="004E72B7">
              <w:t>стоимость заявки с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_______________________________</w:t>
            </w:r>
          </w:p>
          <w:p w:rsidR="00DD014F" w:rsidRPr="004E72B7" w:rsidRDefault="00DD014F" w:rsidP="005375B4">
            <w:pPr>
              <w:tabs>
                <w:tab w:val="left" w:pos="1080"/>
              </w:tabs>
              <w:spacing w:line="240" w:lineRule="auto"/>
              <w:ind w:firstLine="0"/>
            </w:pPr>
            <w:r w:rsidRPr="004E72B7">
              <w:t>(полная итоговая стоимость, рублей, с НДС)</w:t>
            </w:r>
          </w:p>
        </w:tc>
      </w:tr>
    </w:tbl>
    <w:p w:rsidR="00DD014F" w:rsidRPr="004E72B7" w:rsidRDefault="00DD014F" w:rsidP="00DD014F">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 xml:space="preserve">Срок выполнения поставок (работ, услуг): </w:t>
      </w:r>
    </w:p>
    <w:p w:rsidR="00DD014F" w:rsidRPr="004E72B7" w:rsidRDefault="00DD014F" w:rsidP="00390D6B">
      <w:pPr>
        <w:tabs>
          <w:tab w:val="left" w:pos="1080"/>
        </w:tabs>
        <w:spacing w:line="240" w:lineRule="auto"/>
        <w:ind w:firstLine="540"/>
      </w:pPr>
      <w:r w:rsidRPr="004E72B7">
        <w:t>Начало выполнения __________________________________.</w:t>
      </w:r>
    </w:p>
    <w:p w:rsidR="00DD014F" w:rsidRPr="004E72B7" w:rsidRDefault="00DD014F" w:rsidP="00390D6B">
      <w:pPr>
        <w:tabs>
          <w:tab w:val="left" w:pos="1080"/>
        </w:tabs>
        <w:spacing w:line="240" w:lineRule="auto"/>
        <w:ind w:firstLine="540"/>
      </w:pPr>
      <w:r w:rsidRPr="004E72B7">
        <w:t>Окончание _______________________________.</w:t>
      </w:r>
    </w:p>
    <w:p w:rsidR="00DD014F" w:rsidRPr="004E72B7" w:rsidRDefault="00DD014F" w:rsidP="00390D6B">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Настоящая заявка имеет правовой статус оферты и действует до «____»____________________ года.</w:t>
      </w:r>
    </w:p>
    <w:p w:rsidR="00DD014F" w:rsidRPr="004E72B7" w:rsidRDefault="00DD014F" w:rsidP="00390D6B">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Данная Заявка подается с пониманием того, что:</w:t>
      </w:r>
    </w:p>
    <w:p w:rsidR="00DD014F" w:rsidRPr="004E72B7" w:rsidRDefault="00DD014F" w:rsidP="00390D6B">
      <w:pPr>
        <w:tabs>
          <w:tab w:val="left" w:pos="1080"/>
        </w:tabs>
        <w:spacing w:line="240" w:lineRule="auto"/>
        <w:ind w:firstLine="540"/>
      </w:pPr>
      <w:r w:rsidRPr="004E72B7">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DD014F" w:rsidRPr="004E72B7" w:rsidRDefault="00DD014F" w:rsidP="00390D6B">
      <w:pPr>
        <w:tabs>
          <w:tab w:val="left" w:pos="1080"/>
        </w:tabs>
        <w:spacing w:line="240" w:lineRule="auto"/>
        <w:ind w:firstLine="540"/>
      </w:pPr>
      <w:r w:rsidRPr="004E72B7">
        <w:t>вы оставляете за собой право:</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заявки с ценами, превышающими начальную (максимальную) цену договора (цену лота);</w:t>
      </w:r>
    </w:p>
    <w:p w:rsidR="00DD014F" w:rsidRPr="004E72B7" w:rsidRDefault="00DD014F" w:rsidP="0072397B">
      <w:pPr>
        <w:widowControl w:val="0"/>
        <w:numPr>
          <w:ilvl w:val="0"/>
          <w:numId w:val="8"/>
        </w:numPr>
        <w:tabs>
          <w:tab w:val="left" w:pos="1080"/>
        </w:tabs>
        <w:suppressAutoHyphens w:val="0"/>
        <w:spacing w:line="240" w:lineRule="auto"/>
      </w:pPr>
      <w:r w:rsidRPr="004E72B7">
        <w:lastRenderedPageBreak/>
        <w:t>принять или отклонить любую заявку в соответствии с условиями документации о закупке;</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все заявки.</w:t>
      </w:r>
    </w:p>
    <w:p w:rsidR="00DD014F" w:rsidRPr="004E72B7" w:rsidRDefault="00DD014F" w:rsidP="00390D6B">
      <w:pPr>
        <w:tabs>
          <w:tab w:val="left" w:pos="1080"/>
        </w:tabs>
        <w:spacing w:line="240" w:lineRule="auto"/>
        <w:ind w:firstLine="540"/>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при подаче настоящей оферты принимает на себя следующие обязательства, связанные с подачей заявки на участие в з</w:t>
      </w:r>
      <w:r>
        <w:t>акупке:</w:t>
      </w:r>
    </w:p>
    <w:p w:rsidR="00DD014F" w:rsidRPr="004E72B7" w:rsidRDefault="00DD014F" w:rsidP="0072397B">
      <w:pPr>
        <w:widowControl w:val="0"/>
        <w:numPr>
          <w:ilvl w:val="0"/>
          <w:numId w:val="9"/>
        </w:numPr>
        <w:tabs>
          <w:tab w:val="left" w:pos="1080"/>
        </w:tabs>
        <w:suppressAutoHyphens w:val="0"/>
        <w:spacing w:line="240" w:lineRule="auto"/>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rsidR="00DD014F" w:rsidRPr="004E72B7" w:rsidRDefault="00DD014F" w:rsidP="0072397B">
      <w:pPr>
        <w:widowControl w:val="0"/>
        <w:numPr>
          <w:ilvl w:val="0"/>
          <w:numId w:val="9"/>
        </w:numPr>
        <w:tabs>
          <w:tab w:val="left" w:pos="1080"/>
        </w:tabs>
        <w:suppressAutoHyphens w:val="0"/>
        <w:spacing w:line="240" w:lineRule="auto"/>
      </w:pPr>
      <w:r w:rsidRPr="004E72B7">
        <w:t>предоставлять достоверные и неискаженные документы, сведения и/или информацию, приведенные в составе Заявки</w:t>
      </w:r>
      <w:r>
        <w:t>;</w:t>
      </w:r>
    </w:p>
    <w:p w:rsidR="00DD014F" w:rsidRPr="004E72B7" w:rsidRDefault="00DD014F" w:rsidP="0072397B">
      <w:pPr>
        <w:widowControl w:val="0"/>
        <w:numPr>
          <w:ilvl w:val="0"/>
          <w:numId w:val="9"/>
        </w:numPr>
        <w:tabs>
          <w:tab w:val="left" w:pos="1080"/>
        </w:tabs>
        <w:suppressAutoHyphens w:val="0"/>
        <w:spacing w:line="240" w:lineRule="auto"/>
      </w:pPr>
      <w:r w:rsidRPr="004E72B7">
        <w:t>заключить договор в установленном в документации о закупке порядке, в случае признания ____________________(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Победи</w:t>
      </w:r>
      <w:r>
        <w:t xml:space="preserve">телем/участником, предложившим </w:t>
      </w:r>
      <w:r w:rsidRPr="004E72B7">
        <w:t>наилучшую заявку, либо единственным Участником, соответствующим требованиям документации о закупке;</w:t>
      </w:r>
    </w:p>
    <w:p w:rsidR="00DD014F" w:rsidRPr="004E72B7" w:rsidRDefault="00DD014F" w:rsidP="00DD014F">
      <w:pPr>
        <w:widowControl w:val="0"/>
        <w:tabs>
          <w:tab w:val="left" w:pos="1080"/>
        </w:tabs>
        <w:spacing w:line="240" w:lineRule="auto"/>
        <w:ind w:left="1260"/>
      </w:pPr>
    </w:p>
    <w:p w:rsidR="00DD014F" w:rsidRPr="004E72B7" w:rsidRDefault="00DD014F" w:rsidP="00390D6B">
      <w:pPr>
        <w:tabs>
          <w:tab w:val="left" w:pos="1080"/>
        </w:tabs>
        <w:spacing w:line="240" w:lineRule="auto"/>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полностью удовлетворяет требованиям к Участникам закупки и в частности: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является полностью правоспособным;</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 При подготовке Заявки юридическим лицом – данная формулировка подлежит удалению]</w:t>
      </w:r>
      <w:r w:rsidRPr="004E72B7">
        <w:t>;</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after="120" w:line="240" w:lineRule="auto"/>
        <w:ind w:left="0" w:firstLine="709"/>
        <w:textAlignment w:val="baseline"/>
      </w:pPr>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банкротом и об открытии конкурсного производства, на имущество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в части существенной для исполнения договора, не наложен арест, экономическая деятельность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не приостановлена.</w:t>
      </w:r>
    </w:p>
    <w:p w:rsidR="00DD014F" w:rsidRPr="004E72B7" w:rsidRDefault="00DD014F" w:rsidP="00CF7A11">
      <w:pPr>
        <w:widowControl w:val="0"/>
        <w:tabs>
          <w:tab w:val="left" w:pos="1080"/>
        </w:tabs>
        <w:spacing w:line="240" w:lineRule="auto"/>
        <w:ind w:left="1260"/>
      </w:pPr>
    </w:p>
    <w:p w:rsidR="00DD014F" w:rsidRPr="004E72B7" w:rsidRDefault="00DD014F" w:rsidP="00CF7A11">
      <w:pPr>
        <w:tabs>
          <w:tab w:val="left" w:pos="1080"/>
        </w:tabs>
        <w:spacing w:line="240" w:lineRule="auto"/>
        <w:ind w:firstLine="540"/>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DD014F" w:rsidRPr="004E72B7" w:rsidRDefault="00DD014F" w:rsidP="00CF7A11">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6994"/>
        <w:gridCol w:w="1256"/>
        <w:gridCol w:w="1075"/>
      </w:tblGrid>
      <w:tr w:rsidR="00DD014F" w:rsidRPr="005375B4" w:rsidTr="005375B4">
        <w:trPr>
          <w:tblHeader/>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 п/п</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Наименование</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p w:rsidR="00DD014F" w:rsidRPr="005375B4" w:rsidRDefault="00DD014F" w:rsidP="005375B4">
            <w:pPr>
              <w:tabs>
                <w:tab w:val="left" w:pos="1080"/>
              </w:tabs>
              <w:spacing w:line="240" w:lineRule="auto"/>
              <w:ind w:firstLine="0"/>
              <w:jc w:val="center"/>
              <w:rPr>
                <w:sz w:val="20"/>
                <w:szCs w:val="20"/>
              </w:rPr>
            </w:pPr>
            <w:r w:rsidRPr="005375B4">
              <w:rPr>
                <w:sz w:val="20"/>
                <w:szCs w:val="20"/>
              </w:rPr>
              <w:t>страницы</w:t>
            </w: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Число страниц</w:t>
            </w: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1</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2</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3</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4</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5</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6</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7</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8</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bl>
    <w:p w:rsidR="00DD014F" w:rsidRPr="004E72B7" w:rsidRDefault="00DD014F" w:rsidP="00CF7A11">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860"/>
        <w:gridCol w:w="5245"/>
      </w:tblGrid>
      <w:tr w:rsidR="00DD014F" w:rsidRPr="004E72B7" w:rsidTr="009F53FA">
        <w:tc>
          <w:tcPr>
            <w:tcW w:w="3960"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r>
      <w:tr w:rsidR="00DD014F" w:rsidRPr="004E72B7" w:rsidTr="009F53FA">
        <w:tc>
          <w:tcPr>
            <w:tcW w:w="3960"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lastRenderedPageBreak/>
              <w:t>(подпись уполномоченного представителя)</w:t>
            </w: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(фамилия, имя, отчество подписавшего, должность)</w:t>
            </w:r>
          </w:p>
        </w:tc>
      </w:tr>
    </w:tbl>
    <w:p w:rsidR="00DD014F" w:rsidRPr="004E72B7" w:rsidRDefault="00DD014F" w:rsidP="00CF7A11">
      <w:pPr>
        <w:tabs>
          <w:tab w:val="left" w:pos="1080"/>
        </w:tabs>
        <w:spacing w:line="240" w:lineRule="auto"/>
        <w:ind w:firstLine="540"/>
      </w:pPr>
    </w:p>
    <w:p w:rsidR="00DD014F" w:rsidRDefault="00CF7A11" w:rsidP="00CF7A11">
      <w:pPr>
        <w:tabs>
          <w:tab w:val="left" w:pos="1080"/>
        </w:tabs>
        <w:spacing w:line="240" w:lineRule="auto"/>
        <w:ind w:firstLine="540"/>
        <w:rPr>
          <w:b/>
        </w:rPr>
      </w:pPr>
      <w:r>
        <w:rPr>
          <w:b/>
        </w:rPr>
        <w:t>М.П.</w:t>
      </w:r>
    </w:p>
    <w:p w:rsidR="00DD014F" w:rsidRPr="004E72B7" w:rsidRDefault="00CF7A11" w:rsidP="005375B4">
      <w:pPr>
        <w:tabs>
          <w:tab w:val="left" w:pos="1080"/>
        </w:tabs>
        <w:spacing w:line="240" w:lineRule="auto"/>
        <w:ind w:firstLine="0"/>
        <w:rPr>
          <w:b/>
          <w:sz w:val="20"/>
          <w:szCs w:val="20"/>
        </w:rPr>
      </w:pPr>
      <w:r>
        <w:rPr>
          <w:b/>
          <w:sz w:val="20"/>
          <w:szCs w:val="20"/>
        </w:rPr>
        <w:t xml:space="preserve">     </w:t>
      </w:r>
      <w:r w:rsidR="00DD014F" w:rsidRPr="004E72B7">
        <w:rPr>
          <w:b/>
          <w:sz w:val="20"/>
          <w:szCs w:val="20"/>
        </w:rPr>
        <w:t>Инструкции по заполнению</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должен указать стоимость выполнения поставок, работ (услуг) цифрами и словами, в рублях, раздельно без НДС, величину НДС </w:t>
      </w:r>
      <w:r>
        <w:rPr>
          <w:sz w:val="20"/>
          <w:szCs w:val="20"/>
        </w:rPr>
        <w:t>и вместе с НДС</w:t>
      </w:r>
      <w:r w:rsidRPr="004E72B7">
        <w:rPr>
          <w:sz w:val="20"/>
          <w:szCs w:val="20"/>
        </w:rPr>
        <w:t>.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034E8C" w:rsidRDefault="00034E8C" w:rsidP="0072397B">
      <w:pPr>
        <w:numPr>
          <w:ilvl w:val="0"/>
          <w:numId w:val="10"/>
        </w:numPr>
        <w:tabs>
          <w:tab w:val="clear" w:pos="720"/>
          <w:tab w:val="num" w:pos="0"/>
          <w:tab w:val="num" w:pos="1080"/>
        </w:tabs>
        <w:suppressAutoHyphens w:val="0"/>
        <w:spacing w:line="240" w:lineRule="auto"/>
        <w:ind w:left="0" w:firstLine="600"/>
        <w:rPr>
          <w:sz w:val="20"/>
          <w:szCs w:val="20"/>
        </w:rPr>
      </w:pPr>
      <w:r w:rsidRPr="0013648A">
        <w:rPr>
          <w:sz w:val="20"/>
          <w:szCs w:val="20"/>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Pr>
          <w:sz w:val="20"/>
          <w:szCs w:val="20"/>
        </w:rPr>
        <w:t>.</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DE06FA" w:rsidRPr="004E72B7" w:rsidRDefault="00DD014F" w:rsidP="00604784">
      <w:pPr>
        <w:pStyle w:val="7-"/>
        <w:rPr>
          <w:snapToGrid w:val="0"/>
        </w:rPr>
      </w:pPr>
      <w:bookmarkStart w:id="256" w:name="_Ref429411246"/>
      <w:bookmarkStart w:id="257" w:name="_Ref34763774"/>
      <w:r w:rsidRPr="00CF7A11">
        <w:rPr>
          <w:sz w:val="20"/>
        </w:rPr>
        <w:br w:type="page"/>
      </w:r>
      <w:r w:rsidR="00604784">
        <w:rPr>
          <w:snapToGrid w:val="0"/>
        </w:rPr>
        <w:lastRenderedPageBreak/>
        <w:t xml:space="preserve"> </w:t>
      </w:r>
      <w:bookmarkEnd w:id="256"/>
    </w:p>
    <w:p w:rsidR="00DE06FA" w:rsidRPr="004E72B7" w:rsidRDefault="00DE06FA" w:rsidP="004657D0">
      <w:pPr>
        <w:spacing w:line="240" w:lineRule="auto"/>
        <w:jc w:val="right"/>
        <w:rPr>
          <w:bCs w:val="0"/>
          <w:snapToGrid w:val="0"/>
        </w:rPr>
      </w:pPr>
      <w:r w:rsidRPr="004E72B7">
        <w:rPr>
          <w:bCs w:val="0"/>
          <w:snapToGrid w:val="0"/>
        </w:rPr>
        <w:t>Приложение № ___ к заявке на участие</w:t>
      </w:r>
    </w:p>
    <w:p w:rsidR="00DE06FA" w:rsidRPr="004E72B7" w:rsidRDefault="00DE06FA" w:rsidP="004657D0">
      <w:pPr>
        <w:spacing w:line="240" w:lineRule="auto"/>
        <w:jc w:val="right"/>
        <w:rPr>
          <w:bCs w:val="0"/>
          <w:snapToGrid w:val="0"/>
        </w:rPr>
      </w:pPr>
      <w:r w:rsidRPr="004E72B7">
        <w:rPr>
          <w:bCs w:val="0"/>
          <w:snapToGrid w:val="0"/>
        </w:rPr>
        <w:t>от «____»_____________ г. №__________</w:t>
      </w:r>
    </w:p>
    <w:p w:rsidR="00DE06FA" w:rsidRPr="004E72B7" w:rsidRDefault="00DE06FA" w:rsidP="00DE06FA">
      <w:pPr>
        <w:widowControl w:val="0"/>
        <w:autoSpaceDE w:val="0"/>
        <w:autoSpaceDN w:val="0"/>
        <w:adjustRightInd w:val="0"/>
        <w:spacing w:line="240" w:lineRule="auto"/>
        <w:jc w:val="center"/>
        <w:rPr>
          <w:b/>
          <w:bCs w:val="0"/>
        </w:rPr>
      </w:pPr>
    </w:p>
    <w:p w:rsidR="00DE06FA" w:rsidRPr="004E72B7" w:rsidRDefault="00DE06FA" w:rsidP="004657D0">
      <w:pPr>
        <w:keepNext/>
        <w:tabs>
          <w:tab w:val="num" w:pos="1134"/>
        </w:tabs>
        <w:spacing w:line="240" w:lineRule="auto"/>
        <w:jc w:val="center"/>
        <w:outlineLvl w:val="1"/>
        <w:rPr>
          <w:b/>
        </w:rPr>
      </w:pPr>
      <w:bookmarkStart w:id="258" w:name="_Toc298234710"/>
      <w:bookmarkStart w:id="259" w:name="_Toc255987072"/>
      <w:bookmarkStart w:id="260" w:name="_Toc307936260"/>
      <w:r w:rsidRPr="004E72B7">
        <w:rPr>
          <w:b/>
        </w:rPr>
        <w:t xml:space="preserve">Техническое предложение </w:t>
      </w:r>
      <w:bookmarkEnd w:id="258"/>
      <w:bookmarkEnd w:id="259"/>
      <w:bookmarkEnd w:id="260"/>
    </w:p>
    <w:p w:rsidR="00DE06FA" w:rsidRPr="004E72B7" w:rsidRDefault="00DE06FA" w:rsidP="004657D0">
      <w:pPr>
        <w:widowControl w:val="0"/>
        <w:autoSpaceDE w:val="0"/>
        <w:autoSpaceDN w:val="0"/>
        <w:adjustRightInd w:val="0"/>
        <w:spacing w:line="240" w:lineRule="auto"/>
        <w:jc w:val="center"/>
        <w:rPr>
          <w:b/>
        </w:rPr>
      </w:pPr>
    </w:p>
    <w:p w:rsidR="00DE06FA" w:rsidRPr="004E72B7" w:rsidRDefault="00DE06FA" w:rsidP="004657D0">
      <w:pPr>
        <w:tabs>
          <w:tab w:val="left" w:pos="1080"/>
        </w:tabs>
        <w:spacing w:line="240" w:lineRule="auto"/>
        <w:ind w:firstLine="540"/>
        <w:rPr>
          <w:b/>
        </w:rPr>
      </w:pPr>
      <w:bookmarkStart w:id="261" w:name="_Toc247081498"/>
      <w:r w:rsidRPr="004E72B7">
        <w:rPr>
          <w:b/>
        </w:rPr>
        <w:t xml:space="preserve">Способ и наименование закупки _______________________________________ </w:t>
      </w:r>
    </w:p>
    <w:p w:rsidR="00DE06FA" w:rsidRPr="004E72B7" w:rsidRDefault="00DE06FA" w:rsidP="00DE06FA">
      <w:pPr>
        <w:tabs>
          <w:tab w:val="left" w:pos="1080"/>
        </w:tabs>
        <w:spacing w:line="240" w:lineRule="auto"/>
        <w:ind w:firstLine="540"/>
        <w:rPr>
          <w:b/>
        </w:rPr>
      </w:pPr>
      <w:r w:rsidRPr="004E72B7">
        <w:rPr>
          <w:b/>
        </w:rPr>
        <w:t>Лот ___</w:t>
      </w:r>
    </w:p>
    <w:p w:rsidR="00DE06FA" w:rsidRPr="004E72B7" w:rsidRDefault="00DE06FA" w:rsidP="004657D0">
      <w:pPr>
        <w:tabs>
          <w:tab w:val="left" w:pos="1080"/>
        </w:tabs>
        <w:spacing w:line="240" w:lineRule="auto"/>
        <w:ind w:firstLine="540"/>
      </w:pPr>
      <w:r w:rsidRPr="004E72B7">
        <w:rPr>
          <w:b/>
        </w:rPr>
        <w:t>Участник закупки:</w:t>
      </w:r>
      <w:r w:rsidRPr="004E72B7">
        <w:t xml:space="preserve"> ________________________________</w:t>
      </w:r>
      <w:bookmarkEnd w:id="261"/>
      <w:r w:rsidRPr="004E72B7">
        <w:t xml:space="preserve"> </w:t>
      </w:r>
    </w:p>
    <w:p w:rsidR="00DE06FA" w:rsidRPr="004E72B7" w:rsidRDefault="00DE06FA" w:rsidP="004657D0">
      <w:pPr>
        <w:tabs>
          <w:tab w:val="left" w:pos="1080"/>
        </w:tabs>
        <w:spacing w:line="240" w:lineRule="auto"/>
        <w:ind w:firstLine="540"/>
      </w:pPr>
    </w:p>
    <w:p w:rsidR="00DE06FA" w:rsidRPr="004E72B7" w:rsidRDefault="00DE06FA" w:rsidP="004657D0">
      <w:pPr>
        <w:tabs>
          <w:tab w:val="left" w:pos="1080"/>
        </w:tabs>
        <w:spacing w:line="240" w:lineRule="auto"/>
        <w:ind w:firstLine="540"/>
        <w:jc w:val="center"/>
        <w:rPr>
          <w:b/>
          <w:i/>
        </w:rPr>
      </w:pPr>
      <w:bookmarkStart w:id="262" w:name="_Toc247081499"/>
      <w:r w:rsidRPr="004E72B7">
        <w:rPr>
          <w:b/>
          <w:i/>
        </w:rPr>
        <w:t>Суть технического предложения</w:t>
      </w:r>
      <w:bookmarkEnd w:id="262"/>
    </w:p>
    <w:p w:rsidR="00D3362F" w:rsidRPr="00D3362F" w:rsidRDefault="00D3362F" w:rsidP="00D3362F">
      <w:pPr>
        <w:tabs>
          <w:tab w:val="left" w:pos="1080"/>
        </w:tabs>
        <w:spacing w:line="240" w:lineRule="auto"/>
        <w:ind w:firstLine="540"/>
        <w:rPr>
          <w:i/>
        </w:rPr>
      </w:pPr>
      <w:r w:rsidRPr="00D3362F">
        <w:rPr>
          <w:i/>
        </w:rPr>
        <w:t>(Здесь Участник приводит свое техническое предложение  в соответствии с требованиями Тома 2 Документации «Техническое задание»).</w:t>
      </w:r>
    </w:p>
    <w:p w:rsidR="00DE06FA" w:rsidRPr="004E72B7" w:rsidRDefault="00DE06FA"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143"/>
        <w:gridCol w:w="4820"/>
      </w:tblGrid>
      <w:tr w:rsidR="00DE06FA" w:rsidRPr="004E72B7" w:rsidTr="00DE06FA">
        <w:tc>
          <w:tcPr>
            <w:tcW w:w="396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r>
      <w:tr w:rsidR="00DE06FA" w:rsidRPr="004E72B7" w:rsidTr="00DE06FA">
        <w:tc>
          <w:tcPr>
            <w:tcW w:w="396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(фамилия, имя, отчество подписавшего, должность)</w:t>
            </w:r>
          </w:p>
        </w:tc>
      </w:tr>
    </w:tbl>
    <w:p w:rsidR="00DE06FA" w:rsidRPr="004E72B7" w:rsidRDefault="00DE06FA" w:rsidP="004657D0">
      <w:pPr>
        <w:tabs>
          <w:tab w:val="left" w:pos="1080"/>
        </w:tabs>
        <w:spacing w:line="240" w:lineRule="auto"/>
        <w:ind w:firstLine="540"/>
        <w:rPr>
          <w:b/>
        </w:rPr>
      </w:pPr>
      <w:bookmarkStart w:id="263" w:name="_Toc247081500"/>
      <w:r w:rsidRPr="004E72B7">
        <w:rPr>
          <w:b/>
        </w:rPr>
        <w:t>М.П.</w:t>
      </w:r>
      <w:bookmarkEnd w:id="263"/>
    </w:p>
    <w:p w:rsidR="00DE06FA" w:rsidRPr="004E72B7" w:rsidRDefault="00DE06FA" w:rsidP="004657D0">
      <w:pPr>
        <w:tabs>
          <w:tab w:val="left" w:pos="1080"/>
        </w:tabs>
        <w:spacing w:line="240" w:lineRule="auto"/>
        <w:ind w:firstLine="540"/>
        <w:rPr>
          <w:b/>
          <w:sz w:val="20"/>
          <w:szCs w:val="20"/>
        </w:rPr>
      </w:pPr>
      <w:bookmarkStart w:id="264" w:name="_Toc247081501"/>
      <w:r w:rsidRPr="004E72B7">
        <w:rPr>
          <w:b/>
          <w:sz w:val="20"/>
          <w:szCs w:val="20"/>
        </w:rPr>
        <w:t>Инструкции по заполнению</w:t>
      </w:r>
      <w:bookmarkEnd w:id="264"/>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приводит номер и дату письма о подаче оферты, приложением к которому является данное техническое предложение.</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Выше приведена форма титульного листа Технического предложения. </w:t>
      </w:r>
    </w:p>
    <w:p w:rsidR="004766FB" w:rsidRPr="004766FB" w:rsidRDefault="00DE06FA" w:rsidP="004766FB">
      <w:pPr>
        <w:numPr>
          <w:ilvl w:val="0"/>
          <w:numId w:val="18"/>
        </w:numPr>
        <w:tabs>
          <w:tab w:val="clear" w:pos="720"/>
          <w:tab w:val="num" w:pos="1080"/>
          <w:tab w:val="num" w:pos="1701"/>
        </w:tabs>
        <w:suppressAutoHyphens w:val="0"/>
        <w:spacing w:line="240" w:lineRule="auto"/>
        <w:ind w:left="0" w:firstLine="600"/>
        <w:rPr>
          <w:sz w:val="20"/>
          <w:szCs w:val="20"/>
          <w:lang w:val="x-none"/>
        </w:rPr>
      </w:pPr>
      <w:r w:rsidRPr="004E72B7">
        <w:rPr>
          <w:sz w:val="20"/>
          <w:szCs w:val="20"/>
        </w:rPr>
        <w:t xml:space="preserve">В тексте Технического предложения приводится информация в объеме, достаточном для анализа выполнения всех </w:t>
      </w:r>
    </w:p>
    <w:p w:rsidR="00DE06FA" w:rsidRPr="004E72B7" w:rsidRDefault="004766FB" w:rsidP="00332BFF">
      <w:pPr>
        <w:numPr>
          <w:ilvl w:val="0"/>
          <w:numId w:val="18"/>
        </w:numPr>
        <w:tabs>
          <w:tab w:val="clear" w:pos="720"/>
          <w:tab w:val="num" w:pos="1080"/>
          <w:tab w:val="num" w:pos="1701"/>
        </w:tabs>
        <w:suppressAutoHyphens w:val="0"/>
        <w:spacing w:line="240" w:lineRule="auto"/>
        <w:ind w:left="0" w:firstLine="600"/>
        <w:rPr>
          <w:bCs w:val="0"/>
          <w:sz w:val="20"/>
          <w:szCs w:val="20"/>
        </w:rPr>
        <w:sectPr w:rsidR="00DE06FA" w:rsidRPr="004E72B7" w:rsidSect="002979A8">
          <w:type w:val="nextColumn"/>
          <w:pgSz w:w="11909" w:h="16834" w:code="9"/>
          <w:pgMar w:top="851" w:right="709" w:bottom="851" w:left="1134" w:header="720" w:footer="567" w:gutter="0"/>
          <w:cols w:space="60"/>
          <w:noEndnote/>
          <w:docGrid w:linePitch="299"/>
        </w:sectPr>
      </w:pPr>
      <w:r w:rsidRPr="004766FB">
        <w:rPr>
          <w:sz w:val="20"/>
          <w:szCs w:val="20"/>
          <w:lang w:val="x-none"/>
        </w:rPr>
        <w:t>Документ скрепляется подписью и печатью Участника</w:t>
      </w:r>
      <w:r w:rsidRPr="004766FB">
        <w:rPr>
          <w:sz w:val="20"/>
          <w:szCs w:val="20"/>
        </w:rPr>
        <w:t xml:space="preserve"> закупочной процедуры</w:t>
      </w:r>
      <w:r w:rsidRPr="004766FB">
        <w:rPr>
          <w:sz w:val="20"/>
          <w:szCs w:val="20"/>
          <w:lang w:val="x-none"/>
        </w:rPr>
        <w:t>.</w:t>
      </w:r>
      <w:r w:rsidR="00332BFF" w:rsidRPr="004E72B7">
        <w:rPr>
          <w:bCs w:val="0"/>
          <w:sz w:val="20"/>
          <w:szCs w:val="20"/>
        </w:rPr>
        <w:t xml:space="preserve"> </w:t>
      </w:r>
    </w:p>
    <w:p w:rsidR="00AB28E7" w:rsidRPr="00AB28E7" w:rsidRDefault="00AB28E7" w:rsidP="00AB28E7">
      <w:pPr>
        <w:pageBreakBefore/>
        <w:widowControl w:val="0"/>
        <w:suppressAutoHyphens w:val="0"/>
        <w:adjustRightInd w:val="0"/>
        <w:snapToGrid w:val="0"/>
        <w:spacing w:line="240" w:lineRule="auto"/>
        <w:ind w:firstLine="0"/>
        <w:jc w:val="right"/>
        <w:textAlignment w:val="baseline"/>
        <w:outlineLvl w:val="1"/>
        <w:rPr>
          <w:bCs w:val="0"/>
          <w:sz w:val="24"/>
          <w:szCs w:val="24"/>
          <w:lang w:eastAsia="ru-RU"/>
        </w:rPr>
      </w:pPr>
      <w:bookmarkStart w:id="265" w:name="_Toc176765858"/>
      <w:bookmarkStart w:id="266" w:name="_Toc69728987"/>
      <w:bookmarkStart w:id="267" w:name="_Toc57314673"/>
      <w:bookmarkStart w:id="268" w:name="_Ref55336334"/>
      <w:bookmarkStart w:id="269" w:name="_Ref55335818"/>
      <w:bookmarkStart w:id="270" w:name="_Ref272139238"/>
      <w:bookmarkStart w:id="271" w:name="_Toc369251772"/>
      <w:r>
        <w:rPr>
          <w:b/>
          <w:bCs w:val="0"/>
          <w:sz w:val="24"/>
          <w:szCs w:val="24"/>
          <w:lang w:eastAsia="ru-RU"/>
        </w:rPr>
        <w:lastRenderedPageBreak/>
        <w:t>Ф</w:t>
      </w:r>
      <w:r w:rsidRPr="00AB28E7">
        <w:rPr>
          <w:b/>
          <w:bCs w:val="0"/>
          <w:sz w:val="24"/>
          <w:szCs w:val="24"/>
          <w:lang w:eastAsia="ru-RU"/>
        </w:rPr>
        <w:t xml:space="preserve">орма </w:t>
      </w:r>
      <w:r w:rsidRPr="00AB28E7">
        <w:rPr>
          <w:b/>
          <w:bCs w:val="0"/>
          <w:sz w:val="24"/>
          <w:szCs w:val="24"/>
          <w:lang w:eastAsia="ru-RU"/>
        </w:rPr>
        <w:fldChar w:fldCharType="begin"/>
      </w:r>
      <w:r w:rsidRPr="00AB28E7">
        <w:rPr>
          <w:b/>
          <w:bCs w:val="0"/>
          <w:sz w:val="24"/>
          <w:szCs w:val="24"/>
          <w:lang w:eastAsia="ru-RU"/>
        </w:rPr>
        <w:instrText xml:space="preserve"> SEQ форма \* ARABIC </w:instrText>
      </w:r>
      <w:r w:rsidRPr="00AB28E7">
        <w:rPr>
          <w:b/>
          <w:bCs w:val="0"/>
          <w:sz w:val="24"/>
          <w:szCs w:val="24"/>
          <w:lang w:eastAsia="ru-RU"/>
        </w:rPr>
        <w:fldChar w:fldCharType="separate"/>
      </w:r>
      <w:r w:rsidR="009542D6">
        <w:rPr>
          <w:b/>
          <w:bCs w:val="0"/>
          <w:noProof/>
          <w:sz w:val="24"/>
          <w:szCs w:val="24"/>
          <w:lang w:eastAsia="ru-RU"/>
        </w:rPr>
        <w:t>1</w:t>
      </w:r>
      <w:r w:rsidRPr="00AB28E7">
        <w:rPr>
          <w:b/>
          <w:bCs w:val="0"/>
          <w:sz w:val="24"/>
          <w:szCs w:val="24"/>
          <w:lang w:eastAsia="ru-RU"/>
        </w:rPr>
        <w:fldChar w:fldCharType="end"/>
      </w:r>
      <w:bookmarkEnd w:id="265"/>
      <w:bookmarkEnd w:id="266"/>
      <w:bookmarkEnd w:id="267"/>
      <w:bookmarkEnd w:id="268"/>
      <w:bookmarkEnd w:id="269"/>
      <w:bookmarkEnd w:id="270"/>
      <w:bookmarkEnd w:id="271"/>
      <w:r w:rsidRPr="00AB28E7">
        <w:rPr>
          <w:bCs w:val="0"/>
          <w:snapToGrid w:val="0"/>
        </w:rPr>
        <w:t xml:space="preserve"> </w:t>
      </w:r>
    </w:p>
    <w:p w:rsidR="00AB28E7" w:rsidRPr="00AB28E7" w:rsidRDefault="00AB28E7" w:rsidP="00AB28E7">
      <w:pPr>
        <w:widowControl w:val="0"/>
        <w:tabs>
          <w:tab w:val="num" w:pos="360"/>
        </w:tabs>
        <w:suppressAutoHyphens w:val="0"/>
        <w:spacing w:line="240" w:lineRule="auto"/>
        <w:ind w:left="-540" w:firstLine="0"/>
        <w:jc w:val="right"/>
        <w:rPr>
          <w:bCs w:val="0"/>
          <w:lang w:eastAsia="ru-RU"/>
        </w:rPr>
      </w:pPr>
      <w:r w:rsidRPr="00AB28E7">
        <w:rPr>
          <w:bCs w:val="0"/>
          <w:lang w:eastAsia="ru-RU"/>
        </w:rPr>
        <w:t>Приложение 3 к письму о подаче оферты</w:t>
      </w:r>
      <w:r w:rsidRPr="00AB28E7">
        <w:rPr>
          <w:bCs w:val="0"/>
          <w:lang w:eastAsia="ru-RU"/>
        </w:rPr>
        <w:br/>
        <w:t>от «____»_____________ г. №__________</w:t>
      </w:r>
    </w:p>
    <w:p w:rsidR="00AB28E7" w:rsidRPr="00AB28E7" w:rsidRDefault="00AB28E7" w:rsidP="00AB28E7">
      <w:pPr>
        <w:widowControl w:val="0"/>
        <w:tabs>
          <w:tab w:val="num" w:pos="360"/>
        </w:tabs>
        <w:suppressAutoHyphens w:val="0"/>
        <w:spacing w:line="240" w:lineRule="auto"/>
        <w:ind w:left="-540" w:firstLine="0"/>
        <w:rPr>
          <w:bCs w:val="0"/>
          <w:sz w:val="24"/>
          <w:szCs w:val="24"/>
          <w:lang w:eastAsia="ru-RU"/>
        </w:rPr>
      </w:pPr>
    </w:p>
    <w:p w:rsidR="00AB28E7" w:rsidRPr="00AB28E7" w:rsidRDefault="00AB28E7" w:rsidP="00AB28E7">
      <w:pPr>
        <w:widowControl w:val="0"/>
        <w:tabs>
          <w:tab w:val="num" w:pos="360"/>
        </w:tabs>
        <w:suppressAutoHyphens w:val="0"/>
        <w:spacing w:line="240" w:lineRule="auto"/>
        <w:ind w:left="-540" w:firstLine="0"/>
        <w:jc w:val="center"/>
        <w:rPr>
          <w:b/>
          <w:bCs w:val="0"/>
          <w:sz w:val="24"/>
          <w:szCs w:val="24"/>
          <w:lang w:eastAsia="ru-RU"/>
        </w:rPr>
      </w:pPr>
      <w:r w:rsidRPr="00AB28E7">
        <w:rPr>
          <w:b/>
          <w:bCs w:val="0"/>
          <w:sz w:val="24"/>
          <w:szCs w:val="24"/>
          <w:lang w:eastAsia="ru-RU"/>
        </w:rPr>
        <w:t>Сводная таблица стоимости услуг (работ, поставки)</w:t>
      </w:r>
    </w:p>
    <w:p w:rsidR="00AB28E7" w:rsidRPr="00AB28E7" w:rsidRDefault="00AB28E7" w:rsidP="00AB28E7">
      <w:pPr>
        <w:widowControl w:val="0"/>
        <w:tabs>
          <w:tab w:val="num" w:pos="360"/>
        </w:tabs>
        <w:suppressAutoHyphens w:val="0"/>
        <w:spacing w:line="240" w:lineRule="auto"/>
        <w:ind w:left="-540" w:firstLine="0"/>
        <w:rPr>
          <w:bCs w:val="0"/>
          <w:color w:val="000000"/>
          <w:sz w:val="24"/>
          <w:szCs w:val="24"/>
          <w:lang w:eastAsia="ru-RU"/>
        </w:rPr>
      </w:pPr>
      <w:r w:rsidRPr="00AB28E7">
        <w:rPr>
          <w:bCs w:val="0"/>
          <w:color w:val="000000"/>
          <w:sz w:val="24"/>
          <w:szCs w:val="24"/>
          <w:lang w:eastAsia="ru-RU"/>
        </w:rPr>
        <w:t>Наименование и адрес Участника: _________________________________</w:t>
      </w:r>
    </w:p>
    <w:p w:rsidR="00AB28E7" w:rsidRPr="00AB28E7" w:rsidRDefault="00AB28E7" w:rsidP="00AB28E7">
      <w:pPr>
        <w:widowControl w:val="0"/>
        <w:tabs>
          <w:tab w:val="num" w:pos="360"/>
        </w:tabs>
        <w:suppressAutoHyphens w:val="0"/>
        <w:spacing w:line="240" w:lineRule="auto"/>
        <w:ind w:left="-540" w:firstLine="0"/>
        <w:rPr>
          <w:bCs w:val="0"/>
          <w:color w:val="000000"/>
          <w:sz w:val="24"/>
          <w:szCs w:val="24"/>
          <w:lang w:eastAsia="ru-RU"/>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951"/>
      </w:tblGrid>
      <w:tr w:rsidR="00AB28E7" w:rsidRPr="00AB28E7" w:rsidTr="00E434E7">
        <w:trPr>
          <w:cantSplit/>
          <w:trHeight w:val="349"/>
        </w:trPr>
        <w:tc>
          <w:tcPr>
            <w:tcW w:w="5949" w:type="dxa"/>
            <w:vMerge w:val="restart"/>
            <w:vAlign w:val="center"/>
          </w:tcPr>
          <w:p w:rsidR="00AB28E7" w:rsidRPr="00AB28E7" w:rsidRDefault="00AB28E7" w:rsidP="00AB28E7">
            <w:pPr>
              <w:widowControl w:val="0"/>
              <w:suppressAutoHyphens w:val="0"/>
              <w:spacing w:line="240" w:lineRule="auto"/>
              <w:ind w:firstLine="400"/>
              <w:jc w:val="center"/>
              <w:rPr>
                <w:b/>
                <w:bCs w:val="0"/>
                <w:sz w:val="24"/>
                <w:szCs w:val="24"/>
                <w:lang w:eastAsia="ru-RU"/>
              </w:rPr>
            </w:pPr>
            <w:r w:rsidRPr="00AB28E7">
              <w:rPr>
                <w:b/>
                <w:bCs w:val="0"/>
                <w:sz w:val="24"/>
                <w:szCs w:val="24"/>
                <w:lang w:eastAsia="ru-RU"/>
              </w:rPr>
              <w:t>Наименование объектов услуг и затрат</w:t>
            </w:r>
          </w:p>
        </w:tc>
        <w:tc>
          <w:tcPr>
            <w:tcW w:w="3951" w:type="dxa"/>
          </w:tcPr>
          <w:p w:rsidR="00AB28E7" w:rsidRPr="00AB28E7" w:rsidRDefault="00AB28E7" w:rsidP="00AB28E7">
            <w:pPr>
              <w:widowControl w:val="0"/>
              <w:suppressAutoHyphens w:val="0"/>
              <w:spacing w:line="240" w:lineRule="auto"/>
              <w:ind w:firstLine="400"/>
              <w:jc w:val="center"/>
              <w:rPr>
                <w:b/>
                <w:bCs w:val="0"/>
                <w:sz w:val="24"/>
                <w:szCs w:val="24"/>
                <w:lang w:eastAsia="ru-RU"/>
              </w:rPr>
            </w:pPr>
            <w:r w:rsidRPr="00AB28E7">
              <w:rPr>
                <w:b/>
                <w:bCs w:val="0"/>
                <w:sz w:val="24"/>
                <w:szCs w:val="24"/>
                <w:lang w:eastAsia="ru-RU"/>
              </w:rPr>
              <w:t>Стоимость услуг</w:t>
            </w:r>
          </w:p>
        </w:tc>
      </w:tr>
      <w:tr w:rsidR="00AB28E7" w:rsidRPr="00AB28E7" w:rsidTr="00E434E7">
        <w:trPr>
          <w:cantSplit/>
          <w:trHeight w:val="414"/>
        </w:trPr>
        <w:tc>
          <w:tcPr>
            <w:tcW w:w="5949" w:type="dxa"/>
            <w:vMerge/>
          </w:tcPr>
          <w:p w:rsidR="00AB28E7" w:rsidRPr="00AB28E7" w:rsidRDefault="00AB28E7" w:rsidP="00AB28E7">
            <w:pPr>
              <w:widowControl w:val="0"/>
              <w:suppressAutoHyphens w:val="0"/>
              <w:spacing w:line="240" w:lineRule="auto"/>
              <w:ind w:firstLine="400"/>
              <w:rPr>
                <w:bCs w:val="0"/>
                <w:sz w:val="24"/>
                <w:szCs w:val="24"/>
                <w:lang w:eastAsia="ru-RU"/>
              </w:rPr>
            </w:pPr>
          </w:p>
        </w:tc>
        <w:tc>
          <w:tcPr>
            <w:tcW w:w="3951" w:type="dxa"/>
          </w:tcPr>
          <w:p w:rsidR="00AB28E7" w:rsidRPr="00AB28E7" w:rsidRDefault="00AB28E7" w:rsidP="00AB28E7">
            <w:pPr>
              <w:widowControl w:val="0"/>
              <w:suppressAutoHyphens w:val="0"/>
              <w:spacing w:line="240" w:lineRule="auto"/>
              <w:ind w:firstLine="400"/>
              <w:rPr>
                <w:bCs w:val="0"/>
                <w:sz w:val="24"/>
                <w:szCs w:val="24"/>
                <w:lang w:eastAsia="ru-RU"/>
              </w:rPr>
            </w:pPr>
          </w:p>
        </w:tc>
      </w:tr>
      <w:tr w:rsidR="00AB28E7" w:rsidRPr="00AB28E7" w:rsidTr="00E434E7">
        <w:trPr>
          <w:trHeight w:val="264"/>
        </w:trPr>
        <w:tc>
          <w:tcPr>
            <w:tcW w:w="5949" w:type="dxa"/>
          </w:tcPr>
          <w:p w:rsidR="00AB28E7" w:rsidRPr="00AB28E7" w:rsidRDefault="00AB28E7" w:rsidP="00AB28E7">
            <w:pPr>
              <w:widowControl w:val="0"/>
              <w:suppressAutoHyphens w:val="0"/>
              <w:spacing w:line="240" w:lineRule="auto"/>
              <w:ind w:firstLine="400"/>
              <w:rPr>
                <w:bCs w:val="0"/>
                <w:sz w:val="24"/>
                <w:szCs w:val="24"/>
                <w:lang w:eastAsia="ru-RU"/>
              </w:rPr>
            </w:pPr>
            <w:r w:rsidRPr="00AB28E7">
              <w:rPr>
                <w:bCs w:val="0"/>
                <w:sz w:val="24"/>
                <w:szCs w:val="24"/>
                <w:lang w:eastAsia="ru-RU"/>
              </w:rPr>
              <w:t>1)……</w:t>
            </w:r>
          </w:p>
        </w:tc>
        <w:tc>
          <w:tcPr>
            <w:tcW w:w="3951" w:type="dxa"/>
          </w:tcPr>
          <w:p w:rsidR="00AB28E7" w:rsidRPr="00AB28E7" w:rsidRDefault="00AB28E7" w:rsidP="00AB28E7">
            <w:pPr>
              <w:widowControl w:val="0"/>
              <w:suppressAutoHyphens w:val="0"/>
              <w:spacing w:line="240" w:lineRule="auto"/>
              <w:ind w:firstLine="400"/>
              <w:rPr>
                <w:bCs w:val="0"/>
                <w:sz w:val="24"/>
                <w:szCs w:val="24"/>
                <w:lang w:eastAsia="ru-RU"/>
              </w:rPr>
            </w:pPr>
          </w:p>
        </w:tc>
      </w:tr>
      <w:tr w:rsidR="00AB28E7" w:rsidRPr="00AB28E7" w:rsidTr="00E434E7">
        <w:trPr>
          <w:trHeight w:val="264"/>
        </w:trPr>
        <w:tc>
          <w:tcPr>
            <w:tcW w:w="5949" w:type="dxa"/>
          </w:tcPr>
          <w:p w:rsidR="00AB28E7" w:rsidRPr="00AB28E7" w:rsidRDefault="00AB28E7" w:rsidP="00AB28E7">
            <w:pPr>
              <w:widowControl w:val="0"/>
              <w:suppressAutoHyphens w:val="0"/>
              <w:spacing w:line="240" w:lineRule="auto"/>
              <w:ind w:firstLine="400"/>
              <w:rPr>
                <w:bCs w:val="0"/>
                <w:sz w:val="24"/>
                <w:szCs w:val="24"/>
                <w:lang w:eastAsia="ru-RU"/>
              </w:rPr>
            </w:pPr>
            <w:r w:rsidRPr="00AB28E7">
              <w:rPr>
                <w:bCs w:val="0"/>
                <w:sz w:val="24"/>
                <w:szCs w:val="24"/>
                <w:lang w:eastAsia="ru-RU"/>
              </w:rPr>
              <w:t>2)…..</w:t>
            </w:r>
          </w:p>
        </w:tc>
        <w:tc>
          <w:tcPr>
            <w:tcW w:w="3951" w:type="dxa"/>
          </w:tcPr>
          <w:p w:rsidR="00AB28E7" w:rsidRPr="00AB28E7" w:rsidRDefault="00AB28E7" w:rsidP="00AB28E7">
            <w:pPr>
              <w:widowControl w:val="0"/>
              <w:suppressAutoHyphens w:val="0"/>
              <w:spacing w:line="240" w:lineRule="auto"/>
              <w:ind w:firstLine="400"/>
              <w:rPr>
                <w:bCs w:val="0"/>
                <w:sz w:val="24"/>
                <w:szCs w:val="24"/>
                <w:lang w:eastAsia="ru-RU"/>
              </w:rPr>
            </w:pPr>
          </w:p>
        </w:tc>
      </w:tr>
      <w:tr w:rsidR="00AB28E7" w:rsidRPr="00AB28E7" w:rsidTr="00E434E7">
        <w:trPr>
          <w:trHeight w:val="264"/>
        </w:trPr>
        <w:tc>
          <w:tcPr>
            <w:tcW w:w="5949" w:type="dxa"/>
          </w:tcPr>
          <w:p w:rsidR="00AB28E7" w:rsidRPr="00AB28E7" w:rsidRDefault="00AB28E7" w:rsidP="00AB28E7">
            <w:pPr>
              <w:widowControl w:val="0"/>
              <w:suppressAutoHyphens w:val="0"/>
              <w:spacing w:line="240" w:lineRule="auto"/>
              <w:ind w:firstLine="400"/>
              <w:rPr>
                <w:bCs w:val="0"/>
                <w:sz w:val="24"/>
                <w:szCs w:val="24"/>
                <w:lang w:eastAsia="ru-RU"/>
              </w:rPr>
            </w:pPr>
            <w:r w:rsidRPr="00AB28E7">
              <w:rPr>
                <w:bCs w:val="0"/>
                <w:sz w:val="24"/>
                <w:szCs w:val="24"/>
                <w:lang w:eastAsia="ru-RU"/>
              </w:rPr>
              <w:t>……………..</w:t>
            </w:r>
          </w:p>
        </w:tc>
        <w:tc>
          <w:tcPr>
            <w:tcW w:w="3951" w:type="dxa"/>
          </w:tcPr>
          <w:p w:rsidR="00AB28E7" w:rsidRPr="00AB28E7" w:rsidRDefault="00AB28E7" w:rsidP="00AB28E7">
            <w:pPr>
              <w:widowControl w:val="0"/>
              <w:suppressAutoHyphens w:val="0"/>
              <w:spacing w:line="240" w:lineRule="auto"/>
              <w:ind w:firstLine="400"/>
              <w:rPr>
                <w:bCs w:val="0"/>
                <w:sz w:val="24"/>
                <w:szCs w:val="24"/>
                <w:lang w:eastAsia="ru-RU"/>
              </w:rPr>
            </w:pPr>
          </w:p>
        </w:tc>
      </w:tr>
      <w:tr w:rsidR="00AB28E7" w:rsidRPr="00AB28E7" w:rsidTr="00E434E7">
        <w:trPr>
          <w:trHeight w:val="264"/>
        </w:trPr>
        <w:tc>
          <w:tcPr>
            <w:tcW w:w="5949" w:type="dxa"/>
          </w:tcPr>
          <w:p w:rsidR="00AB28E7" w:rsidRPr="00AB28E7" w:rsidRDefault="00AB28E7" w:rsidP="00AB28E7">
            <w:pPr>
              <w:widowControl w:val="0"/>
              <w:suppressAutoHyphens w:val="0"/>
              <w:spacing w:line="240" w:lineRule="auto"/>
              <w:ind w:firstLine="400"/>
              <w:rPr>
                <w:bCs w:val="0"/>
                <w:sz w:val="24"/>
                <w:szCs w:val="24"/>
                <w:lang w:val="en-US" w:eastAsia="ru-RU"/>
              </w:rPr>
            </w:pPr>
            <w:r w:rsidRPr="00AB28E7">
              <w:rPr>
                <w:b/>
                <w:bCs w:val="0"/>
                <w:sz w:val="24"/>
                <w:szCs w:val="24"/>
                <w:lang w:val="en-US" w:eastAsia="ru-RU"/>
              </w:rPr>
              <w:t>ВСЕГО</w:t>
            </w:r>
          </w:p>
        </w:tc>
        <w:tc>
          <w:tcPr>
            <w:tcW w:w="3951" w:type="dxa"/>
          </w:tcPr>
          <w:p w:rsidR="00AB28E7" w:rsidRPr="00AB28E7" w:rsidRDefault="00AB28E7" w:rsidP="00AB28E7">
            <w:pPr>
              <w:widowControl w:val="0"/>
              <w:suppressAutoHyphens w:val="0"/>
              <w:spacing w:line="240" w:lineRule="auto"/>
              <w:ind w:firstLine="400"/>
              <w:rPr>
                <w:b/>
                <w:bCs w:val="0"/>
                <w:sz w:val="24"/>
                <w:szCs w:val="24"/>
                <w:lang w:val="en-US" w:eastAsia="ru-RU"/>
              </w:rPr>
            </w:pPr>
          </w:p>
        </w:tc>
      </w:tr>
      <w:tr w:rsidR="00AB28E7" w:rsidRPr="00AB28E7" w:rsidTr="00E434E7">
        <w:trPr>
          <w:trHeight w:val="264"/>
        </w:trPr>
        <w:tc>
          <w:tcPr>
            <w:tcW w:w="5949" w:type="dxa"/>
          </w:tcPr>
          <w:p w:rsidR="00AB28E7" w:rsidRPr="00AB28E7" w:rsidRDefault="00AB28E7" w:rsidP="00AB28E7">
            <w:pPr>
              <w:widowControl w:val="0"/>
              <w:suppressAutoHyphens w:val="0"/>
              <w:spacing w:line="240" w:lineRule="auto"/>
              <w:ind w:firstLine="400"/>
              <w:rPr>
                <w:bCs w:val="0"/>
                <w:sz w:val="24"/>
                <w:szCs w:val="24"/>
                <w:lang w:eastAsia="ru-RU"/>
              </w:rPr>
            </w:pPr>
            <w:r w:rsidRPr="00AB28E7">
              <w:rPr>
                <w:bCs w:val="0"/>
                <w:sz w:val="24"/>
                <w:szCs w:val="24"/>
                <w:lang w:eastAsia="ru-RU"/>
              </w:rPr>
              <w:t>НДС 18%</w:t>
            </w:r>
          </w:p>
        </w:tc>
        <w:tc>
          <w:tcPr>
            <w:tcW w:w="3951" w:type="dxa"/>
          </w:tcPr>
          <w:p w:rsidR="00AB28E7" w:rsidRPr="00AB28E7" w:rsidRDefault="00AB28E7" w:rsidP="00AB28E7">
            <w:pPr>
              <w:widowControl w:val="0"/>
              <w:suppressAutoHyphens w:val="0"/>
              <w:spacing w:line="240" w:lineRule="auto"/>
              <w:ind w:firstLine="400"/>
              <w:rPr>
                <w:bCs w:val="0"/>
                <w:sz w:val="24"/>
                <w:szCs w:val="24"/>
                <w:lang w:eastAsia="ru-RU"/>
              </w:rPr>
            </w:pPr>
          </w:p>
        </w:tc>
      </w:tr>
      <w:tr w:rsidR="00AB28E7" w:rsidRPr="00AB28E7" w:rsidTr="00E434E7">
        <w:trPr>
          <w:trHeight w:val="279"/>
        </w:trPr>
        <w:tc>
          <w:tcPr>
            <w:tcW w:w="5949" w:type="dxa"/>
          </w:tcPr>
          <w:p w:rsidR="00AB28E7" w:rsidRPr="00AB28E7" w:rsidRDefault="00AB28E7" w:rsidP="00AB28E7">
            <w:pPr>
              <w:widowControl w:val="0"/>
              <w:suppressAutoHyphens w:val="0"/>
              <w:spacing w:line="240" w:lineRule="auto"/>
              <w:ind w:firstLine="400"/>
              <w:rPr>
                <w:b/>
                <w:bCs w:val="0"/>
                <w:sz w:val="24"/>
                <w:szCs w:val="24"/>
                <w:lang w:eastAsia="ru-RU"/>
              </w:rPr>
            </w:pPr>
            <w:r w:rsidRPr="00AB28E7">
              <w:rPr>
                <w:b/>
                <w:bCs w:val="0"/>
                <w:sz w:val="24"/>
                <w:szCs w:val="24"/>
                <w:lang w:eastAsia="ru-RU"/>
              </w:rPr>
              <w:t>ВСЕГО с НДС</w:t>
            </w:r>
          </w:p>
        </w:tc>
        <w:tc>
          <w:tcPr>
            <w:tcW w:w="3951" w:type="dxa"/>
          </w:tcPr>
          <w:p w:rsidR="00AB28E7" w:rsidRPr="00AB28E7" w:rsidRDefault="00AB28E7" w:rsidP="00AB28E7">
            <w:pPr>
              <w:widowControl w:val="0"/>
              <w:suppressAutoHyphens w:val="0"/>
              <w:spacing w:line="240" w:lineRule="auto"/>
              <w:ind w:firstLine="400"/>
              <w:rPr>
                <w:b/>
                <w:bCs w:val="0"/>
                <w:sz w:val="24"/>
                <w:szCs w:val="24"/>
                <w:lang w:eastAsia="ru-RU"/>
              </w:rPr>
            </w:pPr>
          </w:p>
        </w:tc>
      </w:tr>
    </w:tbl>
    <w:p w:rsidR="00AB28E7" w:rsidRPr="00AB28E7" w:rsidRDefault="00AB28E7" w:rsidP="00AB28E7">
      <w:pPr>
        <w:widowControl w:val="0"/>
        <w:suppressAutoHyphens w:val="0"/>
        <w:autoSpaceDE w:val="0"/>
        <w:autoSpaceDN w:val="0"/>
        <w:spacing w:line="240" w:lineRule="auto"/>
        <w:ind w:left="-540" w:firstLine="0"/>
        <w:rPr>
          <w:bCs w:val="0"/>
          <w:sz w:val="24"/>
          <w:szCs w:val="24"/>
          <w:lang w:eastAsia="ru-RU"/>
        </w:rPr>
      </w:pPr>
      <w:r w:rsidRPr="00AB28E7">
        <w:rPr>
          <w:bCs w:val="0"/>
          <w:sz w:val="24"/>
          <w:szCs w:val="24"/>
          <w:lang w:eastAsia="ru-RU"/>
        </w:rPr>
        <w:t>____________________________________                        ________________________</w:t>
      </w:r>
    </w:p>
    <w:p w:rsidR="00AB28E7" w:rsidRPr="00AB28E7" w:rsidRDefault="00AB28E7" w:rsidP="00AB28E7">
      <w:pPr>
        <w:widowControl w:val="0"/>
        <w:suppressAutoHyphens w:val="0"/>
        <w:overflowPunct w:val="0"/>
        <w:autoSpaceDE w:val="0"/>
        <w:autoSpaceDN w:val="0"/>
        <w:adjustRightInd w:val="0"/>
        <w:spacing w:line="240" w:lineRule="auto"/>
        <w:ind w:left="-540" w:firstLine="0"/>
        <w:rPr>
          <w:sz w:val="24"/>
          <w:szCs w:val="24"/>
          <w:lang w:eastAsia="ru-RU"/>
        </w:rPr>
      </w:pPr>
      <w:r w:rsidRPr="00AB28E7">
        <w:rPr>
          <w:sz w:val="24"/>
          <w:szCs w:val="24"/>
          <w:lang w:eastAsia="ru-RU"/>
        </w:rPr>
        <w:t>(Подпись уполномоченного представителя)               (ФИО и должность подписавшего)</w:t>
      </w:r>
    </w:p>
    <w:p w:rsidR="00AB28E7" w:rsidRPr="00AB28E7" w:rsidRDefault="00AB28E7" w:rsidP="00AB28E7">
      <w:pPr>
        <w:widowControl w:val="0"/>
        <w:suppressAutoHyphens w:val="0"/>
        <w:overflowPunct w:val="0"/>
        <w:autoSpaceDE w:val="0"/>
        <w:autoSpaceDN w:val="0"/>
        <w:adjustRightInd w:val="0"/>
        <w:spacing w:line="240" w:lineRule="auto"/>
        <w:ind w:left="-540" w:firstLine="0"/>
        <w:rPr>
          <w:sz w:val="24"/>
          <w:szCs w:val="24"/>
          <w:lang w:eastAsia="ru-RU"/>
        </w:rPr>
      </w:pPr>
    </w:p>
    <w:p w:rsidR="00AB28E7" w:rsidRPr="00AB28E7" w:rsidRDefault="00AB28E7" w:rsidP="00AB28E7">
      <w:pPr>
        <w:widowControl w:val="0"/>
        <w:suppressAutoHyphens w:val="0"/>
        <w:overflowPunct w:val="0"/>
        <w:autoSpaceDE w:val="0"/>
        <w:autoSpaceDN w:val="0"/>
        <w:adjustRightInd w:val="0"/>
        <w:spacing w:line="240" w:lineRule="auto"/>
        <w:ind w:left="-540" w:firstLine="0"/>
        <w:rPr>
          <w:b/>
          <w:bCs w:val="0"/>
          <w:sz w:val="24"/>
          <w:szCs w:val="24"/>
          <w:lang w:eastAsia="ru-RU"/>
        </w:rPr>
      </w:pPr>
      <w:r w:rsidRPr="00AB28E7">
        <w:rPr>
          <w:b/>
          <w:bCs w:val="0"/>
          <w:sz w:val="24"/>
          <w:szCs w:val="24"/>
          <w:lang w:eastAsia="ru-RU"/>
        </w:rPr>
        <w:t>М.П.</w:t>
      </w:r>
    </w:p>
    <w:p w:rsidR="00AB28E7" w:rsidRPr="00AB28E7" w:rsidRDefault="00AB28E7" w:rsidP="00AB28E7">
      <w:pPr>
        <w:widowControl w:val="0"/>
        <w:suppressAutoHyphens w:val="0"/>
        <w:spacing w:line="240" w:lineRule="auto"/>
        <w:ind w:firstLine="0"/>
        <w:jc w:val="left"/>
        <w:rPr>
          <w:b/>
          <w:bCs w:val="0"/>
          <w:sz w:val="24"/>
          <w:szCs w:val="24"/>
          <w:lang w:eastAsia="ru-RU"/>
        </w:rPr>
      </w:pPr>
    </w:p>
    <w:p w:rsidR="00AB28E7" w:rsidRPr="00AB28E7" w:rsidRDefault="00AB28E7" w:rsidP="00AB28E7">
      <w:pPr>
        <w:widowControl w:val="0"/>
        <w:suppressAutoHyphens w:val="0"/>
        <w:spacing w:line="240" w:lineRule="auto"/>
        <w:ind w:firstLine="0"/>
        <w:jc w:val="center"/>
        <w:rPr>
          <w:b/>
          <w:bCs w:val="0"/>
          <w:sz w:val="24"/>
          <w:szCs w:val="24"/>
          <w:lang w:eastAsia="ru-RU"/>
        </w:rPr>
      </w:pPr>
      <w:r w:rsidRPr="00AB28E7">
        <w:rPr>
          <w:b/>
          <w:bCs w:val="0"/>
          <w:sz w:val="24"/>
          <w:szCs w:val="24"/>
          <w:lang w:eastAsia="ru-RU"/>
        </w:rPr>
        <w:t>Прочие коммерческие условия</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860"/>
        <w:gridCol w:w="4500"/>
      </w:tblGrid>
      <w:tr w:rsidR="00AB28E7" w:rsidRPr="00AB28E7" w:rsidTr="00E434E7">
        <w:trPr>
          <w:trHeight w:val="377"/>
        </w:trPr>
        <w:tc>
          <w:tcPr>
            <w:tcW w:w="90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suppressAutoHyphens w:val="0"/>
              <w:spacing w:line="240" w:lineRule="auto"/>
              <w:ind w:firstLine="0"/>
              <w:rPr>
                <w:bCs w:val="0"/>
                <w:sz w:val="24"/>
                <w:szCs w:val="24"/>
                <w:lang w:eastAsia="ru-RU"/>
              </w:rPr>
            </w:pPr>
            <w:r w:rsidRPr="00AB28E7">
              <w:rPr>
                <w:bCs w:val="0"/>
                <w:sz w:val="24"/>
                <w:szCs w:val="24"/>
                <w:lang w:eastAsia="ru-RU"/>
              </w:rPr>
              <w:t>№ п/п</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suppressAutoHyphens w:val="0"/>
              <w:spacing w:line="240" w:lineRule="auto"/>
              <w:ind w:firstLine="400"/>
              <w:rPr>
                <w:bCs w:val="0"/>
                <w:sz w:val="24"/>
                <w:szCs w:val="24"/>
                <w:lang w:eastAsia="ru-RU"/>
              </w:rPr>
            </w:pPr>
            <w:r w:rsidRPr="00AB28E7">
              <w:rPr>
                <w:bCs w:val="0"/>
                <w:sz w:val="24"/>
                <w:szCs w:val="24"/>
                <w:lang w:eastAsia="ru-RU"/>
              </w:rPr>
              <w:t>Наименование</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suppressAutoHyphens w:val="0"/>
              <w:spacing w:line="240" w:lineRule="auto"/>
              <w:ind w:firstLine="400"/>
              <w:rPr>
                <w:bCs w:val="0"/>
                <w:sz w:val="24"/>
                <w:szCs w:val="24"/>
                <w:lang w:eastAsia="ru-RU"/>
              </w:rPr>
            </w:pPr>
            <w:r w:rsidRPr="00AB28E7">
              <w:rPr>
                <w:bCs w:val="0"/>
                <w:sz w:val="24"/>
                <w:szCs w:val="24"/>
                <w:lang w:eastAsia="ru-RU"/>
              </w:rPr>
              <w:t>Значение</w:t>
            </w:r>
          </w:p>
        </w:tc>
      </w:tr>
      <w:tr w:rsidR="00AB28E7" w:rsidRPr="00AB28E7" w:rsidTr="00E434E7">
        <w:tc>
          <w:tcPr>
            <w:tcW w:w="90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numPr>
                <w:ilvl w:val="0"/>
                <w:numId w:val="56"/>
              </w:numPr>
              <w:suppressAutoHyphens w:val="0"/>
              <w:adjustRightInd w:val="0"/>
              <w:snapToGrid w:val="0"/>
              <w:spacing w:line="240" w:lineRule="auto"/>
              <w:textAlignment w:val="baseline"/>
              <w:rPr>
                <w:bCs w:val="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suppressAutoHyphens w:val="0"/>
              <w:spacing w:line="240" w:lineRule="auto"/>
              <w:ind w:firstLine="400"/>
              <w:rPr>
                <w:bCs w:val="0"/>
                <w:sz w:val="24"/>
                <w:szCs w:val="24"/>
                <w:lang w:eastAsia="ru-RU"/>
              </w:rPr>
            </w:pPr>
            <w:r w:rsidRPr="00AB28E7">
              <w:rPr>
                <w:bCs w:val="0"/>
                <w:sz w:val="24"/>
                <w:szCs w:val="24"/>
                <w:lang w:eastAsia="ru-RU"/>
              </w:rPr>
              <w:t>Срок исполнения услуги</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suppressAutoHyphens w:val="0"/>
              <w:spacing w:line="240" w:lineRule="auto"/>
              <w:ind w:firstLine="400"/>
              <w:rPr>
                <w:bCs w:val="0"/>
                <w:sz w:val="24"/>
                <w:szCs w:val="24"/>
                <w:lang w:eastAsia="ru-RU"/>
              </w:rPr>
            </w:pPr>
          </w:p>
        </w:tc>
      </w:tr>
      <w:tr w:rsidR="00AB28E7" w:rsidRPr="00AB28E7" w:rsidTr="00E434E7">
        <w:tc>
          <w:tcPr>
            <w:tcW w:w="90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numPr>
                <w:ilvl w:val="0"/>
                <w:numId w:val="56"/>
              </w:numPr>
              <w:suppressAutoHyphens w:val="0"/>
              <w:adjustRightInd w:val="0"/>
              <w:snapToGrid w:val="0"/>
              <w:spacing w:line="240" w:lineRule="auto"/>
              <w:textAlignment w:val="baseline"/>
              <w:rPr>
                <w:bCs w:val="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suppressAutoHyphens w:val="0"/>
              <w:spacing w:line="240" w:lineRule="auto"/>
              <w:ind w:firstLine="400"/>
              <w:rPr>
                <w:bCs w:val="0"/>
                <w:sz w:val="24"/>
                <w:szCs w:val="24"/>
                <w:lang w:eastAsia="ru-RU"/>
              </w:rPr>
            </w:pPr>
            <w:r w:rsidRPr="00AB28E7">
              <w:rPr>
                <w:bCs w:val="0"/>
                <w:sz w:val="24"/>
                <w:szCs w:val="24"/>
                <w:lang w:eastAsia="ru-RU"/>
              </w:rPr>
              <w:t xml:space="preserve">Условия оплаты  </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suppressAutoHyphens w:val="0"/>
              <w:spacing w:line="240" w:lineRule="auto"/>
              <w:ind w:firstLine="400"/>
              <w:rPr>
                <w:bCs w:val="0"/>
                <w:sz w:val="24"/>
                <w:szCs w:val="24"/>
                <w:lang w:eastAsia="ru-RU"/>
              </w:rPr>
            </w:pPr>
          </w:p>
        </w:tc>
      </w:tr>
      <w:tr w:rsidR="00AB28E7" w:rsidRPr="00AB28E7" w:rsidTr="00E434E7">
        <w:trPr>
          <w:cantSplit/>
        </w:trPr>
        <w:tc>
          <w:tcPr>
            <w:tcW w:w="90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suppressAutoHyphens w:val="0"/>
              <w:spacing w:line="240" w:lineRule="auto"/>
              <w:ind w:firstLine="400"/>
              <w:rPr>
                <w:bCs w:val="0"/>
                <w:sz w:val="24"/>
                <w:szCs w:val="24"/>
                <w:lang w:eastAsia="ru-RU"/>
              </w:rPr>
            </w:pPr>
            <w:r w:rsidRPr="00AB28E7">
              <w:rPr>
                <w:bCs w:val="0"/>
                <w:sz w:val="24"/>
                <w:szCs w:val="24"/>
                <w:lang w:eastAsia="ru-RU"/>
              </w:rPr>
              <w:t>…</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suppressAutoHyphens w:val="0"/>
              <w:spacing w:line="240" w:lineRule="auto"/>
              <w:ind w:firstLine="400"/>
              <w:rPr>
                <w:bCs w:val="0"/>
                <w:sz w:val="24"/>
                <w:szCs w:val="24"/>
                <w:lang w:eastAsia="ru-RU"/>
              </w:rPr>
            </w:pPr>
            <w:r w:rsidRPr="00AB28E7">
              <w:rPr>
                <w:bCs w:val="0"/>
                <w:sz w:val="24"/>
                <w:szCs w:val="24"/>
                <w:lang w:eastAsia="ru-RU"/>
              </w:rPr>
              <w:t>и т.д.</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B28E7" w:rsidRPr="00AB28E7" w:rsidRDefault="00AB28E7" w:rsidP="00AB28E7">
            <w:pPr>
              <w:widowControl w:val="0"/>
              <w:suppressAutoHyphens w:val="0"/>
              <w:spacing w:line="240" w:lineRule="auto"/>
              <w:ind w:firstLine="400"/>
              <w:rPr>
                <w:bCs w:val="0"/>
                <w:sz w:val="24"/>
                <w:szCs w:val="24"/>
                <w:lang w:eastAsia="ru-RU"/>
              </w:rPr>
            </w:pPr>
          </w:p>
        </w:tc>
      </w:tr>
    </w:tbl>
    <w:p w:rsidR="00AB28E7" w:rsidRPr="00AB28E7" w:rsidRDefault="00AB28E7" w:rsidP="00AB28E7">
      <w:pPr>
        <w:widowControl w:val="0"/>
        <w:suppressAutoHyphens w:val="0"/>
        <w:spacing w:line="240" w:lineRule="auto"/>
        <w:ind w:firstLine="400"/>
        <w:rPr>
          <w:bCs w:val="0"/>
          <w:sz w:val="24"/>
          <w:szCs w:val="24"/>
          <w:lang w:eastAsia="ru-RU"/>
        </w:rPr>
      </w:pPr>
    </w:p>
    <w:p w:rsidR="00AB28E7" w:rsidRPr="00AB28E7" w:rsidRDefault="00AB28E7" w:rsidP="00AB28E7">
      <w:pPr>
        <w:widowControl w:val="0"/>
        <w:suppressAutoHyphens w:val="0"/>
        <w:autoSpaceDE w:val="0"/>
        <w:autoSpaceDN w:val="0"/>
        <w:spacing w:line="240" w:lineRule="auto"/>
        <w:ind w:left="-540" w:firstLine="0"/>
        <w:rPr>
          <w:bCs w:val="0"/>
          <w:sz w:val="24"/>
          <w:szCs w:val="24"/>
          <w:lang w:eastAsia="ru-RU"/>
        </w:rPr>
      </w:pPr>
      <w:r w:rsidRPr="00AB28E7">
        <w:rPr>
          <w:bCs w:val="0"/>
          <w:sz w:val="24"/>
          <w:szCs w:val="24"/>
          <w:lang w:eastAsia="ru-RU"/>
        </w:rPr>
        <w:t>____________________________________                        ________________________</w:t>
      </w:r>
    </w:p>
    <w:p w:rsidR="00AB28E7" w:rsidRPr="00AB28E7" w:rsidRDefault="00AB28E7" w:rsidP="00AB28E7">
      <w:pPr>
        <w:widowControl w:val="0"/>
        <w:suppressAutoHyphens w:val="0"/>
        <w:overflowPunct w:val="0"/>
        <w:autoSpaceDE w:val="0"/>
        <w:autoSpaceDN w:val="0"/>
        <w:adjustRightInd w:val="0"/>
        <w:spacing w:line="240" w:lineRule="auto"/>
        <w:ind w:left="-540" w:firstLine="0"/>
        <w:rPr>
          <w:sz w:val="24"/>
          <w:szCs w:val="24"/>
          <w:lang w:eastAsia="ru-RU"/>
        </w:rPr>
      </w:pPr>
      <w:r w:rsidRPr="00AB28E7">
        <w:rPr>
          <w:sz w:val="24"/>
          <w:szCs w:val="24"/>
          <w:lang w:eastAsia="ru-RU"/>
        </w:rPr>
        <w:t>(Подпись уполномоченного представителя)               (ФИО и должность подписавшего)</w:t>
      </w:r>
    </w:p>
    <w:p w:rsidR="00AB28E7" w:rsidRPr="00AB28E7" w:rsidRDefault="00AB28E7" w:rsidP="00AB28E7">
      <w:pPr>
        <w:widowControl w:val="0"/>
        <w:suppressAutoHyphens w:val="0"/>
        <w:overflowPunct w:val="0"/>
        <w:autoSpaceDE w:val="0"/>
        <w:autoSpaceDN w:val="0"/>
        <w:adjustRightInd w:val="0"/>
        <w:spacing w:line="240" w:lineRule="auto"/>
        <w:ind w:left="-540" w:firstLine="0"/>
        <w:rPr>
          <w:sz w:val="24"/>
          <w:szCs w:val="24"/>
          <w:lang w:eastAsia="ru-RU"/>
        </w:rPr>
      </w:pPr>
    </w:p>
    <w:p w:rsidR="00AB28E7" w:rsidRDefault="00AB28E7" w:rsidP="00AB28E7">
      <w:pPr>
        <w:widowControl w:val="0"/>
        <w:suppressAutoHyphens w:val="0"/>
        <w:overflowPunct w:val="0"/>
        <w:autoSpaceDE w:val="0"/>
        <w:autoSpaceDN w:val="0"/>
        <w:adjustRightInd w:val="0"/>
        <w:spacing w:line="240" w:lineRule="auto"/>
        <w:ind w:left="-540" w:firstLine="0"/>
        <w:rPr>
          <w:b/>
          <w:bCs w:val="0"/>
          <w:sz w:val="24"/>
          <w:szCs w:val="24"/>
          <w:lang w:eastAsia="ru-RU"/>
        </w:rPr>
      </w:pPr>
      <w:r w:rsidRPr="00AB28E7">
        <w:rPr>
          <w:b/>
          <w:bCs w:val="0"/>
          <w:sz w:val="24"/>
          <w:szCs w:val="24"/>
          <w:lang w:eastAsia="ru-RU"/>
        </w:rPr>
        <w:t>М.П.</w:t>
      </w:r>
      <w:bookmarkStart w:id="272" w:name="_Toc176765860"/>
    </w:p>
    <w:p w:rsidR="00AB28E7" w:rsidRDefault="00AB28E7" w:rsidP="00AB28E7">
      <w:pPr>
        <w:widowControl w:val="0"/>
        <w:suppressAutoHyphens w:val="0"/>
        <w:overflowPunct w:val="0"/>
        <w:autoSpaceDE w:val="0"/>
        <w:autoSpaceDN w:val="0"/>
        <w:adjustRightInd w:val="0"/>
        <w:spacing w:line="240" w:lineRule="auto"/>
        <w:ind w:left="-540" w:firstLine="0"/>
        <w:rPr>
          <w:b/>
          <w:bCs w:val="0"/>
          <w:sz w:val="24"/>
          <w:szCs w:val="24"/>
          <w:lang w:eastAsia="ru-RU"/>
        </w:rPr>
      </w:pPr>
    </w:p>
    <w:p w:rsidR="00AB28E7" w:rsidRDefault="00AB28E7" w:rsidP="00AB28E7">
      <w:pPr>
        <w:widowControl w:val="0"/>
        <w:suppressAutoHyphens w:val="0"/>
        <w:overflowPunct w:val="0"/>
        <w:autoSpaceDE w:val="0"/>
        <w:autoSpaceDN w:val="0"/>
        <w:adjustRightInd w:val="0"/>
        <w:spacing w:line="240" w:lineRule="auto"/>
        <w:ind w:left="-540" w:firstLine="0"/>
        <w:rPr>
          <w:b/>
          <w:bCs w:val="0"/>
          <w:sz w:val="24"/>
          <w:szCs w:val="24"/>
          <w:lang w:eastAsia="ru-RU"/>
        </w:rPr>
      </w:pPr>
    </w:p>
    <w:p w:rsidR="00AB28E7" w:rsidRDefault="00AB28E7" w:rsidP="00AB28E7">
      <w:pPr>
        <w:widowControl w:val="0"/>
        <w:suppressAutoHyphens w:val="0"/>
        <w:overflowPunct w:val="0"/>
        <w:autoSpaceDE w:val="0"/>
        <w:autoSpaceDN w:val="0"/>
        <w:adjustRightInd w:val="0"/>
        <w:spacing w:line="240" w:lineRule="auto"/>
        <w:ind w:left="-540" w:firstLine="0"/>
        <w:rPr>
          <w:b/>
          <w:bCs w:val="0"/>
          <w:sz w:val="24"/>
          <w:szCs w:val="24"/>
          <w:lang w:eastAsia="ru-RU"/>
        </w:rPr>
      </w:pPr>
    </w:p>
    <w:p w:rsidR="00AB28E7" w:rsidRPr="00AB28E7" w:rsidRDefault="00AB28E7" w:rsidP="00AB28E7">
      <w:pPr>
        <w:widowControl w:val="0"/>
        <w:suppressAutoHyphens w:val="0"/>
        <w:overflowPunct w:val="0"/>
        <w:autoSpaceDE w:val="0"/>
        <w:autoSpaceDN w:val="0"/>
        <w:adjustRightInd w:val="0"/>
        <w:spacing w:line="240" w:lineRule="auto"/>
        <w:ind w:left="-540" w:firstLine="0"/>
        <w:rPr>
          <w:b/>
          <w:bCs w:val="0"/>
          <w:sz w:val="20"/>
          <w:szCs w:val="20"/>
          <w:lang w:val="x-none" w:eastAsia="x-none"/>
        </w:rPr>
      </w:pPr>
      <w:r w:rsidRPr="00AB28E7">
        <w:rPr>
          <w:b/>
          <w:bCs w:val="0"/>
          <w:sz w:val="20"/>
          <w:szCs w:val="20"/>
          <w:lang w:eastAsia="x-none"/>
        </w:rPr>
        <w:t xml:space="preserve"> </w:t>
      </w:r>
      <w:bookmarkStart w:id="273" w:name="_Toc369251773"/>
      <w:r w:rsidRPr="00AB28E7">
        <w:rPr>
          <w:b/>
          <w:bCs w:val="0"/>
          <w:sz w:val="20"/>
          <w:szCs w:val="20"/>
          <w:lang w:val="x-none" w:eastAsia="x-none"/>
        </w:rPr>
        <w:t>Инструкции по заполнению</w:t>
      </w:r>
      <w:bookmarkEnd w:id="272"/>
      <w:bookmarkEnd w:id="273"/>
    </w:p>
    <w:p w:rsidR="00AB28E7" w:rsidRPr="00AB28E7" w:rsidRDefault="00AB28E7" w:rsidP="00AB28E7">
      <w:pPr>
        <w:widowControl w:val="0"/>
        <w:numPr>
          <w:ilvl w:val="3"/>
          <w:numId w:val="17"/>
        </w:numPr>
        <w:tabs>
          <w:tab w:val="left" w:pos="0"/>
          <w:tab w:val="num" w:pos="360"/>
        </w:tabs>
        <w:suppressAutoHyphens w:val="0"/>
        <w:adjustRightInd w:val="0"/>
        <w:snapToGrid w:val="0"/>
        <w:spacing w:line="240" w:lineRule="auto"/>
        <w:ind w:left="-540" w:firstLine="0"/>
        <w:textAlignment w:val="baseline"/>
        <w:rPr>
          <w:bCs w:val="0"/>
          <w:sz w:val="20"/>
          <w:szCs w:val="20"/>
          <w:lang w:val="x-none" w:eastAsia="x-none"/>
        </w:rPr>
      </w:pPr>
      <w:r w:rsidRPr="00AB28E7">
        <w:rPr>
          <w:bCs w:val="0"/>
          <w:sz w:val="20"/>
          <w:szCs w:val="20"/>
          <w:lang w:val="x-none" w:eastAsia="x-none"/>
        </w:rPr>
        <w:t>Участник приводит номер и дату письма о подаче оферты, приложением к которому является данное коммерческое предложение.</w:t>
      </w:r>
    </w:p>
    <w:p w:rsidR="00AB28E7" w:rsidRPr="00AB28E7" w:rsidRDefault="00AB28E7" w:rsidP="00AB28E7">
      <w:pPr>
        <w:widowControl w:val="0"/>
        <w:numPr>
          <w:ilvl w:val="3"/>
          <w:numId w:val="17"/>
        </w:numPr>
        <w:tabs>
          <w:tab w:val="left" w:pos="0"/>
          <w:tab w:val="num" w:pos="360"/>
        </w:tabs>
        <w:suppressAutoHyphens w:val="0"/>
        <w:adjustRightInd w:val="0"/>
        <w:snapToGrid w:val="0"/>
        <w:spacing w:line="240" w:lineRule="auto"/>
        <w:ind w:left="-540" w:firstLine="0"/>
        <w:textAlignment w:val="baseline"/>
        <w:rPr>
          <w:bCs w:val="0"/>
          <w:sz w:val="20"/>
          <w:szCs w:val="20"/>
          <w:lang w:val="x-none" w:eastAsia="x-none"/>
        </w:rPr>
      </w:pPr>
      <w:r w:rsidRPr="00AB28E7">
        <w:rPr>
          <w:bCs w:val="0"/>
          <w:sz w:val="20"/>
          <w:szCs w:val="20"/>
          <w:lang w:val="x-none" w:eastAsia="x-none"/>
        </w:rPr>
        <w:t>Участник указывает свое фирменное наименование (в т.ч. организационно-правовую форму) и свой адрес.</w:t>
      </w:r>
    </w:p>
    <w:p w:rsidR="00AB28E7" w:rsidRPr="00AB28E7" w:rsidRDefault="00AB28E7" w:rsidP="00AB28E7">
      <w:pPr>
        <w:widowControl w:val="0"/>
        <w:numPr>
          <w:ilvl w:val="3"/>
          <w:numId w:val="17"/>
        </w:numPr>
        <w:tabs>
          <w:tab w:val="left" w:pos="0"/>
          <w:tab w:val="num" w:pos="360"/>
        </w:tabs>
        <w:suppressAutoHyphens w:val="0"/>
        <w:adjustRightInd w:val="0"/>
        <w:snapToGrid w:val="0"/>
        <w:spacing w:line="240" w:lineRule="auto"/>
        <w:ind w:left="-540" w:firstLine="0"/>
        <w:textAlignment w:val="baseline"/>
        <w:rPr>
          <w:bCs w:val="0"/>
          <w:sz w:val="20"/>
          <w:szCs w:val="20"/>
          <w:lang w:val="x-none" w:eastAsia="x-none"/>
        </w:rPr>
      </w:pPr>
      <w:r w:rsidRPr="00AB28E7">
        <w:rPr>
          <w:bCs w:val="0"/>
          <w:sz w:val="20"/>
          <w:szCs w:val="20"/>
          <w:lang w:val="x-none" w:eastAsia="x-none"/>
        </w:rPr>
        <w:t>В Сводной таблице стоимости услуг приводятся соответственно наименование выполняемых услуг, единица измерения объема услуг, объем услуг в указанных единицах измерения, единичная расценка и общая стоимость выполнения услуг, полученная путем умножения объема услуг на единичную расценку. Также могут быть приведены примечания и комментарии.</w:t>
      </w:r>
    </w:p>
    <w:p w:rsidR="00AB28E7" w:rsidRPr="00AB28E7" w:rsidRDefault="00AB28E7" w:rsidP="00AB28E7">
      <w:pPr>
        <w:widowControl w:val="0"/>
        <w:numPr>
          <w:ilvl w:val="3"/>
          <w:numId w:val="17"/>
        </w:numPr>
        <w:tabs>
          <w:tab w:val="left" w:pos="0"/>
          <w:tab w:val="num" w:pos="360"/>
        </w:tabs>
        <w:suppressAutoHyphens w:val="0"/>
        <w:adjustRightInd w:val="0"/>
        <w:snapToGrid w:val="0"/>
        <w:spacing w:line="240" w:lineRule="auto"/>
        <w:ind w:left="-540" w:firstLine="0"/>
        <w:textAlignment w:val="baseline"/>
        <w:rPr>
          <w:bCs w:val="0"/>
          <w:sz w:val="20"/>
          <w:szCs w:val="20"/>
          <w:lang w:val="x-none" w:eastAsia="x-none"/>
        </w:rPr>
      </w:pPr>
      <w:r w:rsidRPr="00AB28E7">
        <w:rPr>
          <w:bCs w:val="0"/>
          <w:sz w:val="20"/>
          <w:szCs w:val="20"/>
          <w:lang w:val="x-none" w:eastAsia="x-none"/>
        </w:rPr>
        <w:t>Письмо должно быть подписано и скреплено печатью.</w:t>
      </w:r>
    </w:p>
    <w:p w:rsidR="00AB28E7" w:rsidRPr="00AB28E7" w:rsidRDefault="00AB28E7" w:rsidP="00AB28E7">
      <w:pPr>
        <w:widowControl w:val="0"/>
        <w:tabs>
          <w:tab w:val="num" w:pos="2268"/>
        </w:tabs>
        <w:suppressAutoHyphens w:val="0"/>
        <w:spacing w:line="240" w:lineRule="auto"/>
        <w:ind w:left="-540" w:firstLine="0"/>
        <w:rPr>
          <w:bCs w:val="0"/>
          <w:sz w:val="24"/>
          <w:szCs w:val="24"/>
          <w:lang w:val="x-none" w:eastAsia="x-none"/>
        </w:rPr>
      </w:pPr>
    </w:p>
    <w:p w:rsidR="00AB28E7" w:rsidRPr="00AB28E7" w:rsidRDefault="00AB28E7" w:rsidP="004657D0">
      <w:pPr>
        <w:spacing w:line="240" w:lineRule="auto"/>
        <w:jc w:val="right"/>
        <w:rPr>
          <w:bCs w:val="0"/>
          <w:snapToGrid w:val="0"/>
          <w:lang w:val="x-none"/>
        </w:rPr>
      </w:pPr>
    </w:p>
    <w:p w:rsidR="00AB28E7" w:rsidRDefault="00AB28E7" w:rsidP="004657D0">
      <w:pPr>
        <w:spacing w:line="240" w:lineRule="auto"/>
        <w:jc w:val="right"/>
        <w:rPr>
          <w:bCs w:val="0"/>
          <w:snapToGrid w:val="0"/>
        </w:rPr>
      </w:pPr>
    </w:p>
    <w:p w:rsidR="00AB28E7" w:rsidRDefault="00AB28E7" w:rsidP="004657D0">
      <w:pPr>
        <w:spacing w:line="240" w:lineRule="auto"/>
        <w:jc w:val="right"/>
        <w:rPr>
          <w:bCs w:val="0"/>
          <w:snapToGrid w:val="0"/>
        </w:rPr>
      </w:pPr>
    </w:p>
    <w:p w:rsidR="00AB28E7" w:rsidRDefault="00AB28E7" w:rsidP="004657D0">
      <w:pPr>
        <w:spacing w:line="240" w:lineRule="auto"/>
        <w:jc w:val="right"/>
        <w:rPr>
          <w:bCs w:val="0"/>
          <w:snapToGrid w:val="0"/>
        </w:rPr>
      </w:pPr>
    </w:p>
    <w:p w:rsidR="00AB28E7" w:rsidRDefault="00AB28E7" w:rsidP="004657D0">
      <w:pPr>
        <w:spacing w:line="240" w:lineRule="auto"/>
        <w:jc w:val="right"/>
        <w:rPr>
          <w:bCs w:val="0"/>
          <w:snapToGrid w:val="0"/>
        </w:rPr>
      </w:pPr>
    </w:p>
    <w:p w:rsidR="00AB28E7" w:rsidRDefault="00AB28E7" w:rsidP="004657D0">
      <w:pPr>
        <w:spacing w:line="240" w:lineRule="auto"/>
        <w:jc w:val="right"/>
        <w:rPr>
          <w:bCs w:val="0"/>
          <w:snapToGrid w:val="0"/>
        </w:rPr>
      </w:pPr>
    </w:p>
    <w:p w:rsidR="00AB28E7" w:rsidRDefault="00AB28E7" w:rsidP="004657D0">
      <w:pPr>
        <w:spacing w:line="240" w:lineRule="auto"/>
        <w:jc w:val="right"/>
        <w:rPr>
          <w:bCs w:val="0"/>
          <w:snapToGrid w:val="0"/>
        </w:rPr>
      </w:pPr>
    </w:p>
    <w:p w:rsidR="002F2062" w:rsidRDefault="002F2062" w:rsidP="004657D0">
      <w:pPr>
        <w:spacing w:line="240" w:lineRule="auto"/>
        <w:jc w:val="right"/>
        <w:rPr>
          <w:bCs w:val="0"/>
          <w:snapToGrid w:val="0"/>
        </w:rPr>
      </w:pPr>
    </w:p>
    <w:p w:rsidR="00AB28E7" w:rsidRDefault="00AB28E7" w:rsidP="00AB28E7">
      <w:pPr>
        <w:spacing w:line="240" w:lineRule="auto"/>
        <w:ind w:firstLine="0"/>
        <w:rPr>
          <w:bCs w:val="0"/>
          <w:snapToGrid w:val="0"/>
        </w:rPr>
      </w:pPr>
    </w:p>
    <w:p w:rsidR="00AB28E7" w:rsidRPr="00AB28E7" w:rsidRDefault="00AB28E7" w:rsidP="004657D0">
      <w:pPr>
        <w:spacing w:line="240" w:lineRule="auto"/>
        <w:jc w:val="right"/>
        <w:rPr>
          <w:b/>
          <w:bCs w:val="0"/>
          <w:snapToGrid w:val="0"/>
          <w:sz w:val="24"/>
          <w:szCs w:val="24"/>
        </w:rPr>
      </w:pPr>
      <w:r w:rsidRPr="00AB28E7">
        <w:rPr>
          <w:b/>
          <w:bCs w:val="0"/>
          <w:snapToGrid w:val="0"/>
          <w:sz w:val="24"/>
          <w:szCs w:val="24"/>
        </w:rPr>
        <w:lastRenderedPageBreak/>
        <w:t>Форма 4</w:t>
      </w:r>
    </w:p>
    <w:p w:rsidR="00DD014F" w:rsidRPr="004E72B7" w:rsidRDefault="00DD014F" w:rsidP="004657D0">
      <w:pPr>
        <w:spacing w:line="240" w:lineRule="auto"/>
        <w:jc w:val="right"/>
        <w:rPr>
          <w:bCs w:val="0"/>
          <w:snapToGrid w:val="0"/>
        </w:rPr>
      </w:pPr>
      <w:r w:rsidRPr="004E72B7">
        <w:rPr>
          <w:bCs w:val="0"/>
          <w:snapToGrid w:val="0"/>
        </w:rPr>
        <w:t>Приложение № ___ к заявке на участие</w:t>
      </w:r>
    </w:p>
    <w:p w:rsidR="00DD014F" w:rsidRPr="004E72B7" w:rsidRDefault="00DD014F" w:rsidP="004657D0">
      <w:pPr>
        <w:spacing w:line="240" w:lineRule="auto"/>
        <w:jc w:val="right"/>
        <w:rPr>
          <w:bCs w:val="0"/>
          <w:snapToGrid w:val="0"/>
        </w:rPr>
      </w:pPr>
      <w:r w:rsidRPr="004E72B7">
        <w:rPr>
          <w:bCs w:val="0"/>
          <w:snapToGrid w:val="0"/>
        </w:rPr>
        <w:t>от «____»_____________ г. №__________</w:t>
      </w:r>
    </w:p>
    <w:p w:rsidR="00DD014F" w:rsidRPr="004E72B7" w:rsidRDefault="00DD014F" w:rsidP="004657D0">
      <w:pPr>
        <w:tabs>
          <w:tab w:val="left" w:pos="1080"/>
        </w:tabs>
        <w:spacing w:line="240" w:lineRule="auto"/>
        <w:ind w:firstLine="540"/>
        <w:jc w:val="right"/>
      </w:pPr>
    </w:p>
    <w:p w:rsidR="00DD014F" w:rsidRPr="004E72B7" w:rsidRDefault="00DD014F" w:rsidP="00DD014F">
      <w:pPr>
        <w:keepNext/>
        <w:tabs>
          <w:tab w:val="num" w:pos="1134"/>
        </w:tabs>
        <w:spacing w:line="240" w:lineRule="auto"/>
        <w:jc w:val="center"/>
        <w:outlineLvl w:val="1"/>
        <w:rPr>
          <w:b/>
        </w:rPr>
      </w:pPr>
      <w:bookmarkStart w:id="274" w:name="_Анкета_Участника_конкурса"/>
      <w:bookmarkStart w:id="275" w:name="_Toc298234715"/>
      <w:bookmarkStart w:id="276" w:name="_Toc255987077"/>
      <w:bookmarkStart w:id="277" w:name="_Toc307936269"/>
      <w:bookmarkEnd w:id="274"/>
      <w:r w:rsidRPr="004657D0">
        <w:rPr>
          <w:b/>
        </w:rPr>
        <w:t xml:space="preserve">Анкета Участника </w:t>
      </w:r>
      <w:r w:rsidRPr="004E72B7">
        <w:rPr>
          <w:b/>
        </w:rPr>
        <w:t>закупки</w:t>
      </w:r>
      <w:bookmarkEnd w:id="275"/>
      <w:bookmarkEnd w:id="276"/>
      <w:bookmarkEnd w:id="277"/>
    </w:p>
    <w:p w:rsidR="00DD014F" w:rsidRPr="004E72B7" w:rsidRDefault="00DD014F" w:rsidP="004657D0">
      <w:pPr>
        <w:tabs>
          <w:tab w:val="left" w:pos="1080"/>
        </w:tabs>
        <w:spacing w:line="240" w:lineRule="auto"/>
        <w:ind w:firstLine="540"/>
        <w:rPr>
          <w:b/>
        </w:rPr>
      </w:pPr>
      <w:bookmarkStart w:id="278" w:name="_Toc247081589"/>
      <w:r w:rsidRPr="004E72B7">
        <w:rPr>
          <w:b/>
        </w:rPr>
        <w:t xml:space="preserve">Способ и наименование закупки _______________________________________ </w:t>
      </w:r>
    </w:p>
    <w:p w:rsidR="00DD014F" w:rsidRPr="004E72B7" w:rsidRDefault="00DD014F" w:rsidP="004657D0">
      <w:pPr>
        <w:tabs>
          <w:tab w:val="left" w:pos="1080"/>
        </w:tabs>
        <w:spacing w:line="240" w:lineRule="auto"/>
        <w:ind w:firstLine="540"/>
        <w:rPr>
          <w:b/>
        </w:rPr>
      </w:pPr>
      <w:r w:rsidRPr="004E72B7">
        <w:rPr>
          <w:b/>
        </w:rPr>
        <w:t>Лот ___</w:t>
      </w:r>
    </w:p>
    <w:p w:rsidR="00DD014F" w:rsidRPr="004E72B7" w:rsidRDefault="00DD014F" w:rsidP="004657D0">
      <w:pPr>
        <w:tabs>
          <w:tab w:val="left" w:pos="1080"/>
        </w:tabs>
        <w:spacing w:line="240" w:lineRule="auto"/>
        <w:ind w:firstLine="540"/>
        <w:rPr>
          <w:b/>
        </w:rPr>
      </w:pPr>
      <w:r w:rsidRPr="004E72B7">
        <w:rPr>
          <w:b/>
        </w:rPr>
        <w:t xml:space="preserve">Участник закупки: ________________________________ </w:t>
      </w:r>
    </w:p>
    <w:bookmarkEnd w:id="278"/>
    <w:p w:rsidR="00DD014F" w:rsidRPr="004657D0" w:rsidRDefault="00DD014F" w:rsidP="004657D0">
      <w:pPr>
        <w:tabs>
          <w:tab w:val="left" w:pos="1080"/>
        </w:tabs>
        <w:spacing w:line="240" w:lineRule="auto"/>
        <w:ind w:firstLine="54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5904"/>
        <w:gridCol w:w="3558"/>
      </w:tblGrid>
      <w:tr w:rsidR="00B57C4C" w:rsidRPr="00B57C4C" w:rsidTr="00012147">
        <w:trPr>
          <w:cantSplit/>
          <w:trHeight w:val="240"/>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Наименование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Сведения об Участнике закупки</w:t>
            </w:r>
          </w:p>
        </w:tc>
      </w:tr>
      <w:tr w:rsidR="00B57C4C" w:rsidRPr="00B57C4C" w:rsidTr="00012147">
        <w:trPr>
          <w:cantSplit/>
          <w:trHeight w:val="64"/>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Полное фирменное наименование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Стоимость основных фондов (по балансу последнего завершенного периода)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Дата и номер, кем выдано.</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Код субъекта РФ</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6.</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ОКТМО</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7.</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ОКВЭД</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8.</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ИНН</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9.</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КПП</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10.</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ОГРН</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ОКПО</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ОКОПФ</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ОКФОС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Полный юридический адрес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индекс, субъект РФ, город, улица, номер дома, квартира/офис.</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адрес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16.</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Фактическое местоположение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17.</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Филиалы: перечислить наименования и почтовые адреса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18.</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B57C4C">
        <w:trPr>
          <w:cantSplit/>
          <w:trHeight w:val="294"/>
        </w:trPr>
        <w:tc>
          <w:tcPr>
            <w:tcW w:w="399" w:type="pct"/>
            <w:vAlign w:val="center"/>
          </w:tcPr>
          <w:p w:rsidR="00B57C4C" w:rsidRPr="00B57C4C" w:rsidRDefault="00B57C4C" w:rsidP="00B57C4C">
            <w:pPr>
              <w:widowControl w:val="0"/>
              <w:tabs>
                <w:tab w:val="left" w:pos="1080"/>
              </w:tabs>
              <w:suppressAutoHyphens w:val="0"/>
              <w:spacing w:line="240" w:lineRule="auto"/>
              <w:ind w:firstLine="0"/>
              <w:jc w:val="center"/>
              <w:rPr>
                <w:b/>
                <w:bCs w:val="0"/>
                <w:sz w:val="20"/>
                <w:szCs w:val="20"/>
                <w:lang w:eastAsia="ru-RU"/>
              </w:rPr>
            </w:pPr>
            <w:r w:rsidRPr="00B57C4C">
              <w:rPr>
                <w:b/>
                <w:bCs w:val="0"/>
                <w:sz w:val="20"/>
                <w:szCs w:val="20"/>
                <w:lang w:eastAsia="ru-RU"/>
              </w:rPr>
              <w:t>19.</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Принадлежность участника закупки к субъекту малого или среднего предпринимательства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является субъектом МСП / не является субъектом МСП)</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20.</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В случае отнесения участника к субъекту малого или среднего предпринимательства указать категорию:</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индивидуальный предприниматель;</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микропредприятие;</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малое предприятие;</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среднее предприятие.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Телефоны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012147">
        <w:trPr>
          <w:cantSplit/>
          <w:trHeight w:val="116"/>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Факс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Адрес электронной почты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ответственного лица Участника закупки с указанием должности и контактного телефона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bl>
    <w:p w:rsidR="004657D0" w:rsidRPr="004E72B7" w:rsidRDefault="004657D0" w:rsidP="00AB28E7">
      <w:pPr>
        <w:tabs>
          <w:tab w:val="left" w:pos="1080"/>
        </w:tabs>
        <w:spacing w:line="240" w:lineRule="auto"/>
        <w:ind w:firstLine="0"/>
      </w:pPr>
    </w:p>
    <w:tbl>
      <w:tblPr>
        <w:tblW w:w="0" w:type="auto"/>
        <w:tblInd w:w="108" w:type="dxa"/>
        <w:tblLook w:val="01E0" w:firstRow="1" w:lastRow="1" w:firstColumn="1" w:lastColumn="1" w:noHBand="0" w:noVBand="0"/>
      </w:tblPr>
      <w:tblGrid>
        <w:gridCol w:w="3960"/>
        <w:gridCol w:w="1002"/>
        <w:gridCol w:w="4677"/>
      </w:tblGrid>
      <w:tr w:rsidR="004657D0" w:rsidRPr="004E72B7" w:rsidTr="004657D0">
        <w:tc>
          <w:tcPr>
            <w:tcW w:w="3960"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r>
      <w:tr w:rsidR="004657D0" w:rsidRPr="004E72B7" w:rsidTr="004657D0">
        <w:tc>
          <w:tcPr>
            <w:tcW w:w="3960"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(фамилия, имя, отчество подписавшего, должность)</w:t>
            </w:r>
          </w:p>
        </w:tc>
      </w:tr>
    </w:tbl>
    <w:p w:rsidR="00604784" w:rsidRDefault="004657D0" w:rsidP="00AB28E7">
      <w:pPr>
        <w:tabs>
          <w:tab w:val="left" w:pos="1080"/>
        </w:tabs>
        <w:spacing w:line="240" w:lineRule="auto"/>
        <w:ind w:firstLine="540"/>
        <w:rPr>
          <w:b/>
        </w:rPr>
      </w:pPr>
      <w:r w:rsidRPr="004E72B7">
        <w:rPr>
          <w:b/>
        </w:rPr>
        <w:t>М.П</w:t>
      </w:r>
      <w:bookmarkStart w:id="279" w:name="_Протокол_разногласий_к"/>
      <w:bookmarkEnd w:id="257"/>
      <w:bookmarkEnd w:id="279"/>
      <w:r w:rsidR="00AB28E7">
        <w:rPr>
          <w:b/>
        </w:rPr>
        <w:t>.</w:t>
      </w:r>
    </w:p>
    <w:p w:rsidR="004657D0" w:rsidRPr="004657D0" w:rsidRDefault="00AB28E7" w:rsidP="00AB28E7">
      <w:pPr>
        <w:pStyle w:val="7-"/>
        <w:numPr>
          <w:ilvl w:val="0"/>
          <w:numId w:val="0"/>
        </w:numPr>
        <w:ind w:left="288"/>
      </w:pPr>
      <w:bookmarkStart w:id="280" w:name="_Ref429411261"/>
      <w:r>
        <w:lastRenderedPageBreak/>
        <w:t xml:space="preserve">Форма </w:t>
      </w:r>
      <w:bookmarkEnd w:id="280"/>
      <w:r>
        <w:t>5</w:t>
      </w:r>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Приложение № ___ к заявке на участие</w:t>
      </w:r>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от «____»_____________ г. №__________</w:t>
      </w:r>
    </w:p>
    <w:p w:rsidR="004657D0" w:rsidRPr="004657D0" w:rsidRDefault="004657D0" w:rsidP="004657D0">
      <w:pPr>
        <w:widowControl w:val="0"/>
        <w:tabs>
          <w:tab w:val="left" w:pos="1080"/>
        </w:tabs>
        <w:suppressAutoHyphens w:val="0"/>
        <w:spacing w:line="240" w:lineRule="auto"/>
        <w:ind w:firstLine="540"/>
        <w:jc w:val="right"/>
        <w:rPr>
          <w:bCs w:val="0"/>
          <w:sz w:val="24"/>
          <w:szCs w:val="20"/>
          <w:lang w:eastAsia="ru-RU"/>
        </w:rPr>
      </w:pPr>
    </w:p>
    <w:p w:rsidR="004657D0" w:rsidRPr="004657D0" w:rsidRDefault="004657D0" w:rsidP="004657D0">
      <w:pPr>
        <w:keepNext/>
        <w:widowControl w:val="0"/>
        <w:tabs>
          <w:tab w:val="num" w:pos="1134"/>
        </w:tabs>
        <w:spacing w:line="240" w:lineRule="auto"/>
        <w:ind w:firstLine="400"/>
        <w:jc w:val="center"/>
        <w:outlineLvl w:val="1"/>
        <w:rPr>
          <w:b/>
          <w:bCs w:val="0"/>
          <w:sz w:val="24"/>
          <w:szCs w:val="20"/>
          <w:lang w:eastAsia="ru-RU"/>
        </w:rPr>
      </w:pPr>
      <w:bookmarkStart w:id="281" w:name="_Toc368934346"/>
      <w:bookmarkStart w:id="282" w:name="_Toc369092710"/>
      <w:bookmarkStart w:id="283" w:name="_Toc399504259"/>
      <w:r w:rsidRPr="004657D0">
        <w:rPr>
          <w:b/>
          <w:bCs w:val="0"/>
          <w:sz w:val="24"/>
          <w:szCs w:val="20"/>
          <w:lang w:eastAsia="ru-RU"/>
        </w:rPr>
        <w:t>Справка</w:t>
      </w:r>
      <w:r w:rsidRPr="004657D0">
        <w:rPr>
          <w:b/>
          <w:bCs w:val="0"/>
          <w:sz w:val="24"/>
          <w:szCs w:val="20"/>
          <w:lang w:eastAsia="ru-RU"/>
        </w:rPr>
        <w:br/>
        <w:t>о наличии у Участника закупки связей, носящих характер аффилированности с сотрудниками Заказчика или Организатора закупки</w:t>
      </w:r>
      <w:bookmarkEnd w:id="281"/>
      <w:bookmarkEnd w:id="282"/>
      <w:bookmarkEnd w:id="283"/>
    </w:p>
    <w:p w:rsidR="004657D0" w:rsidRPr="004657D0" w:rsidRDefault="004657D0" w:rsidP="004657D0">
      <w:pPr>
        <w:widowControl w:val="0"/>
        <w:suppressAutoHyphens w:val="0"/>
        <w:spacing w:line="240" w:lineRule="auto"/>
        <w:ind w:firstLine="400"/>
        <w:rPr>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jc w:val="center"/>
        <w:rPr>
          <w:b/>
          <w:bCs w:val="0"/>
          <w:sz w:val="24"/>
          <w:szCs w:val="20"/>
          <w:lang w:eastAsia="ru-RU"/>
        </w:rPr>
      </w:pPr>
      <w:r w:rsidRPr="004657D0">
        <w:rPr>
          <w:b/>
          <w:bCs w:val="0"/>
          <w:sz w:val="24"/>
          <w:szCs w:val="20"/>
          <w:lang w:eastAsia="ru-RU"/>
        </w:rPr>
        <w:t>Уважаемые господа!</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При рассмотрении нашей заявки просим учесть следующие сведения о наличии у [</w:t>
      </w:r>
      <w:r w:rsidRPr="004657D0">
        <w:rPr>
          <w:b/>
          <w:i/>
          <w:iCs/>
          <w:szCs w:val="20"/>
          <w:shd w:val="clear" w:color="auto" w:fill="FFFF99"/>
          <w:lang w:eastAsia="ru-RU"/>
        </w:rPr>
        <w:t>указывается наименование Участника закупки</w:t>
      </w:r>
      <w:r w:rsidRPr="004657D0">
        <w:rPr>
          <w:bCs w:val="0"/>
          <w:sz w:val="24"/>
          <w:szCs w:val="20"/>
          <w:lang w:eastAsia="ru-RU"/>
        </w:rPr>
        <w:t>] связей, носящих характер аффилированности с лицами, являющимися [у</w:t>
      </w:r>
      <w:r w:rsidRPr="004657D0">
        <w:rPr>
          <w:b/>
          <w:i/>
          <w:iCs/>
          <w:szCs w:val="20"/>
          <w:shd w:val="clear" w:color="auto" w:fill="FFFF99"/>
          <w:lang w:eastAsia="ru-RU"/>
        </w:rPr>
        <w:t>казывается кем являются эти лица, пример: учредители, сотрудники, и т.д.</w:t>
      </w:r>
      <w:r w:rsidRPr="004657D0">
        <w:rPr>
          <w:bCs w:val="0"/>
          <w:sz w:val="24"/>
          <w:szCs w:val="20"/>
          <w:lang w:eastAsia="ru-RU"/>
        </w:rPr>
        <w:t>] Заказчика [</w:t>
      </w:r>
      <w:r w:rsidRPr="004657D0">
        <w:rPr>
          <w:b/>
          <w:i/>
          <w:iCs/>
          <w:szCs w:val="20"/>
          <w:shd w:val="clear" w:color="auto" w:fill="FFFF99"/>
          <w:lang w:eastAsia="ru-RU"/>
        </w:rPr>
        <w:t>и/или Организатора закупки</w:t>
      </w:r>
      <w:r w:rsidRPr="004657D0">
        <w:rPr>
          <w:bCs w:val="0"/>
          <w:sz w:val="24"/>
          <w:szCs w:val="20"/>
          <w:lang w:eastAsia="ru-RU"/>
        </w:rPr>
        <w:t>], а именно:</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{указывается Ф.И.О. лица, его должность, кратко описывается почему связи между данным лицом и Участником закупки могут быть расценены как аффилированность};</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w:t>
      </w:r>
    </w:p>
    <w:tbl>
      <w:tblPr>
        <w:tblW w:w="0" w:type="auto"/>
        <w:tblInd w:w="108" w:type="dxa"/>
        <w:tblLook w:val="01E0" w:firstRow="1" w:lastRow="1" w:firstColumn="1" w:lastColumn="1" w:noHBand="0" w:noVBand="0"/>
      </w:tblPr>
      <w:tblGrid>
        <w:gridCol w:w="3960"/>
        <w:gridCol w:w="718"/>
        <w:gridCol w:w="4961"/>
      </w:tblGrid>
      <w:tr w:rsidR="004657D0" w:rsidRPr="004657D0" w:rsidTr="004657D0">
        <w:tc>
          <w:tcPr>
            <w:tcW w:w="3960"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r>
      <w:tr w:rsidR="004657D0" w:rsidRPr="004657D0" w:rsidTr="004657D0">
        <w:tc>
          <w:tcPr>
            <w:tcW w:w="3960"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(подпись уполномоченного представителя)</w:t>
            </w: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(фамилия, имя, отчество подписавшего, должность)</w:t>
            </w:r>
          </w:p>
        </w:tc>
      </w:tr>
    </w:tbl>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r w:rsidRPr="004657D0">
        <w:rPr>
          <w:b/>
          <w:bCs w:val="0"/>
          <w:sz w:val="24"/>
          <w:szCs w:val="20"/>
          <w:lang w:eastAsia="ru-RU"/>
        </w:rPr>
        <w:t>М.П.</w:t>
      </w: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0"/>
          <w:szCs w:val="20"/>
          <w:lang w:eastAsia="ru-RU"/>
        </w:rPr>
      </w:pPr>
      <w:r w:rsidRPr="004657D0">
        <w:rPr>
          <w:b/>
          <w:bCs w:val="0"/>
          <w:sz w:val="20"/>
          <w:szCs w:val="20"/>
          <w:lang w:eastAsia="ru-RU"/>
        </w:rPr>
        <w:t>Инструкции по заполнению</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лиц нет, то в письме пишется фраза «При рассмотрении нашей заявки просим учесть, что у [</w:t>
      </w:r>
      <w:r w:rsidRPr="004657D0">
        <w:rPr>
          <w:b/>
          <w:i/>
          <w:iCs/>
          <w:sz w:val="20"/>
          <w:szCs w:val="20"/>
          <w:shd w:val="clear" w:color="auto" w:fill="FFFF99"/>
          <w:lang w:eastAsia="ru-RU"/>
        </w:rPr>
        <w:t>указывается наименование Участника закупки</w:t>
      </w:r>
      <w:r w:rsidRPr="004657D0">
        <w:rPr>
          <w:bCs w:val="0"/>
          <w:sz w:val="20"/>
          <w:szCs w:val="20"/>
          <w:lang w:eastAsia="ru-RU"/>
        </w:rPr>
        <w:t>] НЕТ связей, которые могут быть признаны носящими характер аффилированности с лицами так или иначе связанными с Заказчиком, Организатором закупки.</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аффилированности между Участником закупки и любыми лицам так или иначе связанными с Заказчиком, 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4657D0" w:rsidRPr="004657D0" w:rsidRDefault="004657D0" w:rsidP="004657D0">
      <w:pPr>
        <w:suppressAutoHyphens w:val="0"/>
        <w:spacing w:line="240" w:lineRule="auto"/>
        <w:ind w:firstLine="0"/>
        <w:jc w:val="left"/>
        <w:rPr>
          <w:sz w:val="20"/>
          <w:szCs w:val="20"/>
          <w:lang w:eastAsia="ru-RU"/>
        </w:rPr>
      </w:pPr>
      <w:r w:rsidRPr="004657D0">
        <w:rPr>
          <w:sz w:val="20"/>
          <w:szCs w:val="20"/>
          <w:lang w:eastAsia="ru-RU"/>
        </w:rPr>
        <w:br w:type="page"/>
      </w:r>
    </w:p>
    <w:p w:rsidR="00DD014F" w:rsidRPr="004E72B7" w:rsidRDefault="00DD014F" w:rsidP="00BB05B7">
      <w:pPr>
        <w:tabs>
          <w:tab w:val="left" w:pos="1080"/>
        </w:tabs>
        <w:spacing w:line="240" w:lineRule="auto"/>
        <w:ind w:firstLine="540"/>
        <w:jc w:val="right"/>
        <w:rPr>
          <w:b/>
        </w:rPr>
        <w:sectPr w:rsidR="00DD014F" w:rsidRPr="004E72B7" w:rsidSect="002979A8">
          <w:footerReference w:type="first" r:id="rId26"/>
          <w:type w:val="nextColumn"/>
          <w:pgSz w:w="11909" w:h="16834" w:code="9"/>
          <w:pgMar w:top="851" w:right="709" w:bottom="851" w:left="1134" w:header="720" w:footer="567" w:gutter="0"/>
          <w:cols w:space="60"/>
          <w:noEndnote/>
          <w:docGrid w:linePitch="299"/>
        </w:sectPr>
      </w:pPr>
    </w:p>
    <w:p w:rsidR="004657D0" w:rsidRPr="004657D0" w:rsidRDefault="00AB28E7" w:rsidP="00AB28E7">
      <w:pPr>
        <w:pStyle w:val="7-"/>
        <w:numPr>
          <w:ilvl w:val="0"/>
          <w:numId w:val="0"/>
        </w:numPr>
        <w:ind w:firstLine="288"/>
        <w:rPr>
          <w:snapToGrid w:val="0"/>
        </w:rPr>
      </w:pPr>
      <w:r>
        <w:rPr>
          <w:snapToGrid w:val="0"/>
        </w:rPr>
        <w:lastRenderedPageBreak/>
        <w:t>Форма 6</w:t>
      </w:r>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Приложение № ___ к заявке на участие</w:t>
      </w:r>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от «____»_____________ г. №__________</w:t>
      </w:r>
    </w:p>
    <w:p w:rsidR="004657D0" w:rsidRPr="004E72B7" w:rsidRDefault="004657D0" w:rsidP="004657D0">
      <w:pPr>
        <w:tabs>
          <w:tab w:val="left" w:pos="1080"/>
        </w:tabs>
        <w:ind w:firstLine="540"/>
        <w:jc w:val="right"/>
      </w:pPr>
    </w:p>
    <w:p w:rsidR="004657D0" w:rsidRPr="004E72B7" w:rsidRDefault="004657D0" w:rsidP="004657D0">
      <w:pPr>
        <w:keepNext/>
        <w:tabs>
          <w:tab w:val="num" w:pos="1134"/>
        </w:tabs>
        <w:jc w:val="center"/>
        <w:outlineLvl w:val="1"/>
        <w:rPr>
          <w:b/>
        </w:rPr>
      </w:pPr>
      <w:r w:rsidRPr="004E72B7">
        <w:rPr>
          <w:b/>
        </w:rPr>
        <w:t xml:space="preserve">Протокол разногласий к проекту Договора </w:t>
      </w:r>
    </w:p>
    <w:p w:rsidR="004657D0" w:rsidRPr="004E72B7" w:rsidRDefault="004657D0" w:rsidP="004657D0">
      <w:pPr>
        <w:tabs>
          <w:tab w:val="left" w:pos="9720"/>
        </w:tabs>
        <w:overflowPunct w:val="0"/>
        <w:autoSpaceDE w:val="0"/>
        <w:autoSpaceDN w:val="0"/>
        <w:adjustRightInd w:val="0"/>
        <w:ind w:left="540"/>
        <w:jc w:val="center"/>
        <w:rPr>
          <w:b/>
          <w:bCs w:val="0"/>
        </w:rPr>
      </w:pPr>
    </w:p>
    <w:p w:rsidR="004657D0" w:rsidRPr="004E72B7" w:rsidRDefault="004657D0" w:rsidP="004657D0">
      <w:pPr>
        <w:tabs>
          <w:tab w:val="left" w:pos="1080"/>
        </w:tabs>
        <w:ind w:firstLine="540"/>
        <w:rPr>
          <w:b/>
        </w:rPr>
      </w:pPr>
      <w:r w:rsidRPr="004E72B7">
        <w:rPr>
          <w:b/>
        </w:rPr>
        <w:t xml:space="preserve">Способ и наименование закупки _______________________________________ </w:t>
      </w:r>
    </w:p>
    <w:p w:rsidR="004657D0" w:rsidRPr="004E72B7" w:rsidRDefault="004657D0" w:rsidP="004657D0">
      <w:pPr>
        <w:tabs>
          <w:tab w:val="left" w:pos="1080"/>
        </w:tabs>
        <w:ind w:firstLine="540"/>
        <w:rPr>
          <w:b/>
        </w:rPr>
      </w:pPr>
      <w:r w:rsidRPr="004E72B7">
        <w:rPr>
          <w:b/>
        </w:rPr>
        <w:t>Лот ___</w:t>
      </w:r>
    </w:p>
    <w:p w:rsidR="004657D0" w:rsidRPr="004E72B7" w:rsidRDefault="004657D0" w:rsidP="004657D0">
      <w:pPr>
        <w:tabs>
          <w:tab w:val="left" w:pos="1080"/>
        </w:tabs>
        <w:ind w:firstLine="540"/>
        <w:rPr>
          <w:b/>
        </w:rPr>
      </w:pPr>
      <w:r w:rsidRPr="004E72B7">
        <w:rPr>
          <w:b/>
        </w:rPr>
        <w:t xml:space="preserve">Участник закупки: ________________________________ </w:t>
      </w:r>
    </w:p>
    <w:p w:rsidR="004657D0" w:rsidRPr="004657D0" w:rsidRDefault="004657D0" w:rsidP="004657D0">
      <w:pPr>
        <w:tabs>
          <w:tab w:val="left" w:pos="1080"/>
        </w:tabs>
        <w:ind w:firstLine="540"/>
      </w:pPr>
    </w:p>
    <w:p w:rsidR="004657D0" w:rsidRPr="004E72B7" w:rsidRDefault="004657D0" w:rsidP="004657D0">
      <w:pPr>
        <w:tabs>
          <w:tab w:val="left" w:pos="1080"/>
        </w:tabs>
        <w:ind w:firstLine="540"/>
        <w:jc w:val="center"/>
        <w:rPr>
          <w:b/>
        </w:rPr>
      </w:pPr>
      <w:r w:rsidRPr="004E72B7">
        <w:rPr>
          <w:b/>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
        <w:gridCol w:w="547"/>
        <w:gridCol w:w="2369"/>
        <w:gridCol w:w="1045"/>
        <w:gridCol w:w="1001"/>
        <w:gridCol w:w="380"/>
        <w:gridCol w:w="2418"/>
        <w:gridCol w:w="1877"/>
        <w:gridCol w:w="535"/>
      </w:tblGrid>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 п/п</w:t>
            </w:r>
          </w:p>
        </w:tc>
        <w:tc>
          <w:tcPr>
            <w:tcW w:w="1152" w:type="pct"/>
            <w:vAlign w:val="center"/>
          </w:tcPr>
          <w:p w:rsidR="004657D0" w:rsidRPr="004E72B7" w:rsidRDefault="004657D0" w:rsidP="005375B4">
            <w:pPr>
              <w:tabs>
                <w:tab w:val="left" w:pos="1080"/>
              </w:tabs>
              <w:spacing w:line="240" w:lineRule="auto"/>
              <w:ind w:firstLine="0"/>
              <w:jc w:val="center"/>
            </w:pPr>
            <w:r w:rsidRPr="004E72B7">
              <w:t>№ пункта проекта договора</w:t>
            </w:r>
          </w:p>
        </w:tc>
        <w:tc>
          <w:tcPr>
            <w:tcW w:w="1180" w:type="pct"/>
            <w:gridSpan w:val="3"/>
            <w:vAlign w:val="center"/>
          </w:tcPr>
          <w:p w:rsidR="004657D0" w:rsidRPr="004E72B7" w:rsidRDefault="004657D0" w:rsidP="005375B4">
            <w:pPr>
              <w:tabs>
                <w:tab w:val="left" w:pos="1080"/>
              </w:tabs>
              <w:spacing w:line="240" w:lineRule="auto"/>
              <w:ind w:firstLine="0"/>
              <w:jc w:val="center"/>
            </w:pPr>
            <w:r w:rsidRPr="004E72B7">
              <w:t>Исходные формулировки</w:t>
            </w:r>
          </w:p>
        </w:tc>
        <w:tc>
          <w:tcPr>
            <w:tcW w:w="1176" w:type="pct"/>
            <w:vAlign w:val="center"/>
          </w:tcPr>
          <w:p w:rsidR="004657D0" w:rsidRPr="004E72B7" w:rsidRDefault="004657D0" w:rsidP="005375B4">
            <w:pPr>
              <w:tabs>
                <w:tab w:val="left" w:pos="1080"/>
              </w:tabs>
              <w:spacing w:line="240" w:lineRule="auto"/>
              <w:ind w:firstLine="0"/>
              <w:jc w:val="center"/>
            </w:pPr>
            <w:r w:rsidRPr="004E72B7">
              <w:t>Предложения Участника закупки</w:t>
            </w:r>
          </w:p>
        </w:tc>
        <w:tc>
          <w:tcPr>
            <w:tcW w:w="1173" w:type="pct"/>
            <w:gridSpan w:val="2"/>
            <w:vAlign w:val="center"/>
          </w:tcPr>
          <w:p w:rsidR="004657D0" w:rsidRPr="004E72B7" w:rsidRDefault="004657D0" w:rsidP="005375B4">
            <w:pPr>
              <w:tabs>
                <w:tab w:val="left" w:pos="1080"/>
              </w:tabs>
              <w:spacing w:line="240" w:lineRule="auto"/>
              <w:ind w:firstLine="0"/>
              <w:jc w:val="center"/>
            </w:pPr>
            <w:r w:rsidRPr="004E72B7">
              <w:t>Примечания, обоснование</w:t>
            </w: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rPr>
          <w:trHeight w:val="64"/>
        </w:trPr>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w:t>
            </w: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bottom w:val="single" w:sz="4" w:space="0" w:color="auto"/>
            </w:tcBorders>
          </w:tcPr>
          <w:p w:rsidR="004657D0" w:rsidRPr="004E72B7" w:rsidRDefault="004657D0" w:rsidP="005375B4">
            <w:pPr>
              <w:tabs>
                <w:tab w:val="left" w:pos="1080"/>
              </w:tabs>
              <w:ind w:firstLine="0"/>
              <w:rPr>
                <w:sz w:val="20"/>
              </w:rPr>
            </w:pPr>
          </w:p>
        </w:tc>
        <w:tc>
          <w:tcPr>
            <w:tcW w:w="487" w:type="pct"/>
          </w:tcPr>
          <w:p w:rsidR="004657D0" w:rsidRPr="004E72B7" w:rsidRDefault="004657D0" w:rsidP="005375B4">
            <w:pPr>
              <w:tabs>
                <w:tab w:val="left" w:pos="1080"/>
              </w:tabs>
              <w:ind w:firstLine="0"/>
              <w:rPr>
                <w:sz w:val="20"/>
              </w:rPr>
            </w:pPr>
          </w:p>
        </w:tc>
        <w:tc>
          <w:tcPr>
            <w:tcW w:w="2274" w:type="pct"/>
            <w:gridSpan w:val="3"/>
            <w:tcBorders>
              <w:bottom w:val="single" w:sz="4" w:space="0" w:color="auto"/>
            </w:tcBorders>
          </w:tcPr>
          <w:p w:rsidR="004657D0" w:rsidRPr="004E72B7" w:rsidRDefault="004657D0" w:rsidP="005375B4">
            <w:pPr>
              <w:tabs>
                <w:tab w:val="left" w:pos="1080"/>
              </w:tabs>
              <w:ind w:firstLine="0"/>
              <w:rPr>
                <w:sz w:val="20"/>
              </w:rP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(подпись уполномоченного представителя)</w:t>
            </w:r>
          </w:p>
        </w:tc>
        <w:tc>
          <w:tcPr>
            <w:tcW w:w="487" w:type="pct"/>
          </w:tcPr>
          <w:p w:rsidR="004657D0" w:rsidRPr="004E72B7" w:rsidRDefault="004657D0" w:rsidP="005375B4">
            <w:pPr>
              <w:tabs>
                <w:tab w:val="left" w:pos="1080"/>
              </w:tabs>
              <w:ind w:firstLine="0"/>
              <w:rPr>
                <w:sz w:val="20"/>
              </w:rPr>
            </w:pPr>
          </w:p>
        </w:tc>
        <w:tc>
          <w:tcPr>
            <w:tcW w:w="2274"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(фамилия, имя, отчество подписавшего, должность)</w:t>
            </w:r>
          </w:p>
        </w:tc>
      </w:tr>
    </w:tbl>
    <w:p w:rsidR="004657D0" w:rsidRPr="004E72B7" w:rsidRDefault="004657D0" w:rsidP="004657D0">
      <w:pPr>
        <w:tabs>
          <w:tab w:val="left" w:pos="1080"/>
        </w:tabs>
        <w:ind w:firstLine="540"/>
        <w:rPr>
          <w:b/>
        </w:rPr>
      </w:pPr>
      <w:r w:rsidRPr="004E72B7">
        <w:rPr>
          <w:b/>
        </w:rPr>
        <w:t>М.П.</w:t>
      </w:r>
    </w:p>
    <w:p w:rsidR="004657D0" w:rsidRPr="004E72B7" w:rsidRDefault="004657D0" w:rsidP="004657D0">
      <w:pPr>
        <w:tabs>
          <w:tab w:val="left" w:pos="1080"/>
        </w:tabs>
        <w:ind w:firstLine="540"/>
        <w:rPr>
          <w:b/>
        </w:rPr>
      </w:pPr>
    </w:p>
    <w:p w:rsidR="004657D0" w:rsidRPr="004E72B7" w:rsidRDefault="004657D0" w:rsidP="004657D0">
      <w:pPr>
        <w:tabs>
          <w:tab w:val="left" w:pos="1080"/>
        </w:tabs>
        <w:ind w:firstLine="540"/>
        <w:rPr>
          <w:b/>
          <w:sz w:val="20"/>
        </w:rPr>
      </w:pPr>
      <w:r w:rsidRPr="004E72B7">
        <w:rPr>
          <w:b/>
          <w:sz w:val="20"/>
        </w:rPr>
        <w:t xml:space="preserve">Инструкции по заполнению </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Участник приводит номер и дату письма о подаче оферты, приложением к которому является данный протокол.</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4657D0" w:rsidRPr="004E72B7" w:rsidRDefault="004657D0" w:rsidP="00CC002D">
      <w:pPr>
        <w:numPr>
          <w:ilvl w:val="0"/>
          <w:numId w:val="19"/>
        </w:numPr>
        <w:tabs>
          <w:tab w:val="clear" w:pos="540"/>
          <w:tab w:val="left" w:pos="1080"/>
        </w:tabs>
        <w:suppressAutoHyphens w:val="0"/>
        <w:spacing w:line="240" w:lineRule="auto"/>
        <w:ind w:left="0" w:firstLine="540"/>
        <w:rPr>
          <w:sz w:val="20"/>
        </w:rPr>
      </w:pPr>
      <w:r w:rsidRPr="004E72B7">
        <w:rPr>
          <w:sz w:val="20"/>
        </w:rPr>
        <w:t xml:space="preserve">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w:t>
      </w:r>
      <w:r w:rsidR="00CC002D" w:rsidRPr="00CC002D">
        <w:rPr>
          <w:sz w:val="20"/>
        </w:rPr>
        <w:t>а)</w:t>
      </w:r>
      <w:r w:rsidR="00CC002D" w:rsidRPr="00CC002D">
        <w:rPr>
          <w:sz w:val="20"/>
        </w:rPr>
        <w:tab/>
        <w:t>«Желательными» здесь считаются предложения по условиям договора, которые он предлагает на рассмотрение закупочной комиссии. 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Заполненный участником проект договора</w:t>
      </w:r>
      <w:r w:rsidRPr="004E72B7">
        <w:rPr>
          <w:sz w:val="20"/>
        </w:rPr>
        <w:t>.</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Условия Договора будут определяться в соответствии с требованиями документации о закупке.</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4657D0" w:rsidRPr="006E7F0C" w:rsidRDefault="004657D0" w:rsidP="0072397B">
      <w:pPr>
        <w:numPr>
          <w:ilvl w:val="0"/>
          <w:numId w:val="19"/>
        </w:numPr>
        <w:tabs>
          <w:tab w:val="clear" w:pos="540"/>
          <w:tab w:val="left" w:pos="1080"/>
        </w:tabs>
        <w:suppressAutoHyphens w:val="0"/>
        <w:spacing w:line="240" w:lineRule="auto"/>
        <w:ind w:left="0" w:firstLine="540"/>
        <w:rPr>
          <w:sz w:val="20"/>
          <w:szCs w:val="20"/>
        </w:rPr>
      </w:pPr>
      <w:r w:rsidRPr="004E72B7">
        <w:rPr>
          <w:sz w:val="20"/>
        </w:rPr>
        <w:t xml:space="preserve">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w:t>
      </w:r>
      <w:r w:rsidRPr="006E7F0C">
        <w:rPr>
          <w:sz w:val="20"/>
          <w:szCs w:val="20"/>
        </w:rPr>
        <w:t>условия и изменять их в процессе преддоговорных переговоров для достижения соглашения в отношении изменения этих условий.</w:t>
      </w:r>
    </w:p>
    <w:p w:rsidR="004657D0" w:rsidRDefault="004657D0" w:rsidP="00505ED3">
      <w:pPr>
        <w:numPr>
          <w:ilvl w:val="0"/>
          <w:numId w:val="19"/>
        </w:numPr>
        <w:tabs>
          <w:tab w:val="clear" w:pos="540"/>
          <w:tab w:val="left" w:pos="1080"/>
        </w:tabs>
        <w:suppressAutoHyphens w:val="0"/>
        <w:overflowPunct w:val="0"/>
        <w:autoSpaceDE w:val="0"/>
        <w:autoSpaceDN w:val="0"/>
        <w:adjustRightInd w:val="0"/>
        <w:spacing w:line="240" w:lineRule="auto"/>
        <w:ind w:left="0" w:firstLine="567"/>
        <w:sectPr w:rsidR="004657D0" w:rsidSect="002979A8">
          <w:type w:val="nextColumn"/>
          <w:pgSz w:w="11909" w:h="16834" w:code="9"/>
          <w:pgMar w:top="851" w:right="709" w:bottom="851" w:left="1134" w:header="720" w:footer="567" w:gutter="0"/>
          <w:cols w:space="60"/>
          <w:noEndnote/>
          <w:docGrid w:linePitch="299"/>
        </w:sectPr>
      </w:pPr>
      <w:r w:rsidRPr="006E7F0C">
        <w:rPr>
          <w:sz w:val="20"/>
          <w:szCs w:val="20"/>
        </w:rPr>
        <w:t>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w:t>
      </w:r>
      <w:r w:rsidR="006E7F0C">
        <w:rPr>
          <w:sz w:val="20"/>
          <w:szCs w:val="20"/>
        </w:rPr>
        <w:t xml:space="preserve"> </w:t>
      </w:r>
      <w:r w:rsidRPr="006E7F0C">
        <w:rPr>
          <w:sz w:val="20"/>
          <w:szCs w:val="20"/>
        </w:rPr>
        <w:t>договора</w:t>
      </w:r>
      <w:r>
        <w:t>».</w:t>
      </w:r>
    </w:p>
    <w:p w:rsidR="004526BC" w:rsidRPr="004E72B7" w:rsidRDefault="002F2062" w:rsidP="002F2062">
      <w:pPr>
        <w:pStyle w:val="7-"/>
        <w:numPr>
          <w:ilvl w:val="0"/>
          <w:numId w:val="0"/>
        </w:numPr>
        <w:ind w:left="288"/>
      </w:pPr>
      <w:bookmarkStart w:id="284" w:name="_Ref429411272"/>
      <w:r>
        <w:lastRenderedPageBreak/>
        <w:t>Форма 7</w:t>
      </w:r>
      <w:r w:rsidR="00604784">
        <w:t xml:space="preserve"> </w:t>
      </w:r>
      <w:bookmarkEnd w:id="284"/>
    </w:p>
    <w:p w:rsidR="004526BC" w:rsidRPr="004E72B7" w:rsidRDefault="004526BC" w:rsidP="004526BC">
      <w:pPr>
        <w:jc w:val="right"/>
        <w:rPr>
          <w:bCs w:val="0"/>
          <w:snapToGrid w:val="0"/>
        </w:rPr>
      </w:pPr>
      <w:r w:rsidRPr="004E72B7">
        <w:rPr>
          <w:snapToGrid w:val="0"/>
        </w:rPr>
        <w:t>Приложение № ___ к заявке на участие</w:t>
      </w:r>
    </w:p>
    <w:p w:rsidR="004526BC" w:rsidRPr="004E72B7" w:rsidRDefault="004526BC" w:rsidP="004526BC">
      <w:pPr>
        <w:jc w:val="right"/>
        <w:rPr>
          <w:bCs w:val="0"/>
          <w:snapToGrid w:val="0"/>
        </w:rPr>
      </w:pPr>
      <w:r w:rsidRPr="004E72B7">
        <w:rPr>
          <w:snapToGrid w:val="0"/>
        </w:rPr>
        <w:t>от «____»_____________ г. №__________</w:t>
      </w:r>
    </w:p>
    <w:p w:rsidR="004526BC" w:rsidRDefault="004526BC" w:rsidP="004526BC">
      <w:pPr>
        <w:keepNext/>
        <w:tabs>
          <w:tab w:val="num" w:pos="1134"/>
        </w:tabs>
        <w:spacing w:before="240" w:after="240"/>
        <w:ind w:firstLine="403"/>
        <w:jc w:val="center"/>
        <w:outlineLvl w:val="1"/>
        <w:rPr>
          <w:b/>
          <w:sz w:val="26"/>
          <w:szCs w:val="26"/>
        </w:rPr>
      </w:pPr>
      <w:r w:rsidRPr="003A3C29">
        <w:rPr>
          <w:b/>
          <w:sz w:val="26"/>
          <w:szCs w:val="26"/>
        </w:rPr>
        <w:t>Форма представления информации в отношении всей цепочки собственников контрагента, а также сведения о составе</w:t>
      </w:r>
      <w:r>
        <w:rPr>
          <w:b/>
          <w:sz w:val="26"/>
          <w:szCs w:val="26"/>
        </w:rPr>
        <w:t xml:space="preserve"> </w:t>
      </w:r>
      <w:r w:rsidRPr="003A3C29">
        <w:rPr>
          <w:b/>
          <w:sz w:val="26"/>
          <w:szCs w:val="26"/>
        </w:rPr>
        <w:t>исполнительных органов</w:t>
      </w:r>
    </w:p>
    <w:tbl>
      <w:tblPr>
        <w:tblW w:w="16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
        <w:gridCol w:w="799"/>
        <w:gridCol w:w="832"/>
        <w:gridCol w:w="1451"/>
        <w:gridCol w:w="914"/>
        <w:gridCol w:w="1188"/>
        <w:gridCol w:w="1631"/>
        <w:gridCol w:w="443"/>
        <w:gridCol w:w="806"/>
        <w:gridCol w:w="846"/>
        <w:gridCol w:w="1487"/>
        <w:gridCol w:w="1062"/>
        <w:gridCol w:w="1602"/>
        <w:gridCol w:w="1255"/>
        <w:gridCol w:w="1276"/>
      </w:tblGrid>
      <w:tr w:rsidR="004526BC" w:rsidRPr="001755D8" w:rsidTr="00332BFF">
        <w:trPr>
          <w:trHeight w:val="504"/>
          <w:jc w:val="center"/>
        </w:trPr>
        <w:tc>
          <w:tcPr>
            <w:tcW w:w="515" w:type="dxa"/>
            <w:vMerge w:val="restart"/>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п/п</w:t>
            </w:r>
          </w:p>
        </w:tc>
        <w:tc>
          <w:tcPr>
            <w:tcW w:w="6815" w:type="dxa"/>
            <w:gridSpan w:val="6"/>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контрагента (ИНН, вид деятельности)</w:t>
            </w:r>
          </w:p>
        </w:tc>
        <w:tc>
          <w:tcPr>
            <w:tcW w:w="7501" w:type="dxa"/>
            <w:gridSpan w:val="7"/>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Информация о цепочке собственников контрагента, включая бенефициаров (в том числе, конечных) и составе исполнительных органов контрагента</w:t>
            </w: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vMerge/>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3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краткое</w:t>
            </w:r>
          </w:p>
        </w:tc>
        <w:tc>
          <w:tcPr>
            <w:tcW w:w="914"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Код ОКВЭД</w:t>
            </w:r>
          </w:p>
        </w:tc>
        <w:tc>
          <w:tcPr>
            <w:tcW w:w="1188"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Фамилия,</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Имя, Отчество руково</w:t>
            </w:r>
            <w:r w:rsidRPr="001755D8">
              <w:rPr>
                <w:bCs w:val="0"/>
                <w:sz w:val="18"/>
                <w:szCs w:val="18"/>
                <w:lang w:eastAsia="ru-RU"/>
              </w:rPr>
              <w:softHyphen/>
              <w:t>дителя</w:t>
            </w:r>
          </w:p>
        </w:tc>
        <w:tc>
          <w:tcPr>
            <w:tcW w:w="163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w:t>
            </w:r>
            <w:r w:rsidR="004526BC" w:rsidRPr="001755D8">
              <w:rPr>
                <w:bCs w:val="0"/>
                <w:sz w:val="18"/>
                <w:szCs w:val="18"/>
                <w:lang w:eastAsia="ru-RU"/>
              </w:rPr>
              <w:t>щего личность руководителя</w:t>
            </w:r>
          </w:p>
        </w:tc>
        <w:tc>
          <w:tcPr>
            <w:tcW w:w="443" w:type="dxa"/>
            <w:shd w:val="clear" w:color="auto" w:fill="FFFFFF"/>
            <w:vAlign w:val="center"/>
          </w:tcPr>
          <w:p w:rsidR="004526BC" w:rsidRPr="001755D8" w:rsidRDefault="004526BC" w:rsidP="005375B4">
            <w:pPr>
              <w:suppressAutoHyphens w:val="0"/>
              <w:spacing w:line="240" w:lineRule="auto"/>
              <w:ind w:firstLine="0"/>
              <w:jc w:val="center"/>
              <w:rPr>
                <w:rFonts w:ascii="Courier New" w:hAnsi="Courier New" w:cs="Courier New"/>
                <w:bCs w:val="0"/>
                <w:noProof/>
                <w:sz w:val="18"/>
                <w:szCs w:val="18"/>
                <w:lang w:eastAsia="ru-RU"/>
              </w:rPr>
            </w:pPr>
            <w:r w:rsidRPr="001755D8">
              <w:rPr>
                <w:rFonts w:ascii="Courier New" w:hAnsi="Courier New" w:cs="Courier New"/>
                <w:bCs w:val="0"/>
                <w:sz w:val="18"/>
                <w:szCs w:val="18"/>
                <w:lang w:eastAsia="ru-RU"/>
              </w:rPr>
              <w:t>№</w:t>
            </w:r>
          </w:p>
        </w:tc>
        <w:tc>
          <w:tcPr>
            <w:tcW w:w="80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4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87"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Ф.И.О.</w:t>
            </w:r>
          </w:p>
        </w:tc>
        <w:tc>
          <w:tcPr>
            <w:tcW w:w="1062" w:type="dxa"/>
            <w:shd w:val="clear" w:color="auto" w:fill="FFFFFF"/>
            <w:vAlign w:val="center"/>
          </w:tcPr>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Адрес регистра</w:t>
            </w:r>
            <w:r w:rsidR="004526BC" w:rsidRPr="001755D8">
              <w:rPr>
                <w:bCs w:val="0"/>
                <w:sz w:val="18"/>
                <w:szCs w:val="18"/>
                <w:lang w:eastAsia="ru-RU"/>
              </w:rPr>
              <w:t>ции</w:t>
            </w:r>
          </w:p>
        </w:tc>
        <w:tc>
          <w:tcPr>
            <w:tcW w:w="160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удостоверяюще</w:t>
            </w:r>
            <w:r w:rsidR="004526BC" w:rsidRPr="001755D8">
              <w:rPr>
                <w:bCs w:val="0"/>
                <w:sz w:val="18"/>
                <w:szCs w:val="18"/>
                <w:lang w:eastAsia="ru-RU"/>
              </w:rPr>
              <w:t>го личность</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(для физического лица)</w:t>
            </w:r>
          </w:p>
        </w:tc>
        <w:tc>
          <w:tcPr>
            <w:tcW w:w="1255"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Руководитель /участник/ акционер / бенефициар</w:t>
            </w:r>
          </w:p>
        </w:tc>
        <w:tc>
          <w:tcPr>
            <w:tcW w:w="127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Информация </w:t>
            </w:r>
            <w:r w:rsidR="005375B4" w:rsidRPr="001755D8">
              <w:rPr>
                <w:bCs w:val="0"/>
                <w:sz w:val="18"/>
                <w:szCs w:val="18"/>
                <w:lang w:eastAsia="ru-RU"/>
              </w:rPr>
              <w:t>о</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подтверждающих документах (наименование,</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реквизиты и т.д.)</w:t>
            </w: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bl>
    <w:p w:rsidR="004526BC" w:rsidRPr="003A3C29" w:rsidRDefault="004526BC" w:rsidP="001755D8">
      <w:pPr>
        <w:keepNext/>
        <w:tabs>
          <w:tab w:val="num" w:pos="1134"/>
        </w:tabs>
        <w:ind w:firstLine="0"/>
        <w:outlineLvl w:val="1"/>
        <w:rPr>
          <w:b/>
          <w:sz w:val="26"/>
          <w:szCs w:val="26"/>
        </w:rPr>
      </w:pPr>
    </w:p>
    <w:p w:rsidR="004526BC" w:rsidRDefault="004526BC" w:rsidP="004526BC">
      <w:pPr>
        <w:rPr>
          <w:sz w:val="2"/>
          <w:szCs w:val="2"/>
        </w:rPr>
      </w:pPr>
    </w:p>
    <w:p w:rsidR="004526BC" w:rsidRDefault="004526BC" w:rsidP="004526BC">
      <w:pPr>
        <w:rPr>
          <w:sz w:val="2"/>
          <w:szCs w:val="2"/>
        </w:rPr>
      </w:pPr>
    </w:p>
    <w:tbl>
      <w:tblPr>
        <w:tblW w:w="14000" w:type="dxa"/>
        <w:tblLayout w:type="fixed"/>
        <w:tblLook w:val="01E0" w:firstRow="1" w:lastRow="1" w:firstColumn="1" w:lastColumn="1" w:noHBand="0" w:noVBand="0"/>
      </w:tblPr>
      <w:tblGrid>
        <w:gridCol w:w="6487"/>
        <w:gridCol w:w="1744"/>
        <w:gridCol w:w="5769"/>
      </w:tblGrid>
      <w:tr w:rsidR="004526BC" w:rsidRPr="004E72B7" w:rsidTr="001755D8">
        <w:tc>
          <w:tcPr>
            <w:tcW w:w="6487" w:type="dxa"/>
            <w:tcBorders>
              <w:bottom w:val="single" w:sz="4" w:space="0" w:color="auto"/>
            </w:tcBorders>
          </w:tcPr>
          <w:p w:rsidR="004526BC" w:rsidRPr="004E72B7" w:rsidRDefault="004526BC" w:rsidP="004526BC">
            <w:pPr>
              <w:ind w:firstLine="0"/>
              <w:rPr>
                <w:bCs w:val="0"/>
                <w:color w:val="000000"/>
              </w:rPr>
            </w:pPr>
          </w:p>
        </w:tc>
        <w:tc>
          <w:tcPr>
            <w:tcW w:w="1744" w:type="dxa"/>
          </w:tcPr>
          <w:p w:rsidR="004526BC" w:rsidRPr="004E72B7" w:rsidRDefault="004526BC" w:rsidP="0098794B">
            <w:pPr>
              <w:rPr>
                <w:bCs w:val="0"/>
                <w:color w:val="000000"/>
              </w:rPr>
            </w:pPr>
          </w:p>
        </w:tc>
        <w:tc>
          <w:tcPr>
            <w:tcW w:w="5769" w:type="dxa"/>
            <w:tcBorders>
              <w:bottom w:val="single" w:sz="4" w:space="0" w:color="auto"/>
            </w:tcBorders>
          </w:tcPr>
          <w:p w:rsidR="004526BC" w:rsidRPr="004E72B7" w:rsidRDefault="004526BC" w:rsidP="0098794B">
            <w:pPr>
              <w:rPr>
                <w:bCs w:val="0"/>
                <w:color w:val="000000"/>
              </w:rPr>
            </w:pPr>
          </w:p>
        </w:tc>
      </w:tr>
      <w:tr w:rsidR="004526BC" w:rsidRPr="004E72B7" w:rsidTr="001755D8">
        <w:tc>
          <w:tcPr>
            <w:tcW w:w="6487"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(подпись уполномоченного представителя)</w:t>
            </w:r>
          </w:p>
        </w:tc>
        <w:tc>
          <w:tcPr>
            <w:tcW w:w="1744" w:type="dxa"/>
          </w:tcPr>
          <w:p w:rsidR="004526BC" w:rsidRPr="004E72B7" w:rsidRDefault="004526BC" w:rsidP="0098794B">
            <w:pPr>
              <w:rPr>
                <w:bCs w:val="0"/>
                <w:color w:val="000000"/>
              </w:rPr>
            </w:pPr>
          </w:p>
        </w:tc>
        <w:tc>
          <w:tcPr>
            <w:tcW w:w="5769"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(фамилия, имя, отчество подписавшего, должность)</w:t>
            </w:r>
          </w:p>
        </w:tc>
      </w:tr>
    </w:tbl>
    <w:p w:rsidR="004526BC" w:rsidRPr="004E72B7" w:rsidRDefault="004526BC" w:rsidP="004526BC">
      <w:pPr>
        <w:rPr>
          <w:b/>
        </w:rPr>
      </w:pPr>
      <w:r w:rsidRPr="004E72B7">
        <w:rPr>
          <w:b/>
        </w:rPr>
        <w:t>М.П.</w:t>
      </w:r>
    </w:p>
    <w:p w:rsidR="004526BC" w:rsidRDefault="004526BC" w:rsidP="004526BC">
      <w:pPr>
        <w:spacing w:before="240"/>
        <w:ind w:firstLine="403"/>
      </w:pPr>
      <w:r w:rsidRPr="004E72B7">
        <w:rPr>
          <w:b/>
          <w:sz w:val="20"/>
        </w:rPr>
        <w:t>Инструкции по заполнению</w:t>
      </w:r>
      <w:r>
        <w:t>:</w:t>
      </w:r>
    </w:p>
    <w:p w:rsidR="004526BC" w:rsidRPr="003B6A7B" w:rsidRDefault="004526BC" w:rsidP="0072397B">
      <w:pPr>
        <w:numPr>
          <w:ilvl w:val="0"/>
          <w:numId w:val="20"/>
        </w:numPr>
        <w:suppressAutoHyphens w:val="0"/>
        <w:spacing w:line="240" w:lineRule="auto"/>
        <w:rPr>
          <w:sz w:val="20"/>
        </w:rPr>
      </w:pPr>
      <w:r w:rsidRPr="004E72B7">
        <w:rPr>
          <w:sz w:val="20"/>
        </w:rPr>
        <w:t>Данные инструкции не следует воспроизводить в документах, подготовленных Участником закупки</w:t>
      </w:r>
      <w:r w:rsidRPr="003A3C29">
        <w:rPr>
          <w:sz w:val="20"/>
        </w:rPr>
        <w:t xml:space="preserve"> </w:t>
      </w:r>
    </w:p>
    <w:p w:rsidR="004526BC" w:rsidRPr="003B6A7B" w:rsidRDefault="004526BC" w:rsidP="0072397B">
      <w:pPr>
        <w:numPr>
          <w:ilvl w:val="0"/>
          <w:numId w:val="20"/>
        </w:numPr>
        <w:suppressAutoHyphens w:val="0"/>
        <w:spacing w:line="240" w:lineRule="auto"/>
        <w:rPr>
          <w:sz w:val="20"/>
        </w:rPr>
      </w:pPr>
      <w:r w:rsidRPr="003A3C29">
        <w:rPr>
          <w:sz w:val="20"/>
        </w:rPr>
        <w:t>Указывается</w:t>
      </w:r>
      <w:r w:rsidRPr="003B6A7B">
        <w:rPr>
          <w:sz w:val="20"/>
        </w:rPr>
        <w:t xml:space="preserve"> порядковый номер.</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полное наименование контрагента, ИНН, вид деятельности и иная необходимая информация.</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4526BC" w:rsidRDefault="004526BC" w:rsidP="0072397B">
      <w:pPr>
        <w:numPr>
          <w:ilvl w:val="0"/>
          <w:numId w:val="20"/>
        </w:numPr>
        <w:suppressAutoHyphens w:val="0"/>
        <w:spacing w:line="240" w:lineRule="auto"/>
        <w:rPr>
          <w:sz w:val="20"/>
        </w:rPr>
      </w:pPr>
      <w:r w:rsidRPr="003A3C29">
        <w:rPr>
          <w:sz w:val="20"/>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4526BC" w:rsidRDefault="004526BC" w:rsidP="0072397B">
      <w:pPr>
        <w:numPr>
          <w:ilvl w:val="0"/>
          <w:numId w:val="20"/>
        </w:numPr>
        <w:suppressAutoHyphens w:val="0"/>
        <w:spacing w:line="240" w:lineRule="auto"/>
        <w:rPr>
          <w:sz w:val="20"/>
        </w:rPr>
        <w:sectPr w:rsidR="004526BC" w:rsidSect="002979A8">
          <w:headerReference w:type="even" r:id="rId27"/>
          <w:headerReference w:type="default" r:id="rId28"/>
          <w:type w:val="nextColumn"/>
          <w:pgSz w:w="16834" w:h="11909" w:orient="landscape"/>
          <w:pgMar w:top="851" w:right="709" w:bottom="851" w:left="1134" w:header="720" w:footer="567" w:gutter="0"/>
          <w:cols w:space="60"/>
          <w:noEndnote/>
          <w:docGrid w:linePitch="326"/>
        </w:sectPr>
      </w:pPr>
    </w:p>
    <w:p w:rsidR="004526BC" w:rsidRPr="00604784" w:rsidRDefault="002F2062" w:rsidP="004526BC">
      <w:pPr>
        <w:tabs>
          <w:tab w:val="left" w:pos="1080"/>
        </w:tabs>
        <w:ind w:left="1287" w:firstLine="0"/>
        <w:jc w:val="right"/>
        <w:rPr>
          <w:b/>
          <w:szCs w:val="24"/>
        </w:rPr>
      </w:pPr>
      <w:r>
        <w:rPr>
          <w:b/>
          <w:szCs w:val="24"/>
        </w:rPr>
        <w:lastRenderedPageBreak/>
        <w:t>Форма 8</w:t>
      </w:r>
    </w:p>
    <w:p w:rsidR="004526BC" w:rsidRPr="00604784" w:rsidRDefault="004526BC" w:rsidP="004526BC">
      <w:pPr>
        <w:tabs>
          <w:tab w:val="left" w:pos="1080"/>
        </w:tabs>
        <w:ind w:left="1287" w:firstLine="0"/>
        <w:jc w:val="right"/>
        <w:rPr>
          <w:b/>
          <w:szCs w:val="24"/>
        </w:rPr>
      </w:pP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Согласие на обработку персональных данных</w:t>
      </w: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от «__»_________201__г.</w:t>
      </w:r>
    </w:p>
    <w:p w:rsidR="004526BC" w:rsidRPr="00604784" w:rsidRDefault="004526BC" w:rsidP="004526BC">
      <w:pPr>
        <w:pStyle w:val="affffffff1"/>
        <w:ind w:right="-30"/>
        <w:jc w:val="center"/>
        <w:rPr>
          <w:rFonts w:ascii="Times New Roman" w:hAnsi="Times New Roman"/>
          <w:b/>
          <w:sz w:val="24"/>
          <w:szCs w:val="24"/>
        </w:rPr>
      </w:pPr>
    </w:p>
    <w:p w:rsidR="004526BC" w:rsidRPr="00604784" w:rsidRDefault="004526BC" w:rsidP="004526BC">
      <w:pPr>
        <w:shd w:val="clear" w:color="auto" w:fill="FFFFFF"/>
        <w:spacing w:line="295" w:lineRule="exact"/>
        <w:ind w:right="-23" w:firstLine="713"/>
        <w:rPr>
          <w:szCs w:val="24"/>
        </w:rPr>
      </w:pPr>
      <w:r w:rsidRPr="00604784">
        <w:rPr>
          <w:szCs w:val="24"/>
        </w:rPr>
        <w:t xml:space="preserve">Настоящим </w:t>
      </w:r>
      <w:r w:rsidRPr="00604784">
        <w:rPr>
          <w:b/>
          <w:i/>
          <w:iCs/>
          <w:szCs w:val="24"/>
        </w:rPr>
        <w:t xml:space="preserve">{указывается полное наименование </w:t>
      </w:r>
      <w:r w:rsidR="001755D8">
        <w:rPr>
          <w:b/>
          <w:i/>
          <w:iCs/>
          <w:szCs w:val="24"/>
        </w:rPr>
        <w:t xml:space="preserve">участника закупочной процедуры </w:t>
      </w:r>
      <w:r w:rsidRPr="00604784">
        <w:rPr>
          <w:b/>
          <w:i/>
          <w:iCs/>
          <w:szCs w:val="24"/>
        </w:rPr>
        <w:t>(потенциального</w:t>
      </w:r>
      <w:r w:rsidR="001755D8">
        <w:rPr>
          <w:b/>
          <w:i/>
          <w:iCs/>
          <w:szCs w:val="24"/>
        </w:rPr>
        <w:t xml:space="preserve"> </w:t>
      </w:r>
      <w:r w:rsidRPr="00604784">
        <w:rPr>
          <w:b/>
          <w:i/>
          <w:iCs/>
          <w:szCs w:val="24"/>
        </w:rPr>
        <w:t>контрагента), контрагента, его место нахождения, ИНН, КПП и ОГРН}, в лице</w:t>
      </w:r>
      <w:r w:rsidRPr="00604784">
        <w:rPr>
          <w:i/>
          <w:iCs/>
          <w:szCs w:val="24"/>
        </w:rPr>
        <w:t>_</w:t>
      </w:r>
      <w:r w:rsidRPr="00604784">
        <w:rPr>
          <w:i/>
          <w:iCs/>
          <w:szCs w:val="24"/>
          <w:u w:val="single"/>
        </w:rPr>
        <w:t>____________</w:t>
      </w:r>
      <w:r w:rsidRPr="00604784">
        <w:rPr>
          <w:b/>
          <w:szCs w:val="24"/>
        </w:rPr>
        <w:t xml:space="preserve">, </w:t>
      </w:r>
      <w:r w:rsidR="001755D8">
        <w:rPr>
          <w:b/>
          <w:i/>
          <w:iCs/>
          <w:szCs w:val="24"/>
        </w:rPr>
        <w:t>действующего</w:t>
      </w:r>
      <w:r w:rsidRPr="00604784">
        <w:rPr>
          <w:b/>
          <w:i/>
          <w:iCs/>
          <w:szCs w:val="24"/>
        </w:rPr>
        <w:t xml:space="preserve"> на </w:t>
      </w:r>
      <w:r w:rsidRPr="00604784">
        <w:rPr>
          <w:b/>
          <w:i/>
          <w:iCs/>
          <w:spacing w:val="-1"/>
          <w:szCs w:val="24"/>
        </w:rPr>
        <w:t>основании</w:t>
      </w:r>
      <w:r w:rsidRPr="00604784">
        <w:rPr>
          <w:i/>
          <w:iCs/>
          <w:szCs w:val="24"/>
          <w:u w:val="single"/>
        </w:rPr>
        <w:t>____________</w:t>
      </w:r>
      <w:r w:rsidRPr="00604784">
        <w:rPr>
          <w:b/>
          <w:szCs w:val="24"/>
        </w:rPr>
        <w:t>,</w:t>
      </w:r>
      <w:r w:rsidRPr="00604784">
        <w:rPr>
          <w:szCs w:val="24"/>
        </w:rPr>
        <w:t xml:space="preserve"> дает свое согласие на </w:t>
      </w:r>
      <w:r w:rsidR="00505ED3" w:rsidRPr="00505ED3">
        <w:rPr>
          <w:szCs w:val="24"/>
        </w:rPr>
        <w:t xml:space="preserve">совершение Акционерным обществом «Екатеринбургэнергосбыт», Открытым акционерным обществом «Межрегиональная распределительная сетевая компания Урала» и Публичным акционерным обществом «Российские сети» </w:t>
      </w:r>
      <w:r w:rsidRPr="00604784">
        <w:rPr>
          <w:szCs w:val="24"/>
        </w:rPr>
        <w:t xml:space="preserve"> действий, предусмотренных п. 3 ст. 3 ФЗ «О персональных данных» от 27.07.2006 № 152-ФЗ, в отношении персональных </w:t>
      </w:r>
      <w:r w:rsidRPr="00604784">
        <w:rPr>
          <w:spacing w:val="-2"/>
          <w:szCs w:val="24"/>
        </w:rPr>
        <w:t>данных</w:t>
      </w:r>
      <w:r w:rsidRPr="00604784">
        <w:rPr>
          <w:szCs w:val="24"/>
        </w:rPr>
        <w:t xml:space="preserve"> </w:t>
      </w:r>
      <w:r w:rsidRPr="00604784">
        <w:rPr>
          <w:spacing w:val="-1"/>
          <w:szCs w:val="24"/>
        </w:rPr>
        <w:t>участника з</w:t>
      </w:r>
      <w:r w:rsidRPr="00604784">
        <w:rPr>
          <w:spacing w:val="-3"/>
          <w:szCs w:val="24"/>
        </w:rPr>
        <w:t>акупки</w:t>
      </w:r>
      <w:r w:rsidRPr="00604784">
        <w:rPr>
          <w:szCs w:val="24"/>
        </w:rPr>
        <w:t xml:space="preserve"> </w:t>
      </w:r>
      <w:r w:rsidRPr="00604784">
        <w:rPr>
          <w:spacing w:val="-3"/>
          <w:szCs w:val="24"/>
        </w:rPr>
        <w:t>(потенциального</w:t>
      </w:r>
      <w:r w:rsidRPr="00604784">
        <w:rPr>
          <w:szCs w:val="24"/>
        </w:rPr>
        <w:tab/>
      </w:r>
      <w:r w:rsidRPr="00604784">
        <w:rPr>
          <w:spacing w:val="-3"/>
          <w:szCs w:val="24"/>
        </w:rPr>
        <w:t>контрагента)</w:t>
      </w:r>
      <w:r w:rsidRPr="00604784">
        <w:rPr>
          <w:szCs w:val="24"/>
        </w:rPr>
        <w:tab/>
        <w:t>/</w:t>
      </w:r>
      <w:r w:rsidRPr="00604784">
        <w:rPr>
          <w:spacing w:val="-1"/>
          <w:szCs w:val="24"/>
        </w:rPr>
        <w:t xml:space="preserve">контрагента/планируемых к привлечению субконтрагентов и их собственников </w:t>
      </w:r>
      <w:r w:rsidRPr="00604784">
        <w:rPr>
          <w:szCs w:val="24"/>
        </w:rPr>
        <w:t>(участников,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05ED3">
        <w:rPr>
          <w:szCs w:val="24"/>
        </w:rPr>
        <w:t>*</w:t>
      </w:r>
      <w:r w:rsidRPr="00604784">
        <w:rPr>
          <w:szCs w:val="24"/>
        </w:rPr>
        <w:t xml:space="preserve"> </w:t>
      </w:r>
    </w:p>
    <w:p w:rsidR="004526BC" w:rsidRPr="00604784" w:rsidRDefault="004526BC" w:rsidP="004526BC">
      <w:pPr>
        <w:shd w:val="clear" w:color="auto" w:fill="FFFFFF"/>
        <w:spacing w:line="295" w:lineRule="exact"/>
        <w:ind w:firstLine="713"/>
        <w:rPr>
          <w:szCs w:val="24"/>
        </w:rPr>
      </w:pPr>
      <w:r w:rsidRPr="00604784">
        <w:rPr>
          <w:spacing w:val="-1"/>
          <w:szCs w:val="24"/>
        </w:rPr>
        <w:t xml:space="preserve">Цель обработки персональных данных: выполнение поручений Правительства </w:t>
      </w:r>
      <w:r w:rsidRPr="00604784">
        <w:rPr>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604784">
        <w:rPr>
          <w:spacing w:val="-1"/>
          <w:szCs w:val="24"/>
        </w:rPr>
        <w:t xml:space="preserve">№ А-60-26-8), а также связанных с ними иных поручений Правительства Российской </w:t>
      </w:r>
      <w:r w:rsidRPr="00604784">
        <w:rPr>
          <w:szCs w:val="24"/>
        </w:rPr>
        <w:t xml:space="preserve">Федерации и решений Комиссии при Президенте Российской Федерации по </w:t>
      </w:r>
      <w:r w:rsidRPr="00604784">
        <w:rPr>
          <w:spacing w:val="-1"/>
          <w:szCs w:val="24"/>
        </w:rPr>
        <w:t xml:space="preserve">вопросам стратегии развития топливно-энергетического комплекса и экологической </w:t>
      </w:r>
      <w:r w:rsidRPr="00604784">
        <w:rPr>
          <w:szCs w:val="24"/>
        </w:rPr>
        <w:t>безопасности.</w:t>
      </w:r>
    </w:p>
    <w:p w:rsidR="004526BC" w:rsidRPr="00604784" w:rsidRDefault="004526BC" w:rsidP="004526BC">
      <w:pPr>
        <w:shd w:val="clear" w:color="auto" w:fill="FFFFFF"/>
        <w:spacing w:line="295" w:lineRule="exact"/>
        <w:ind w:left="7" w:right="14" w:firstLine="713"/>
        <w:rPr>
          <w:szCs w:val="24"/>
        </w:rPr>
      </w:pPr>
      <w:r w:rsidRPr="00604784">
        <w:rPr>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
    <w:p w:rsidR="004526BC" w:rsidRPr="00604784" w:rsidRDefault="004526BC" w:rsidP="004526BC">
      <w:pPr>
        <w:shd w:val="clear" w:color="auto" w:fill="FFFFFF"/>
        <w:tabs>
          <w:tab w:val="left" w:pos="6163"/>
        </w:tabs>
        <w:ind w:left="23"/>
        <w:rPr>
          <w:spacing w:val="-30"/>
          <w:szCs w:val="24"/>
        </w:rPr>
      </w:pPr>
      <w:r w:rsidRPr="00604784">
        <w:rPr>
          <w:spacing w:val="-30"/>
          <w:szCs w:val="24"/>
        </w:rPr>
        <w:t>____________________________________</w:t>
      </w:r>
      <w:r w:rsidRPr="00604784">
        <w:rPr>
          <w:spacing w:val="-30"/>
          <w:szCs w:val="24"/>
        </w:rPr>
        <w:tab/>
        <w:t>_______________________________</w:t>
      </w:r>
    </w:p>
    <w:p w:rsidR="004526BC" w:rsidRPr="00604784" w:rsidRDefault="004526BC" w:rsidP="004526BC">
      <w:pPr>
        <w:shd w:val="clear" w:color="auto" w:fill="FFFFFF"/>
        <w:tabs>
          <w:tab w:val="left" w:pos="6163"/>
        </w:tabs>
        <w:ind w:left="23"/>
        <w:rPr>
          <w:szCs w:val="24"/>
        </w:rPr>
      </w:pPr>
      <w:r w:rsidRPr="00604784">
        <w:rPr>
          <w:spacing w:val="-30"/>
          <w:szCs w:val="24"/>
        </w:rPr>
        <w:t>(Подпись уполномоченного представителя)</w:t>
      </w:r>
      <w:r w:rsidRPr="00604784">
        <w:rPr>
          <w:szCs w:val="24"/>
        </w:rPr>
        <w:tab/>
      </w:r>
      <w:r w:rsidRPr="00604784">
        <w:rPr>
          <w:spacing w:val="-30"/>
          <w:szCs w:val="24"/>
        </w:rPr>
        <w:t>(Ф.И.О. и должность подписавшего)</w:t>
      </w:r>
    </w:p>
    <w:p w:rsidR="004526BC" w:rsidRPr="00604784" w:rsidRDefault="004526BC" w:rsidP="004526BC">
      <w:pPr>
        <w:shd w:val="clear" w:color="auto" w:fill="FFFFFF"/>
        <w:spacing w:line="274" w:lineRule="exact"/>
        <w:ind w:left="22"/>
        <w:rPr>
          <w:b/>
          <w:szCs w:val="24"/>
        </w:rPr>
      </w:pPr>
      <w:r w:rsidRPr="00604784">
        <w:rPr>
          <w:b/>
          <w:szCs w:val="24"/>
        </w:rPr>
        <w:t>М.П.</w:t>
      </w:r>
    </w:p>
    <w:p w:rsidR="004526BC" w:rsidRPr="00604784" w:rsidRDefault="004526BC" w:rsidP="004526BC">
      <w:pPr>
        <w:shd w:val="clear" w:color="auto" w:fill="FFFFFF"/>
        <w:ind w:left="29"/>
        <w:rPr>
          <w:spacing w:val="-7"/>
          <w:szCs w:val="24"/>
        </w:rPr>
      </w:pPr>
    </w:p>
    <w:p w:rsidR="003556B7" w:rsidRPr="00292909" w:rsidRDefault="004526BC" w:rsidP="003556B7">
      <w:pPr>
        <w:spacing w:line="240" w:lineRule="auto"/>
        <w:rPr>
          <w:sz w:val="18"/>
          <w:szCs w:val="18"/>
        </w:rPr>
      </w:pPr>
      <w:r w:rsidRPr="00604784">
        <w:rPr>
          <w:spacing w:val="-7"/>
        </w:rPr>
        <w:t xml:space="preserve">* </w:t>
      </w:r>
      <w:bookmarkStart w:id="285" w:name="_Ref429411297"/>
      <w:r w:rsidR="003556B7" w:rsidRPr="00292909">
        <w:rPr>
          <w:sz w:val="18"/>
          <w:szCs w:val="18"/>
        </w:rPr>
        <w:t>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 / контрагента / их субконтрагентов за предоставление Обществу данных о своих собственниках (участниках, учредителях, акционерах), в том числе бенефициарах и бенефициарах своего субконтрагента, и предполагает, что участник закупки (потенциальный контрагент) / контрагент получил у своих бенефициаров и бенефициаров своих субконтрагентов согласие на представление (обработку) Обществу и в уполномоченные государственные органы указанных сведений.</w:t>
      </w:r>
    </w:p>
    <w:p w:rsidR="00D12399" w:rsidRDefault="00604784" w:rsidP="003556B7">
      <w:pPr>
        <w:shd w:val="clear" w:color="auto" w:fill="FFFFFF"/>
        <w:spacing w:line="240" w:lineRule="auto"/>
        <w:ind w:left="29"/>
        <w:rPr>
          <w:snapToGrid w:val="0"/>
        </w:rPr>
      </w:pPr>
      <w:r>
        <w:rPr>
          <w:snapToGrid w:val="0"/>
        </w:rPr>
        <w:t xml:space="preserve"> </w:t>
      </w:r>
      <w:bookmarkEnd w:id="285"/>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505ED3">
      <w:pPr>
        <w:shd w:val="clear" w:color="auto" w:fill="FFFFFF"/>
        <w:spacing w:line="240" w:lineRule="auto"/>
        <w:ind w:firstLine="0"/>
        <w:rPr>
          <w:snapToGrid w:val="0"/>
        </w:rPr>
      </w:pPr>
    </w:p>
    <w:p w:rsidR="003556B7" w:rsidRPr="00505ED3" w:rsidRDefault="00505ED3" w:rsidP="006E7F0C">
      <w:pPr>
        <w:tabs>
          <w:tab w:val="left" w:pos="1080"/>
        </w:tabs>
        <w:spacing w:line="240" w:lineRule="auto"/>
        <w:ind w:left="1287" w:firstLine="0"/>
        <w:jc w:val="right"/>
        <w:rPr>
          <w:b/>
          <w:szCs w:val="24"/>
        </w:rPr>
      </w:pPr>
      <w:r>
        <w:rPr>
          <w:b/>
          <w:szCs w:val="24"/>
        </w:rPr>
        <w:lastRenderedPageBreak/>
        <w:t xml:space="preserve">Форма </w:t>
      </w:r>
      <w:r w:rsidR="002F2062">
        <w:rPr>
          <w:b/>
          <w:szCs w:val="24"/>
        </w:rPr>
        <w:t>9</w:t>
      </w:r>
    </w:p>
    <w:p w:rsidR="00D12399" w:rsidRPr="004E72B7" w:rsidRDefault="00D12399" w:rsidP="006E7F0C">
      <w:pPr>
        <w:spacing w:line="240" w:lineRule="auto"/>
        <w:jc w:val="right"/>
        <w:rPr>
          <w:bCs w:val="0"/>
          <w:snapToGrid w:val="0"/>
        </w:rPr>
      </w:pPr>
      <w:r w:rsidRPr="004E72B7">
        <w:rPr>
          <w:snapToGrid w:val="0"/>
        </w:rPr>
        <w:t>Приложение № ___ к заявке на участие</w:t>
      </w:r>
    </w:p>
    <w:p w:rsidR="00D12399" w:rsidRPr="004E72B7" w:rsidRDefault="00D12399" w:rsidP="006E7F0C">
      <w:pPr>
        <w:spacing w:line="240" w:lineRule="auto"/>
        <w:jc w:val="right"/>
        <w:rPr>
          <w:bCs w:val="0"/>
          <w:snapToGrid w:val="0"/>
        </w:rPr>
      </w:pPr>
      <w:r w:rsidRPr="004E72B7">
        <w:rPr>
          <w:snapToGrid w:val="0"/>
        </w:rPr>
        <w:t>от «____»_____________ г. №__________</w:t>
      </w:r>
    </w:p>
    <w:p w:rsidR="00D47429" w:rsidRDefault="00D47429" w:rsidP="00D47429">
      <w:pPr>
        <w:ind w:firstLine="403"/>
        <w:jc w:val="center"/>
        <w:rPr>
          <w:b/>
        </w:rPr>
      </w:pPr>
    </w:p>
    <w:p w:rsidR="004C255B" w:rsidRPr="00B028B1" w:rsidRDefault="004C255B" w:rsidP="00B028B1">
      <w:pPr>
        <w:spacing w:line="240" w:lineRule="auto"/>
        <w:ind w:firstLine="403"/>
        <w:jc w:val="center"/>
        <w:outlineLvl w:val="1"/>
        <w:rPr>
          <w:b/>
          <w:bCs w:val="0"/>
          <w:sz w:val="24"/>
          <w:szCs w:val="24"/>
        </w:rPr>
      </w:pPr>
      <w:r w:rsidRPr="00B028B1">
        <w:rPr>
          <w:b/>
          <w:sz w:val="24"/>
          <w:szCs w:val="24"/>
        </w:rPr>
        <w:t>Декларация</w:t>
      </w:r>
      <w:r w:rsidRPr="00B028B1">
        <w:rPr>
          <w:b/>
          <w:bCs w:val="0"/>
          <w:sz w:val="24"/>
          <w:szCs w:val="24"/>
        </w:rPr>
        <w:t xml:space="preserve"> о соответствии участника закупки критериям отнесения</w:t>
      </w:r>
      <w:r w:rsidRPr="00B028B1">
        <w:rPr>
          <w:b/>
          <w:bCs w:val="0"/>
          <w:sz w:val="24"/>
          <w:szCs w:val="24"/>
        </w:rPr>
        <w:br/>
        <w:t>к субъектам малого и среднего предпринимательства</w:t>
      </w:r>
    </w:p>
    <w:p w:rsidR="00B028B1" w:rsidRDefault="00B028B1" w:rsidP="00B028B1">
      <w:pPr>
        <w:spacing w:line="240" w:lineRule="auto"/>
        <w:ind w:firstLine="709"/>
        <w:rPr>
          <w:sz w:val="24"/>
          <w:szCs w:val="24"/>
        </w:rPr>
      </w:pPr>
    </w:p>
    <w:p w:rsidR="00B028B1" w:rsidRPr="00BB7530" w:rsidRDefault="00B028B1" w:rsidP="00B028B1">
      <w:pPr>
        <w:spacing w:line="240" w:lineRule="auto"/>
        <w:ind w:firstLine="709"/>
        <w:rPr>
          <w:sz w:val="24"/>
          <w:szCs w:val="24"/>
        </w:rPr>
      </w:pPr>
      <w:r w:rsidRPr="00BB7530">
        <w:rPr>
          <w:sz w:val="24"/>
          <w:szCs w:val="24"/>
        </w:rPr>
        <w:t>Подтверждаем, что [</w:t>
      </w:r>
      <w:r w:rsidRPr="00BB7530">
        <w:rPr>
          <w:rStyle w:val="FTN-"/>
          <w:sz w:val="24"/>
          <w:szCs w:val="24"/>
        </w:rPr>
        <w:t>указать наименование участника закупки</w:t>
      </w:r>
      <w:r w:rsidRPr="00BB7530">
        <w:rPr>
          <w:sz w:val="24"/>
          <w:szCs w:val="24"/>
        </w:rPr>
        <w:t>] 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r w:rsidRPr="00BB7530">
        <w:rPr>
          <w:rStyle w:val="FTN-"/>
          <w:sz w:val="24"/>
          <w:szCs w:val="24"/>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rPr>
          <w:sz w:val="24"/>
          <w:szCs w:val="24"/>
        </w:rPr>
        <w:t>] предпринимательства, и сообщаем следующую информацию:</w:t>
      </w:r>
    </w:p>
    <w:p w:rsidR="00B028B1" w:rsidRPr="00BB7530" w:rsidRDefault="00B028B1" w:rsidP="00B028B1">
      <w:pPr>
        <w:spacing w:line="240" w:lineRule="auto"/>
        <w:ind w:firstLine="709"/>
        <w:rPr>
          <w:sz w:val="24"/>
          <w:szCs w:val="24"/>
        </w:rPr>
      </w:pPr>
      <w:r w:rsidRPr="00BB7530">
        <w:rPr>
          <w:sz w:val="24"/>
          <w:szCs w:val="24"/>
        </w:rPr>
        <w:t>1. Адрес местонахождения (юридический адрес): [</w:t>
      </w:r>
      <w:r w:rsidRPr="00BB7530">
        <w:rPr>
          <w:rStyle w:val="FTN-"/>
          <w:sz w:val="24"/>
          <w:szCs w:val="24"/>
        </w:rPr>
        <w:t>указывается адрес местонахождения (в скобках указывается юридический адрес)</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2.</w:t>
      </w:r>
      <w:r w:rsidRPr="00BB7530">
        <w:rPr>
          <w:sz w:val="24"/>
          <w:szCs w:val="24"/>
          <w:lang w:val="en-US"/>
        </w:rPr>
        <w:t> </w:t>
      </w:r>
      <w:r w:rsidRPr="00BB7530">
        <w:rPr>
          <w:sz w:val="24"/>
          <w:szCs w:val="24"/>
        </w:rPr>
        <w:t>ИНН/КПП: [</w:t>
      </w:r>
      <w:r w:rsidRPr="00BB7530">
        <w:rPr>
          <w:rStyle w:val="FTN-"/>
          <w:sz w:val="24"/>
          <w:szCs w:val="24"/>
        </w:rPr>
        <w:t>№, сведения о дате выдачи документа и выдавшем его органе</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3. ОГРН: [</w:t>
      </w:r>
      <w:r w:rsidRPr="00BB7530">
        <w:rPr>
          <w:rStyle w:val="FTN-"/>
          <w:sz w:val="24"/>
          <w:szCs w:val="24"/>
        </w:rPr>
        <w:t>указывается ОГРН</w:t>
      </w:r>
      <w:r w:rsidRPr="00BB7530">
        <w:rPr>
          <w:sz w:val="24"/>
          <w:szCs w:val="24"/>
        </w:rPr>
        <w:t>]</w:t>
      </w:r>
    </w:p>
    <w:p w:rsidR="00B028B1" w:rsidRPr="003C35F6" w:rsidRDefault="00B028B1" w:rsidP="00B028B1">
      <w:pPr>
        <w:spacing w:line="240" w:lineRule="auto"/>
        <w:ind w:firstLine="709"/>
        <w:rPr>
          <w:sz w:val="24"/>
          <w:szCs w:val="24"/>
        </w:rPr>
      </w:pPr>
      <w:r w:rsidRPr="00BB7530">
        <w:rPr>
          <w:sz w:val="24"/>
          <w:szCs w:val="24"/>
        </w:rPr>
        <w:t>4. </w:t>
      </w:r>
      <w:r w:rsidRPr="003C35F6">
        <w:rPr>
          <w:sz w:val="24"/>
          <w:szCs w:val="24"/>
        </w:rPr>
        <w:t>Сведения  о  соответствии критериям отнесения к субъектам малого  и</w:t>
      </w:r>
    </w:p>
    <w:p w:rsidR="00B028B1" w:rsidRPr="00BB7530" w:rsidRDefault="00B028B1" w:rsidP="00B028B1">
      <w:pPr>
        <w:spacing w:line="240" w:lineRule="auto"/>
        <w:ind w:firstLine="0"/>
        <w:rPr>
          <w:sz w:val="24"/>
          <w:szCs w:val="24"/>
        </w:rPr>
      </w:pPr>
      <w:r w:rsidRPr="003C35F6">
        <w:rPr>
          <w:sz w:val="24"/>
          <w:szCs w:val="24"/>
        </w:rPr>
        <w:t>среднего  предпринимательства,  а  также  сведения  о производимых товарах,</w:t>
      </w:r>
      <w:r>
        <w:rPr>
          <w:sz w:val="24"/>
          <w:szCs w:val="24"/>
        </w:rPr>
        <w:t xml:space="preserve"> </w:t>
      </w:r>
      <w:r w:rsidRPr="003C35F6">
        <w:rPr>
          <w:sz w:val="24"/>
          <w:szCs w:val="24"/>
        </w:rPr>
        <w:t xml:space="preserve">работах, услугах и видах деятельности </w:t>
      </w:r>
      <w:r w:rsidRPr="003C35F6">
        <w:rPr>
          <w:color w:val="0000FF"/>
          <w:sz w:val="24"/>
          <w:szCs w:val="24"/>
        </w:rPr>
        <w:t>&lt;1&gt;</w:t>
      </w:r>
      <w:r w:rsidRPr="00BB7530">
        <w:rPr>
          <w:sz w:val="24"/>
          <w:szCs w:val="24"/>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B028B1" w:rsidRPr="00BB7530" w:rsidTr="00A42EE4">
        <w:trPr>
          <w:cantSplit/>
          <w:tblHeader/>
        </w:trPr>
        <w:tc>
          <w:tcPr>
            <w:tcW w:w="595" w:type="dxa"/>
          </w:tcPr>
          <w:p w:rsidR="00B028B1" w:rsidRDefault="00B028B1" w:rsidP="00A42EE4">
            <w:pPr>
              <w:pStyle w:val="ConsPlusNormal"/>
              <w:jc w:val="center"/>
            </w:pPr>
            <w:r>
              <w:t>N п/п</w:t>
            </w:r>
          </w:p>
        </w:tc>
        <w:tc>
          <w:tcPr>
            <w:tcW w:w="4962" w:type="dxa"/>
          </w:tcPr>
          <w:p w:rsidR="00B028B1" w:rsidRDefault="00B028B1" w:rsidP="00A42EE4">
            <w:pPr>
              <w:pStyle w:val="ConsPlusNormal"/>
              <w:jc w:val="center"/>
            </w:pPr>
            <w:r>
              <w:t>Наименование сведений</w:t>
            </w:r>
          </w:p>
        </w:tc>
        <w:tc>
          <w:tcPr>
            <w:tcW w:w="1588" w:type="dxa"/>
          </w:tcPr>
          <w:p w:rsidR="00B028B1" w:rsidRDefault="00B028B1" w:rsidP="00A42EE4">
            <w:pPr>
              <w:pStyle w:val="ConsPlusNormal"/>
              <w:jc w:val="center"/>
            </w:pPr>
            <w:r>
              <w:t>Малые предприятия</w:t>
            </w:r>
          </w:p>
        </w:tc>
        <w:tc>
          <w:tcPr>
            <w:tcW w:w="1588" w:type="dxa"/>
          </w:tcPr>
          <w:p w:rsidR="00B028B1" w:rsidRDefault="00B028B1" w:rsidP="00A42EE4">
            <w:pPr>
              <w:pStyle w:val="ConsPlusNormal"/>
              <w:jc w:val="center"/>
            </w:pPr>
            <w:r>
              <w:t>Средние предприятия</w:t>
            </w:r>
          </w:p>
        </w:tc>
        <w:tc>
          <w:tcPr>
            <w:tcW w:w="1389" w:type="dxa"/>
          </w:tcPr>
          <w:p w:rsidR="00B028B1" w:rsidRDefault="00B028B1" w:rsidP="00A42EE4">
            <w:pPr>
              <w:pStyle w:val="ConsPlusNormal"/>
              <w:jc w:val="center"/>
            </w:pPr>
            <w:r>
              <w:t>Показатель</w:t>
            </w:r>
          </w:p>
        </w:tc>
      </w:tr>
      <w:tr w:rsidR="00B028B1" w:rsidRPr="00BB7530" w:rsidTr="00A42EE4">
        <w:trPr>
          <w:cantSplit/>
          <w:tblHeader/>
        </w:trPr>
        <w:tc>
          <w:tcPr>
            <w:tcW w:w="595" w:type="dxa"/>
          </w:tcPr>
          <w:p w:rsidR="00B028B1" w:rsidRDefault="00B028B1" w:rsidP="00A42EE4">
            <w:pPr>
              <w:pStyle w:val="ConsPlusNormal"/>
              <w:jc w:val="center"/>
            </w:pPr>
            <w:r>
              <w:t xml:space="preserve">1 </w:t>
            </w:r>
            <w:hyperlink w:anchor="P321" w:history="1">
              <w:r>
                <w:rPr>
                  <w:color w:val="0000FF"/>
                </w:rPr>
                <w:t>&lt;2&gt;</w:t>
              </w:r>
            </w:hyperlink>
          </w:p>
        </w:tc>
        <w:tc>
          <w:tcPr>
            <w:tcW w:w="4962" w:type="dxa"/>
          </w:tcPr>
          <w:p w:rsidR="00B028B1" w:rsidRDefault="00B028B1" w:rsidP="00A42EE4">
            <w:pPr>
              <w:pStyle w:val="ConsPlusNormal"/>
              <w:jc w:val="center"/>
            </w:pPr>
            <w:r>
              <w:t>2</w:t>
            </w:r>
          </w:p>
        </w:tc>
        <w:tc>
          <w:tcPr>
            <w:tcW w:w="1588" w:type="dxa"/>
          </w:tcPr>
          <w:p w:rsidR="00B028B1" w:rsidRDefault="00B028B1" w:rsidP="00A42EE4">
            <w:pPr>
              <w:pStyle w:val="ConsPlusNormal"/>
              <w:jc w:val="center"/>
            </w:pPr>
            <w:r>
              <w:t>3</w:t>
            </w:r>
          </w:p>
        </w:tc>
        <w:tc>
          <w:tcPr>
            <w:tcW w:w="1588" w:type="dxa"/>
          </w:tcPr>
          <w:p w:rsidR="00B028B1" w:rsidRDefault="00B028B1" w:rsidP="00A42EE4">
            <w:pPr>
              <w:pStyle w:val="ConsPlusNormal"/>
              <w:jc w:val="center"/>
            </w:pPr>
            <w:r>
              <w:t>4</w:t>
            </w:r>
          </w:p>
        </w:tc>
        <w:tc>
          <w:tcPr>
            <w:tcW w:w="1389" w:type="dxa"/>
          </w:tcPr>
          <w:p w:rsidR="00B028B1" w:rsidRDefault="00B028B1" w:rsidP="00A42EE4">
            <w:pPr>
              <w:pStyle w:val="ConsPlusNormal"/>
              <w:jc w:val="center"/>
            </w:pPr>
            <w:r>
              <w:t>5</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25</w:t>
            </w:r>
          </w:p>
        </w:tc>
        <w:tc>
          <w:tcPr>
            <w:tcW w:w="1389" w:type="dxa"/>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2</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rPr>
              <w:t>&lt;3&gt;,</w:t>
            </w:r>
            <w:r w:rsidRPr="003C35F6">
              <w:rPr>
                <w:sz w:val="20"/>
              </w:rPr>
              <w:t xml:space="preserve">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49</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3.</w:t>
            </w:r>
          </w:p>
        </w:tc>
        <w:tc>
          <w:tcPr>
            <w:tcW w:w="4962" w:type="dxa"/>
            <w:vAlign w:val="center"/>
          </w:tcPr>
          <w:p w:rsidR="00B028B1" w:rsidRPr="00BB7530" w:rsidRDefault="00B028B1" w:rsidP="00A42EE4">
            <w:pPr>
              <w:spacing w:line="240" w:lineRule="auto"/>
              <w:ind w:firstLine="0"/>
              <w:jc w:val="left"/>
              <w:rPr>
                <w:sz w:val="20"/>
              </w:rPr>
            </w:pPr>
            <w:r w:rsidRPr="003C35F6">
              <w:rPr>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4.</w:t>
            </w:r>
          </w:p>
        </w:tc>
        <w:tc>
          <w:tcPr>
            <w:tcW w:w="4962" w:type="dxa"/>
            <w:vAlign w:val="center"/>
          </w:tcPr>
          <w:p w:rsidR="00B028B1" w:rsidRPr="00BB7530" w:rsidRDefault="00B028B1" w:rsidP="00A42EE4">
            <w:pPr>
              <w:spacing w:line="240" w:lineRule="auto"/>
              <w:ind w:firstLine="0"/>
              <w:jc w:val="left"/>
              <w:rPr>
                <w:sz w:val="20"/>
              </w:rPr>
            </w:pPr>
            <w:r w:rsidRPr="003C35F6">
              <w:rPr>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5.</w:t>
            </w:r>
          </w:p>
        </w:tc>
        <w:tc>
          <w:tcPr>
            <w:tcW w:w="4962" w:type="dxa"/>
            <w:vAlign w:val="center"/>
          </w:tcPr>
          <w:p w:rsidR="00B028B1" w:rsidRPr="00BB7530" w:rsidRDefault="00B028B1" w:rsidP="00A42EE4">
            <w:pPr>
              <w:spacing w:line="240" w:lineRule="auto"/>
              <w:ind w:firstLine="0"/>
              <w:jc w:val="left"/>
              <w:rPr>
                <w:sz w:val="20"/>
              </w:rPr>
            </w:pPr>
            <w:r w:rsidRPr="003C35F6">
              <w:rPr>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6.</w:t>
            </w:r>
          </w:p>
        </w:tc>
        <w:tc>
          <w:tcPr>
            <w:tcW w:w="4962" w:type="dxa"/>
            <w:vAlign w:val="center"/>
          </w:tcPr>
          <w:p w:rsidR="00B028B1" w:rsidRPr="00BB7530" w:rsidRDefault="00B028B1" w:rsidP="00A42EE4">
            <w:pPr>
              <w:spacing w:line="240" w:lineRule="auto"/>
              <w:ind w:firstLine="0"/>
              <w:jc w:val="left"/>
              <w:rPr>
                <w:sz w:val="20"/>
              </w:rPr>
            </w:pPr>
            <w:r w:rsidRPr="003C35F6">
              <w:rPr>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7.</w:t>
            </w:r>
          </w:p>
        </w:tc>
        <w:tc>
          <w:tcPr>
            <w:tcW w:w="4962" w:type="dxa"/>
            <w:vMerge w:val="restart"/>
            <w:vAlign w:val="center"/>
          </w:tcPr>
          <w:p w:rsidR="00B028B1" w:rsidRPr="00BB7530" w:rsidRDefault="00B028B1" w:rsidP="00A42EE4">
            <w:pPr>
              <w:spacing w:line="240" w:lineRule="auto"/>
              <w:ind w:firstLine="0"/>
              <w:jc w:val="left"/>
              <w:rPr>
                <w:sz w:val="20"/>
              </w:rPr>
            </w:pPr>
            <w:r w:rsidRPr="003C35F6">
              <w:rPr>
                <w:sz w:val="20"/>
              </w:rPr>
              <w:t>Среднесписочная численность работников за предшествующий календарный год, человек</w:t>
            </w:r>
          </w:p>
        </w:tc>
        <w:tc>
          <w:tcPr>
            <w:tcW w:w="1588" w:type="dxa"/>
            <w:vAlign w:val="center"/>
          </w:tcPr>
          <w:p w:rsidR="00B028B1" w:rsidRPr="00BB7530" w:rsidRDefault="00B028B1" w:rsidP="00A42EE4">
            <w:pPr>
              <w:spacing w:line="240" w:lineRule="auto"/>
              <w:ind w:firstLine="0"/>
              <w:jc w:val="center"/>
              <w:rPr>
                <w:sz w:val="20"/>
              </w:rPr>
            </w:pPr>
            <w:r w:rsidRPr="00BB7530">
              <w:rPr>
                <w:sz w:val="20"/>
              </w:rPr>
              <w:t>до 100 включительно</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от 101 до 250 включительно</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количество человек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до 15 – микропред</w:t>
            </w:r>
            <w:r w:rsidRPr="00BB7530">
              <w:rPr>
                <w:sz w:val="20"/>
              </w:rPr>
              <w:softHyphen/>
              <w:t>приятие</w:t>
            </w:r>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8.</w:t>
            </w:r>
          </w:p>
        </w:tc>
        <w:tc>
          <w:tcPr>
            <w:tcW w:w="4962" w:type="dxa"/>
            <w:vMerge w:val="restart"/>
            <w:vAlign w:val="center"/>
          </w:tcPr>
          <w:p w:rsidR="00B028B1" w:rsidRPr="00710AD4" w:rsidRDefault="00B028B1" w:rsidP="00A42EE4">
            <w:pPr>
              <w:spacing w:line="240" w:lineRule="auto"/>
              <w:ind w:firstLine="0"/>
              <w:jc w:val="left"/>
              <w:rPr>
                <w:sz w:val="20"/>
              </w:rPr>
            </w:pPr>
            <w:r w:rsidRPr="00710AD4">
              <w:rPr>
                <w:sz w:val="20"/>
              </w:rPr>
              <w:t>Доход за предшествующий календарный год, который</w:t>
            </w:r>
          </w:p>
          <w:p w:rsidR="00B028B1" w:rsidRPr="00BB7530" w:rsidRDefault="00B028B1" w:rsidP="00A42EE4">
            <w:pPr>
              <w:spacing w:line="240" w:lineRule="auto"/>
              <w:ind w:firstLine="0"/>
              <w:jc w:val="left"/>
              <w:rPr>
                <w:sz w:val="20"/>
              </w:rPr>
            </w:pPr>
            <w:r w:rsidRPr="00710AD4">
              <w:rPr>
                <w:sz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vAlign w:val="center"/>
          </w:tcPr>
          <w:p w:rsidR="00B028B1" w:rsidRPr="00BB7530" w:rsidRDefault="00B028B1" w:rsidP="00A42EE4">
            <w:pPr>
              <w:spacing w:line="240" w:lineRule="auto"/>
              <w:ind w:firstLine="0"/>
              <w:jc w:val="center"/>
              <w:rPr>
                <w:sz w:val="20"/>
              </w:rPr>
            </w:pPr>
            <w:r w:rsidRPr="00BB7530">
              <w:rPr>
                <w:sz w:val="20"/>
              </w:rPr>
              <w:t>800</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2000</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в млн. рублей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120 в год – микро</w:t>
            </w:r>
            <w:r w:rsidRPr="00BB7530">
              <w:rPr>
                <w:sz w:val="20"/>
              </w:rPr>
              <w:softHyphen/>
              <w:t>предприятие</w:t>
            </w:r>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9.</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10.</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11.</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12.</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3.</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sidRPr="00BB7530">
              <w:rPr>
                <w:rStyle w:val="FTN-"/>
                <w:sz w:val="20"/>
              </w:rPr>
              <w:t>да (нет)</w:t>
            </w:r>
            <w:r w:rsidRPr="00BB7530">
              <w:rPr>
                <w:rStyle w:val="FTN-"/>
                <w:sz w:val="20"/>
              </w:rPr>
              <w:br/>
              <w:t>(</w:t>
            </w:r>
            <w:r w:rsidRPr="00710AD4">
              <w:rPr>
                <w:rStyle w:val="FTN-"/>
                <w:sz w:val="20"/>
              </w:rPr>
              <w:t>в случае участия - наименование заказчика, реализующего программу партнерства</w:t>
            </w:r>
            <w:r w:rsidRPr="00BB7530">
              <w:rPr>
                <w:rStyle w:val="FTN-"/>
                <w:sz w:val="20"/>
              </w:rPr>
              <w:t>)</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4.</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65" w:type="dxa"/>
            <w:gridSpan w:val="3"/>
            <w:vAlign w:val="center"/>
          </w:tcPr>
          <w:p w:rsidR="00B028B1" w:rsidRPr="00710AD4" w:rsidRDefault="00B028B1" w:rsidP="00A42EE4">
            <w:pPr>
              <w:spacing w:line="240" w:lineRule="auto"/>
              <w:ind w:firstLine="0"/>
              <w:jc w:val="center"/>
              <w:rPr>
                <w:sz w:val="20"/>
              </w:rPr>
            </w:pPr>
            <w:r w:rsidRPr="00710AD4">
              <w:rPr>
                <w:sz w:val="20"/>
              </w:rPr>
              <w:t>[</w:t>
            </w:r>
            <w:r w:rsidRPr="00BB7530">
              <w:rPr>
                <w:rStyle w:val="FTN-"/>
                <w:sz w:val="20"/>
              </w:rPr>
              <w:t>да (нет)</w:t>
            </w:r>
            <w:r>
              <w:rPr>
                <w:rStyle w:val="FTN-"/>
                <w:sz w:val="20"/>
              </w:rPr>
              <w:t xml:space="preserve"> (</w:t>
            </w:r>
            <w:r w:rsidRPr="00710AD4">
              <w:rPr>
                <w:rStyle w:val="FTN-"/>
                <w:sz w:val="20"/>
              </w:rPr>
              <w:t>при наличии - количество исполненных контрактов или договоров и общая сумма</w:t>
            </w:r>
            <w:r>
              <w:rPr>
                <w:rStyle w:val="FTN-"/>
                <w:sz w:val="20"/>
              </w:rPr>
              <w:t>)</w:t>
            </w:r>
            <w:r w:rsidRPr="00710AD4">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15</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6.</w:t>
            </w:r>
          </w:p>
        </w:tc>
        <w:tc>
          <w:tcPr>
            <w:tcW w:w="4962" w:type="dxa"/>
            <w:vAlign w:val="center"/>
          </w:tcPr>
          <w:p w:rsidR="00B028B1" w:rsidRPr="00BB7530" w:rsidRDefault="00B028B1" w:rsidP="00A42EE4">
            <w:pPr>
              <w:spacing w:line="240" w:lineRule="auto"/>
              <w:ind w:firstLine="0"/>
              <w:jc w:val="left"/>
              <w:rPr>
                <w:sz w:val="20"/>
              </w:rPr>
            </w:pPr>
            <w:r w:rsidRPr="00710AD4">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да (нет)</w:t>
            </w:r>
            <w:r w:rsidRPr="00BB7530">
              <w:rPr>
                <w:sz w:val="20"/>
                <w:lang w:val="en-US"/>
              </w:rPr>
              <w:t>]</w:t>
            </w:r>
          </w:p>
        </w:tc>
      </w:tr>
    </w:tbl>
    <w:p w:rsidR="00B028B1" w:rsidRDefault="00B028B1" w:rsidP="00B028B1">
      <w:pPr>
        <w:spacing w:line="240" w:lineRule="auto"/>
        <w:jc w:val="center"/>
      </w:pPr>
    </w:p>
    <w:tbl>
      <w:tblPr>
        <w:tblW w:w="0" w:type="auto"/>
        <w:tblInd w:w="108" w:type="dxa"/>
        <w:tblLook w:val="01E0" w:firstRow="1" w:lastRow="1" w:firstColumn="1" w:lastColumn="1" w:noHBand="0" w:noVBand="0"/>
      </w:tblPr>
      <w:tblGrid>
        <w:gridCol w:w="5245"/>
        <w:gridCol w:w="4677"/>
      </w:tblGrid>
      <w:tr w:rsidR="00B028B1" w:rsidTr="00A42EE4">
        <w:tc>
          <w:tcPr>
            <w:tcW w:w="5245"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r>
              <w:rPr>
                <w:sz w:val="20"/>
              </w:rPr>
              <w:t>(подпись уполномоченного</w:t>
            </w:r>
          </w:p>
          <w:p w:rsidR="00B028B1" w:rsidRDefault="00B028B1" w:rsidP="00A42EE4">
            <w:pPr>
              <w:spacing w:line="240" w:lineRule="auto"/>
              <w:ind w:firstLine="0"/>
              <w:jc w:val="center"/>
              <w:rPr>
                <w:bCs w:val="0"/>
                <w:sz w:val="20"/>
              </w:rPr>
            </w:pPr>
            <w:r>
              <w:rPr>
                <w:sz w:val="20"/>
              </w:rPr>
              <w:t xml:space="preserve"> представителя)</w:t>
            </w:r>
          </w:p>
        </w:tc>
        <w:tc>
          <w:tcPr>
            <w:tcW w:w="4677"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r>
              <w:rPr>
                <w:sz w:val="20"/>
              </w:rPr>
              <w:t>(фамилия, имя, отчество</w:t>
            </w:r>
          </w:p>
          <w:p w:rsidR="00B028B1" w:rsidRDefault="00B028B1" w:rsidP="00A42EE4">
            <w:pPr>
              <w:spacing w:line="240" w:lineRule="auto"/>
              <w:ind w:firstLine="0"/>
              <w:jc w:val="center"/>
              <w:rPr>
                <w:bCs w:val="0"/>
                <w:sz w:val="20"/>
              </w:rPr>
            </w:pPr>
            <w:r>
              <w:rPr>
                <w:sz w:val="20"/>
              </w:rPr>
              <w:t xml:space="preserve"> подписавшего, должность)</w:t>
            </w:r>
          </w:p>
        </w:tc>
      </w:tr>
    </w:tbl>
    <w:p w:rsidR="00B028B1" w:rsidRPr="00F215D5" w:rsidRDefault="00B028B1" w:rsidP="00B028B1">
      <w:pPr>
        <w:spacing w:line="240" w:lineRule="auto"/>
        <w:rPr>
          <w:bCs w:val="0"/>
          <w:sz w:val="24"/>
          <w:szCs w:val="24"/>
        </w:rPr>
      </w:pPr>
      <w:r w:rsidRPr="00BB7530">
        <w:rPr>
          <w:sz w:val="20"/>
        </w:rPr>
        <w:t>М.П.</w:t>
      </w:r>
    </w:p>
    <w:p w:rsidR="00B028B1" w:rsidRDefault="00B028B1" w:rsidP="00B028B1">
      <w:pPr>
        <w:spacing w:line="240" w:lineRule="auto"/>
        <w:rPr>
          <w:sz w:val="24"/>
          <w:szCs w:val="24"/>
        </w:rPr>
      </w:pPr>
    </w:p>
    <w:p w:rsidR="00B028B1" w:rsidRDefault="00B028B1" w:rsidP="00B028B1">
      <w:pPr>
        <w:pStyle w:val="ConsPlusNormal"/>
        <w:ind w:firstLine="540"/>
        <w:jc w:val="both"/>
      </w:pPr>
      <w:r>
        <w:t>--------------------------------</w:t>
      </w:r>
    </w:p>
    <w:p w:rsidR="00B028B1" w:rsidRDefault="00B028B1" w:rsidP="00B028B1">
      <w:pPr>
        <w:pStyle w:val="ConsPlusNormal"/>
        <w:ind w:firstLine="540"/>
        <w:jc w:val="both"/>
      </w:pPr>
      <w:bookmarkStart w:id="286" w:name="P320"/>
      <w:bookmarkEnd w:id="286"/>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rsidR="00B028B1" w:rsidRDefault="00B028B1" w:rsidP="00B028B1">
      <w:pPr>
        <w:pStyle w:val="ConsPlusNormal"/>
        <w:ind w:firstLine="540"/>
        <w:jc w:val="both"/>
      </w:pPr>
      <w:bookmarkStart w:id="287" w:name="P321"/>
      <w:bookmarkEnd w:id="287"/>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rsidR="00B028B1" w:rsidRDefault="00B028B1" w:rsidP="00B028B1">
      <w:pPr>
        <w:pStyle w:val="ConsPlusNormal"/>
        <w:ind w:firstLine="540"/>
        <w:jc w:val="both"/>
      </w:pPr>
      <w:bookmarkStart w:id="288" w:name="P322"/>
      <w:bookmarkEnd w:id="288"/>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9" w:history="1">
        <w:r>
          <w:rPr>
            <w:color w:val="0000FF"/>
          </w:rPr>
          <w:t>подпунктах "в"</w:t>
        </w:r>
      </w:hyperlink>
      <w:r>
        <w:t xml:space="preserve"> - </w:t>
      </w:r>
      <w:hyperlink r:id="rId30"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
    <w:p w:rsidR="004C255B" w:rsidRPr="006836B4" w:rsidRDefault="004C255B" w:rsidP="004C255B">
      <w:pPr>
        <w:pBdr>
          <w:top w:val="single" w:sz="4" w:space="1" w:color="auto"/>
        </w:pBdr>
        <w:spacing w:after="240" w:line="240" w:lineRule="auto"/>
        <w:ind w:firstLine="0"/>
        <w:jc w:val="center"/>
      </w:pPr>
    </w:p>
    <w:p w:rsidR="004C255B" w:rsidRPr="006836B4" w:rsidRDefault="004C255B" w:rsidP="004C255B">
      <w:pPr>
        <w:spacing w:line="240" w:lineRule="auto"/>
      </w:pPr>
    </w:p>
    <w:p w:rsidR="007A1B4E" w:rsidRDefault="007A1B4E" w:rsidP="007A1B4E">
      <w:pPr>
        <w:sectPr w:rsidR="007A1B4E" w:rsidSect="007A1B4E">
          <w:endnotePr>
            <w:numFmt w:val="decimal"/>
          </w:endnotePr>
          <w:type w:val="nextColumn"/>
          <w:pgSz w:w="11906" w:h="16838"/>
          <w:pgMar w:top="1134" w:right="707" w:bottom="1134" w:left="1134" w:header="708" w:footer="708" w:gutter="0"/>
          <w:cols w:space="708"/>
          <w:docGrid w:linePitch="360"/>
        </w:sectPr>
      </w:pPr>
    </w:p>
    <w:p w:rsidR="0098794B" w:rsidRPr="0098794B" w:rsidRDefault="00505ED3" w:rsidP="00505ED3">
      <w:pPr>
        <w:pStyle w:val="7-"/>
        <w:numPr>
          <w:ilvl w:val="0"/>
          <w:numId w:val="0"/>
        </w:numPr>
        <w:ind w:left="288"/>
      </w:pPr>
      <w:r>
        <w:lastRenderedPageBreak/>
        <w:t xml:space="preserve">Форма </w:t>
      </w:r>
      <w:r w:rsidR="002F2062">
        <w:t>10</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Приложение № ___ к заявке на участие</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от «____»_____________ г. №__________</w:t>
      </w:r>
    </w:p>
    <w:p w:rsidR="0098794B" w:rsidRPr="0098794B" w:rsidRDefault="0098794B" w:rsidP="0098794B">
      <w:pPr>
        <w:keepNext/>
        <w:widowControl w:val="0"/>
        <w:tabs>
          <w:tab w:val="num" w:pos="1134"/>
        </w:tabs>
        <w:spacing w:line="240" w:lineRule="auto"/>
        <w:ind w:firstLine="400"/>
        <w:jc w:val="center"/>
        <w:outlineLvl w:val="1"/>
        <w:rPr>
          <w:b/>
          <w:bCs w:val="0"/>
          <w:sz w:val="24"/>
          <w:szCs w:val="20"/>
          <w:lang w:eastAsia="ru-RU"/>
        </w:rPr>
      </w:pPr>
      <w:bookmarkStart w:id="289" w:name="_Toc368934360"/>
      <w:bookmarkStart w:id="290" w:name="_Toc369092724"/>
      <w:bookmarkStart w:id="291" w:name="_Toc399504272"/>
      <w:r w:rsidRPr="0098794B">
        <w:rPr>
          <w:b/>
          <w:bCs w:val="0"/>
          <w:sz w:val="24"/>
          <w:szCs w:val="20"/>
          <w:lang w:eastAsia="ru-RU"/>
        </w:rPr>
        <w:t xml:space="preserve">План распределения выполнения объемов поставок (работ, услуг) </w:t>
      </w:r>
      <w:r w:rsidRPr="0098794B">
        <w:rPr>
          <w:b/>
          <w:bCs w:val="0"/>
          <w:sz w:val="24"/>
          <w:szCs w:val="20"/>
          <w:lang w:eastAsia="ru-RU"/>
        </w:rPr>
        <w:br w:type="textWrapping" w:clear="all"/>
        <w:t>между Участником закупки и субподрядчиками  (субпоставщиками, соисполнителями)</w:t>
      </w:r>
      <w:bookmarkEnd w:id="289"/>
      <w:bookmarkEnd w:id="290"/>
      <w:bookmarkEnd w:id="291"/>
      <w:r w:rsidRPr="0098794B">
        <w:rPr>
          <w:b/>
          <w:bCs w:val="0"/>
          <w:sz w:val="24"/>
          <w:szCs w:val="20"/>
          <w:lang w:eastAsia="ru-RU"/>
        </w:rPr>
        <w:t xml:space="preserve">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 xml:space="preserve">Способ и наименование закупки _______________________________________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Лот ___</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r w:rsidRPr="0098794B">
        <w:rPr>
          <w:b/>
          <w:bCs w:val="0"/>
          <w:sz w:val="24"/>
          <w:szCs w:val="20"/>
          <w:lang w:eastAsia="ru-RU"/>
        </w:rPr>
        <w:t>Участник закупки:</w:t>
      </w:r>
      <w:r w:rsidRPr="0098794B">
        <w:rPr>
          <w:bCs w:val="0"/>
          <w:sz w:val="24"/>
          <w:szCs w:val="20"/>
          <w:lang w:eastAsia="ru-RU"/>
        </w:rPr>
        <w:t xml:space="preserve"> ________________________________ </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
        <w:gridCol w:w="519"/>
        <w:gridCol w:w="2653"/>
        <w:gridCol w:w="788"/>
        <w:gridCol w:w="1854"/>
        <w:gridCol w:w="851"/>
        <w:gridCol w:w="992"/>
        <w:gridCol w:w="2126"/>
        <w:gridCol w:w="4820"/>
        <w:gridCol w:w="177"/>
      </w:tblGrid>
      <w:tr w:rsidR="0098794B" w:rsidRPr="0098794B" w:rsidTr="0098794B">
        <w:trPr>
          <w:cantSplit/>
          <w:trHeight w:val="516"/>
        </w:trPr>
        <w:tc>
          <w:tcPr>
            <w:tcW w:w="625"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п/п</w:t>
            </w:r>
          </w:p>
        </w:tc>
        <w:tc>
          <w:tcPr>
            <w:tcW w:w="2653" w:type="dxa"/>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поставок, работ, услуг</w:t>
            </w:r>
          </w:p>
        </w:tc>
        <w:tc>
          <w:tcPr>
            <w:tcW w:w="2642"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организации, выполняющей данный объем поставок, работ, услуг</w:t>
            </w:r>
          </w:p>
        </w:tc>
        <w:tc>
          <w:tcPr>
            <w:tcW w:w="3969" w:type="dxa"/>
            <w:gridSpan w:val="3"/>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Стоимость поставок, работ, услуг</w:t>
            </w:r>
          </w:p>
        </w:tc>
        <w:tc>
          <w:tcPr>
            <w:tcW w:w="4997"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Сроки выполнения (начало и окончание)</w:t>
            </w:r>
          </w:p>
        </w:tc>
      </w:tr>
      <w:tr w:rsidR="0098794B" w:rsidRPr="0098794B" w:rsidTr="0098794B">
        <w:trPr>
          <w:cantSplit/>
        </w:trPr>
        <w:tc>
          <w:tcPr>
            <w:tcW w:w="625"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в денежном выражении, руб.</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(без НДС)</w:t>
            </w:r>
          </w:p>
        </w:tc>
        <w:tc>
          <w:tcPr>
            <w:tcW w:w="2126" w:type="dxa"/>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в % от общей стоимости поставок, работ (услуг)</w:t>
            </w:r>
          </w:p>
        </w:tc>
        <w:tc>
          <w:tcPr>
            <w:tcW w:w="4997"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5920" w:type="dxa"/>
            <w:gridSpan w:val="5"/>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ИТОГО</w:t>
            </w: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100%</w:t>
            </w: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Х</w:t>
            </w: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top w:val="single" w:sz="4" w:space="0" w:color="auto"/>
            </w:tcBorders>
          </w:tcPr>
          <w:p w:rsidR="0098794B" w:rsidRPr="0098794B" w:rsidRDefault="0098794B" w:rsidP="0098794B">
            <w:pPr>
              <w:widowControl w:val="0"/>
              <w:suppressAutoHyphens w:val="0"/>
              <w:spacing w:line="240" w:lineRule="auto"/>
              <w:jc w:val="center"/>
              <w:rPr>
                <w:color w:val="000000"/>
                <w:sz w:val="24"/>
                <w:szCs w:val="20"/>
                <w:lang w:eastAsia="ru-RU"/>
              </w:rPr>
            </w:pPr>
            <w:r w:rsidRPr="0098794B">
              <w:rPr>
                <w:color w:val="000000"/>
                <w:sz w:val="24"/>
                <w:szCs w:val="20"/>
                <w:vertAlign w:val="superscript"/>
                <w:lang w:eastAsia="ru-RU"/>
              </w:rPr>
              <w:t>(подпись уполномоченного представителя)</w:t>
            </w: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top w:val="single" w:sz="4" w:space="0" w:color="auto"/>
            </w:tcBorders>
          </w:tcPr>
          <w:p w:rsidR="0098794B" w:rsidRPr="0098794B" w:rsidRDefault="0098794B" w:rsidP="0098794B">
            <w:pPr>
              <w:widowControl w:val="0"/>
              <w:suppressAutoHyphens w:val="0"/>
              <w:spacing w:line="240" w:lineRule="auto"/>
              <w:ind w:firstLine="400"/>
              <w:jc w:val="center"/>
              <w:rPr>
                <w:color w:val="000000"/>
                <w:sz w:val="24"/>
                <w:szCs w:val="20"/>
                <w:lang w:eastAsia="ru-RU"/>
              </w:rPr>
            </w:pPr>
            <w:r w:rsidRPr="0098794B">
              <w:rPr>
                <w:color w:val="000000"/>
                <w:sz w:val="24"/>
                <w:szCs w:val="20"/>
                <w:vertAlign w:val="superscript"/>
                <w:lang w:eastAsia="ru-RU"/>
              </w:rPr>
              <w:t>(фамилия, имя, отчество подписавшего, должность)</w:t>
            </w:r>
          </w:p>
        </w:tc>
      </w:tr>
    </w:tbl>
    <w:p w:rsidR="0098794B" w:rsidRPr="0098794B" w:rsidRDefault="0098794B" w:rsidP="0098794B">
      <w:pPr>
        <w:widowControl w:val="0"/>
        <w:suppressAutoHyphens w:val="0"/>
        <w:spacing w:line="240" w:lineRule="auto"/>
        <w:ind w:firstLine="400"/>
        <w:rPr>
          <w:b/>
          <w:bCs w:val="0"/>
          <w:sz w:val="24"/>
          <w:szCs w:val="20"/>
          <w:lang w:eastAsia="ru-RU"/>
        </w:rPr>
      </w:pPr>
      <w:r w:rsidRPr="0098794B">
        <w:rPr>
          <w:b/>
          <w:bCs w:val="0"/>
          <w:sz w:val="24"/>
          <w:szCs w:val="20"/>
          <w:lang w:eastAsia="ru-RU"/>
        </w:rPr>
        <w:t>М.П.</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Инструкции по заполнению</w:t>
      </w:r>
    </w:p>
    <w:p w:rsidR="0098794B" w:rsidRPr="0098794B" w:rsidRDefault="0098794B" w:rsidP="0072397B">
      <w:pPr>
        <w:widowControl w:val="0"/>
        <w:numPr>
          <w:ilvl w:val="0"/>
          <w:numId w:val="12"/>
        </w:numPr>
        <w:tabs>
          <w:tab w:val="num" w:pos="851"/>
        </w:tabs>
        <w:suppressAutoHyphens w:val="0"/>
        <w:spacing w:line="240" w:lineRule="auto"/>
        <w:ind w:left="0" w:firstLine="567"/>
        <w:rPr>
          <w:bCs w:val="0"/>
          <w:sz w:val="20"/>
          <w:szCs w:val="20"/>
          <w:lang w:eastAsia="ru-RU"/>
        </w:rPr>
      </w:pPr>
      <w:r w:rsidRPr="0098794B">
        <w:rPr>
          <w:bCs w:val="0"/>
          <w:sz w:val="20"/>
          <w:szCs w:val="20"/>
          <w:lang w:eastAsia="ru-RU"/>
        </w:rPr>
        <w:t>Данные инструкции не следует воспроизводить в документах, подготовленных Участником закупки.</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Участник закупки приводит номер и дату письма о подаче оферты, приложением к которому является данная справка.</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В данной форме Участник закупки указывает:</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перечень выполняемых Участником закупки и каждым субподрядчиком поставок, работ, услуг;</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стоимость поставок, работ, услуг по Участнику закупки и субподрядчикам в денежном и процентном выражении;</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сроки выполнения поставок, работ, услуг Участником закупки и каждым субподрядчиком.</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К данной форме Участник должен приложить:</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 xml:space="preserve">подписанные с двух сторон соглашения о намерениях заключить договор, с указанием перечня, объема, стоимости и сроков выполнения возлагаемых на субподрядчика поставок, работ, услуг; </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документы на субподрядчиков.</w:t>
      </w:r>
    </w:p>
    <w:p w:rsidR="004526BC" w:rsidRPr="001037FC" w:rsidRDefault="0098794B" w:rsidP="0072397B">
      <w:pPr>
        <w:widowControl w:val="0"/>
        <w:numPr>
          <w:ilvl w:val="0"/>
          <w:numId w:val="20"/>
        </w:numPr>
        <w:tabs>
          <w:tab w:val="num" w:pos="851"/>
        </w:tabs>
        <w:suppressAutoHyphens w:val="0"/>
        <w:spacing w:line="240" w:lineRule="auto"/>
        <w:ind w:left="0" w:firstLine="567"/>
        <w:jc w:val="left"/>
        <w:rPr>
          <w:sz w:val="20"/>
        </w:rPr>
        <w:sectPr w:rsidR="004526BC" w:rsidRPr="001037FC" w:rsidSect="002979A8">
          <w:headerReference w:type="first" r:id="rId31"/>
          <w:type w:val="nextColumn"/>
          <w:pgSz w:w="16834" w:h="11909" w:orient="landscape"/>
          <w:pgMar w:top="851" w:right="709" w:bottom="851" w:left="1134" w:header="720" w:footer="567" w:gutter="0"/>
          <w:cols w:space="60"/>
          <w:noEndnote/>
          <w:docGrid w:linePitch="326"/>
        </w:sectPr>
      </w:pPr>
      <w:r w:rsidRPr="001037FC">
        <w:rPr>
          <w:bCs w:val="0"/>
          <w:sz w:val="20"/>
          <w:szCs w:val="20"/>
          <w:lang w:eastAsia="ru-RU"/>
        </w:rPr>
        <w:t xml:space="preserve">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2E084F">
        <w:rPr>
          <w:b/>
          <w:bCs w:val="0"/>
          <w:sz w:val="20"/>
          <w:szCs w:val="20"/>
          <w:lang w:eastAsia="ru-RU"/>
        </w:rPr>
        <w:t>«Субподрядчики не привлекаются».</w:t>
      </w:r>
      <w:r w:rsidRPr="001037FC">
        <w:rPr>
          <w:sz w:val="24"/>
          <w:szCs w:val="20"/>
          <w:lang w:eastAsia="ru-RU"/>
        </w:rPr>
        <w:br w:type="page"/>
      </w:r>
    </w:p>
    <w:p w:rsidR="00C706D8" w:rsidRPr="00C706D8" w:rsidRDefault="00505ED3" w:rsidP="00505ED3">
      <w:pPr>
        <w:pStyle w:val="7-"/>
        <w:numPr>
          <w:ilvl w:val="0"/>
          <w:numId w:val="0"/>
        </w:numPr>
        <w:ind w:left="284"/>
      </w:pPr>
      <w:bookmarkStart w:id="292" w:name="_Ref429411344"/>
      <w:r>
        <w:lastRenderedPageBreak/>
        <w:t xml:space="preserve">Форма </w:t>
      </w:r>
      <w:bookmarkEnd w:id="292"/>
      <w:r w:rsidR="002F2062">
        <w:t>11</w:t>
      </w:r>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Приложение № ___ к заявке на участие</w:t>
      </w:r>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от «____»_____________ г. №__________</w:t>
      </w:r>
    </w:p>
    <w:p w:rsidR="00C706D8" w:rsidRPr="00C706D8" w:rsidRDefault="00C706D8" w:rsidP="00C706D8">
      <w:pPr>
        <w:spacing w:line="240" w:lineRule="auto"/>
        <w:rPr>
          <w:bCs w:val="0"/>
          <w:sz w:val="24"/>
          <w:szCs w:val="24"/>
        </w:rPr>
      </w:pPr>
    </w:p>
    <w:p w:rsidR="00C706D8" w:rsidRPr="004E72B7" w:rsidRDefault="00C706D8" w:rsidP="00C706D8">
      <w:pPr>
        <w:keepNext/>
        <w:tabs>
          <w:tab w:val="num" w:pos="1134"/>
        </w:tabs>
        <w:jc w:val="center"/>
        <w:outlineLvl w:val="1"/>
        <w:rPr>
          <w:b/>
        </w:rPr>
      </w:pPr>
      <w:r w:rsidRPr="004E72B7">
        <w:rPr>
          <w:b/>
        </w:rPr>
        <w:t xml:space="preserve">План распределения выполнения объемов поставок (работ, услуг) </w:t>
      </w:r>
      <w:r w:rsidRPr="004E72B7">
        <w:rPr>
          <w:b/>
        </w:rPr>
        <w:br/>
        <w:t xml:space="preserve">между членами коллективного участника </w:t>
      </w:r>
    </w:p>
    <w:p w:rsidR="00C706D8" w:rsidRPr="004E72B7" w:rsidRDefault="00C706D8" w:rsidP="00C706D8">
      <w:pPr>
        <w:rPr>
          <w:b/>
          <w:bCs w:val="0"/>
        </w:rPr>
      </w:pPr>
    </w:p>
    <w:p w:rsidR="00C706D8" w:rsidRPr="004E72B7" w:rsidRDefault="00C706D8" w:rsidP="00C706D8">
      <w:pPr>
        <w:tabs>
          <w:tab w:val="left" w:pos="1080"/>
        </w:tabs>
        <w:ind w:firstLine="540"/>
        <w:rPr>
          <w:b/>
        </w:rPr>
      </w:pPr>
      <w:r w:rsidRPr="004E72B7">
        <w:rPr>
          <w:b/>
        </w:rPr>
        <w:t xml:space="preserve">Способ и наименование закупки _______________________________________ </w:t>
      </w:r>
    </w:p>
    <w:p w:rsidR="00C706D8" w:rsidRPr="004E72B7" w:rsidRDefault="00C706D8" w:rsidP="00C706D8">
      <w:pPr>
        <w:tabs>
          <w:tab w:val="left" w:pos="1080"/>
        </w:tabs>
        <w:ind w:firstLine="540"/>
        <w:rPr>
          <w:b/>
        </w:rPr>
      </w:pPr>
      <w:r w:rsidRPr="004E72B7">
        <w:rPr>
          <w:b/>
        </w:rPr>
        <w:t>Лот ___</w:t>
      </w:r>
    </w:p>
    <w:p w:rsidR="00C706D8" w:rsidRPr="004E72B7" w:rsidRDefault="00C706D8" w:rsidP="00C706D8">
      <w:pPr>
        <w:tabs>
          <w:tab w:val="left" w:pos="1080"/>
        </w:tabs>
        <w:ind w:firstLine="540"/>
      </w:pPr>
      <w:r w:rsidRPr="004E72B7">
        <w:rPr>
          <w:b/>
        </w:rPr>
        <w:t>Участник закупки (лидер коллективного Участника):</w:t>
      </w:r>
      <w:r w:rsidRPr="004E72B7">
        <w:t xml:space="preserve"> ________________________________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532"/>
        <w:gridCol w:w="2793"/>
        <w:gridCol w:w="635"/>
        <w:gridCol w:w="2171"/>
        <w:gridCol w:w="374"/>
        <w:gridCol w:w="2178"/>
        <w:gridCol w:w="3260"/>
        <w:gridCol w:w="822"/>
        <w:gridCol w:w="1446"/>
      </w:tblGrid>
      <w:tr w:rsidR="00C706D8" w:rsidRPr="004E72B7" w:rsidTr="001037FC">
        <w:trPr>
          <w:cantSplit/>
        </w:trPr>
        <w:tc>
          <w:tcPr>
            <w:tcW w:w="63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p w:rsidR="00C706D8" w:rsidRPr="004E72B7" w:rsidRDefault="00C706D8" w:rsidP="001037FC">
            <w:pPr>
              <w:tabs>
                <w:tab w:val="left" w:pos="1080"/>
              </w:tabs>
              <w:spacing w:line="240" w:lineRule="auto"/>
              <w:ind w:firstLine="0"/>
              <w:jc w:val="center"/>
              <w:rPr>
                <w:sz w:val="20"/>
              </w:rPr>
            </w:pPr>
            <w:r w:rsidRPr="004E72B7">
              <w:rPr>
                <w:sz w:val="20"/>
              </w:rPr>
              <w:t>п/п</w:t>
            </w:r>
          </w:p>
        </w:tc>
        <w:tc>
          <w:tcPr>
            <w:tcW w:w="2793" w:type="dxa"/>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поставок, работ, услуг</w:t>
            </w:r>
          </w:p>
        </w:tc>
        <w:tc>
          <w:tcPr>
            <w:tcW w:w="2806"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организации, выполняющей данный объем поставок, работ, услуг</w:t>
            </w:r>
          </w:p>
        </w:tc>
        <w:tc>
          <w:tcPr>
            <w:tcW w:w="5812" w:type="dxa"/>
            <w:gridSpan w:val="3"/>
            <w:vAlign w:val="center"/>
          </w:tcPr>
          <w:p w:rsidR="00C706D8" w:rsidRPr="004E72B7" w:rsidRDefault="00C706D8" w:rsidP="001037FC">
            <w:pPr>
              <w:tabs>
                <w:tab w:val="left" w:pos="1080"/>
              </w:tabs>
              <w:spacing w:line="240" w:lineRule="auto"/>
              <w:ind w:firstLine="0"/>
              <w:jc w:val="center"/>
              <w:rPr>
                <w:sz w:val="20"/>
              </w:rPr>
            </w:pPr>
            <w:r w:rsidRPr="004E72B7">
              <w:rPr>
                <w:sz w:val="20"/>
              </w:rPr>
              <w:t>Стоимость выполняемого объема поставок, работ (услуг)</w:t>
            </w:r>
          </w:p>
        </w:tc>
        <w:tc>
          <w:tcPr>
            <w:tcW w:w="226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Сроки выполнения (начало и окончание)</w:t>
            </w:r>
          </w:p>
        </w:tc>
      </w:tr>
      <w:tr w:rsidR="00C706D8" w:rsidRPr="004E72B7" w:rsidTr="001037FC">
        <w:trPr>
          <w:cantSplit/>
        </w:trPr>
        <w:tc>
          <w:tcPr>
            <w:tcW w:w="638"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793" w:type="dxa"/>
            <w:vMerge/>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в денежном выражении, руб. (без НДС)</w:t>
            </w:r>
          </w:p>
        </w:tc>
        <w:tc>
          <w:tcPr>
            <w:tcW w:w="3260" w:type="dxa"/>
            <w:vAlign w:val="center"/>
          </w:tcPr>
          <w:p w:rsidR="00C706D8" w:rsidRPr="004E72B7" w:rsidRDefault="00C706D8" w:rsidP="001037FC">
            <w:pPr>
              <w:tabs>
                <w:tab w:val="left" w:pos="1080"/>
              </w:tabs>
              <w:spacing w:line="240" w:lineRule="auto"/>
              <w:ind w:firstLine="0"/>
              <w:jc w:val="center"/>
              <w:rPr>
                <w:sz w:val="20"/>
              </w:rPr>
            </w:pPr>
            <w:r w:rsidRPr="004E72B7">
              <w:rPr>
                <w:sz w:val="20"/>
              </w:rPr>
              <w:t>в % от стоимости выполняемого объема поставок, работ, услуг</w:t>
            </w:r>
          </w:p>
        </w:tc>
        <w:tc>
          <w:tcPr>
            <w:tcW w:w="2268" w:type="dxa"/>
            <w:gridSpan w:val="2"/>
            <w:vMerge/>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237" w:type="dxa"/>
            <w:gridSpan w:val="5"/>
            <w:vAlign w:val="center"/>
          </w:tcPr>
          <w:p w:rsidR="00C706D8" w:rsidRPr="004E72B7" w:rsidRDefault="00C706D8" w:rsidP="001037FC">
            <w:pPr>
              <w:tabs>
                <w:tab w:val="left" w:pos="1080"/>
              </w:tabs>
              <w:spacing w:line="240" w:lineRule="auto"/>
              <w:ind w:firstLine="0"/>
              <w:jc w:val="center"/>
              <w:rPr>
                <w:sz w:val="20"/>
              </w:rPr>
            </w:pPr>
            <w:r w:rsidRPr="004E72B7">
              <w:rPr>
                <w:sz w:val="20"/>
              </w:rPr>
              <w:t>ИТОГО</w:t>
            </w: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r w:rsidRPr="004E72B7">
              <w:rPr>
                <w:sz w:val="20"/>
              </w:rPr>
              <w:t>100%</w:t>
            </w: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Х</w:t>
            </w: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(подпись уполномоченного представителя)</w:t>
            </w: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(фамилия, имя, отчество подписавшего, должность)</w:t>
            </w:r>
          </w:p>
        </w:tc>
      </w:tr>
    </w:tbl>
    <w:p w:rsidR="00C706D8" w:rsidRPr="004E72B7" w:rsidRDefault="00C706D8" w:rsidP="00C706D8">
      <w:pPr>
        <w:rPr>
          <w:b/>
        </w:rPr>
      </w:pPr>
      <w:r w:rsidRPr="004E72B7">
        <w:rPr>
          <w:b/>
        </w:rPr>
        <w:t>М.П.</w:t>
      </w:r>
    </w:p>
    <w:p w:rsidR="00C706D8" w:rsidRPr="004E72B7" w:rsidRDefault="00C706D8" w:rsidP="001037FC">
      <w:pPr>
        <w:tabs>
          <w:tab w:val="left" w:pos="851"/>
        </w:tabs>
        <w:ind w:firstLine="540"/>
        <w:rPr>
          <w:b/>
        </w:rPr>
      </w:pPr>
      <w:r w:rsidRPr="004E72B7">
        <w:rPr>
          <w:b/>
        </w:rPr>
        <w:t>Инструкции по заполнению</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Участник закупки (лидер коллективного участника) приводит номер и дату письма о подаче оферты, приложением к которому является данная справка.</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В данной форме Участник закупки указывает:</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перечень выполняемых каждой организацией поставок, работ, услуг;</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стоимость поставок, работ, услуг по каждому члену коллективного участника (включая лидера) в денежном и процентном выражении;</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сроки выполнения поставок, работ, услуг по каждому члену коллективного участника (включая лидера).</w:t>
      </w:r>
    </w:p>
    <w:p w:rsidR="004B0F56" w:rsidRPr="004B0F56" w:rsidRDefault="00C706D8" w:rsidP="0072397B">
      <w:pPr>
        <w:numPr>
          <w:ilvl w:val="0"/>
          <w:numId w:val="15"/>
        </w:numPr>
        <w:tabs>
          <w:tab w:val="left" w:pos="851"/>
          <w:tab w:val="num" w:pos="1418"/>
        </w:tabs>
        <w:suppressAutoHyphens w:val="0"/>
        <w:overflowPunct w:val="0"/>
        <w:autoSpaceDE w:val="0"/>
        <w:autoSpaceDN w:val="0"/>
        <w:adjustRightInd w:val="0"/>
        <w:spacing w:line="240" w:lineRule="auto"/>
        <w:ind w:left="0" w:firstLine="567"/>
        <w:jc w:val="left"/>
        <w:rPr>
          <w:bCs w:val="0"/>
          <w:sz w:val="20"/>
        </w:rPr>
      </w:pPr>
      <w:r w:rsidRPr="001037FC">
        <w:rPr>
          <w:sz w:val="20"/>
        </w:rPr>
        <w:t xml:space="preserve">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2E084F">
        <w:rPr>
          <w:b/>
          <w:sz w:val="20"/>
        </w:rPr>
        <w:t>«Коллективные участники не принимают участие в закупке».</w:t>
      </w:r>
    </w:p>
    <w:p w:rsidR="004B0F56" w:rsidRDefault="004B0F56" w:rsidP="004B0F56">
      <w:pPr>
        <w:tabs>
          <w:tab w:val="left" w:pos="851"/>
        </w:tabs>
        <w:suppressAutoHyphens w:val="0"/>
        <w:overflowPunct w:val="0"/>
        <w:autoSpaceDE w:val="0"/>
        <w:autoSpaceDN w:val="0"/>
        <w:adjustRightInd w:val="0"/>
        <w:spacing w:line="240" w:lineRule="auto"/>
        <w:jc w:val="left"/>
        <w:rPr>
          <w:b/>
          <w:sz w:val="20"/>
        </w:rPr>
      </w:pPr>
    </w:p>
    <w:p w:rsidR="004B0F56" w:rsidRDefault="004B0F56" w:rsidP="004B0F56">
      <w:pPr>
        <w:tabs>
          <w:tab w:val="left" w:pos="851"/>
        </w:tabs>
        <w:suppressAutoHyphens w:val="0"/>
        <w:overflowPunct w:val="0"/>
        <w:autoSpaceDE w:val="0"/>
        <w:autoSpaceDN w:val="0"/>
        <w:adjustRightInd w:val="0"/>
        <w:spacing w:line="240" w:lineRule="auto"/>
        <w:jc w:val="left"/>
        <w:rPr>
          <w:b/>
          <w:sz w:val="20"/>
        </w:rPr>
      </w:pPr>
    </w:p>
    <w:p w:rsidR="004B0F56" w:rsidRPr="004E72B7" w:rsidRDefault="00C706D8" w:rsidP="004B0F56">
      <w:pPr>
        <w:pStyle w:val="7-"/>
        <w:numPr>
          <w:ilvl w:val="0"/>
          <w:numId w:val="0"/>
        </w:numPr>
        <w:ind w:left="288"/>
        <w:rPr>
          <w:snapToGrid w:val="0"/>
        </w:rPr>
      </w:pPr>
      <w:r w:rsidRPr="001037FC">
        <w:rPr>
          <w:bCs/>
          <w:sz w:val="20"/>
        </w:rPr>
        <w:br w:type="page"/>
      </w:r>
      <w:r w:rsidR="004B0F56">
        <w:lastRenderedPageBreak/>
        <w:t>Форма 12</w:t>
      </w:r>
    </w:p>
    <w:p w:rsidR="004B0F56" w:rsidRPr="004E72B7" w:rsidRDefault="004B0F56" w:rsidP="004B0F56">
      <w:pPr>
        <w:spacing w:line="223" w:lineRule="auto"/>
        <w:jc w:val="right"/>
        <w:rPr>
          <w:bCs w:val="0"/>
          <w:snapToGrid w:val="0"/>
        </w:rPr>
      </w:pPr>
      <w:r w:rsidRPr="004E72B7">
        <w:rPr>
          <w:snapToGrid w:val="0"/>
        </w:rPr>
        <w:t>Приложение № ___ к заявке на участие</w:t>
      </w:r>
    </w:p>
    <w:p w:rsidR="004B0F56" w:rsidRPr="004E72B7" w:rsidRDefault="004B0F56" w:rsidP="004B0F56">
      <w:pPr>
        <w:spacing w:line="223" w:lineRule="auto"/>
        <w:jc w:val="right"/>
        <w:rPr>
          <w:bCs w:val="0"/>
          <w:snapToGrid w:val="0"/>
        </w:rPr>
      </w:pPr>
      <w:r w:rsidRPr="004E72B7">
        <w:rPr>
          <w:snapToGrid w:val="0"/>
        </w:rPr>
        <w:t>от «____»_____________ г. №__________</w:t>
      </w:r>
    </w:p>
    <w:p w:rsidR="004B0F56" w:rsidRPr="004C70C3" w:rsidRDefault="004B0F56" w:rsidP="004B0F56">
      <w:pPr>
        <w:tabs>
          <w:tab w:val="left" w:pos="7938"/>
        </w:tabs>
        <w:spacing w:line="223" w:lineRule="auto"/>
        <w:jc w:val="right"/>
        <w:rPr>
          <w:b/>
        </w:rPr>
      </w:pPr>
    </w:p>
    <w:p w:rsidR="004B0F56" w:rsidRPr="004E72B7" w:rsidRDefault="004B0F56" w:rsidP="004B0F56">
      <w:pPr>
        <w:keepNext/>
        <w:tabs>
          <w:tab w:val="num" w:pos="1134"/>
        </w:tabs>
        <w:spacing w:line="223" w:lineRule="auto"/>
        <w:jc w:val="center"/>
        <w:outlineLvl w:val="1"/>
        <w:rPr>
          <w:b/>
        </w:rPr>
      </w:pPr>
      <w:r w:rsidRPr="004E72B7">
        <w:rPr>
          <w:b/>
        </w:rPr>
        <w:t xml:space="preserve">Справка о перечне и объемах выполнения аналогичных договоров </w:t>
      </w:r>
    </w:p>
    <w:p w:rsidR="004B0F56" w:rsidRPr="004E72B7" w:rsidRDefault="004B0F56" w:rsidP="004B0F56">
      <w:pPr>
        <w:spacing w:line="223" w:lineRule="auto"/>
        <w:ind w:left="720"/>
        <w:rPr>
          <w:bCs w:val="0"/>
        </w:rPr>
      </w:pPr>
    </w:p>
    <w:p w:rsidR="004B0F56" w:rsidRPr="004E72B7" w:rsidRDefault="004B0F56" w:rsidP="004B0F56">
      <w:pPr>
        <w:tabs>
          <w:tab w:val="left" w:pos="1080"/>
        </w:tabs>
        <w:spacing w:line="223" w:lineRule="auto"/>
        <w:ind w:firstLine="540"/>
        <w:rPr>
          <w:b/>
        </w:rPr>
      </w:pPr>
      <w:r w:rsidRPr="004E72B7">
        <w:rPr>
          <w:b/>
        </w:rPr>
        <w:t xml:space="preserve">Способ и наименование закупки _______________________________________ </w:t>
      </w:r>
    </w:p>
    <w:p w:rsidR="004B0F56" w:rsidRPr="004E72B7" w:rsidRDefault="004B0F56" w:rsidP="004B0F56">
      <w:pPr>
        <w:tabs>
          <w:tab w:val="left" w:pos="1080"/>
        </w:tabs>
        <w:spacing w:line="223" w:lineRule="auto"/>
        <w:ind w:firstLine="540"/>
        <w:rPr>
          <w:b/>
        </w:rPr>
      </w:pPr>
      <w:r w:rsidRPr="004E72B7">
        <w:rPr>
          <w:b/>
        </w:rPr>
        <w:t>Лот ___</w:t>
      </w:r>
    </w:p>
    <w:p w:rsidR="004B0F56" w:rsidRPr="004E72B7" w:rsidRDefault="004B0F56" w:rsidP="004B0F56">
      <w:pPr>
        <w:tabs>
          <w:tab w:val="left" w:pos="1080"/>
        </w:tabs>
        <w:spacing w:line="223" w:lineRule="auto"/>
        <w:ind w:firstLine="540"/>
        <w:rPr>
          <w:b/>
        </w:rPr>
      </w:pPr>
      <w:r w:rsidRPr="004E72B7">
        <w:rPr>
          <w:b/>
        </w:rPr>
        <w:t xml:space="preserve">Участник закупки: ________________________________ </w:t>
      </w:r>
    </w:p>
    <w:p w:rsidR="004B0F56" w:rsidRPr="004E72B7" w:rsidRDefault="004B0F56" w:rsidP="004B0F56">
      <w:pPr>
        <w:spacing w:line="223" w:lineRule="auto"/>
        <w:rPr>
          <w:bCs w:val="0"/>
        </w:rPr>
      </w:pP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2520"/>
        <w:gridCol w:w="1955"/>
        <w:gridCol w:w="1979"/>
        <w:gridCol w:w="1264"/>
        <w:gridCol w:w="1813"/>
        <w:gridCol w:w="1638"/>
      </w:tblGrid>
      <w:tr w:rsidR="004B0F56" w:rsidRPr="001037FC" w:rsidTr="00E434E7">
        <w:trPr>
          <w:cantSplit/>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w:t>
            </w:r>
          </w:p>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п/п</w:t>
            </w: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Сроки выполнения (год и месяц начала выполнения - год и месяц фактического или планируемого окончания выполнения)</w:t>
            </w:r>
          </w:p>
        </w:tc>
        <w:tc>
          <w:tcPr>
            <w:tcW w:w="1955"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rStyle w:val="FTN-"/>
                <w:b w:val="0"/>
                <w:i w:val="0"/>
                <w:sz w:val="18"/>
                <w:szCs w:val="18"/>
              </w:rPr>
            </w:pPr>
            <w:r w:rsidRPr="001037FC">
              <w:rPr>
                <w:rStyle w:val="FTN-"/>
                <w:sz w:val="18"/>
                <w:szCs w:val="18"/>
              </w:rPr>
              <w:t>Описание договора (объем и состав услуг, описание основных условий договора)/</w:t>
            </w:r>
          </w:p>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Наименование проекта</w:t>
            </w:r>
          </w:p>
          <w:p w:rsidR="004B0F56" w:rsidRPr="001037FC" w:rsidRDefault="004B0F56" w:rsidP="00E434E7">
            <w:pPr>
              <w:spacing w:line="223" w:lineRule="auto"/>
              <w:ind w:hanging="3"/>
              <w:jc w:val="center"/>
              <w:rPr>
                <w:rStyle w:val="FTN-"/>
                <w:b w:val="0"/>
                <w:i w:val="0"/>
                <w:sz w:val="18"/>
                <w:szCs w:val="18"/>
              </w:rPr>
            </w:pPr>
            <w:r w:rsidRPr="001037FC">
              <w:rPr>
                <w:rStyle w:val="FTN-"/>
                <w:sz w:val="18"/>
                <w:szCs w:val="18"/>
              </w:rPr>
              <w:t>[в случае проведения конкурса на выполнение ПИР - с указанием класса напряжения, вида электросетевого объекта]</w:t>
            </w:r>
          </w:p>
        </w:tc>
        <w:tc>
          <w:tcPr>
            <w:tcW w:w="1979"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 xml:space="preserve">Заказчик проекта </w:t>
            </w:r>
            <w:r w:rsidRPr="001037FC">
              <w:rPr>
                <w:snapToGrid w:val="0"/>
                <w:sz w:val="18"/>
                <w:szCs w:val="18"/>
              </w:rPr>
              <w:br/>
              <w:t>(наименование, адрес, контактное лицо с указанием должности, контактные телефоны)</w:t>
            </w:r>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Сумма договора, рублей</w:t>
            </w: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Примечание</w:t>
            </w:r>
          </w:p>
        </w:tc>
      </w:tr>
      <w:tr w:rsidR="004B0F56" w:rsidRPr="001037FC" w:rsidTr="00E434E7">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r>
      <w:tr w:rsidR="004B0F56" w:rsidRPr="001037FC" w:rsidTr="00E434E7">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r>
      <w:tr w:rsidR="004B0F56" w:rsidRPr="001037FC" w:rsidTr="00E434E7">
        <w:trPr>
          <w:cantSplit/>
          <w:trHeight w:val="64"/>
          <w:tblHeader/>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
                <w:bCs w:val="0"/>
                <w:snapToGrid w:val="0"/>
                <w:sz w:val="18"/>
                <w:szCs w:val="18"/>
              </w:rPr>
            </w:pPr>
            <w:r w:rsidRPr="001037FC">
              <w:rPr>
                <w:b/>
                <w:snapToGrid w:val="0"/>
                <w:sz w:val="18"/>
                <w:szCs w:val="18"/>
              </w:rPr>
              <w:t>ИТОГО за полный год</w:t>
            </w:r>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Х</w:t>
            </w:r>
          </w:p>
        </w:tc>
      </w:tr>
      <w:tr w:rsidR="004B0F56" w:rsidRPr="001037FC" w:rsidTr="00E434E7">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r>
      <w:tr w:rsidR="004B0F56" w:rsidRPr="001037FC" w:rsidTr="00E434E7">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r>
      <w:tr w:rsidR="004B0F56" w:rsidRPr="001037FC" w:rsidTr="00E434E7">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
                <w:bCs w:val="0"/>
                <w:snapToGrid w:val="0"/>
                <w:sz w:val="18"/>
                <w:szCs w:val="18"/>
              </w:rPr>
            </w:pPr>
            <w:r w:rsidRPr="001037FC">
              <w:rPr>
                <w:b/>
                <w:snapToGrid w:val="0"/>
                <w:sz w:val="18"/>
                <w:szCs w:val="18"/>
              </w:rPr>
              <w:t>ИТОГО за полный год</w:t>
            </w:r>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Х</w:t>
            </w:r>
          </w:p>
        </w:tc>
      </w:tr>
      <w:tr w:rsidR="004B0F56" w:rsidRPr="001037FC" w:rsidTr="00E434E7">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r>
      <w:tr w:rsidR="004B0F56" w:rsidRPr="001037FC" w:rsidTr="00E434E7">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r>
      <w:tr w:rsidR="004B0F56" w:rsidRPr="001037FC" w:rsidTr="00E434E7">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
                <w:bCs w:val="0"/>
                <w:snapToGrid w:val="0"/>
                <w:sz w:val="18"/>
                <w:szCs w:val="18"/>
              </w:rPr>
            </w:pPr>
            <w:r w:rsidRPr="001037FC">
              <w:rPr>
                <w:b/>
                <w:snapToGrid w:val="0"/>
                <w:sz w:val="18"/>
                <w:szCs w:val="18"/>
              </w:rPr>
              <w:t>Итого за</w:t>
            </w:r>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Х</w:t>
            </w:r>
          </w:p>
        </w:tc>
      </w:tr>
      <w:tr w:rsidR="004B0F56" w:rsidRPr="001037FC" w:rsidTr="00E434E7">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
                <w:bCs w:val="0"/>
                <w:caps/>
                <w:snapToGrid w:val="0"/>
                <w:sz w:val="18"/>
                <w:szCs w:val="18"/>
              </w:rPr>
            </w:pPr>
            <w:r w:rsidRPr="001037FC">
              <w:rPr>
                <w:b/>
                <w:caps/>
                <w:snapToGrid w:val="0"/>
                <w:sz w:val="18"/>
                <w:szCs w:val="18"/>
              </w:rPr>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B0F56" w:rsidRPr="001037FC" w:rsidRDefault="004B0F56" w:rsidP="00E434E7">
            <w:pPr>
              <w:spacing w:line="223" w:lineRule="auto"/>
              <w:ind w:hanging="3"/>
              <w:jc w:val="center"/>
              <w:rPr>
                <w:bCs w:val="0"/>
                <w:snapToGrid w:val="0"/>
                <w:sz w:val="18"/>
                <w:szCs w:val="18"/>
              </w:rPr>
            </w:pPr>
            <w:r w:rsidRPr="001037FC">
              <w:rPr>
                <w:snapToGrid w:val="0"/>
                <w:sz w:val="18"/>
                <w:szCs w:val="18"/>
              </w:rPr>
              <w:t>Х</w:t>
            </w:r>
          </w:p>
        </w:tc>
      </w:tr>
    </w:tbl>
    <w:p w:rsidR="004B0F56" w:rsidRPr="004E72B7" w:rsidRDefault="004B0F56" w:rsidP="004B0F56">
      <w:pPr>
        <w:tabs>
          <w:tab w:val="left" w:pos="1080"/>
        </w:tabs>
        <w:spacing w:line="223" w:lineRule="auto"/>
        <w:ind w:firstLine="540"/>
      </w:pPr>
    </w:p>
    <w:tbl>
      <w:tblPr>
        <w:tblW w:w="0" w:type="auto"/>
        <w:tblInd w:w="708" w:type="dxa"/>
        <w:tblLook w:val="01E0" w:firstRow="1" w:lastRow="1" w:firstColumn="1" w:lastColumn="1" w:noHBand="0" w:noVBand="0"/>
      </w:tblPr>
      <w:tblGrid>
        <w:gridCol w:w="5400"/>
        <w:gridCol w:w="1680"/>
        <w:gridCol w:w="6000"/>
      </w:tblGrid>
      <w:tr w:rsidR="004B0F56" w:rsidRPr="004E72B7" w:rsidTr="00E434E7">
        <w:tc>
          <w:tcPr>
            <w:tcW w:w="5400" w:type="dxa"/>
            <w:tcBorders>
              <w:bottom w:val="single" w:sz="4" w:space="0" w:color="auto"/>
            </w:tcBorders>
          </w:tcPr>
          <w:p w:rsidR="004B0F56" w:rsidRPr="004E72B7" w:rsidRDefault="004B0F56" w:rsidP="00E434E7">
            <w:pPr>
              <w:tabs>
                <w:tab w:val="left" w:pos="1080"/>
              </w:tabs>
              <w:spacing w:line="223" w:lineRule="auto"/>
              <w:ind w:firstLine="0"/>
              <w:rPr>
                <w:sz w:val="20"/>
              </w:rPr>
            </w:pPr>
          </w:p>
        </w:tc>
        <w:tc>
          <w:tcPr>
            <w:tcW w:w="1680" w:type="dxa"/>
          </w:tcPr>
          <w:p w:rsidR="004B0F56" w:rsidRPr="004E72B7" w:rsidRDefault="004B0F56" w:rsidP="00E434E7">
            <w:pPr>
              <w:tabs>
                <w:tab w:val="left" w:pos="1080"/>
              </w:tabs>
              <w:spacing w:line="223" w:lineRule="auto"/>
              <w:ind w:firstLine="0"/>
              <w:rPr>
                <w:sz w:val="20"/>
              </w:rPr>
            </w:pPr>
          </w:p>
        </w:tc>
        <w:tc>
          <w:tcPr>
            <w:tcW w:w="6000" w:type="dxa"/>
            <w:tcBorders>
              <w:bottom w:val="single" w:sz="4" w:space="0" w:color="auto"/>
            </w:tcBorders>
          </w:tcPr>
          <w:p w:rsidR="004B0F56" w:rsidRPr="004E72B7" w:rsidRDefault="004B0F56" w:rsidP="00E434E7">
            <w:pPr>
              <w:tabs>
                <w:tab w:val="left" w:pos="1080"/>
              </w:tabs>
              <w:spacing w:line="223" w:lineRule="auto"/>
              <w:ind w:firstLine="0"/>
              <w:rPr>
                <w:sz w:val="20"/>
              </w:rPr>
            </w:pPr>
          </w:p>
        </w:tc>
      </w:tr>
      <w:tr w:rsidR="004B0F56" w:rsidRPr="004E72B7" w:rsidTr="00E434E7">
        <w:tc>
          <w:tcPr>
            <w:tcW w:w="5400" w:type="dxa"/>
            <w:tcBorders>
              <w:top w:val="single" w:sz="4" w:space="0" w:color="auto"/>
            </w:tcBorders>
          </w:tcPr>
          <w:p w:rsidR="004B0F56" w:rsidRPr="004E72B7" w:rsidRDefault="004B0F56" w:rsidP="00E434E7">
            <w:pPr>
              <w:tabs>
                <w:tab w:val="left" w:pos="1080"/>
              </w:tabs>
              <w:spacing w:line="223" w:lineRule="auto"/>
              <w:ind w:firstLine="0"/>
              <w:rPr>
                <w:sz w:val="20"/>
              </w:rPr>
            </w:pPr>
            <w:r w:rsidRPr="004E72B7">
              <w:rPr>
                <w:sz w:val="20"/>
              </w:rPr>
              <w:t>(подпись уполномоченного представителя)</w:t>
            </w:r>
          </w:p>
        </w:tc>
        <w:tc>
          <w:tcPr>
            <w:tcW w:w="1680" w:type="dxa"/>
          </w:tcPr>
          <w:p w:rsidR="004B0F56" w:rsidRPr="004E72B7" w:rsidRDefault="004B0F56" w:rsidP="00E434E7">
            <w:pPr>
              <w:tabs>
                <w:tab w:val="left" w:pos="1080"/>
              </w:tabs>
              <w:spacing w:line="223" w:lineRule="auto"/>
              <w:ind w:firstLine="0"/>
              <w:rPr>
                <w:sz w:val="20"/>
              </w:rPr>
            </w:pPr>
          </w:p>
        </w:tc>
        <w:tc>
          <w:tcPr>
            <w:tcW w:w="6000" w:type="dxa"/>
            <w:tcBorders>
              <w:top w:val="single" w:sz="4" w:space="0" w:color="auto"/>
            </w:tcBorders>
          </w:tcPr>
          <w:p w:rsidR="004B0F56" w:rsidRPr="004E72B7" w:rsidRDefault="004B0F56" w:rsidP="00E434E7">
            <w:pPr>
              <w:tabs>
                <w:tab w:val="left" w:pos="1080"/>
              </w:tabs>
              <w:spacing w:line="223" w:lineRule="auto"/>
              <w:ind w:firstLine="0"/>
              <w:rPr>
                <w:sz w:val="20"/>
              </w:rPr>
            </w:pPr>
            <w:r w:rsidRPr="004E72B7">
              <w:rPr>
                <w:sz w:val="20"/>
              </w:rPr>
              <w:t>(фамилия, имя, отчество подписавшего, должность)</w:t>
            </w:r>
          </w:p>
        </w:tc>
      </w:tr>
    </w:tbl>
    <w:p w:rsidR="004B0F56" w:rsidRPr="004E72B7" w:rsidRDefault="004B0F56" w:rsidP="004B0F56">
      <w:pPr>
        <w:tabs>
          <w:tab w:val="left" w:pos="993"/>
        </w:tabs>
        <w:spacing w:line="223" w:lineRule="auto"/>
        <w:ind w:firstLine="540"/>
        <w:rPr>
          <w:b/>
        </w:rPr>
      </w:pPr>
      <w:r w:rsidRPr="004E72B7">
        <w:rPr>
          <w:b/>
        </w:rPr>
        <w:t>М.П.</w:t>
      </w:r>
    </w:p>
    <w:p w:rsidR="004B0F56" w:rsidRPr="004E72B7" w:rsidRDefault="004B0F56" w:rsidP="004B0F56">
      <w:pPr>
        <w:tabs>
          <w:tab w:val="left" w:pos="993"/>
        </w:tabs>
        <w:spacing w:line="240" w:lineRule="auto"/>
        <w:ind w:firstLine="540"/>
        <w:rPr>
          <w:b/>
          <w:sz w:val="20"/>
        </w:rPr>
      </w:pPr>
      <w:r w:rsidRPr="004E72B7">
        <w:rPr>
          <w:b/>
          <w:sz w:val="20"/>
        </w:rPr>
        <w:t>Инструкции по заполнению</w:t>
      </w:r>
    </w:p>
    <w:p w:rsidR="004B0F56" w:rsidRPr="004E72B7" w:rsidRDefault="004B0F56" w:rsidP="004B0F56">
      <w:pPr>
        <w:numPr>
          <w:ilvl w:val="0"/>
          <w:numId w:val="21"/>
        </w:numPr>
        <w:tabs>
          <w:tab w:val="left" w:pos="993"/>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4B0F56" w:rsidRPr="004E72B7" w:rsidRDefault="004B0F56" w:rsidP="004B0F56">
      <w:pPr>
        <w:numPr>
          <w:ilvl w:val="0"/>
          <w:numId w:val="21"/>
        </w:numPr>
        <w:tabs>
          <w:tab w:val="left" w:pos="993"/>
        </w:tabs>
        <w:suppressAutoHyphens w:val="0"/>
        <w:spacing w:line="240" w:lineRule="auto"/>
        <w:ind w:left="0" w:firstLine="54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rsidR="004B0F56" w:rsidRPr="004E72B7" w:rsidRDefault="004B0F56" w:rsidP="004B0F56">
      <w:pPr>
        <w:numPr>
          <w:ilvl w:val="0"/>
          <w:numId w:val="21"/>
        </w:numPr>
        <w:tabs>
          <w:tab w:val="left" w:pos="993"/>
        </w:tabs>
        <w:suppressAutoHyphens w:val="0"/>
        <w:spacing w:line="240" w:lineRule="auto"/>
        <w:ind w:left="0" w:firstLine="540"/>
        <w:rPr>
          <w:sz w:val="20"/>
        </w:rPr>
      </w:pPr>
      <w:r w:rsidRPr="004E72B7">
        <w:rPr>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4B0F56" w:rsidRPr="004E72B7" w:rsidRDefault="004B0F56" w:rsidP="004B0F56">
      <w:pPr>
        <w:numPr>
          <w:ilvl w:val="0"/>
          <w:numId w:val="21"/>
        </w:numPr>
        <w:tabs>
          <w:tab w:val="left" w:pos="993"/>
        </w:tabs>
        <w:suppressAutoHyphens w:val="0"/>
        <w:spacing w:line="240" w:lineRule="auto"/>
        <w:ind w:left="0" w:firstLine="540"/>
        <w:rPr>
          <w:sz w:val="20"/>
        </w:rPr>
      </w:pPr>
      <w:r w:rsidRPr="004E72B7">
        <w:rPr>
          <w:sz w:val="20"/>
        </w:rPr>
        <w:lastRenderedPageBreak/>
        <w:t>В этой форме Участник закупки указывает перечень и годовые объемы выполнения договоров, сопоставимых с предметом закупки.</w:t>
      </w:r>
    </w:p>
    <w:p w:rsidR="004B0F56" w:rsidRPr="004E72B7" w:rsidRDefault="004B0F56" w:rsidP="004B0F56">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может самостоятельно выбрать договоры, которые, по его мнению, наилучшим образом характеризует его опыт. </w:t>
      </w:r>
    </w:p>
    <w:p w:rsidR="004B0F56" w:rsidRPr="004E72B7" w:rsidRDefault="004B0F56" w:rsidP="004B0F56">
      <w:pPr>
        <w:numPr>
          <w:ilvl w:val="0"/>
          <w:numId w:val="21"/>
        </w:numPr>
        <w:tabs>
          <w:tab w:val="left" w:pos="993"/>
        </w:tabs>
        <w:suppressAutoHyphens w:val="0"/>
        <w:spacing w:line="240" w:lineRule="auto"/>
        <w:ind w:left="0" w:firstLine="540"/>
        <w:rPr>
          <w:sz w:val="20"/>
        </w:rPr>
      </w:pPr>
      <w:r w:rsidRPr="004E72B7">
        <w:rPr>
          <w:sz w:val="20"/>
        </w:rPr>
        <w:t>Участник закупки может включать и незавершенные договоры, обязательно отмечая данный факт и указав процент выполнения.</w:t>
      </w:r>
    </w:p>
    <w:p w:rsidR="004B0F56" w:rsidRPr="004E72B7" w:rsidRDefault="004B0F56" w:rsidP="004B0F56">
      <w:pPr>
        <w:numPr>
          <w:ilvl w:val="0"/>
          <w:numId w:val="21"/>
        </w:numPr>
        <w:tabs>
          <w:tab w:val="left" w:pos="993"/>
        </w:tabs>
        <w:suppressAutoHyphens w:val="0"/>
        <w:spacing w:line="240" w:lineRule="auto"/>
        <w:ind w:left="0" w:firstLine="540"/>
        <w:rPr>
          <w:bCs w:val="0"/>
          <w:sz w:val="20"/>
        </w:rPr>
      </w:pPr>
      <w:r w:rsidRPr="004E72B7">
        <w:rPr>
          <w:sz w:val="20"/>
        </w:rPr>
        <w:t>В графе «Примечания» Участник закупки должен указать выполненные и сданные в организации по проведению государственной экспертизы проекты, по которым ведется строительство, участие в договорах в качестве генерального проектировщика, вид объекта проектирования – новые ПС, объекты технического перевооружения и реконструкции, линейные сетевые объекты, проектирование систем управления, защиты, автоматики, сигнализации, измерений, телемеханики и связи проектирование систем управления, защиты, автоматики, сигнализации, измерений, телемеханики и связи (в соответствии с предметом закупки).</w:t>
      </w:r>
    </w:p>
    <w:p w:rsidR="004C70C3" w:rsidRPr="001037FC" w:rsidRDefault="004B0F56" w:rsidP="004B0F56">
      <w:pPr>
        <w:tabs>
          <w:tab w:val="left" w:pos="851"/>
        </w:tabs>
        <w:suppressAutoHyphens w:val="0"/>
        <w:overflowPunct w:val="0"/>
        <w:autoSpaceDE w:val="0"/>
        <w:autoSpaceDN w:val="0"/>
        <w:adjustRightInd w:val="0"/>
        <w:spacing w:line="240" w:lineRule="auto"/>
        <w:jc w:val="left"/>
        <w:rPr>
          <w:bCs w:val="0"/>
          <w:sz w:val="20"/>
        </w:rPr>
        <w:sectPr w:rsidR="004C70C3" w:rsidRPr="001037FC" w:rsidSect="002979A8">
          <w:type w:val="nextColumn"/>
          <w:pgSz w:w="16834" w:h="11909" w:orient="landscape"/>
          <w:pgMar w:top="851" w:right="709" w:bottom="851" w:left="1134" w:header="720" w:footer="567" w:gutter="0"/>
          <w:cols w:space="60"/>
          <w:noEndnote/>
          <w:docGrid w:linePitch="299"/>
        </w:sectPr>
      </w:pPr>
      <w:r w:rsidRPr="004E72B7">
        <w:rPr>
          <w:sz w:val="20"/>
        </w:rPr>
        <w:t>Участникам закупки рекомендуется приложить оригиналы или копии отзывов об их работе, данные контрагентами</w:t>
      </w:r>
    </w:p>
    <w:bookmarkEnd w:id="5"/>
    <w:bookmarkEnd w:id="239"/>
    <w:p w:rsidR="008834DD" w:rsidRDefault="008834DD" w:rsidP="00821956">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r>
        <w:rPr>
          <w:rFonts w:ascii="Times New Roman" w:hAnsi="Times New Roman"/>
          <w:b/>
          <w:bCs w:val="0"/>
          <w:sz w:val="24"/>
          <w:szCs w:val="24"/>
        </w:rPr>
        <w:t>Документация по запросу предложений</w:t>
      </w:r>
    </w:p>
    <w:p w:rsidR="001F6DD1" w:rsidRDefault="001F6DD1" w:rsidP="001F6DD1">
      <w:pPr>
        <w:pStyle w:val="1f5"/>
        <w:spacing w:line="264" w:lineRule="auto"/>
        <w:ind w:left="0" w:right="0"/>
        <w:jc w:val="center"/>
        <w:rPr>
          <w:rFonts w:ascii="Times New Roman" w:hAnsi="Times New Roman"/>
          <w:sz w:val="24"/>
          <w:szCs w:val="24"/>
        </w:rPr>
      </w:pPr>
    </w:p>
    <w:p w:rsidR="001F6DD1" w:rsidRPr="00273257" w:rsidRDefault="001F6DD1" w:rsidP="001F6DD1">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 xml:space="preserve">ОТКРЫТЫЙ ЗАПРОС ПРЕДЛОЖЕНИЙ БЕЗ ПРЕДВАРИТЕЛЬНОГО </w:t>
      </w:r>
      <w:r w:rsidRPr="00273257">
        <w:rPr>
          <w:rFonts w:ascii="Times New Roman" w:hAnsi="Times New Roman"/>
          <w:b/>
          <w:sz w:val="24"/>
          <w:szCs w:val="24"/>
        </w:rPr>
        <w:t>КВАЛИФИКАЦИОННОГО ОТБОРА</w:t>
      </w:r>
    </w:p>
    <w:p w:rsidR="001F6DD1" w:rsidRPr="00273257" w:rsidRDefault="001F6DD1" w:rsidP="001F6DD1">
      <w:pPr>
        <w:pStyle w:val="1f5"/>
        <w:spacing w:line="264" w:lineRule="auto"/>
        <w:ind w:left="0" w:right="0"/>
        <w:jc w:val="center"/>
        <w:rPr>
          <w:rFonts w:ascii="Times New Roman" w:hAnsi="Times New Roman"/>
          <w:sz w:val="24"/>
          <w:szCs w:val="24"/>
        </w:rPr>
      </w:pPr>
    </w:p>
    <w:p w:rsidR="002F2062" w:rsidRDefault="002F2062" w:rsidP="002F2062">
      <w:pPr>
        <w:spacing w:line="264" w:lineRule="auto"/>
        <w:ind w:firstLine="0"/>
        <w:jc w:val="center"/>
        <w:rPr>
          <w:b/>
          <w:sz w:val="24"/>
        </w:rPr>
      </w:pPr>
      <w:r>
        <w:rPr>
          <w:b/>
          <w:sz w:val="24"/>
        </w:rPr>
        <w:t xml:space="preserve">на право заключения договора </w:t>
      </w:r>
      <w:r w:rsidRPr="001D66BB">
        <w:rPr>
          <w:b/>
          <w:sz w:val="24"/>
        </w:rPr>
        <w:t xml:space="preserve">на оказание услуг </w:t>
      </w:r>
    </w:p>
    <w:p w:rsidR="002F2062" w:rsidRPr="001D66BB" w:rsidRDefault="002F2062" w:rsidP="002F2062">
      <w:pPr>
        <w:spacing w:line="264" w:lineRule="auto"/>
        <w:ind w:firstLine="0"/>
        <w:jc w:val="center"/>
        <w:rPr>
          <w:b/>
          <w:sz w:val="24"/>
        </w:rPr>
      </w:pPr>
      <w:r w:rsidRPr="001D66BB">
        <w:rPr>
          <w:b/>
          <w:sz w:val="24"/>
        </w:rPr>
        <w:t xml:space="preserve">по предоставлению в аренду нежилого помещения </w:t>
      </w:r>
    </w:p>
    <w:p w:rsidR="002F2062" w:rsidRPr="001D66BB" w:rsidRDefault="002F2062" w:rsidP="002F2062">
      <w:pPr>
        <w:spacing w:line="264" w:lineRule="auto"/>
        <w:ind w:firstLine="0"/>
        <w:jc w:val="center"/>
        <w:rPr>
          <w:b/>
          <w:sz w:val="24"/>
        </w:rPr>
      </w:pPr>
      <w:r w:rsidRPr="001D66BB">
        <w:rPr>
          <w:b/>
          <w:sz w:val="24"/>
        </w:rPr>
        <w:t xml:space="preserve">в Кировском административном районе </w:t>
      </w:r>
    </w:p>
    <w:p w:rsidR="002F2062" w:rsidRPr="001D66BB" w:rsidRDefault="002F2062" w:rsidP="002F2062">
      <w:pPr>
        <w:spacing w:line="264" w:lineRule="auto"/>
        <w:ind w:firstLine="0"/>
        <w:jc w:val="center"/>
        <w:rPr>
          <w:b/>
          <w:sz w:val="24"/>
        </w:rPr>
      </w:pPr>
      <w:r w:rsidRPr="001D66BB">
        <w:rPr>
          <w:b/>
          <w:sz w:val="24"/>
        </w:rPr>
        <w:t>Муниципального образования г. Екатеринбург</w:t>
      </w:r>
    </w:p>
    <w:p w:rsidR="002F2062" w:rsidRPr="001D66BB" w:rsidRDefault="002F2062" w:rsidP="002F2062">
      <w:pPr>
        <w:spacing w:line="264" w:lineRule="auto"/>
        <w:ind w:firstLine="0"/>
        <w:jc w:val="center"/>
        <w:rPr>
          <w:b/>
          <w:sz w:val="24"/>
        </w:rPr>
      </w:pPr>
      <w:r w:rsidRPr="001D66BB">
        <w:rPr>
          <w:b/>
          <w:sz w:val="24"/>
        </w:rPr>
        <w:t>для размещения персонала  АО «ЕЭнС»</w:t>
      </w:r>
      <w:r>
        <w:rPr>
          <w:b/>
          <w:sz w:val="24"/>
        </w:rPr>
        <w:t>.</w:t>
      </w:r>
    </w:p>
    <w:p w:rsidR="001F6DD1" w:rsidRDefault="001F6DD1" w:rsidP="001F6DD1">
      <w:pPr>
        <w:spacing w:line="264" w:lineRule="auto"/>
        <w:ind w:firstLine="0"/>
        <w:jc w:val="center"/>
        <w:rPr>
          <w:sz w:val="24"/>
        </w:rPr>
      </w:pPr>
    </w:p>
    <w:p w:rsidR="001F6DD1" w:rsidRPr="008834DD" w:rsidRDefault="001F6DD1" w:rsidP="001F6DD1">
      <w:pPr>
        <w:spacing w:line="264" w:lineRule="auto"/>
        <w:ind w:firstLine="0"/>
        <w:jc w:val="center"/>
        <w:rPr>
          <w:sz w:val="32"/>
          <w:szCs w:val="32"/>
        </w:rPr>
      </w:pPr>
      <w:r w:rsidRPr="000716E9">
        <w:rPr>
          <w:b/>
          <w:caps/>
          <w:sz w:val="32"/>
          <w:szCs w:val="32"/>
        </w:rPr>
        <w:t>ТОМ 2</w:t>
      </w:r>
    </w:p>
    <w:p w:rsidR="001F6DD1" w:rsidRPr="00821956" w:rsidRDefault="001F6DD1" w:rsidP="001F6DD1">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sectPr w:rsidR="008834DD" w:rsidSect="002979A8">
      <w:footerReference w:type="even" r:id="rId32"/>
      <w:headerReference w:type="first" r:id="rId33"/>
      <w:footerReference w:type="first" r:id="rId34"/>
      <w:type w:val="nextColumn"/>
      <w:pgSz w:w="11909" w:h="16834"/>
      <w:pgMar w:top="851" w:right="709" w:bottom="851" w:left="1134" w:header="720"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F50" w:rsidRDefault="00731F50">
      <w:pPr>
        <w:spacing w:line="240" w:lineRule="auto"/>
      </w:pPr>
      <w:r>
        <w:separator/>
      </w:r>
    </w:p>
  </w:endnote>
  <w:endnote w:type="continuationSeparator" w:id="0">
    <w:p w:rsidR="00731F50" w:rsidRDefault="00731F50">
      <w:pPr>
        <w:spacing w:line="240" w:lineRule="auto"/>
      </w:pPr>
      <w:r>
        <w:continuationSeparator/>
      </w:r>
    </w:p>
  </w:endnote>
  <w:endnote w:type="continuationNotice" w:id="1">
    <w:p w:rsidR="00731F50" w:rsidRDefault="00731F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Japanese Gothic"/>
    <w:panose1 w:val="00000000000000000000"/>
    <w:charset w:val="80"/>
    <w:family w:val="auto"/>
    <w:notTrueType/>
    <w:pitch w:val="default"/>
    <w:sig w:usb0="00000001" w:usb1="08070000" w:usb2="00000010" w:usb3="00000000" w:csb0="00020000" w:csb1="00000000"/>
  </w:font>
  <w:font w:name="Pragmatica">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Pr="00FA0376" w:rsidRDefault="00731F50" w:rsidP="000104AA">
    <w:pPr>
      <w:widowControl w:val="0"/>
      <w:pBdr>
        <w:bottom w:val="single" w:sz="4" w:space="9" w:color="auto"/>
      </w:pBdr>
      <w:suppressAutoHyphens w:val="0"/>
      <w:autoSpaceDE w:val="0"/>
      <w:autoSpaceDN w:val="0"/>
      <w:adjustRightInd w:val="0"/>
      <w:spacing w:line="240" w:lineRule="auto"/>
      <w:jc w:val="center"/>
      <w:rPr>
        <w:sz w:val="16"/>
        <w:szCs w:val="16"/>
        <w:lang w:eastAsia="ru-RU"/>
      </w:rPr>
    </w:pPr>
    <w:r w:rsidRPr="00FA0376">
      <w:rPr>
        <w:sz w:val="16"/>
        <w:szCs w:val="16"/>
        <w:lang w:eastAsia="ru-RU"/>
      </w:rPr>
      <w:t>Стр.</w:t>
    </w:r>
    <w:r w:rsidRPr="00FA0376">
      <w:rPr>
        <w:sz w:val="16"/>
        <w:szCs w:val="16"/>
        <w:lang w:eastAsia="ru-RU"/>
      </w:rPr>
      <w:fldChar w:fldCharType="begin"/>
    </w:r>
    <w:r w:rsidRPr="00FA0376">
      <w:rPr>
        <w:sz w:val="16"/>
        <w:szCs w:val="16"/>
        <w:lang w:eastAsia="ru-RU"/>
      </w:rPr>
      <w:instrText xml:space="preserve"> PAGE </w:instrText>
    </w:r>
    <w:r w:rsidRPr="00FA0376">
      <w:rPr>
        <w:sz w:val="16"/>
        <w:szCs w:val="16"/>
        <w:lang w:eastAsia="ru-RU"/>
      </w:rPr>
      <w:fldChar w:fldCharType="separate"/>
    </w:r>
    <w:r w:rsidR="009542D6">
      <w:rPr>
        <w:noProof/>
        <w:sz w:val="16"/>
        <w:szCs w:val="16"/>
        <w:lang w:eastAsia="ru-RU"/>
      </w:rPr>
      <w:t>3</w:t>
    </w:r>
    <w:r w:rsidRPr="00FA0376">
      <w:rPr>
        <w:sz w:val="16"/>
        <w:szCs w:val="16"/>
        <w:lang w:eastAsia="ru-RU"/>
      </w:rPr>
      <w:fldChar w:fldCharType="end"/>
    </w:r>
  </w:p>
  <w:p w:rsidR="00731F50" w:rsidRPr="001D66BB" w:rsidRDefault="00731F50" w:rsidP="001D66BB">
    <w:pPr>
      <w:pStyle w:val="aff3"/>
      <w:jc w:val="center"/>
      <w:rPr>
        <w:sz w:val="18"/>
      </w:rPr>
    </w:pPr>
    <w:r w:rsidRPr="00A16BCD">
      <w:rPr>
        <w:sz w:val="18"/>
        <w:szCs w:val="18"/>
      </w:rPr>
      <w:t xml:space="preserve">Открытый </w:t>
    </w:r>
    <w:r w:rsidRPr="00C10234">
      <w:rPr>
        <w:sz w:val="18"/>
        <w:lang w:val="ru-RU"/>
      </w:rPr>
      <w:t xml:space="preserve">запрос предложений </w:t>
    </w:r>
    <w:r>
      <w:rPr>
        <w:sz w:val="18"/>
      </w:rPr>
      <w:t xml:space="preserve">на право заключения договора </w:t>
    </w:r>
    <w:r w:rsidRPr="001D66BB">
      <w:rPr>
        <w:sz w:val="18"/>
      </w:rPr>
      <w:t>на оказание услуг по предоставлению в аренду нежилого поме</w:t>
    </w:r>
    <w:r>
      <w:rPr>
        <w:sz w:val="18"/>
      </w:rPr>
      <w:t xml:space="preserve">щения </w:t>
    </w:r>
    <w:r w:rsidRPr="001D66BB">
      <w:rPr>
        <w:sz w:val="18"/>
      </w:rPr>
      <w:t>в Кир</w:t>
    </w:r>
    <w:r>
      <w:rPr>
        <w:sz w:val="18"/>
      </w:rPr>
      <w:t xml:space="preserve">овском административном районе </w:t>
    </w:r>
    <w:r w:rsidRPr="001D66BB">
      <w:rPr>
        <w:sz w:val="18"/>
      </w:rPr>
      <w:t>Муниципальн</w:t>
    </w:r>
    <w:r>
      <w:rPr>
        <w:sz w:val="18"/>
      </w:rPr>
      <w:t>ого образования г. Екатеринбург</w:t>
    </w:r>
    <w:r>
      <w:rPr>
        <w:sz w:val="18"/>
        <w:lang w:val="ru-RU"/>
      </w:rPr>
      <w:t xml:space="preserve"> </w:t>
    </w:r>
    <w:r>
      <w:rPr>
        <w:sz w:val="18"/>
      </w:rPr>
      <w:t xml:space="preserve">для размещения персонала </w:t>
    </w:r>
    <w:r>
      <w:rPr>
        <w:sz w:val="18"/>
        <w:lang w:val="ru-RU"/>
      </w:rPr>
      <w:t xml:space="preserve"> </w:t>
    </w:r>
    <w:r w:rsidRPr="001D66BB">
      <w:rPr>
        <w:sz w:val="18"/>
      </w:rPr>
      <w:t>АО «ЕЭнС»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rsidP="00BB05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rsidP="00BB05B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Pr="00C107B8" w:rsidRDefault="00731F50" w:rsidP="009A04CA">
    <w:pPr>
      <w:pStyle w:val="af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rsidP="00BB05B7">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Pr="00C107B8" w:rsidRDefault="00731F50" w:rsidP="00BB05B7">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F50" w:rsidRDefault="00731F50">
      <w:pPr>
        <w:spacing w:line="240" w:lineRule="auto"/>
      </w:pPr>
      <w:r>
        <w:separator/>
      </w:r>
    </w:p>
  </w:footnote>
  <w:footnote w:type="continuationSeparator" w:id="0">
    <w:p w:rsidR="00731F50" w:rsidRDefault="00731F50">
      <w:pPr>
        <w:spacing w:line="240" w:lineRule="auto"/>
      </w:pPr>
      <w:r>
        <w:continuationSeparator/>
      </w:r>
    </w:p>
  </w:footnote>
  <w:footnote w:type="continuationNotice" w:id="1">
    <w:p w:rsidR="00731F50" w:rsidRDefault="00731F5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rsidP="00BB05B7">
    <w:pPr>
      <w:pStyle w:val="a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pPr>
      <w:pStyle w:val="a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rsidP="00BB05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pPr>
      <w:pStyle w:val="af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rsidP="00BB05B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pPr>
      <w:pStyle w:val="af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pPr>
      <w:pStyle w:val="aff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50" w:rsidRDefault="00731F50" w:rsidP="0098794B">
    <w:pPr>
      <w:pStyle w:val="aff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DA546378"/>
    <w:lvl w:ilvl="0">
      <w:start w:val="1"/>
      <w:numFmt w:val="decimal"/>
      <w:pStyle w:val="1"/>
      <w:lvlText w:val="%1"/>
      <w:lvlJc w:val="left"/>
      <w:pPr>
        <w:tabs>
          <w:tab w:val="num" w:pos="568"/>
        </w:tabs>
        <w:ind w:left="1000" w:hanging="432"/>
      </w:pPr>
      <w:rPr>
        <w:b/>
      </w:rPr>
    </w:lvl>
    <w:lvl w:ilvl="1">
      <w:start w:val="1"/>
      <w:numFmt w:val="decimal"/>
      <w:pStyle w:val="2"/>
      <w:lvlText w:val="%1.%2"/>
      <w:lvlJc w:val="left"/>
      <w:pPr>
        <w:tabs>
          <w:tab w:val="num" w:pos="0"/>
        </w:tabs>
        <w:ind w:left="576" w:hanging="576"/>
      </w:pPr>
      <w:rPr>
        <w:i w:val="0"/>
      </w:rPr>
    </w:lvl>
    <w:lvl w:ilvl="2">
      <w:start w:val="1"/>
      <w:numFmt w:val="decimal"/>
      <w:pStyle w:val="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pStyle w:val="a0"/>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F6D861D2"/>
    <w:name w:val="WW8Num68"/>
    <w:lvl w:ilvl="0">
      <w:start w:val="1"/>
      <w:numFmt w:val="decimal"/>
      <w:pStyle w:val="30"/>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1">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3">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5">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6">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7">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28">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29">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1">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2">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3">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4">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6">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9">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2">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3">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4">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6">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8">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9">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58">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1">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3">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8">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69">
    <w:nsid w:val="07D76E20"/>
    <w:multiLevelType w:val="hybridMultilevel"/>
    <w:tmpl w:val="22BA8C5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0">
    <w:nsid w:val="09FF2B1D"/>
    <w:multiLevelType w:val="multilevel"/>
    <w:tmpl w:val="8FB0B43C"/>
    <w:numStyleLink w:val="a3"/>
  </w:abstractNum>
  <w:abstractNum w:abstractNumId="71">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72">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3C40541"/>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5">
    <w:nsid w:val="25E45218"/>
    <w:multiLevelType w:val="multilevel"/>
    <w:tmpl w:val="4F8AB818"/>
    <w:lvl w:ilvl="0">
      <w:start w:val="2"/>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283"/>
        </w:tabs>
        <w:ind w:left="1701" w:hanging="708"/>
      </w:pPr>
      <w:rPr>
        <w:rFonts w:cs="Times New Roman" w:hint="default"/>
        <w:b w:val="0"/>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6">
    <w:nsid w:val="29A8495D"/>
    <w:multiLevelType w:val="multilevel"/>
    <w:tmpl w:val="8BE42758"/>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rPr>
    </w:lvl>
    <w:lvl w:ilvl="3">
      <w:start w:val="1"/>
      <w:numFmt w:val="decimal"/>
      <w:lvlText w:val="%4)"/>
      <w:lvlJc w:val="left"/>
      <w:pPr>
        <w:ind w:left="-90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77">
    <w:nsid w:val="2BF91EB2"/>
    <w:multiLevelType w:val="multilevel"/>
    <w:tmpl w:val="B4A4A39A"/>
    <w:lvl w:ilvl="0">
      <w:start w:val="2"/>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8">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79">
    <w:nsid w:val="31DF7958"/>
    <w:multiLevelType w:val="hybridMultilevel"/>
    <w:tmpl w:val="CE5E6CCA"/>
    <w:lvl w:ilvl="0" w:tplc="9C587A2C">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0">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82">
    <w:nsid w:val="334814C8"/>
    <w:multiLevelType w:val="hybridMultilevel"/>
    <w:tmpl w:val="2426243E"/>
    <w:styleLink w:val="5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3">
    <w:nsid w:val="34513302"/>
    <w:multiLevelType w:val="multilevel"/>
    <w:tmpl w:val="384C2DE2"/>
    <w:styleLink w:val="4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4">
    <w:nsid w:val="35983CBC"/>
    <w:multiLevelType w:val="multilevel"/>
    <w:tmpl w:val="8FB0B43C"/>
    <w:styleLink w:val="a3"/>
    <w:lvl w:ilvl="0">
      <w:start w:val="1"/>
      <w:numFmt w:val="decimal"/>
      <w:pStyle w:val="1-"/>
      <w:lvlText w:val="%1."/>
      <w:lvlJc w:val="left"/>
      <w:pPr>
        <w:ind w:left="360" w:hanging="360"/>
      </w:pPr>
      <w:rPr>
        <w:rFonts w:hint="default"/>
        <w:color w:val="auto"/>
      </w:rPr>
    </w:lvl>
    <w:lvl w:ilvl="1">
      <w:start w:val="1"/>
      <w:numFmt w:val="decimal"/>
      <w:pStyle w:val="2-"/>
      <w:lvlText w:val="%1.%2."/>
      <w:lvlJc w:val="left"/>
      <w:pPr>
        <w:ind w:left="0" w:firstLine="0"/>
      </w:pPr>
      <w:rPr>
        <w:rFonts w:hint="default"/>
        <w:color w:val="auto"/>
      </w:rPr>
    </w:lvl>
    <w:lvl w:ilvl="2">
      <w:start w:val="1"/>
      <w:numFmt w:val="decimal"/>
      <w:pStyle w:val="3-"/>
      <w:lvlText w:val="%1.%2.%3."/>
      <w:lvlJc w:val="left"/>
      <w:pPr>
        <w:ind w:left="737" w:hanging="567"/>
      </w:pPr>
      <w:rPr>
        <w:rFonts w:hint="default"/>
        <w:color w:val="auto"/>
      </w:rPr>
    </w:lvl>
    <w:lvl w:ilvl="3">
      <w:start w:val="1"/>
      <w:numFmt w:val="decimal"/>
      <w:pStyle w:val="4-"/>
      <w:lvlText w:val="%1.%2.%3.%4."/>
      <w:lvlJc w:val="left"/>
      <w:pPr>
        <w:ind w:left="1021" w:hanging="681"/>
      </w:pPr>
      <w:rPr>
        <w:rFonts w:hint="default"/>
        <w:color w:val="auto"/>
      </w:rPr>
    </w:lvl>
    <w:lvl w:ilvl="4">
      <w:start w:val="1"/>
      <w:numFmt w:val="decimal"/>
      <w:pStyle w:val="5-"/>
      <w:lvlText w:val="%1.%2.%3.%4.%5."/>
      <w:lvlJc w:val="left"/>
      <w:pPr>
        <w:ind w:left="1304" w:hanging="794"/>
      </w:pPr>
      <w:rPr>
        <w:rFonts w:hint="default"/>
        <w:color w:val="auto"/>
      </w:rPr>
    </w:lvl>
    <w:lvl w:ilvl="5">
      <w:start w:val="1"/>
      <w:numFmt w:val="russianLower"/>
      <w:lvlRestart w:val="4"/>
      <w:pStyle w:val="6-"/>
      <w:lvlText w:val="%6)"/>
      <w:lvlJc w:val="left"/>
      <w:pPr>
        <w:ind w:left="1474" w:hanging="340"/>
      </w:pPr>
      <w:rPr>
        <w:rFonts w:hint="default"/>
        <w:color w:val="auto"/>
      </w:rPr>
    </w:lvl>
    <w:lvl w:ilvl="6">
      <w:start w:val="1"/>
      <w:numFmt w:val="decimal"/>
      <w:pStyle w:val="7-"/>
      <w:suff w:val="nothing"/>
      <w:lvlText w:val="Форма %7"/>
      <w:lvlJc w:val="right"/>
      <w:pPr>
        <w:ind w:left="0" w:firstLine="288"/>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85">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3C76364D"/>
    <w:multiLevelType w:val="hybridMultilevel"/>
    <w:tmpl w:val="EA4E33B8"/>
    <w:styleLink w:val="42"/>
    <w:lvl w:ilvl="0" w:tplc="966E8B7E">
      <w:start w:val="1"/>
      <w:numFmt w:val="bullet"/>
      <w:lvlText w:val=""/>
      <w:lvlJc w:val="left"/>
      <w:pPr>
        <w:tabs>
          <w:tab w:val="num" w:pos="746"/>
        </w:tabs>
        <w:ind w:left="746" w:hanging="360"/>
      </w:pPr>
      <w:rPr>
        <w:rFonts w:ascii="Symbol" w:hAnsi="Symbol" w:hint="default"/>
      </w:rPr>
    </w:lvl>
    <w:lvl w:ilvl="1" w:tplc="04190019" w:tentative="1">
      <w:start w:val="1"/>
      <w:numFmt w:val="bullet"/>
      <w:lvlText w:val="o"/>
      <w:lvlJc w:val="left"/>
      <w:pPr>
        <w:tabs>
          <w:tab w:val="num" w:pos="1466"/>
        </w:tabs>
        <w:ind w:left="1466" w:hanging="360"/>
      </w:pPr>
      <w:rPr>
        <w:rFonts w:ascii="Courier New" w:hAnsi="Courier New" w:cs="Courier New" w:hint="default"/>
      </w:rPr>
    </w:lvl>
    <w:lvl w:ilvl="2" w:tplc="0419001B" w:tentative="1">
      <w:start w:val="1"/>
      <w:numFmt w:val="bullet"/>
      <w:lvlText w:val=""/>
      <w:lvlJc w:val="left"/>
      <w:pPr>
        <w:tabs>
          <w:tab w:val="num" w:pos="2186"/>
        </w:tabs>
        <w:ind w:left="2186" w:hanging="360"/>
      </w:pPr>
      <w:rPr>
        <w:rFonts w:ascii="Wingdings" w:hAnsi="Wingdings" w:hint="default"/>
      </w:rPr>
    </w:lvl>
    <w:lvl w:ilvl="3" w:tplc="0419000F" w:tentative="1">
      <w:start w:val="1"/>
      <w:numFmt w:val="bullet"/>
      <w:lvlText w:val=""/>
      <w:lvlJc w:val="left"/>
      <w:pPr>
        <w:tabs>
          <w:tab w:val="num" w:pos="2906"/>
        </w:tabs>
        <w:ind w:left="2906" w:hanging="360"/>
      </w:pPr>
      <w:rPr>
        <w:rFonts w:ascii="Symbol" w:hAnsi="Symbol" w:hint="default"/>
      </w:rPr>
    </w:lvl>
    <w:lvl w:ilvl="4" w:tplc="04190019" w:tentative="1">
      <w:start w:val="1"/>
      <w:numFmt w:val="bullet"/>
      <w:lvlText w:val="o"/>
      <w:lvlJc w:val="left"/>
      <w:pPr>
        <w:tabs>
          <w:tab w:val="num" w:pos="3626"/>
        </w:tabs>
        <w:ind w:left="3626" w:hanging="360"/>
      </w:pPr>
      <w:rPr>
        <w:rFonts w:ascii="Courier New" w:hAnsi="Courier New" w:cs="Courier New" w:hint="default"/>
      </w:rPr>
    </w:lvl>
    <w:lvl w:ilvl="5" w:tplc="0419001B" w:tentative="1">
      <w:start w:val="1"/>
      <w:numFmt w:val="bullet"/>
      <w:lvlText w:val=""/>
      <w:lvlJc w:val="left"/>
      <w:pPr>
        <w:tabs>
          <w:tab w:val="num" w:pos="4346"/>
        </w:tabs>
        <w:ind w:left="4346" w:hanging="360"/>
      </w:pPr>
      <w:rPr>
        <w:rFonts w:ascii="Wingdings" w:hAnsi="Wingdings" w:hint="default"/>
      </w:rPr>
    </w:lvl>
    <w:lvl w:ilvl="6" w:tplc="0419000F" w:tentative="1">
      <w:start w:val="1"/>
      <w:numFmt w:val="bullet"/>
      <w:lvlText w:val=""/>
      <w:lvlJc w:val="left"/>
      <w:pPr>
        <w:tabs>
          <w:tab w:val="num" w:pos="5066"/>
        </w:tabs>
        <w:ind w:left="5066" w:hanging="360"/>
      </w:pPr>
      <w:rPr>
        <w:rFonts w:ascii="Symbol" w:hAnsi="Symbol" w:hint="default"/>
      </w:rPr>
    </w:lvl>
    <w:lvl w:ilvl="7" w:tplc="04190019" w:tentative="1">
      <w:start w:val="1"/>
      <w:numFmt w:val="bullet"/>
      <w:lvlText w:val="o"/>
      <w:lvlJc w:val="left"/>
      <w:pPr>
        <w:tabs>
          <w:tab w:val="num" w:pos="5786"/>
        </w:tabs>
        <w:ind w:left="5786" w:hanging="360"/>
      </w:pPr>
      <w:rPr>
        <w:rFonts w:ascii="Courier New" w:hAnsi="Courier New" w:cs="Courier New" w:hint="default"/>
      </w:rPr>
    </w:lvl>
    <w:lvl w:ilvl="8" w:tplc="0419001B" w:tentative="1">
      <w:start w:val="1"/>
      <w:numFmt w:val="bullet"/>
      <w:lvlText w:val=""/>
      <w:lvlJc w:val="left"/>
      <w:pPr>
        <w:tabs>
          <w:tab w:val="num" w:pos="6506"/>
        </w:tabs>
        <w:ind w:left="6506" w:hanging="360"/>
      </w:pPr>
      <w:rPr>
        <w:rFonts w:ascii="Wingdings" w:hAnsi="Wingdings" w:hint="default"/>
      </w:rPr>
    </w:lvl>
  </w:abstractNum>
  <w:abstractNum w:abstractNumId="87">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nsid w:val="40570FED"/>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0">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91">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4">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nsid w:val="532868AD"/>
    <w:multiLevelType w:val="hybridMultilevel"/>
    <w:tmpl w:val="0ACC7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58103000"/>
    <w:multiLevelType w:val="hybridMultilevel"/>
    <w:tmpl w:val="7C96E398"/>
    <w:lvl w:ilvl="0" w:tplc="19D0ACA6">
      <w:start w:val="1"/>
      <w:numFmt w:val="bullet"/>
      <w:lvlText w:val=""/>
      <w:lvlJc w:val="left"/>
      <w:pPr>
        <w:tabs>
          <w:tab w:val="num" w:pos="1134"/>
        </w:tabs>
        <w:ind w:left="0" w:firstLine="851"/>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8">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9">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0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01">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nsid w:val="64333CE4"/>
    <w:multiLevelType w:val="hybridMultilevel"/>
    <w:tmpl w:val="8962DBCE"/>
    <w:lvl w:ilvl="0" w:tplc="04190011">
      <w:start w:val="1"/>
      <w:numFmt w:val="bullet"/>
      <w:pStyle w:val="FTNtxt0"/>
      <w:lvlText w:val=""/>
      <w:lvlJc w:val="left"/>
      <w:pPr>
        <w:tabs>
          <w:tab w:val="num" w:pos="851"/>
        </w:tabs>
        <w:ind w:left="0" w:firstLine="851"/>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03">
    <w:nsid w:val="6B5031CA"/>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nsid w:val="6B6967C9"/>
    <w:multiLevelType w:val="multilevel"/>
    <w:tmpl w:val="C5A836F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6">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7">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08">
    <w:nsid w:val="755F7DCF"/>
    <w:multiLevelType w:val="multilevel"/>
    <w:tmpl w:val="8FB0B43C"/>
    <w:numStyleLink w:val="a3"/>
  </w:abstractNum>
  <w:abstractNum w:abstractNumId="109">
    <w:nsid w:val="761A02C7"/>
    <w:multiLevelType w:val="multilevel"/>
    <w:tmpl w:val="FCE0CC1C"/>
    <w:lvl w:ilvl="0">
      <w:start w:val="1"/>
      <w:numFmt w:val="decimal"/>
      <w:lvlText w:val="%1."/>
      <w:lvlJc w:val="left"/>
      <w:pPr>
        <w:ind w:left="360" w:hanging="360"/>
      </w:pPr>
    </w:lvl>
    <w:lvl w:ilvl="1">
      <w:start w:val="1"/>
      <w:numFmt w:val="decimal"/>
      <w:lvlText w:val="%1.%2."/>
      <w:lvlJc w:val="left"/>
      <w:pPr>
        <w:ind w:left="927" w:hanging="360"/>
      </w:pPr>
      <w:rPr>
        <w:b/>
        <w:sz w:val="24"/>
        <w:szCs w:val="24"/>
      </w:rPr>
    </w:lvl>
    <w:lvl w:ilvl="2">
      <w:start w:val="1"/>
      <w:numFmt w:val="decimal"/>
      <w:lvlText w:val="%1.%2.%3."/>
      <w:lvlJc w:val="left"/>
      <w:pPr>
        <w:ind w:left="1854" w:hanging="720"/>
      </w:pPr>
      <w:rPr>
        <w:b/>
        <w:sz w:val="24"/>
        <w:szCs w:val="24"/>
      </w:rPr>
    </w:lvl>
    <w:lvl w:ilvl="3">
      <w:start w:val="1"/>
      <w:numFmt w:val="decimal"/>
      <w:lvlText w:val="%1.%2.%3.%4."/>
      <w:lvlJc w:val="left"/>
      <w:pPr>
        <w:ind w:left="720" w:hanging="720"/>
      </w:pPr>
      <w:rPr>
        <w:lang w:val="ru-RU"/>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0">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D2E22A8"/>
    <w:multiLevelType w:val="hybridMultilevel"/>
    <w:tmpl w:val="838C3804"/>
    <w:name w:val="WW8Num42223222222222"/>
    <w:lvl w:ilvl="0" w:tplc="FFFFFFFF">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16"/>
  </w:num>
  <w:num w:numId="4">
    <w:abstractNumId w:val="17"/>
  </w:num>
  <w:num w:numId="5">
    <w:abstractNumId w:val="19"/>
  </w:num>
  <w:num w:numId="6">
    <w:abstractNumId w:val="0"/>
  </w:num>
  <w:num w:numId="7">
    <w:abstractNumId w:val="100"/>
  </w:num>
  <w:num w:numId="8">
    <w:abstractNumId w:val="105"/>
  </w:num>
  <w:num w:numId="9">
    <w:abstractNumId w:val="74"/>
  </w:num>
  <w:num w:numId="10">
    <w:abstractNumId w:val="85"/>
  </w:num>
  <w:num w:numId="11">
    <w:abstractNumId w:val="89"/>
  </w:num>
  <w:num w:numId="12">
    <w:abstractNumId w:val="92"/>
  </w:num>
  <w:num w:numId="13">
    <w:abstractNumId w:val="91"/>
  </w:num>
  <w:num w:numId="14">
    <w:abstractNumId w:val="110"/>
  </w:num>
  <w:num w:numId="15">
    <w:abstractNumId w:val="93"/>
  </w:num>
  <w:num w:numId="16">
    <w:abstractNumId w:val="80"/>
  </w:num>
  <w:num w:numId="17">
    <w:abstractNumId w:val="76"/>
  </w:num>
  <w:num w:numId="18">
    <w:abstractNumId w:val="111"/>
  </w:num>
  <w:num w:numId="19">
    <w:abstractNumId w:val="106"/>
  </w:num>
  <w:num w:numId="20">
    <w:abstractNumId w:val="96"/>
  </w:num>
  <w:num w:numId="21">
    <w:abstractNumId w:val="79"/>
  </w:num>
  <w:num w:numId="22">
    <w:abstractNumId w:val="82"/>
  </w:num>
  <w:num w:numId="23">
    <w:abstractNumId w:val="83"/>
  </w:num>
  <w:num w:numId="24">
    <w:abstractNumId w:val="90"/>
  </w:num>
  <w:num w:numId="25">
    <w:abstractNumId w:val="87"/>
  </w:num>
  <w:num w:numId="26">
    <w:abstractNumId w:val="98"/>
  </w:num>
  <w:num w:numId="27">
    <w:abstractNumId w:val="81"/>
  </w:num>
  <w:num w:numId="28">
    <w:abstractNumId w:val="102"/>
  </w:num>
  <w:num w:numId="29">
    <w:abstractNumId w:val="101"/>
  </w:num>
  <w:num w:numId="30">
    <w:abstractNumId w:val="86"/>
  </w:num>
  <w:num w:numId="31">
    <w:abstractNumId w:val="72"/>
  </w:num>
  <w:num w:numId="32">
    <w:abstractNumId w:val="78"/>
  </w:num>
  <w:num w:numId="33">
    <w:abstractNumId w:val="107"/>
  </w:num>
  <w:num w:numId="34">
    <w:abstractNumId w:val="71"/>
  </w:num>
  <w:num w:numId="35">
    <w:abstractNumId w:val="69"/>
  </w:num>
  <w:num w:numId="36">
    <w:abstractNumId w:val="97"/>
  </w:num>
  <w:num w:numId="37">
    <w:abstractNumId w:val="95"/>
  </w:num>
  <w:num w:numId="38">
    <w:abstractNumId w:val="73"/>
  </w:num>
  <w:num w:numId="39">
    <w:abstractNumId w:val="88"/>
  </w:num>
  <w:num w:numId="40">
    <w:abstractNumId w:val="104"/>
  </w:num>
  <w:num w:numId="41">
    <w:abstractNumId w:val="77"/>
  </w:num>
  <w:num w:numId="42">
    <w:abstractNumId w:val="103"/>
  </w:num>
  <w:num w:numId="43">
    <w:abstractNumId w:val="84"/>
  </w:num>
  <w:num w:numId="44">
    <w:abstractNumId w:val="108"/>
    <w:lvlOverride w:ilvl="0">
      <w:startOverride w:val="2"/>
    </w:lvlOverride>
    <w:lvlOverride w:ilvl="1">
      <w:startOverride w:val="4"/>
    </w:lvlOverride>
    <w:lvlOverride w:ilvl="2">
      <w:startOverride w:val="9"/>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5">
    <w:abstractNumId w:val="108"/>
    <w:lvlOverride w:ilvl="0">
      <w:startOverride w:val="2"/>
    </w:lvlOverride>
    <w:lvlOverride w:ilvl="1">
      <w:startOverride w:val="4"/>
    </w:lvlOverride>
    <w:lvlOverride w:ilvl="2">
      <w:startOverride w:val="9"/>
    </w:lvlOverride>
    <w:lvlOverride w:ilvl="3">
      <w:startOverride w:val="3"/>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6">
    <w:abstractNumId w:val="108"/>
    <w:lvlOverride w:ilvl="0">
      <w:startOverride w:val="2"/>
    </w:lvlOverride>
    <w:lvlOverride w:ilvl="1">
      <w:startOverride w:val="4"/>
    </w:lvlOverride>
    <w:lvlOverride w:ilvl="2">
      <w:startOverride w:val="9"/>
    </w:lvlOverride>
    <w:lvlOverride w:ilvl="3">
      <w:startOverride w:val="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7">
    <w:abstractNumId w:val="108"/>
    <w:lvlOverride w:ilvl="0">
      <w:startOverride w:val="2"/>
    </w:lvlOverride>
    <w:lvlOverride w:ilvl="1">
      <w:startOverride w:val="4"/>
    </w:lvlOverride>
    <w:lvlOverride w:ilvl="2">
      <w:startOverride w:val="9"/>
    </w:lvlOverride>
    <w:lvlOverride w:ilvl="3">
      <w:startOverride w:val="4"/>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48">
    <w:abstractNumId w:val="70"/>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1702" w:firstLine="0"/>
        </w:pPr>
        <w:rPr>
          <w:rFonts w:hint="default"/>
          <w:color w:val="auto"/>
        </w:rPr>
      </w:lvl>
    </w:lvlOverride>
    <w:lvlOverride w:ilvl="2">
      <w:lvl w:ilvl="2">
        <w:start w:val="1"/>
        <w:numFmt w:val="decimal"/>
        <w:pStyle w:val="3-"/>
        <w:lvlText w:val="%1.%2.%3."/>
        <w:lvlJc w:val="left"/>
        <w:pPr>
          <w:ind w:left="6096"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333" w:hanging="340"/>
        </w:pPr>
        <w:rPr>
          <w:rFonts w:hint="default"/>
          <w:b w:val="0"/>
          <w:i w:val="0"/>
          <w:color w:val="auto"/>
        </w:rPr>
      </w:lvl>
    </w:lvlOverride>
    <w:lvlOverride w:ilvl="6">
      <w:lvl w:ilvl="6">
        <w:start w:val="1"/>
        <w:numFmt w:val="decimal"/>
        <w:pStyle w:val="7-"/>
        <w:suff w:val="nothing"/>
        <w:lvlText w:val="Форма %7"/>
        <w:lvlJc w:val="right"/>
        <w:pPr>
          <w:ind w:left="9777"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49">
    <w:abstractNumId w:val="70"/>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021" w:hanging="681"/>
        </w:pPr>
        <w:rPr>
          <w:rFonts w:hint="default"/>
          <w:b/>
          <w:color w:val="auto"/>
        </w:rPr>
      </w:lvl>
    </w:lvlOverride>
    <w:lvlOverride w:ilvl="5">
      <w:lvl w:ilvl="5">
        <w:start w:val="1"/>
        <w:numFmt w:val="russianLower"/>
        <w:lvlRestart w:val="4"/>
        <w:pStyle w:val="6-"/>
        <w:lvlText w:val="%6)"/>
        <w:lvlJc w:val="left"/>
        <w:pPr>
          <w:ind w:left="1474" w:hanging="340"/>
        </w:pPr>
        <w:rPr>
          <w:rFonts w:hint="default"/>
          <w:i w:val="0"/>
          <w:color w:val="auto"/>
        </w:rPr>
      </w:lvl>
    </w:lvlOverride>
  </w:num>
  <w:num w:numId="50">
    <w:abstractNumId w:val="70"/>
    <w:lvlOverride w:ilvl="0">
      <w:startOverride w:val="2"/>
      <w:lvl w:ilvl="0">
        <w:start w:val="2"/>
        <w:numFmt w:val="decimal"/>
        <w:pStyle w:val="1-"/>
        <w:lvlText w:val="%1."/>
        <w:lvlJc w:val="left"/>
        <w:pPr>
          <w:ind w:left="360" w:hanging="360"/>
        </w:pPr>
        <w:rPr>
          <w:rFonts w:hint="default"/>
          <w:color w:val="auto"/>
        </w:rPr>
      </w:lvl>
    </w:lvlOverride>
    <w:lvlOverride w:ilvl="1">
      <w:startOverride w:val="3"/>
      <w:lvl w:ilvl="1">
        <w:start w:val="3"/>
        <w:numFmt w:val="decimal"/>
        <w:pStyle w:val="2-"/>
        <w:lvlText w:val="%1.%2."/>
        <w:lvlJc w:val="left"/>
        <w:pPr>
          <w:ind w:left="0" w:firstLine="0"/>
        </w:pPr>
        <w:rPr>
          <w:rFonts w:hint="default"/>
          <w:color w:val="auto"/>
        </w:rPr>
      </w:lvl>
    </w:lvlOverride>
    <w:lvlOverride w:ilvl="2">
      <w:startOverride w:val="1"/>
      <w:lvl w:ilvl="2">
        <w:start w:val="1"/>
        <w:numFmt w:val="decimal"/>
        <w:pStyle w:val="3-"/>
        <w:lvlText w:val="%1.%2.%3."/>
        <w:lvlJc w:val="left"/>
        <w:pPr>
          <w:ind w:left="737" w:hanging="567"/>
        </w:pPr>
        <w:rPr>
          <w:rFonts w:hint="default"/>
          <w:b/>
          <w:color w:val="auto"/>
        </w:rPr>
      </w:lvl>
    </w:lvlOverride>
    <w:lvlOverride w:ilvl="3">
      <w:startOverride w:val="3"/>
      <w:lvl w:ilvl="3">
        <w:start w:val="3"/>
        <w:numFmt w:val="decimal"/>
        <w:pStyle w:val="4-"/>
        <w:lvlText w:val="%1.%2.%3.%4."/>
        <w:lvlJc w:val="left"/>
        <w:pPr>
          <w:ind w:left="1021" w:hanging="681"/>
        </w:pPr>
        <w:rPr>
          <w:rFonts w:hint="default"/>
          <w:b/>
          <w:color w:val="auto"/>
        </w:rPr>
      </w:lvl>
    </w:lvlOverride>
    <w:lvlOverride w:ilvl="4">
      <w:startOverride w:val="1"/>
      <w:lvl w:ilvl="4">
        <w:start w:val="1"/>
        <w:numFmt w:val="decimal"/>
        <w:pStyle w:val="5-"/>
        <w:lvlText w:val="%1.%2.%3.%4.%5."/>
        <w:lvlJc w:val="left"/>
        <w:pPr>
          <w:ind w:left="1304" w:hanging="794"/>
        </w:pPr>
        <w:rPr>
          <w:rFonts w:hint="default"/>
          <w:b/>
          <w:color w:val="auto"/>
        </w:rPr>
      </w:lvl>
    </w:lvlOverride>
    <w:lvlOverride w:ilvl="5">
      <w:startOverride w:val="1"/>
      <w:lvl w:ilvl="5">
        <w:start w:val="1"/>
        <w:numFmt w:val="russianLower"/>
        <w:lvlRestart w:val="4"/>
        <w:pStyle w:val="6-"/>
        <w:lvlText w:val="%6)"/>
        <w:lvlJc w:val="left"/>
        <w:pPr>
          <w:ind w:left="1474" w:hanging="340"/>
        </w:pPr>
        <w:rPr>
          <w:rFonts w:hint="default"/>
          <w:b w:val="0"/>
          <w:i w:val="0"/>
          <w:color w:val="auto"/>
        </w:rPr>
      </w:lvl>
    </w:lvlOverride>
    <w:lvlOverride w:ilvl="6">
      <w:startOverride w:val="1"/>
      <w:lvl w:ilvl="6">
        <w:start w:val="1"/>
        <w:numFmt w:val="decimal"/>
        <w:pStyle w:val="7-"/>
        <w:suff w:val="nothing"/>
        <w:lvlText w:val="Форма %7"/>
        <w:lvlJc w:val="right"/>
        <w:pPr>
          <w:ind w:left="0" w:firstLine="288"/>
        </w:pPr>
        <w:rPr>
          <w:rFonts w:hint="default"/>
          <w:color w:val="auto"/>
        </w:rPr>
      </w:lvl>
    </w:lvlOverride>
    <w:lvlOverride w:ilvl="7">
      <w:startOverride w:val="1"/>
      <w:lvl w:ilvl="7">
        <w:start w:val="1"/>
        <w:numFmt w:val="lowerLetter"/>
        <w:lvlText w:val="%8."/>
        <w:lvlJc w:val="left"/>
        <w:pPr>
          <w:ind w:left="2880" w:hanging="360"/>
        </w:pPr>
        <w:rPr>
          <w:rFonts w:hint="default"/>
          <w:color w:val="auto"/>
        </w:rPr>
      </w:lvl>
    </w:lvlOverride>
    <w:lvlOverride w:ilvl="8">
      <w:startOverride w:val="1"/>
      <w:lvl w:ilvl="8">
        <w:start w:val="1"/>
        <w:numFmt w:val="lowerRoman"/>
        <w:lvlText w:val="%9."/>
        <w:lvlJc w:val="left"/>
        <w:pPr>
          <w:ind w:left="3240" w:hanging="360"/>
        </w:pPr>
        <w:rPr>
          <w:rFonts w:hint="default"/>
          <w:color w:val="auto"/>
        </w:rPr>
      </w:lvl>
    </w:lvlOverride>
  </w:num>
  <w:num w:numId="51">
    <w:abstractNumId w:val="70"/>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958"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2">
    <w:abstractNumId w:val="75"/>
  </w:num>
  <w:num w:numId="53">
    <w:abstractNumId w:val="70"/>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02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4">
    <w:abstractNumId w:val="70"/>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0"/>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1702" w:firstLine="0"/>
        </w:pPr>
        <w:rPr>
          <w:rFonts w:hint="default"/>
          <w:color w:val="auto"/>
        </w:rPr>
      </w:lvl>
    </w:lvlOverride>
    <w:lvlOverride w:ilvl="2">
      <w:lvl w:ilvl="2">
        <w:start w:val="1"/>
        <w:numFmt w:val="decimal"/>
        <w:pStyle w:val="3-"/>
        <w:lvlText w:val="%1.%2.%3."/>
        <w:lvlJc w:val="left"/>
        <w:pPr>
          <w:ind w:left="6096"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4"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characterSpacingControl w:val="compressPunctuation"/>
  <w:hdrShapeDefaults>
    <o:shapedefaults v:ext="edit" spidmax="104449"/>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49"/>
    <w:rsid w:val="00000B2E"/>
    <w:rsid w:val="000047CE"/>
    <w:rsid w:val="0000573D"/>
    <w:rsid w:val="00006EAA"/>
    <w:rsid w:val="00007983"/>
    <w:rsid w:val="000104AA"/>
    <w:rsid w:val="0001062C"/>
    <w:rsid w:val="00012147"/>
    <w:rsid w:val="0001264E"/>
    <w:rsid w:val="0001436F"/>
    <w:rsid w:val="00014C0E"/>
    <w:rsid w:val="00014E31"/>
    <w:rsid w:val="00015BBC"/>
    <w:rsid w:val="00016C74"/>
    <w:rsid w:val="000173F8"/>
    <w:rsid w:val="00017B90"/>
    <w:rsid w:val="000205B6"/>
    <w:rsid w:val="00021E34"/>
    <w:rsid w:val="00022797"/>
    <w:rsid w:val="00023B6E"/>
    <w:rsid w:val="00027446"/>
    <w:rsid w:val="00027C2B"/>
    <w:rsid w:val="00030319"/>
    <w:rsid w:val="00030B47"/>
    <w:rsid w:val="00032368"/>
    <w:rsid w:val="000326CF"/>
    <w:rsid w:val="000333D4"/>
    <w:rsid w:val="00033D13"/>
    <w:rsid w:val="00034BCD"/>
    <w:rsid w:val="00034E8C"/>
    <w:rsid w:val="00035287"/>
    <w:rsid w:val="000364DC"/>
    <w:rsid w:val="00037B8B"/>
    <w:rsid w:val="00040EC0"/>
    <w:rsid w:val="000417CE"/>
    <w:rsid w:val="00041D5B"/>
    <w:rsid w:val="00041DA7"/>
    <w:rsid w:val="00043DDE"/>
    <w:rsid w:val="000443F3"/>
    <w:rsid w:val="000446AA"/>
    <w:rsid w:val="00046356"/>
    <w:rsid w:val="00046438"/>
    <w:rsid w:val="00046691"/>
    <w:rsid w:val="00047253"/>
    <w:rsid w:val="000506A1"/>
    <w:rsid w:val="000511F7"/>
    <w:rsid w:val="000525EE"/>
    <w:rsid w:val="0005501B"/>
    <w:rsid w:val="00055C84"/>
    <w:rsid w:val="00061948"/>
    <w:rsid w:val="0006355E"/>
    <w:rsid w:val="0006735D"/>
    <w:rsid w:val="00067605"/>
    <w:rsid w:val="0007043F"/>
    <w:rsid w:val="00071C18"/>
    <w:rsid w:val="00072E1B"/>
    <w:rsid w:val="000734E8"/>
    <w:rsid w:val="00075FD8"/>
    <w:rsid w:val="00076D8B"/>
    <w:rsid w:val="00077FB6"/>
    <w:rsid w:val="00082E06"/>
    <w:rsid w:val="000830EC"/>
    <w:rsid w:val="00083FBA"/>
    <w:rsid w:val="00084113"/>
    <w:rsid w:val="00084AF3"/>
    <w:rsid w:val="000854A5"/>
    <w:rsid w:val="000875CC"/>
    <w:rsid w:val="00087AA6"/>
    <w:rsid w:val="00087EB5"/>
    <w:rsid w:val="0009087F"/>
    <w:rsid w:val="00092967"/>
    <w:rsid w:val="00092DA5"/>
    <w:rsid w:val="00093734"/>
    <w:rsid w:val="000956CF"/>
    <w:rsid w:val="00096E9D"/>
    <w:rsid w:val="000A1C78"/>
    <w:rsid w:val="000A5603"/>
    <w:rsid w:val="000A5636"/>
    <w:rsid w:val="000A579D"/>
    <w:rsid w:val="000A6857"/>
    <w:rsid w:val="000B19F3"/>
    <w:rsid w:val="000B1F2E"/>
    <w:rsid w:val="000B291A"/>
    <w:rsid w:val="000B2C06"/>
    <w:rsid w:val="000B4A2F"/>
    <w:rsid w:val="000C1107"/>
    <w:rsid w:val="000C14F5"/>
    <w:rsid w:val="000C237F"/>
    <w:rsid w:val="000C30CF"/>
    <w:rsid w:val="000C41BE"/>
    <w:rsid w:val="000C60B4"/>
    <w:rsid w:val="000C702E"/>
    <w:rsid w:val="000C72DE"/>
    <w:rsid w:val="000D2199"/>
    <w:rsid w:val="000D2DBD"/>
    <w:rsid w:val="000D334A"/>
    <w:rsid w:val="000D4ABD"/>
    <w:rsid w:val="000D571B"/>
    <w:rsid w:val="000D62FB"/>
    <w:rsid w:val="000D67B1"/>
    <w:rsid w:val="000E024A"/>
    <w:rsid w:val="000E0AE1"/>
    <w:rsid w:val="000E14DD"/>
    <w:rsid w:val="000E1902"/>
    <w:rsid w:val="000E2758"/>
    <w:rsid w:val="000E37A8"/>
    <w:rsid w:val="000F0CD3"/>
    <w:rsid w:val="000F1F86"/>
    <w:rsid w:val="000F72C1"/>
    <w:rsid w:val="000F7C6B"/>
    <w:rsid w:val="00101583"/>
    <w:rsid w:val="00101E82"/>
    <w:rsid w:val="001037FC"/>
    <w:rsid w:val="00104B1E"/>
    <w:rsid w:val="001102DE"/>
    <w:rsid w:val="00111C79"/>
    <w:rsid w:val="00112084"/>
    <w:rsid w:val="001124F8"/>
    <w:rsid w:val="001134CE"/>
    <w:rsid w:val="00113564"/>
    <w:rsid w:val="0011547D"/>
    <w:rsid w:val="00115AD4"/>
    <w:rsid w:val="0012322A"/>
    <w:rsid w:val="00123C70"/>
    <w:rsid w:val="00124DDB"/>
    <w:rsid w:val="001250C8"/>
    <w:rsid w:val="0012590A"/>
    <w:rsid w:val="00131F30"/>
    <w:rsid w:val="001324A1"/>
    <w:rsid w:val="00133077"/>
    <w:rsid w:val="0013328C"/>
    <w:rsid w:val="00133AE8"/>
    <w:rsid w:val="00134695"/>
    <w:rsid w:val="00134962"/>
    <w:rsid w:val="00134AE9"/>
    <w:rsid w:val="00137BBF"/>
    <w:rsid w:val="00140BE8"/>
    <w:rsid w:val="00142B35"/>
    <w:rsid w:val="001519E9"/>
    <w:rsid w:val="0015472B"/>
    <w:rsid w:val="00156723"/>
    <w:rsid w:val="00156EC5"/>
    <w:rsid w:val="00157306"/>
    <w:rsid w:val="00157A6B"/>
    <w:rsid w:val="0016246B"/>
    <w:rsid w:val="00162A8F"/>
    <w:rsid w:val="00170C72"/>
    <w:rsid w:val="001716DB"/>
    <w:rsid w:val="0017193F"/>
    <w:rsid w:val="00171FEF"/>
    <w:rsid w:val="00174A4B"/>
    <w:rsid w:val="001755D8"/>
    <w:rsid w:val="00175C4A"/>
    <w:rsid w:val="00176AFD"/>
    <w:rsid w:val="00176DD9"/>
    <w:rsid w:val="0017732D"/>
    <w:rsid w:val="001777E6"/>
    <w:rsid w:val="00177CCC"/>
    <w:rsid w:val="0018103F"/>
    <w:rsid w:val="001819A2"/>
    <w:rsid w:val="00183324"/>
    <w:rsid w:val="00183CDE"/>
    <w:rsid w:val="001852B3"/>
    <w:rsid w:val="00185F8B"/>
    <w:rsid w:val="00187865"/>
    <w:rsid w:val="00190AEA"/>
    <w:rsid w:val="00191E8E"/>
    <w:rsid w:val="00192F71"/>
    <w:rsid w:val="00193067"/>
    <w:rsid w:val="001931D7"/>
    <w:rsid w:val="001954E5"/>
    <w:rsid w:val="00195843"/>
    <w:rsid w:val="00196815"/>
    <w:rsid w:val="001A1D23"/>
    <w:rsid w:val="001A1E00"/>
    <w:rsid w:val="001A3611"/>
    <w:rsid w:val="001A4764"/>
    <w:rsid w:val="001A6007"/>
    <w:rsid w:val="001A6511"/>
    <w:rsid w:val="001A7E6F"/>
    <w:rsid w:val="001B076A"/>
    <w:rsid w:val="001B0CCC"/>
    <w:rsid w:val="001B0E6D"/>
    <w:rsid w:val="001B19C1"/>
    <w:rsid w:val="001B3389"/>
    <w:rsid w:val="001B360D"/>
    <w:rsid w:val="001B7162"/>
    <w:rsid w:val="001C01F9"/>
    <w:rsid w:val="001C325A"/>
    <w:rsid w:val="001C53D9"/>
    <w:rsid w:val="001C7617"/>
    <w:rsid w:val="001D3634"/>
    <w:rsid w:val="001D66BB"/>
    <w:rsid w:val="001D7C3C"/>
    <w:rsid w:val="001E03D8"/>
    <w:rsid w:val="001E0693"/>
    <w:rsid w:val="001E148E"/>
    <w:rsid w:val="001E1E86"/>
    <w:rsid w:val="001E3577"/>
    <w:rsid w:val="001E4152"/>
    <w:rsid w:val="001E6CEB"/>
    <w:rsid w:val="001F0583"/>
    <w:rsid w:val="001F0956"/>
    <w:rsid w:val="001F15DE"/>
    <w:rsid w:val="001F34BB"/>
    <w:rsid w:val="001F3569"/>
    <w:rsid w:val="001F5970"/>
    <w:rsid w:val="001F5A31"/>
    <w:rsid w:val="001F6758"/>
    <w:rsid w:val="001F6DD1"/>
    <w:rsid w:val="001F7317"/>
    <w:rsid w:val="00203052"/>
    <w:rsid w:val="00203D2A"/>
    <w:rsid w:val="00205559"/>
    <w:rsid w:val="00206836"/>
    <w:rsid w:val="002068A7"/>
    <w:rsid w:val="00207E79"/>
    <w:rsid w:val="00210BB0"/>
    <w:rsid w:val="00212933"/>
    <w:rsid w:val="002136D6"/>
    <w:rsid w:val="00214EE9"/>
    <w:rsid w:val="0021647B"/>
    <w:rsid w:val="002168B8"/>
    <w:rsid w:val="00217ACE"/>
    <w:rsid w:val="00221884"/>
    <w:rsid w:val="00222B6E"/>
    <w:rsid w:val="00225104"/>
    <w:rsid w:val="0022532C"/>
    <w:rsid w:val="0023087A"/>
    <w:rsid w:val="0023118A"/>
    <w:rsid w:val="0023272D"/>
    <w:rsid w:val="00232E7C"/>
    <w:rsid w:val="00232FD8"/>
    <w:rsid w:val="002350E5"/>
    <w:rsid w:val="00235410"/>
    <w:rsid w:val="002368B6"/>
    <w:rsid w:val="00236A91"/>
    <w:rsid w:val="0023759A"/>
    <w:rsid w:val="0023778A"/>
    <w:rsid w:val="00241429"/>
    <w:rsid w:val="00242D62"/>
    <w:rsid w:val="00243AE6"/>
    <w:rsid w:val="00244716"/>
    <w:rsid w:val="00245A94"/>
    <w:rsid w:val="002470ED"/>
    <w:rsid w:val="00247CC0"/>
    <w:rsid w:val="00251220"/>
    <w:rsid w:val="00251B75"/>
    <w:rsid w:val="002565A4"/>
    <w:rsid w:val="00256F08"/>
    <w:rsid w:val="00260F79"/>
    <w:rsid w:val="00262620"/>
    <w:rsid w:val="002652D9"/>
    <w:rsid w:val="0027043F"/>
    <w:rsid w:val="00270DC0"/>
    <w:rsid w:val="00273EB7"/>
    <w:rsid w:val="00274540"/>
    <w:rsid w:val="002747FB"/>
    <w:rsid w:val="002751B9"/>
    <w:rsid w:val="002760BE"/>
    <w:rsid w:val="002762F8"/>
    <w:rsid w:val="002764AF"/>
    <w:rsid w:val="002814F9"/>
    <w:rsid w:val="00283BF6"/>
    <w:rsid w:val="002848CF"/>
    <w:rsid w:val="00285A05"/>
    <w:rsid w:val="0029211F"/>
    <w:rsid w:val="002946EF"/>
    <w:rsid w:val="00297228"/>
    <w:rsid w:val="002979A8"/>
    <w:rsid w:val="00297FA1"/>
    <w:rsid w:val="002A08A6"/>
    <w:rsid w:val="002A0DBC"/>
    <w:rsid w:val="002A1B14"/>
    <w:rsid w:val="002A23E3"/>
    <w:rsid w:val="002A485E"/>
    <w:rsid w:val="002A5B42"/>
    <w:rsid w:val="002B2C73"/>
    <w:rsid w:val="002B2E5A"/>
    <w:rsid w:val="002B3037"/>
    <w:rsid w:val="002B401D"/>
    <w:rsid w:val="002B456C"/>
    <w:rsid w:val="002B4EA6"/>
    <w:rsid w:val="002B76A5"/>
    <w:rsid w:val="002C2A88"/>
    <w:rsid w:val="002D213E"/>
    <w:rsid w:val="002D41BC"/>
    <w:rsid w:val="002E084F"/>
    <w:rsid w:val="002E1ACF"/>
    <w:rsid w:val="002E7F1D"/>
    <w:rsid w:val="002F08EC"/>
    <w:rsid w:val="002F2062"/>
    <w:rsid w:val="002F3EB0"/>
    <w:rsid w:val="002F4733"/>
    <w:rsid w:val="002F6816"/>
    <w:rsid w:val="002F781C"/>
    <w:rsid w:val="002F78F1"/>
    <w:rsid w:val="00301657"/>
    <w:rsid w:val="00301A05"/>
    <w:rsid w:val="003032B6"/>
    <w:rsid w:val="00304CD0"/>
    <w:rsid w:val="00304F27"/>
    <w:rsid w:val="0030700D"/>
    <w:rsid w:val="00307249"/>
    <w:rsid w:val="0031026C"/>
    <w:rsid w:val="003126E8"/>
    <w:rsid w:val="003129D4"/>
    <w:rsid w:val="00312D09"/>
    <w:rsid w:val="00313084"/>
    <w:rsid w:val="00314F66"/>
    <w:rsid w:val="00316447"/>
    <w:rsid w:val="00317667"/>
    <w:rsid w:val="00321E72"/>
    <w:rsid w:val="00322BB8"/>
    <w:rsid w:val="003240BA"/>
    <w:rsid w:val="0032422B"/>
    <w:rsid w:val="003260D1"/>
    <w:rsid w:val="00327E25"/>
    <w:rsid w:val="00330669"/>
    <w:rsid w:val="00332BFF"/>
    <w:rsid w:val="003331F0"/>
    <w:rsid w:val="00334232"/>
    <w:rsid w:val="003345FE"/>
    <w:rsid w:val="00335329"/>
    <w:rsid w:val="003379CB"/>
    <w:rsid w:val="00337F12"/>
    <w:rsid w:val="00337FB1"/>
    <w:rsid w:val="00340B61"/>
    <w:rsid w:val="0034149E"/>
    <w:rsid w:val="003417F7"/>
    <w:rsid w:val="00342AE6"/>
    <w:rsid w:val="00342FFA"/>
    <w:rsid w:val="0034341A"/>
    <w:rsid w:val="00344FCF"/>
    <w:rsid w:val="00345CCA"/>
    <w:rsid w:val="00346F8D"/>
    <w:rsid w:val="00350EF4"/>
    <w:rsid w:val="003541D0"/>
    <w:rsid w:val="0035479A"/>
    <w:rsid w:val="00354FB0"/>
    <w:rsid w:val="00355099"/>
    <w:rsid w:val="003556B7"/>
    <w:rsid w:val="0035685B"/>
    <w:rsid w:val="00356DF1"/>
    <w:rsid w:val="0035708A"/>
    <w:rsid w:val="00357BE8"/>
    <w:rsid w:val="00361622"/>
    <w:rsid w:val="00361B8A"/>
    <w:rsid w:val="00362F4F"/>
    <w:rsid w:val="0036469E"/>
    <w:rsid w:val="00364BFC"/>
    <w:rsid w:val="00365234"/>
    <w:rsid w:val="00366D5C"/>
    <w:rsid w:val="00371C57"/>
    <w:rsid w:val="0037230F"/>
    <w:rsid w:val="00373448"/>
    <w:rsid w:val="0037363E"/>
    <w:rsid w:val="00375A91"/>
    <w:rsid w:val="00382096"/>
    <w:rsid w:val="003826B4"/>
    <w:rsid w:val="003832F6"/>
    <w:rsid w:val="003840C8"/>
    <w:rsid w:val="00385359"/>
    <w:rsid w:val="00390D6B"/>
    <w:rsid w:val="003927CB"/>
    <w:rsid w:val="003934E1"/>
    <w:rsid w:val="0039400A"/>
    <w:rsid w:val="00394850"/>
    <w:rsid w:val="00394B78"/>
    <w:rsid w:val="00395D5B"/>
    <w:rsid w:val="003A1DD4"/>
    <w:rsid w:val="003A31F0"/>
    <w:rsid w:val="003A38F3"/>
    <w:rsid w:val="003A3E35"/>
    <w:rsid w:val="003A4D9F"/>
    <w:rsid w:val="003A7B62"/>
    <w:rsid w:val="003B06FE"/>
    <w:rsid w:val="003B0905"/>
    <w:rsid w:val="003B23E0"/>
    <w:rsid w:val="003B2DC7"/>
    <w:rsid w:val="003B305A"/>
    <w:rsid w:val="003B3362"/>
    <w:rsid w:val="003C034E"/>
    <w:rsid w:val="003C090C"/>
    <w:rsid w:val="003C164F"/>
    <w:rsid w:val="003C194A"/>
    <w:rsid w:val="003C3CB6"/>
    <w:rsid w:val="003C47C1"/>
    <w:rsid w:val="003C4CB7"/>
    <w:rsid w:val="003C56F9"/>
    <w:rsid w:val="003C6015"/>
    <w:rsid w:val="003C72D4"/>
    <w:rsid w:val="003D02BE"/>
    <w:rsid w:val="003D1141"/>
    <w:rsid w:val="003D3D44"/>
    <w:rsid w:val="003D4D5E"/>
    <w:rsid w:val="003D726B"/>
    <w:rsid w:val="003D7C16"/>
    <w:rsid w:val="003E01B8"/>
    <w:rsid w:val="003E2717"/>
    <w:rsid w:val="003E44F8"/>
    <w:rsid w:val="003E50E6"/>
    <w:rsid w:val="003E63F6"/>
    <w:rsid w:val="003F22D7"/>
    <w:rsid w:val="003F44A9"/>
    <w:rsid w:val="003F4CD5"/>
    <w:rsid w:val="003F5014"/>
    <w:rsid w:val="003F513C"/>
    <w:rsid w:val="003F6042"/>
    <w:rsid w:val="003F6889"/>
    <w:rsid w:val="003F70A1"/>
    <w:rsid w:val="00400C79"/>
    <w:rsid w:val="00400D7D"/>
    <w:rsid w:val="00400E46"/>
    <w:rsid w:val="004015E9"/>
    <w:rsid w:val="00403042"/>
    <w:rsid w:val="00404825"/>
    <w:rsid w:val="00404BF4"/>
    <w:rsid w:val="00405F3A"/>
    <w:rsid w:val="004065C0"/>
    <w:rsid w:val="0040694C"/>
    <w:rsid w:val="00407B30"/>
    <w:rsid w:val="004114DF"/>
    <w:rsid w:val="00412590"/>
    <w:rsid w:val="00415D77"/>
    <w:rsid w:val="00416F2A"/>
    <w:rsid w:val="00417F0B"/>
    <w:rsid w:val="00420F24"/>
    <w:rsid w:val="00421F58"/>
    <w:rsid w:val="00421F7C"/>
    <w:rsid w:val="004226BB"/>
    <w:rsid w:val="004235D1"/>
    <w:rsid w:val="00423EC4"/>
    <w:rsid w:val="0042632C"/>
    <w:rsid w:val="00426B53"/>
    <w:rsid w:val="0043472A"/>
    <w:rsid w:val="00434F3C"/>
    <w:rsid w:val="004356CB"/>
    <w:rsid w:val="004360F5"/>
    <w:rsid w:val="004364EE"/>
    <w:rsid w:val="00436967"/>
    <w:rsid w:val="00436B38"/>
    <w:rsid w:val="00437CCA"/>
    <w:rsid w:val="004406A6"/>
    <w:rsid w:val="00440837"/>
    <w:rsid w:val="00440928"/>
    <w:rsid w:val="00443E0B"/>
    <w:rsid w:val="00444D1F"/>
    <w:rsid w:val="00445123"/>
    <w:rsid w:val="004477F5"/>
    <w:rsid w:val="004479B4"/>
    <w:rsid w:val="00451FAE"/>
    <w:rsid w:val="004526BC"/>
    <w:rsid w:val="0045639A"/>
    <w:rsid w:val="00457F60"/>
    <w:rsid w:val="004601A2"/>
    <w:rsid w:val="0046092A"/>
    <w:rsid w:val="004615F2"/>
    <w:rsid w:val="004632F0"/>
    <w:rsid w:val="004657D0"/>
    <w:rsid w:val="004707FE"/>
    <w:rsid w:val="00470F4F"/>
    <w:rsid w:val="00471508"/>
    <w:rsid w:val="0047173C"/>
    <w:rsid w:val="00471FF3"/>
    <w:rsid w:val="00472435"/>
    <w:rsid w:val="004726A2"/>
    <w:rsid w:val="00473053"/>
    <w:rsid w:val="0047380C"/>
    <w:rsid w:val="00473DEB"/>
    <w:rsid w:val="00474F01"/>
    <w:rsid w:val="00474F9B"/>
    <w:rsid w:val="004753D3"/>
    <w:rsid w:val="004766FB"/>
    <w:rsid w:val="0047756B"/>
    <w:rsid w:val="00477EEE"/>
    <w:rsid w:val="0048021C"/>
    <w:rsid w:val="00481173"/>
    <w:rsid w:val="004811BD"/>
    <w:rsid w:val="004834EF"/>
    <w:rsid w:val="00483A4B"/>
    <w:rsid w:val="00485506"/>
    <w:rsid w:val="004857BD"/>
    <w:rsid w:val="004925B9"/>
    <w:rsid w:val="00492CA3"/>
    <w:rsid w:val="00494812"/>
    <w:rsid w:val="00494BE6"/>
    <w:rsid w:val="00496CB3"/>
    <w:rsid w:val="004A1861"/>
    <w:rsid w:val="004A3882"/>
    <w:rsid w:val="004A3A59"/>
    <w:rsid w:val="004A5DB4"/>
    <w:rsid w:val="004B027C"/>
    <w:rsid w:val="004B0F56"/>
    <w:rsid w:val="004B3361"/>
    <w:rsid w:val="004B4126"/>
    <w:rsid w:val="004B5EB3"/>
    <w:rsid w:val="004C0ACD"/>
    <w:rsid w:val="004C0F1F"/>
    <w:rsid w:val="004C12F5"/>
    <w:rsid w:val="004C243C"/>
    <w:rsid w:val="004C255B"/>
    <w:rsid w:val="004C2695"/>
    <w:rsid w:val="004C347E"/>
    <w:rsid w:val="004C35CC"/>
    <w:rsid w:val="004C3F1D"/>
    <w:rsid w:val="004C47C5"/>
    <w:rsid w:val="004C5164"/>
    <w:rsid w:val="004C5DD3"/>
    <w:rsid w:val="004C70C3"/>
    <w:rsid w:val="004C7D00"/>
    <w:rsid w:val="004D17BD"/>
    <w:rsid w:val="004D19A8"/>
    <w:rsid w:val="004D3E75"/>
    <w:rsid w:val="004D4253"/>
    <w:rsid w:val="004D431C"/>
    <w:rsid w:val="004D4926"/>
    <w:rsid w:val="004D49AB"/>
    <w:rsid w:val="004D69E6"/>
    <w:rsid w:val="004D6BE8"/>
    <w:rsid w:val="004E1D0C"/>
    <w:rsid w:val="004E2BFC"/>
    <w:rsid w:val="004E4D11"/>
    <w:rsid w:val="004E7491"/>
    <w:rsid w:val="004E7EA4"/>
    <w:rsid w:val="004F08FC"/>
    <w:rsid w:val="004F20EA"/>
    <w:rsid w:val="004F28DE"/>
    <w:rsid w:val="004F3DEE"/>
    <w:rsid w:val="004F4B2C"/>
    <w:rsid w:val="004F563A"/>
    <w:rsid w:val="004F577B"/>
    <w:rsid w:val="004F5D95"/>
    <w:rsid w:val="004F67C9"/>
    <w:rsid w:val="00502E5A"/>
    <w:rsid w:val="005031D0"/>
    <w:rsid w:val="0050336F"/>
    <w:rsid w:val="005034CE"/>
    <w:rsid w:val="00505B69"/>
    <w:rsid w:val="00505ED3"/>
    <w:rsid w:val="005133C7"/>
    <w:rsid w:val="00516B43"/>
    <w:rsid w:val="00516B64"/>
    <w:rsid w:val="0051704E"/>
    <w:rsid w:val="005176BF"/>
    <w:rsid w:val="005177CA"/>
    <w:rsid w:val="00517D87"/>
    <w:rsid w:val="005201C0"/>
    <w:rsid w:val="0052048F"/>
    <w:rsid w:val="00520537"/>
    <w:rsid w:val="00520586"/>
    <w:rsid w:val="00520598"/>
    <w:rsid w:val="0052231C"/>
    <w:rsid w:val="00523C23"/>
    <w:rsid w:val="00524B92"/>
    <w:rsid w:val="00524CF9"/>
    <w:rsid w:val="00533438"/>
    <w:rsid w:val="005335FE"/>
    <w:rsid w:val="00534967"/>
    <w:rsid w:val="00534DFA"/>
    <w:rsid w:val="00535237"/>
    <w:rsid w:val="00535801"/>
    <w:rsid w:val="00535C31"/>
    <w:rsid w:val="005375B4"/>
    <w:rsid w:val="00537CC6"/>
    <w:rsid w:val="0054020B"/>
    <w:rsid w:val="0054114E"/>
    <w:rsid w:val="00542BEC"/>
    <w:rsid w:val="005439A7"/>
    <w:rsid w:val="00544FB0"/>
    <w:rsid w:val="00546455"/>
    <w:rsid w:val="00546583"/>
    <w:rsid w:val="00552FC3"/>
    <w:rsid w:val="00553367"/>
    <w:rsid w:val="0055356E"/>
    <w:rsid w:val="00553B6E"/>
    <w:rsid w:val="00554B26"/>
    <w:rsid w:val="00556C74"/>
    <w:rsid w:val="00562E5E"/>
    <w:rsid w:val="005631D9"/>
    <w:rsid w:val="005641F9"/>
    <w:rsid w:val="00564869"/>
    <w:rsid w:val="00565FD8"/>
    <w:rsid w:val="00566301"/>
    <w:rsid w:val="0056696F"/>
    <w:rsid w:val="00570124"/>
    <w:rsid w:val="005729C3"/>
    <w:rsid w:val="00572EA1"/>
    <w:rsid w:val="00584DFA"/>
    <w:rsid w:val="005872D7"/>
    <w:rsid w:val="005878D5"/>
    <w:rsid w:val="00590CE2"/>
    <w:rsid w:val="00590E3D"/>
    <w:rsid w:val="00595528"/>
    <w:rsid w:val="005964D5"/>
    <w:rsid w:val="00596921"/>
    <w:rsid w:val="005A0BE1"/>
    <w:rsid w:val="005A0C89"/>
    <w:rsid w:val="005A3827"/>
    <w:rsid w:val="005A3F4B"/>
    <w:rsid w:val="005A45A6"/>
    <w:rsid w:val="005A4893"/>
    <w:rsid w:val="005A708D"/>
    <w:rsid w:val="005A7746"/>
    <w:rsid w:val="005B074F"/>
    <w:rsid w:val="005B0F68"/>
    <w:rsid w:val="005B2646"/>
    <w:rsid w:val="005B75A6"/>
    <w:rsid w:val="005C10C6"/>
    <w:rsid w:val="005C12E4"/>
    <w:rsid w:val="005C22A4"/>
    <w:rsid w:val="005C2D23"/>
    <w:rsid w:val="005C6F5D"/>
    <w:rsid w:val="005C72FC"/>
    <w:rsid w:val="005D0078"/>
    <w:rsid w:val="005D023B"/>
    <w:rsid w:val="005D0850"/>
    <w:rsid w:val="005D16BC"/>
    <w:rsid w:val="005D4A00"/>
    <w:rsid w:val="005D5AEC"/>
    <w:rsid w:val="005D5EEF"/>
    <w:rsid w:val="005D7AA7"/>
    <w:rsid w:val="005E0786"/>
    <w:rsid w:val="005E0B46"/>
    <w:rsid w:val="005E12FD"/>
    <w:rsid w:val="005E157F"/>
    <w:rsid w:val="005E2E44"/>
    <w:rsid w:val="005E3DD2"/>
    <w:rsid w:val="005E420C"/>
    <w:rsid w:val="005E4E8A"/>
    <w:rsid w:val="005E55A3"/>
    <w:rsid w:val="005E7B4E"/>
    <w:rsid w:val="005F175A"/>
    <w:rsid w:val="005F22C8"/>
    <w:rsid w:val="005F2732"/>
    <w:rsid w:val="005F2C68"/>
    <w:rsid w:val="005F2CCE"/>
    <w:rsid w:val="005F3722"/>
    <w:rsid w:val="005F39A1"/>
    <w:rsid w:val="005F514D"/>
    <w:rsid w:val="005F6A4E"/>
    <w:rsid w:val="005F7167"/>
    <w:rsid w:val="006008A2"/>
    <w:rsid w:val="00603444"/>
    <w:rsid w:val="00604784"/>
    <w:rsid w:val="0060721D"/>
    <w:rsid w:val="00614E8E"/>
    <w:rsid w:val="00615904"/>
    <w:rsid w:val="00620D7C"/>
    <w:rsid w:val="006210D6"/>
    <w:rsid w:val="0062552C"/>
    <w:rsid w:val="00625A50"/>
    <w:rsid w:val="006310FD"/>
    <w:rsid w:val="006314D0"/>
    <w:rsid w:val="006318E6"/>
    <w:rsid w:val="00631F54"/>
    <w:rsid w:val="00632140"/>
    <w:rsid w:val="00634B85"/>
    <w:rsid w:val="006353B1"/>
    <w:rsid w:val="0063573D"/>
    <w:rsid w:val="00637E57"/>
    <w:rsid w:val="00641C20"/>
    <w:rsid w:val="0064337F"/>
    <w:rsid w:val="00643C66"/>
    <w:rsid w:val="0064770F"/>
    <w:rsid w:val="006518D0"/>
    <w:rsid w:val="00651B7D"/>
    <w:rsid w:val="00652223"/>
    <w:rsid w:val="006561C2"/>
    <w:rsid w:val="00661C17"/>
    <w:rsid w:val="006625DF"/>
    <w:rsid w:val="00664A9A"/>
    <w:rsid w:val="0066755B"/>
    <w:rsid w:val="00667A11"/>
    <w:rsid w:val="00667DA0"/>
    <w:rsid w:val="00670052"/>
    <w:rsid w:val="0067090F"/>
    <w:rsid w:val="0067210B"/>
    <w:rsid w:val="00673C22"/>
    <w:rsid w:val="00676A95"/>
    <w:rsid w:val="00680D31"/>
    <w:rsid w:val="00683C5F"/>
    <w:rsid w:val="00684527"/>
    <w:rsid w:val="00684596"/>
    <w:rsid w:val="00684858"/>
    <w:rsid w:val="00685336"/>
    <w:rsid w:val="00685381"/>
    <w:rsid w:val="00687FD7"/>
    <w:rsid w:val="00691466"/>
    <w:rsid w:val="006930CF"/>
    <w:rsid w:val="00693B0F"/>
    <w:rsid w:val="00696966"/>
    <w:rsid w:val="006A36E6"/>
    <w:rsid w:val="006A3855"/>
    <w:rsid w:val="006A4605"/>
    <w:rsid w:val="006A4744"/>
    <w:rsid w:val="006B0519"/>
    <w:rsid w:val="006B08E2"/>
    <w:rsid w:val="006B15CE"/>
    <w:rsid w:val="006B2E2D"/>
    <w:rsid w:val="006B3CF3"/>
    <w:rsid w:val="006B3DA7"/>
    <w:rsid w:val="006B43A1"/>
    <w:rsid w:val="006B4939"/>
    <w:rsid w:val="006B7986"/>
    <w:rsid w:val="006B7C8D"/>
    <w:rsid w:val="006C3087"/>
    <w:rsid w:val="006C6116"/>
    <w:rsid w:val="006C6D93"/>
    <w:rsid w:val="006C6F82"/>
    <w:rsid w:val="006C7F87"/>
    <w:rsid w:val="006D0311"/>
    <w:rsid w:val="006D0660"/>
    <w:rsid w:val="006D42F4"/>
    <w:rsid w:val="006D45ED"/>
    <w:rsid w:val="006D6F9E"/>
    <w:rsid w:val="006D7F12"/>
    <w:rsid w:val="006E1948"/>
    <w:rsid w:val="006E1A43"/>
    <w:rsid w:val="006E54F0"/>
    <w:rsid w:val="006E7F0C"/>
    <w:rsid w:val="006F15BE"/>
    <w:rsid w:val="006F457F"/>
    <w:rsid w:val="006F4ADF"/>
    <w:rsid w:val="006F5238"/>
    <w:rsid w:val="006F5276"/>
    <w:rsid w:val="006F5FD5"/>
    <w:rsid w:val="006F7756"/>
    <w:rsid w:val="0070025A"/>
    <w:rsid w:val="007011E2"/>
    <w:rsid w:val="007044CB"/>
    <w:rsid w:val="00705286"/>
    <w:rsid w:val="00711BC4"/>
    <w:rsid w:val="0071368B"/>
    <w:rsid w:val="00717A45"/>
    <w:rsid w:val="00717F60"/>
    <w:rsid w:val="00720A30"/>
    <w:rsid w:val="00722F07"/>
    <w:rsid w:val="0072397B"/>
    <w:rsid w:val="00725C66"/>
    <w:rsid w:val="00725F9C"/>
    <w:rsid w:val="00726465"/>
    <w:rsid w:val="00726DAC"/>
    <w:rsid w:val="007307CC"/>
    <w:rsid w:val="00731F50"/>
    <w:rsid w:val="007321D4"/>
    <w:rsid w:val="007332A9"/>
    <w:rsid w:val="00734770"/>
    <w:rsid w:val="007356B4"/>
    <w:rsid w:val="007370C4"/>
    <w:rsid w:val="00737E9F"/>
    <w:rsid w:val="00740BED"/>
    <w:rsid w:val="0074298B"/>
    <w:rsid w:val="00742C7C"/>
    <w:rsid w:val="00745179"/>
    <w:rsid w:val="00750107"/>
    <w:rsid w:val="00751AF7"/>
    <w:rsid w:val="0075420B"/>
    <w:rsid w:val="0075609C"/>
    <w:rsid w:val="00756841"/>
    <w:rsid w:val="0075787E"/>
    <w:rsid w:val="00757D34"/>
    <w:rsid w:val="00761011"/>
    <w:rsid w:val="00761500"/>
    <w:rsid w:val="007628EE"/>
    <w:rsid w:val="00764A33"/>
    <w:rsid w:val="007655EC"/>
    <w:rsid w:val="00766900"/>
    <w:rsid w:val="00771E29"/>
    <w:rsid w:val="00775CB3"/>
    <w:rsid w:val="007773F3"/>
    <w:rsid w:val="00777ABE"/>
    <w:rsid w:val="00777E5B"/>
    <w:rsid w:val="00781AF1"/>
    <w:rsid w:val="00783ABE"/>
    <w:rsid w:val="00783E3B"/>
    <w:rsid w:val="0078409D"/>
    <w:rsid w:val="00785555"/>
    <w:rsid w:val="00786C63"/>
    <w:rsid w:val="00790920"/>
    <w:rsid w:val="00792250"/>
    <w:rsid w:val="00792F00"/>
    <w:rsid w:val="00793E97"/>
    <w:rsid w:val="00794C32"/>
    <w:rsid w:val="00795364"/>
    <w:rsid w:val="007955FD"/>
    <w:rsid w:val="007A0938"/>
    <w:rsid w:val="007A1B4E"/>
    <w:rsid w:val="007A30C9"/>
    <w:rsid w:val="007A3DFF"/>
    <w:rsid w:val="007A439E"/>
    <w:rsid w:val="007A681C"/>
    <w:rsid w:val="007A6BF1"/>
    <w:rsid w:val="007A7CFF"/>
    <w:rsid w:val="007C0A6B"/>
    <w:rsid w:val="007C0F57"/>
    <w:rsid w:val="007C1218"/>
    <w:rsid w:val="007C18F1"/>
    <w:rsid w:val="007C2CCE"/>
    <w:rsid w:val="007C31C8"/>
    <w:rsid w:val="007C40F9"/>
    <w:rsid w:val="007D07A7"/>
    <w:rsid w:val="007D0EA7"/>
    <w:rsid w:val="007D3923"/>
    <w:rsid w:val="007D6581"/>
    <w:rsid w:val="007D6A0D"/>
    <w:rsid w:val="007E08ED"/>
    <w:rsid w:val="007E3595"/>
    <w:rsid w:val="007E4290"/>
    <w:rsid w:val="007E677C"/>
    <w:rsid w:val="007E756B"/>
    <w:rsid w:val="007F0DA3"/>
    <w:rsid w:val="007F25FE"/>
    <w:rsid w:val="007F3FB7"/>
    <w:rsid w:val="007F7125"/>
    <w:rsid w:val="00800B23"/>
    <w:rsid w:val="0080108A"/>
    <w:rsid w:val="00801092"/>
    <w:rsid w:val="00801FAE"/>
    <w:rsid w:val="00803E6F"/>
    <w:rsid w:val="00803F9A"/>
    <w:rsid w:val="00804801"/>
    <w:rsid w:val="008063BF"/>
    <w:rsid w:val="00812D4E"/>
    <w:rsid w:val="008149EE"/>
    <w:rsid w:val="008154C1"/>
    <w:rsid w:val="00821956"/>
    <w:rsid w:val="00822050"/>
    <w:rsid w:val="00822566"/>
    <w:rsid w:val="008236FA"/>
    <w:rsid w:val="00832D40"/>
    <w:rsid w:val="0083455F"/>
    <w:rsid w:val="00835FDD"/>
    <w:rsid w:val="00836211"/>
    <w:rsid w:val="00837485"/>
    <w:rsid w:val="0084009E"/>
    <w:rsid w:val="0084395A"/>
    <w:rsid w:val="00844EE1"/>
    <w:rsid w:val="0084565D"/>
    <w:rsid w:val="00845803"/>
    <w:rsid w:val="008458F1"/>
    <w:rsid w:val="00847BAA"/>
    <w:rsid w:val="008515B6"/>
    <w:rsid w:val="00854C27"/>
    <w:rsid w:val="00855B41"/>
    <w:rsid w:val="00857518"/>
    <w:rsid w:val="00857B8E"/>
    <w:rsid w:val="00861499"/>
    <w:rsid w:val="00864850"/>
    <w:rsid w:val="00865BCB"/>
    <w:rsid w:val="00867FE2"/>
    <w:rsid w:val="0087274F"/>
    <w:rsid w:val="0087407B"/>
    <w:rsid w:val="00874194"/>
    <w:rsid w:val="008749DE"/>
    <w:rsid w:val="00880251"/>
    <w:rsid w:val="00881022"/>
    <w:rsid w:val="00881865"/>
    <w:rsid w:val="0088214E"/>
    <w:rsid w:val="00883293"/>
    <w:rsid w:val="008834DD"/>
    <w:rsid w:val="0088437F"/>
    <w:rsid w:val="008843D2"/>
    <w:rsid w:val="00884B2F"/>
    <w:rsid w:val="0088592C"/>
    <w:rsid w:val="0088633C"/>
    <w:rsid w:val="00886684"/>
    <w:rsid w:val="00887A5F"/>
    <w:rsid w:val="008907A8"/>
    <w:rsid w:val="00890D00"/>
    <w:rsid w:val="00890F0D"/>
    <w:rsid w:val="0089163E"/>
    <w:rsid w:val="00892301"/>
    <w:rsid w:val="00896A41"/>
    <w:rsid w:val="008A2577"/>
    <w:rsid w:val="008A2F24"/>
    <w:rsid w:val="008A38B3"/>
    <w:rsid w:val="008A61E3"/>
    <w:rsid w:val="008B09A4"/>
    <w:rsid w:val="008B0CEB"/>
    <w:rsid w:val="008B15FF"/>
    <w:rsid w:val="008B1AE6"/>
    <w:rsid w:val="008B3329"/>
    <w:rsid w:val="008B3DF0"/>
    <w:rsid w:val="008B46C4"/>
    <w:rsid w:val="008B5C43"/>
    <w:rsid w:val="008C0FB2"/>
    <w:rsid w:val="008C1016"/>
    <w:rsid w:val="008C5B09"/>
    <w:rsid w:val="008C6979"/>
    <w:rsid w:val="008C6A02"/>
    <w:rsid w:val="008C7536"/>
    <w:rsid w:val="008D121B"/>
    <w:rsid w:val="008D3021"/>
    <w:rsid w:val="008D39CE"/>
    <w:rsid w:val="008D6280"/>
    <w:rsid w:val="008D7A64"/>
    <w:rsid w:val="008E0AD6"/>
    <w:rsid w:val="008E5FF7"/>
    <w:rsid w:val="008E6130"/>
    <w:rsid w:val="008E6AA9"/>
    <w:rsid w:val="008E7401"/>
    <w:rsid w:val="008F2D5A"/>
    <w:rsid w:val="008F37FE"/>
    <w:rsid w:val="008F389C"/>
    <w:rsid w:val="008F4DB9"/>
    <w:rsid w:val="008F51FB"/>
    <w:rsid w:val="008F52BA"/>
    <w:rsid w:val="008F691E"/>
    <w:rsid w:val="008F7BD0"/>
    <w:rsid w:val="00900494"/>
    <w:rsid w:val="0090331E"/>
    <w:rsid w:val="009034E7"/>
    <w:rsid w:val="00903D40"/>
    <w:rsid w:val="00905DFC"/>
    <w:rsid w:val="009076DA"/>
    <w:rsid w:val="009107FE"/>
    <w:rsid w:val="009108F5"/>
    <w:rsid w:val="0091430E"/>
    <w:rsid w:val="009144B7"/>
    <w:rsid w:val="00916D89"/>
    <w:rsid w:val="009268AD"/>
    <w:rsid w:val="009270B7"/>
    <w:rsid w:val="00930031"/>
    <w:rsid w:val="00932C0A"/>
    <w:rsid w:val="00933BD0"/>
    <w:rsid w:val="00935180"/>
    <w:rsid w:val="00936252"/>
    <w:rsid w:val="009411D6"/>
    <w:rsid w:val="00945E91"/>
    <w:rsid w:val="00947A1E"/>
    <w:rsid w:val="009500A6"/>
    <w:rsid w:val="00950AFC"/>
    <w:rsid w:val="0095116A"/>
    <w:rsid w:val="0095319E"/>
    <w:rsid w:val="009542D6"/>
    <w:rsid w:val="00957C61"/>
    <w:rsid w:val="00960C70"/>
    <w:rsid w:val="009610EE"/>
    <w:rsid w:val="00963295"/>
    <w:rsid w:val="00963CAF"/>
    <w:rsid w:val="00965F6F"/>
    <w:rsid w:val="009713B6"/>
    <w:rsid w:val="00972AAA"/>
    <w:rsid w:val="00973948"/>
    <w:rsid w:val="009747A8"/>
    <w:rsid w:val="009767CE"/>
    <w:rsid w:val="00981902"/>
    <w:rsid w:val="00981E6F"/>
    <w:rsid w:val="009820FB"/>
    <w:rsid w:val="0098261F"/>
    <w:rsid w:val="00983F8A"/>
    <w:rsid w:val="0098480C"/>
    <w:rsid w:val="0098650C"/>
    <w:rsid w:val="0098672B"/>
    <w:rsid w:val="0098794B"/>
    <w:rsid w:val="0099066F"/>
    <w:rsid w:val="00992089"/>
    <w:rsid w:val="0099344A"/>
    <w:rsid w:val="00993A22"/>
    <w:rsid w:val="009946AD"/>
    <w:rsid w:val="00995911"/>
    <w:rsid w:val="00995D58"/>
    <w:rsid w:val="0099627D"/>
    <w:rsid w:val="00997A2F"/>
    <w:rsid w:val="009A04CA"/>
    <w:rsid w:val="009A1AD0"/>
    <w:rsid w:val="009A49C8"/>
    <w:rsid w:val="009A5DB5"/>
    <w:rsid w:val="009A6AD7"/>
    <w:rsid w:val="009A7166"/>
    <w:rsid w:val="009A7733"/>
    <w:rsid w:val="009B024B"/>
    <w:rsid w:val="009B21B2"/>
    <w:rsid w:val="009B23DA"/>
    <w:rsid w:val="009B33B6"/>
    <w:rsid w:val="009B380E"/>
    <w:rsid w:val="009B4AA0"/>
    <w:rsid w:val="009B5731"/>
    <w:rsid w:val="009B7767"/>
    <w:rsid w:val="009B7866"/>
    <w:rsid w:val="009C08E6"/>
    <w:rsid w:val="009C0DBD"/>
    <w:rsid w:val="009C184C"/>
    <w:rsid w:val="009C35A7"/>
    <w:rsid w:val="009C4EF0"/>
    <w:rsid w:val="009C744E"/>
    <w:rsid w:val="009C781E"/>
    <w:rsid w:val="009D09D1"/>
    <w:rsid w:val="009D1FEA"/>
    <w:rsid w:val="009D309F"/>
    <w:rsid w:val="009D3838"/>
    <w:rsid w:val="009D4440"/>
    <w:rsid w:val="009D532D"/>
    <w:rsid w:val="009D59A4"/>
    <w:rsid w:val="009D6220"/>
    <w:rsid w:val="009D6C98"/>
    <w:rsid w:val="009D7F01"/>
    <w:rsid w:val="009E049A"/>
    <w:rsid w:val="009E10F0"/>
    <w:rsid w:val="009E24FD"/>
    <w:rsid w:val="009E2766"/>
    <w:rsid w:val="009E319E"/>
    <w:rsid w:val="009E3750"/>
    <w:rsid w:val="009E5290"/>
    <w:rsid w:val="009E5AF9"/>
    <w:rsid w:val="009E7216"/>
    <w:rsid w:val="009F03AB"/>
    <w:rsid w:val="009F0C96"/>
    <w:rsid w:val="009F12DF"/>
    <w:rsid w:val="009F4858"/>
    <w:rsid w:val="009F4DA0"/>
    <w:rsid w:val="009F53FA"/>
    <w:rsid w:val="009F593B"/>
    <w:rsid w:val="009F7119"/>
    <w:rsid w:val="009F7703"/>
    <w:rsid w:val="009F7C10"/>
    <w:rsid w:val="00A01EBE"/>
    <w:rsid w:val="00A0288B"/>
    <w:rsid w:val="00A04D69"/>
    <w:rsid w:val="00A05171"/>
    <w:rsid w:val="00A05391"/>
    <w:rsid w:val="00A05FC6"/>
    <w:rsid w:val="00A1009B"/>
    <w:rsid w:val="00A1168E"/>
    <w:rsid w:val="00A1227A"/>
    <w:rsid w:val="00A140F7"/>
    <w:rsid w:val="00A153DD"/>
    <w:rsid w:val="00A15A79"/>
    <w:rsid w:val="00A16439"/>
    <w:rsid w:val="00A16BCD"/>
    <w:rsid w:val="00A21B58"/>
    <w:rsid w:val="00A21FFD"/>
    <w:rsid w:val="00A23228"/>
    <w:rsid w:val="00A24036"/>
    <w:rsid w:val="00A2572E"/>
    <w:rsid w:val="00A25F5A"/>
    <w:rsid w:val="00A272DD"/>
    <w:rsid w:val="00A33B7C"/>
    <w:rsid w:val="00A4059F"/>
    <w:rsid w:val="00A40714"/>
    <w:rsid w:val="00A40BDF"/>
    <w:rsid w:val="00A416E9"/>
    <w:rsid w:val="00A41B88"/>
    <w:rsid w:val="00A41BAE"/>
    <w:rsid w:val="00A42EE4"/>
    <w:rsid w:val="00A45526"/>
    <w:rsid w:val="00A45C9B"/>
    <w:rsid w:val="00A5247A"/>
    <w:rsid w:val="00A53E77"/>
    <w:rsid w:val="00A53EE1"/>
    <w:rsid w:val="00A5705A"/>
    <w:rsid w:val="00A5734B"/>
    <w:rsid w:val="00A57611"/>
    <w:rsid w:val="00A60C93"/>
    <w:rsid w:val="00A639E3"/>
    <w:rsid w:val="00A6554C"/>
    <w:rsid w:val="00A66C87"/>
    <w:rsid w:val="00A67294"/>
    <w:rsid w:val="00A7071F"/>
    <w:rsid w:val="00A710B4"/>
    <w:rsid w:val="00A7166C"/>
    <w:rsid w:val="00A72612"/>
    <w:rsid w:val="00A729FF"/>
    <w:rsid w:val="00A73BFA"/>
    <w:rsid w:val="00A73C89"/>
    <w:rsid w:val="00A74626"/>
    <w:rsid w:val="00A75229"/>
    <w:rsid w:val="00A805FF"/>
    <w:rsid w:val="00A83579"/>
    <w:rsid w:val="00A900CC"/>
    <w:rsid w:val="00A90917"/>
    <w:rsid w:val="00A92DA4"/>
    <w:rsid w:val="00A94355"/>
    <w:rsid w:val="00A95E23"/>
    <w:rsid w:val="00A95FEE"/>
    <w:rsid w:val="00A96285"/>
    <w:rsid w:val="00A96E27"/>
    <w:rsid w:val="00AA02AB"/>
    <w:rsid w:val="00AA1138"/>
    <w:rsid w:val="00AA329A"/>
    <w:rsid w:val="00AA39CB"/>
    <w:rsid w:val="00AA4F01"/>
    <w:rsid w:val="00AA71B5"/>
    <w:rsid w:val="00AB0242"/>
    <w:rsid w:val="00AB1BBA"/>
    <w:rsid w:val="00AB28E7"/>
    <w:rsid w:val="00AB3610"/>
    <w:rsid w:val="00AB3A21"/>
    <w:rsid w:val="00AB54F8"/>
    <w:rsid w:val="00AB6120"/>
    <w:rsid w:val="00AC1317"/>
    <w:rsid w:val="00AC1995"/>
    <w:rsid w:val="00AC2737"/>
    <w:rsid w:val="00AC2865"/>
    <w:rsid w:val="00AC70CC"/>
    <w:rsid w:val="00AC710A"/>
    <w:rsid w:val="00AD195C"/>
    <w:rsid w:val="00AD3EBC"/>
    <w:rsid w:val="00AD3F8C"/>
    <w:rsid w:val="00AD468A"/>
    <w:rsid w:val="00AD4A9B"/>
    <w:rsid w:val="00AD4F60"/>
    <w:rsid w:val="00AD553C"/>
    <w:rsid w:val="00AD612B"/>
    <w:rsid w:val="00AE0F91"/>
    <w:rsid w:val="00AE107C"/>
    <w:rsid w:val="00AE1136"/>
    <w:rsid w:val="00AE26EA"/>
    <w:rsid w:val="00AE2D4A"/>
    <w:rsid w:val="00AE54F9"/>
    <w:rsid w:val="00AE6158"/>
    <w:rsid w:val="00AE62D0"/>
    <w:rsid w:val="00AF31FE"/>
    <w:rsid w:val="00AF38A3"/>
    <w:rsid w:val="00AF4F74"/>
    <w:rsid w:val="00AF5A32"/>
    <w:rsid w:val="00AF7081"/>
    <w:rsid w:val="00AF70A9"/>
    <w:rsid w:val="00B012FE"/>
    <w:rsid w:val="00B01A77"/>
    <w:rsid w:val="00B028B1"/>
    <w:rsid w:val="00B033E2"/>
    <w:rsid w:val="00B068E7"/>
    <w:rsid w:val="00B11CB9"/>
    <w:rsid w:val="00B12695"/>
    <w:rsid w:val="00B15598"/>
    <w:rsid w:val="00B16FBE"/>
    <w:rsid w:val="00B20155"/>
    <w:rsid w:val="00B20220"/>
    <w:rsid w:val="00B20262"/>
    <w:rsid w:val="00B209CD"/>
    <w:rsid w:val="00B22B2F"/>
    <w:rsid w:val="00B23B2C"/>
    <w:rsid w:val="00B249D6"/>
    <w:rsid w:val="00B24E19"/>
    <w:rsid w:val="00B254D2"/>
    <w:rsid w:val="00B2689E"/>
    <w:rsid w:val="00B26A26"/>
    <w:rsid w:val="00B27CCD"/>
    <w:rsid w:val="00B31576"/>
    <w:rsid w:val="00B32859"/>
    <w:rsid w:val="00B37046"/>
    <w:rsid w:val="00B40558"/>
    <w:rsid w:val="00B41382"/>
    <w:rsid w:val="00B4163B"/>
    <w:rsid w:val="00B42DA0"/>
    <w:rsid w:val="00B44D6B"/>
    <w:rsid w:val="00B47890"/>
    <w:rsid w:val="00B5307E"/>
    <w:rsid w:val="00B5344A"/>
    <w:rsid w:val="00B560F9"/>
    <w:rsid w:val="00B56312"/>
    <w:rsid w:val="00B56EBB"/>
    <w:rsid w:val="00B57C4C"/>
    <w:rsid w:val="00B60D24"/>
    <w:rsid w:val="00B66049"/>
    <w:rsid w:val="00B6633A"/>
    <w:rsid w:val="00B67E8C"/>
    <w:rsid w:val="00B75C77"/>
    <w:rsid w:val="00B84007"/>
    <w:rsid w:val="00B91B3A"/>
    <w:rsid w:val="00B91F40"/>
    <w:rsid w:val="00B92435"/>
    <w:rsid w:val="00B924FC"/>
    <w:rsid w:val="00B93617"/>
    <w:rsid w:val="00BA3394"/>
    <w:rsid w:val="00BA4744"/>
    <w:rsid w:val="00BA5DEA"/>
    <w:rsid w:val="00BA7D87"/>
    <w:rsid w:val="00BB05B7"/>
    <w:rsid w:val="00BB0961"/>
    <w:rsid w:val="00BB606A"/>
    <w:rsid w:val="00BB6F06"/>
    <w:rsid w:val="00BB7BC5"/>
    <w:rsid w:val="00BC1B70"/>
    <w:rsid w:val="00BC2747"/>
    <w:rsid w:val="00BC2E05"/>
    <w:rsid w:val="00BC3188"/>
    <w:rsid w:val="00BC3DAC"/>
    <w:rsid w:val="00BC4127"/>
    <w:rsid w:val="00BC7462"/>
    <w:rsid w:val="00BD05FA"/>
    <w:rsid w:val="00BD0FC3"/>
    <w:rsid w:val="00BD2FD1"/>
    <w:rsid w:val="00BD5516"/>
    <w:rsid w:val="00BD5A0D"/>
    <w:rsid w:val="00BD6D03"/>
    <w:rsid w:val="00BD7161"/>
    <w:rsid w:val="00BD7AD3"/>
    <w:rsid w:val="00BE0450"/>
    <w:rsid w:val="00BE1F9B"/>
    <w:rsid w:val="00BE2A12"/>
    <w:rsid w:val="00BE2DFB"/>
    <w:rsid w:val="00BE38CE"/>
    <w:rsid w:val="00BE3CE1"/>
    <w:rsid w:val="00BE5AC8"/>
    <w:rsid w:val="00BE62BA"/>
    <w:rsid w:val="00BE6319"/>
    <w:rsid w:val="00BE6AD1"/>
    <w:rsid w:val="00BE7342"/>
    <w:rsid w:val="00BE7D79"/>
    <w:rsid w:val="00BF21AA"/>
    <w:rsid w:val="00BF345D"/>
    <w:rsid w:val="00BF3837"/>
    <w:rsid w:val="00BF3BCF"/>
    <w:rsid w:val="00BF4CA0"/>
    <w:rsid w:val="00BF6586"/>
    <w:rsid w:val="00BF756F"/>
    <w:rsid w:val="00C00B95"/>
    <w:rsid w:val="00C04068"/>
    <w:rsid w:val="00C04E92"/>
    <w:rsid w:val="00C04FF9"/>
    <w:rsid w:val="00C05396"/>
    <w:rsid w:val="00C05A2C"/>
    <w:rsid w:val="00C05EF6"/>
    <w:rsid w:val="00C10234"/>
    <w:rsid w:val="00C109B9"/>
    <w:rsid w:val="00C11E22"/>
    <w:rsid w:val="00C12145"/>
    <w:rsid w:val="00C12B9A"/>
    <w:rsid w:val="00C16C07"/>
    <w:rsid w:val="00C21FA7"/>
    <w:rsid w:val="00C22CC4"/>
    <w:rsid w:val="00C22E19"/>
    <w:rsid w:val="00C23F4F"/>
    <w:rsid w:val="00C244EB"/>
    <w:rsid w:val="00C2544E"/>
    <w:rsid w:val="00C259F3"/>
    <w:rsid w:val="00C26F2E"/>
    <w:rsid w:val="00C30AF4"/>
    <w:rsid w:val="00C31942"/>
    <w:rsid w:val="00C33106"/>
    <w:rsid w:val="00C3416E"/>
    <w:rsid w:val="00C3752D"/>
    <w:rsid w:val="00C41228"/>
    <w:rsid w:val="00C421E1"/>
    <w:rsid w:val="00C45372"/>
    <w:rsid w:val="00C456C9"/>
    <w:rsid w:val="00C46CDD"/>
    <w:rsid w:val="00C472D7"/>
    <w:rsid w:val="00C47480"/>
    <w:rsid w:val="00C47845"/>
    <w:rsid w:val="00C47FC8"/>
    <w:rsid w:val="00C521A7"/>
    <w:rsid w:val="00C521DF"/>
    <w:rsid w:val="00C53CD9"/>
    <w:rsid w:val="00C5401F"/>
    <w:rsid w:val="00C55B59"/>
    <w:rsid w:val="00C55DCE"/>
    <w:rsid w:val="00C55EDD"/>
    <w:rsid w:val="00C57264"/>
    <w:rsid w:val="00C63D05"/>
    <w:rsid w:val="00C66024"/>
    <w:rsid w:val="00C6609A"/>
    <w:rsid w:val="00C706D8"/>
    <w:rsid w:val="00C70993"/>
    <w:rsid w:val="00C70F61"/>
    <w:rsid w:val="00C74146"/>
    <w:rsid w:val="00C744BB"/>
    <w:rsid w:val="00C7764B"/>
    <w:rsid w:val="00C83EB1"/>
    <w:rsid w:val="00C845CD"/>
    <w:rsid w:val="00C84807"/>
    <w:rsid w:val="00C84FF2"/>
    <w:rsid w:val="00C85AFF"/>
    <w:rsid w:val="00C85C4D"/>
    <w:rsid w:val="00C8600B"/>
    <w:rsid w:val="00C865CB"/>
    <w:rsid w:val="00C86793"/>
    <w:rsid w:val="00C87A34"/>
    <w:rsid w:val="00C92F25"/>
    <w:rsid w:val="00C94B16"/>
    <w:rsid w:val="00C95F76"/>
    <w:rsid w:val="00C971B3"/>
    <w:rsid w:val="00CA2539"/>
    <w:rsid w:val="00CA64E5"/>
    <w:rsid w:val="00CA7861"/>
    <w:rsid w:val="00CA7F10"/>
    <w:rsid w:val="00CB5833"/>
    <w:rsid w:val="00CB5875"/>
    <w:rsid w:val="00CB5D4B"/>
    <w:rsid w:val="00CB6141"/>
    <w:rsid w:val="00CB7514"/>
    <w:rsid w:val="00CC002D"/>
    <w:rsid w:val="00CC2624"/>
    <w:rsid w:val="00CC2634"/>
    <w:rsid w:val="00CC3810"/>
    <w:rsid w:val="00CC3BBF"/>
    <w:rsid w:val="00CC4C3A"/>
    <w:rsid w:val="00CC6D7C"/>
    <w:rsid w:val="00CC77D5"/>
    <w:rsid w:val="00CD0840"/>
    <w:rsid w:val="00CD0A76"/>
    <w:rsid w:val="00CD2728"/>
    <w:rsid w:val="00CD40E3"/>
    <w:rsid w:val="00CD4105"/>
    <w:rsid w:val="00CD50EF"/>
    <w:rsid w:val="00CD51F8"/>
    <w:rsid w:val="00CE3C78"/>
    <w:rsid w:val="00CE67B6"/>
    <w:rsid w:val="00CE75DE"/>
    <w:rsid w:val="00CE77FF"/>
    <w:rsid w:val="00CF018A"/>
    <w:rsid w:val="00CF0393"/>
    <w:rsid w:val="00CF3523"/>
    <w:rsid w:val="00CF531D"/>
    <w:rsid w:val="00CF6A0E"/>
    <w:rsid w:val="00CF71CF"/>
    <w:rsid w:val="00CF7A11"/>
    <w:rsid w:val="00D0067B"/>
    <w:rsid w:val="00D0215E"/>
    <w:rsid w:val="00D022C4"/>
    <w:rsid w:val="00D023D9"/>
    <w:rsid w:val="00D029CC"/>
    <w:rsid w:val="00D02CF7"/>
    <w:rsid w:val="00D05065"/>
    <w:rsid w:val="00D052D6"/>
    <w:rsid w:val="00D068E6"/>
    <w:rsid w:val="00D10047"/>
    <w:rsid w:val="00D12399"/>
    <w:rsid w:val="00D139C3"/>
    <w:rsid w:val="00D1479C"/>
    <w:rsid w:val="00D16738"/>
    <w:rsid w:val="00D168A4"/>
    <w:rsid w:val="00D20928"/>
    <w:rsid w:val="00D2131E"/>
    <w:rsid w:val="00D2154A"/>
    <w:rsid w:val="00D2435E"/>
    <w:rsid w:val="00D25B8F"/>
    <w:rsid w:val="00D26A5D"/>
    <w:rsid w:val="00D273DE"/>
    <w:rsid w:val="00D3362F"/>
    <w:rsid w:val="00D34C63"/>
    <w:rsid w:val="00D36977"/>
    <w:rsid w:val="00D4125E"/>
    <w:rsid w:val="00D4151E"/>
    <w:rsid w:val="00D421AA"/>
    <w:rsid w:val="00D42B4B"/>
    <w:rsid w:val="00D42DD2"/>
    <w:rsid w:val="00D47429"/>
    <w:rsid w:val="00D50CB4"/>
    <w:rsid w:val="00D510D2"/>
    <w:rsid w:val="00D51A0B"/>
    <w:rsid w:val="00D536DC"/>
    <w:rsid w:val="00D5461D"/>
    <w:rsid w:val="00D55FFC"/>
    <w:rsid w:val="00D560EA"/>
    <w:rsid w:val="00D562AE"/>
    <w:rsid w:val="00D56510"/>
    <w:rsid w:val="00D60982"/>
    <w:rsid w:val="00D63966"/>
    <w:rsid w:val="00D642DF"/>
    <w:rsid w:val="00D64511"/>
    <w:rsid w:val="00D663E3"/>
    <w:rsid w:val="00D71DFA"/>
    <w:rsid w:val="00D720D4"/>
    <w:rsid w:val="00D72D2C"/>
    <w:rsid w:val="00D77DCB"/>
    <w:rsid w:val="00D8094C"/>
    <w:rsid w:val="00D82D37"/>
    <w:rsid w:val="00D82E4A"/>
    <w:rsid w:val="00D837ED"/>
    <w:rsid w:val="00D84053"/>
    <w:rsid w:val="00D84AC7"/>
    <w:rsid w:val="00D862BD"/>
    <w:rsid w:val="00D904E1"/>
    <w:rsid w:val="00D92448"/>
    <w:rsid w:val="00D92E6A"/>
    <w:rsid w:val="00D93E0E"/>
    <w:rsid w:val="00D955DA"/>
    <w:rsid w:val="00D964BB"/>
    <w:rsid w:val="00D96756"/>
    <w:rsid w:val="00DA17FE"/>
    <w:rsid w:val="00DA4ADE"/>
    <w:rsid w:val="00DA5162"/>
    <w:rsid w:val="00DA5A22"/>
    <w:rsid w:val="00DA5FAE"/>
    <w:rsid w:val="00DB109A"/>
    <w:rsid w:val="00DB2922"/>
    <w:rsid w:val="00DB3F27"/>
    <w:rsid w:val="00DB6902"/>
    <w:rsid w:val="00DC0DB5"/>
    <w:rsid w:val="00DC141A"/>
    <w:rsid w:val="00DC15DC"/>
    <w:rsid w:val="00DC16CA"/>
    <w:rsid w:val="00DC2470"/>
    <w:rsid w:val="00DC255A"/>
    <w:rsid w:val="00DD014F"/>
    <w:rsid w:val="00DD69C3"/>
    <w:rsid w:val="00DD7403"/>
    <w:rsid w:val="00DE06FA"/>
    <w:rsid w:val="00DE2870"/>
    <w:rsid w:val="00DE301F"/>
    <w:rsid w:val="00DE4CCA"/>
    <w:rsid w:val="00DE5F20"/>
    <w:rsid w:val="00DE7D5C"/>
    <w:rsid w:val="00DF0B70"/>
    <w:rsid w:val="00DF1898"/>
    <w:rsid w:val="00DF3778"/>
    <w:rsid w:val="00DF3D28"/>
    <w:rsid w:val="00DF639D"/>
    <w:rsid w:val="00DF6F47"/>
    <w:rsid w:val="00E03690"/>
    <w:rsid w:val="00E0665F"/>
    <w:rsid w:val="00E1124E"/>
    <w:rsid w:val="00E11A58"/>
    <w:rsid w:val="00E1357C"/>
    <w:rsid w:val="00E138AA"/>
    <w:rsid w:val="00E15F4F"/>
    <w:rsid w:val="00E16209"/>
    <w:rsid w:val="00E17405"/>
    <w:rsid w:val="00E17CEB"/>
    <w:rsid w:val="00E2116E"/>
    <w:rsid w:val="00E2206B"/>
    <w:rsid w:val="00E24F08"/>
    <w:rsid w:val="00E250E3"/>
    <w:rsid w:val="00E25757"/>
    <w:rsid w:val="00E30916"/>
    <w:rsid w:val="00E30A4C"/>
    <w:rsid w:val="00E30B66"/>
    <w:rsid w:val="00E328F2"/>
    <w:rsid w:val="00E33F4F"/>
    <w:rsid w:val="00E342B2"/>
    <w:rsid w:val="00E35BB7"/>
    <w:rsid w:val="00E35E44"/>
    <w:rsid w:val="00E40A16"/>
    <w:rsid w:val="00E41406"/>
    <w:rsid w:val="00E420A2"/>
    <w:rsid w:val="00E44300"/>
    <w:rsid w:val="00E44D39"/>
    <w:rsid w:val="00E45FB8"/>
    <w:rsid w:val="00E46967"/>
    <w:rsid w:val="00E50355"/>
    <w:rsid w:val="00E51538"/>
    <w:rsid w:val="00E523D9"/>
    <w:rsid w:val="00E539E3"/>
    <w:rsid w:val="00E56332"/>
    <w:rsid w:val="00E56C20"/>
    <w:rsid w:val="00E57C24"/>
    <w:rsid w:val="00E57F1C"/>
    <w:rsid w:val="00E6083F"/>
    <w:rsid w:val="00E60F8E"/>
    <w:rsid w:val="00E61691"/>
    <w:rsid w:val="00E61708"/>
    <w:rsid w:val="00E61AEC"/>
    <w:rsid w:val="00E61C9B"/>
    <w:rsid w:val="00E63799"/>
    <w:rsid w:val="00E63F0A"/>
    <w:rsid w:val="00E647DE"/>
    <w:rsid w:val="00E64AEC"/>
    <w:rsid w:val="00E65B30"/>
    <w:rsid w:val="00E66522"/>
    <w:rsid w:val="00E673CD"/>
    <w:rsid w:val="00E6743A"/>
    <w:rsid w:val="00E71628"/>
    <w:rsid w:val="00E71A48"/>
    <w:rsid w:val="00E72E35"/>
    <w:rsid w:val="00E734BC"/>
    <w:rsid w:val="00E741F5"/>
    <w:rsid w:val="00E749E5"/>
    <w:rsid w:val="00E81F0B"/>
    <w:rsid w:val="00E82065"/>
    <w:rsid w:val="00E832A4"/>
    <w:rsid w:val="00E837F8"/>
    <w:rsid w:val="00E84561"/>
    <w:rsid w:val="00E849BA"/>
    <w:rsid w:val="00E84D28"/>
    <w:rsid w:val="00E84ECF"/>
    <w:rsid w:val="00E91195"/>
    <w:rsid w:val="00E9146A"/>
    <w:rsid w:val="00E91F3E"/>
    <w:rsid w:val="00E922BA"/>
    <w:rsid w:val="00E94DA3"/>
    <w:rsid w:val="00EA7301"/>
    <w:rsid w:val="00EB1E0F"/>
    <w:rsid w:val="00EB1E5E"/>
    <w:rsid w:val="00EB429A"/>
    <w:rsid w:val="00EB5268"/>
    <w:rsid w:val="00EB5789"/>
    <w:rsid w:val="00EB5F0A"/>
    <w:rsid w:val="00EB6F9C"/>
    <w:rsid w:val="00EC2E49"/>
    <w:rsid w:val="00EC4CAE"/>
    <w:rsid w:val="00EC4E9D"/>
    <w:rsid w:val="00EC5D36"/>
    <w:rsid w:val="00EC73BD"/>
    <w:rsid w:val="00ED01BF"/>
    <w:rsid w:val="00ED1B03"/>
    <w:rsid w:val="00ED1CFD"/>
    <w:rsid w:val="00ED30BB"/>
    <w:rsid w:val="00ED368F"/>
    <w:rsid w:val="00ED43D3"/>
    <w:rsid w:val="00ED5148"/>
    <w:rsid w:val="00ED5414"/>
    <w:rsid w:val="00ED5648"/>
    <w:rsid w:val="00ED6E97"/>
    <w:rsid w:val="00ED79D9"/>
    <w:rsid w:val="00EE0539"/>
    <w:rsid w:val="00EE17F9"/>
    <w:rsid w:val="00EE215C"/>
    <w:rsid w:val="00EE2518"/>
    <w:rsid w:val="00EE2EFB"/>
    <w:rsid w:val="00EE6B2F"/>
    <w:rsid w:val="00EF05C8"/>
    <w:rsid w:val="00EF0CFC"/>
    <w:rsid w:val="00EF1559"/>
    <w:rsid w:val="00EF2C31"/>
    <w:rsid w:val="00EF49A3"/>
    <w:rsid w:val="00EF5BD1"/>
    <w:rsid w:val="00EF605B"/>
    <w:rsid w:val="00EF675E"/>
    <w:rsid w:val="00F00D29"/>
    <w:rsid w:val="00F01A37"/>
    <w:rsid w:val="00F01AD7"/>
    <w:rsid w:val="00F030B1"/>
    <w:rsid w:val="00F06D79"/>
    <w:rsid w:val="00F114FA"/>
    <w:rsid w:val="00F11F8A"/>
    <w:rsid w:val="00F12C8E"/>
    <w:rsid w:val="00F12F62"/>
    <w:rsid w:val="00F1376F"/>
    <w:rsid w:val="00F15392"/>
    <w:rsid w:val="00F15AF4"/>
    <w:rsid w:val="00F16A7C"/>
    <w:rsid w:val="00F17AEF"/>
    <w:rsid w:val="00F17CD8"/>
    <w:rsid w:val="00F20C7B"/>
    <w:rsid w:val="00F20DBB"/>
    <w:rsid w:val="00F21935"/>
    <w:rsid w:val="00F253B9"/>
    <w:rsid w:val="00F25720"/>
    <w:rsid w:val="00F25BEA"/>
    <w:rsid w:val="00F26010"/>
    <w:rsid w:val="00F26B5E"/>
    <w:rsid w:val="00F27064"/>
    <w:rsid w:val="00F279F9"/>
    <w:rsid w:val="00F339BF"/>
    <w:rsid w:val="00F34AFC"/>
    <w:rsid w:val="00F34C8E"/>
    <w:rsid w:val="00F3666E"/>
    <w:rsid w:val="00F40058"/>
    <w:rsid w:val="00F424FB"/>
    <w:rsid w:val="00F42D9E"/>
    <w:rsid w:val="00F4488D"/>
    <w:rsid w:val="00F44B29"/>
    <w:rsid w:val="00F44EEE"/>
    <w:rsid w:val="00F454CA"/>
    <w:rsid w:val="00F45AC9"/>
    <w:rsid w:val="00F50823"/>
    <w:rsid w:val="00F5198B"/>
    <w:rsid w:val="00F52DFE"/>
    <w:rsid w:val="00F53205"/>
    <w:rsid w:val="00F56710"/>
    <w:rsid w:val="00F60A18"/>
    <w:rsid w:val="00F62C5C"/>
    <w:rsid w:val="00F639ED"/>
    <w:rsid w:val="00F64047"/>
    <w:rsid w:val="00F663DC"/>
    <w:rsid w:val="00F73FD9"/>
    <w:rsid w:val="00F762F9"/>
    <w:rsid w:val="00F76429"/>
    <w:rsid w:val="00F7647C"/>
    <w:rsid w:val="00F76851"/>
    <w:rsid w:val="00F76FAB"/>
    <w:rsid w:val="00F80910"/>
    <w:rsid w:val="00F81E4D"/>
    <w:rsid w:val="00F822E8"/>
    <w:rsid w:val="00F82FF8"/>
    <w:rsid w:val="00F83B11"/>
    <w:rsid w:val="00F8481B"/>
    <w:rsid w:val="00F85A96"/>
    <w:rsid w:val="00F85CCF"/>
    <w:rsid w:val="00F86B89"/>
    <w:rsid w:val="00F90467"/>
    <w:rsid w:val="00F92373"/>
    <w:rsid w:val="00F923CE"/>
    <w:rsid w:val="00F941A1"/>
    <w:rsid w:val="00F954A6"/>
    <w:rsid w:val="00F9563B"/>
    <w:rsid w:val="00F966E3"/>
    <w:rsid w:val="00F96A3D"/>
    <w:rsid w:val="00F974F9"/>
    <w:rsid w:val="00FA0376"/>
    <w:rsid w:val="00FA1FBE"/>
    <w:rsid w:val="00FA2656"/>
    <w:rsid w:val="00FA3C02"/>
    <w:rsid w:val="00FA5103"/>
    <w:rsid w:val="00FA6CD2"/>
    <w:rsid w:val="00FA6FA5"/>
    <w:rsid w:val="00FB0AFF"/>
    <w:rsid w:val="00FB1839"/>
    <w:rsid w:val="00FB1A42"/>
    <w:rsid w:val="00FB25B7"/>
    <w:rsid w:val="00FB2913"/>
    <w:rsid w:val="00FB34FA"/>
    <w:rsid w:val="00FB430D"/>
    <w:rsid w:val="00FB4489"/>
    <w:rsid w:val="00FB4F2E"/>
    <w:rsid w:val="00FB5FCD"/>
    <w:rsid w:val="00FB6559"/>
    <w:rsid w:val="00FB7C04"/>
    <w:rsid w:val="00FC123A"/>
    <w:rsid w:val="00FC1987"/>
    <w:rsid w:val="00FC1D5F"/>
    <w:rsid w:val="00FC2022"/>
    <w:rsid w:val="00FC74A3"/>
    <w:rsid w:val="00FD0E28"/>
    <w:rsid w:val="00FD106C"/>
    <w:rsid w:val="00FD6265"/>
    <w:rsid w:val="00FD6BD1"/>
    <w:rsid w:val="00FD7AE7"/>
    <w:rsid w:val="00FD7E76"/>
    <w:rsid w:val="00FE0052"/>
    <w:rsid w:val="00FE022C"/>
    <w:rsid w:val="00FE0C18"/>
    <w:rsid w:val="00FE1CA6"/>
    <w:rsid w:val="00FE239E"/>
    <w:rsid w:val="00FE284B"/>
    <w:rsid w:val="00FE2E08"/>
    <w:rsid w:val="00FE3083"/>
    <w:rsid w:val="00FE49EE"/>
    <w:rsid w:val="00FE5731"/>
    <w:rsid w:val="00FE6248"/>
    <w:rsid w:val="00FE630F"/>
    <w:rsid w:val="00FF1DEA"/>
    <w:rsid w:val="00FF290E"/>
    <w:rsid w:val="00FF36D2"/>
    <w:rsid w:val="00FF447A"/>
    <w:rsid w:val="00FF4BD0"/>
    <w:rsid w:val="00FF4DAF"/>
    <w:rsid w:val="00FF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7"/>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8"/>
      </w:numPr>
      <w:jc w:val="center"/>
      <w:outlineLvl w:val="0"/>
    </w:pPr>
    <w:rPr>
      <w:b/>
      <w:caps/>
      <w:sz w:val="24"/>
    </w:rPr>
  </w:style>
  <w:style w:type="paragraph" w:customStyle="1" w:styleId="2-">
    <w:name w:val="2-з"/>
    <w:basedOn w:val="a4"/>
    <w:qFormat/>
    <w:rsid w:val="001852B3"/>
    <w:pPr>
      <w:widowControl w:val="0"/>
      <w:numPr>
        <w:ilvl w:val="1"/>
        <w:numId w:val="48"/>
      </w:numPr>
      <w:suppressAutoHyphens w:val="0"/>
      <w:spacing w:before="120" w:after="120" w:line="240" w:lineRule="auto"/>
      <w:ind w:left="0"/>
      <w:outlineLvl w:val="1"/>
    </w:pPr>
    <w:rPr>
      <w:b/>
      <w:bCs w:val="0"/>
      <w:sz w:val="24"/>
      <w:szCs w:val="20"/>
      <w:lang w:eastAsia="ru-RU"/>
    </w:rPr>
  </w:style>
  <w:style w:type="paragraph" w:customStyle="1" w:styleId="3-">
    <w:name w:val="3-з"/>
    <w:link w:val="3-0"/>
    <w:qFormat/>
    <w:rsid w:val="001852B3"/>
    <w:pPr>
      <w:numPr>
        <w:ilvl w:val="2"/>
        <w:numId w:val="48"/>
      </w:numPr>
      <w:spacing w:before="120" w:after="120"/>
      <w:jc w:val="both"/>
    </w:pPr>
    <w:rPr>
      <w:sz w:val="24"/>
    </w:rPr>
  </w:style>
  <w:style w:type="numbering" w:customStyle="1" w:styleId="a3">
    <w:name w:val="нумерация"/>
    <w:uiPriority w:val="99"/>
    <w:rsid w:val="001852B3"/>
    <w:pPr>
      <w:numPr>
        <w:numId w:val="43"/>
      </w:numPr>
    </w:pPr>
  </w:style>
  <w:style w:type="paragraph" w:customStyle="1" w:styleId="4-">
    <w:name w:val="4-з"/>
    <w:link w:val="4-0"/>
    <w:qFormat/>
    <w:rsid w:val="001852B3"/>
    <w:pPr>
      <w:numPr>
        <w:ilvl w:val="3"/>
        <w:numId w:val="48"/>
      </w:numPr>
      <w:ind w:left="1021"/>
      <w:jc w:val="both"/>
    </w:pPr>
    <w:rPr>
      <w:sz w:val="24"/>
    </w:rPr>
  </w:style>
  <w:style w:type="paragraph" w:customStyle="1" w:styleId="5-">
    <w:name w:val="5-з"/>
    <w:basedOn w:val="a4"/>
    <w:link w:val="5-0"/>
    <w:qFormat/>
    <w:rsid w:val="001852B3"/>
    <w:pPr>
      <w:widowControl w:val="0"/>
      <w:numPr>
        <w:ilvl w:val="4"/>
        <w:numId w:val="48"/>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8"/>
      </w:numPr>
      <w:suppressAutoHyphens w:val="0"/>
      <w:spacing w:line="240" w:lineRule="auto"/>
      <w:ind w:left="1474"/>
    </w:pPr>
    <w:rPr>
      <w:bCs w:val="0"/>
      <w:sz w:val="24"/>
      <w:szCs w:val="20"/>
      <w:lang w:eastAsia="ru-RU"/>
    </w:rPr>
  </w:style>
  <w:style w:type="paragraph" w:customStyle="1" w:styleId="7-">
    <w:name w:val="7-форма"/>
    <w:link w:val="7-0"/>
    <w:qFormat/>
    <w:rsid w:val="001852B3"/>
    <w:pPr>
      <w:numPr>
        <w:ilvl w:val="6"/>
        <w:numId w:val="48"/>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7"/>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8"/>
      </w:numPr>
      <w:jc w:val="center"/>
      <w:outlineLvl w:val="0"/>
    </w:pPr>
    <w:rPr>
      <w:b/>
      <w:caps/>
      <w:sz w:val="24"/>
    </w:rPr>
  </w:style>
  <w:style w:type="paragraph" w:customStyle="1" w:styleId="2-">
    <w:name w:val="2-з"/>
    <w:basedOn w:val="a4"/>
    <w:qFormat/>
    <w:rsid w:val="001852B3"/>
    <w:pPr>
      <w:widowControl w:val="0"/>
      <w:numPr>
        <w:ilvl w:val="1"/>
        <w:numId w:val="48"/>
      </w:numPr>
      <w:suppressAutoHyphens w:val="0"/>
      <w:spacing w:before="120" w:after="120" w:line="240" w:lineRule="auto"/>
      <w:ind w:left="0"/>
      <w:outlineLvl w:val="1"/>
    </w:pPr>
    <w:rPr>
      <w:b/>
      <w:bCs w:val="0"/>
      <w:sz w:val="24"/>
      <w:szCs w:val="20"/>
      <w:lang w:eastAsia="ru-RU"/>
    </w:rPr>
  </w:style>
  <w:style w:type="paragraph" w:customStyle="1" w:styleId="3-">
    <w:name w:val="3-з"/>
    <w:link w:val="3-0"/>
    <w:qFormat/>
    <w:rsid w:val="001852B3"/>
    <w:pPr>
      <w:numPr>
        <w:ilvl w:val="2"/>
        <w:numId w:val="48"/>
      </w:numPr>
      <w:spacing w:before="120" w:after="120"/>
      <w:jc w:val="both"/>
    </w:pPr>
    <w:rPr>
      <w:sz w:val="24"/>
    </w:rPr>
  </w:style>
  <w:style w:type="numbering" w:customStyle="1" w:styleId="a3">
    <w:name w:val="нумерация"/>
    <w:uiPriority w:val="99"/>
    <w:rsid w:val="001852B3"/>
    <w:pPr>
      <w:numPr>
        <w:numId w:val="43"/>
      </w:numPr>
    </w:pPr>
  </w:style>
  <w:style w:type="paragraph" w:customStyle="1" w:styleId="4-">
    <w:name w:val="4-з"/>
    <w:link w:val="4-0"/>
    <w:qFormat/>
    <w:rsid w:val="001852B3"/>
    <w:pPr>
      <w:numPr>
        <w:ilvl w:val="3"/>
        <w:numId w:val="48"/>
      </w:numPr>
      <w:ind w:left="1021"/>
      <w:jc w:val="both"/>
    </w:pPr>
    <w:rPr>
      <w:sz w:val="24"/>
    </w:rPr>
  </w:style>
  <w:style w:type="paragraph" w:customStyle="1" w:styleId="5-">
    <w:name w:val="5-з"/>
    <w:basedOn w:val="a4"/>
    <w:link w:val="5-0"/>
    <w:qFormat/>
    <w:rsid w:val="001852B3"/>
    <w:pPr>
      <w:widowControl w:val="0"/>
      <w:numPr>
        <w:ilvl w:val="4"/>
        <w:numId w:val="48"/>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8"/>
      </w:numPr>
      <w:suppressAutoHyphens w:val="0"/>
      <w:spacing w:line="240" w:lineRule="auto"/>
      <w:ind w:left="1474"/>
    </w:pPr>
    <w:rPr>
      <w:bCs w:val="0"/>
      <w:sz w:val="24"/>
      <w:szCs w:val="20"/>
      <w:lang w:eastAsia="ru-RU"/>
    </w:rPr>
  </w:style>
  <w:style w:type="paragraph" w:customStyle="1" w:styleId="7-">
    <w:name w:val="7-форма"/>
    <w:link w:val="7-0"/>
    <w:qFormat/>
    <w:rsid w:val="001852B3"/>
    <w:pPr>
      <w:numPr>
        <w:ilvl w:val="6"/>
        <w:numId w:val="48"/>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6118">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1256330210">
      <w:bodyDiv w:val="1"/>
      <w:marLeft w:val="0"/>
      <w:marRight w:val="0"/>
      <w:marTop w:val="0"/>
      <w:marBottom w:val="0"/>
      <w:divBdr>
        <w:top w:val="none" w:sz="0" w:space="0" w:color="auto"/>
        <w:left w:val="none" w:sz="0" w:space="0" w:color="auto"/>
        <w:bottom w:val="none" w:sz="0" w:space="0" w:color="auto"/>
        <w:right w:val="none" w:sz="0" w:space="0" w:color="auto"/>
      </w:divBdr>
    </w:div>
    <w:div w:id="1346053206">
      <w:bodyDiv w:val="1"/>
      <w:marLeft w:val="0"/>
      <w:marRight w:val="0"/>
      <w:marTop w:val="0"/>
      <w:marBottom w:val="0"/>
      <w:divBdr>
        <w:top w:val="none" w:sz="0" w:space="0" w:color="auto"/>
        <w:left w:val="none" w:sz="0" w:space="0" w:color="auto"/>
        <w:bottom w:val="none" w:sz="0" w:space="0" w:color="auto"/>
        <w:right w:val="none" w:sz="0" w:space="0" w:color="auto"/>
      </w:divBdr>
    </w:div>
    <w:div w:id="1425959906">
      <w:bodyDiv w:val="1"/>
      <w:marLeft w:val="0"/>
      <w:marRight w:val="0"/>
      <w:marTop w:val="0"/>
      <w:marBottom w:val="0"/>
      <w:divBdr>
        <w:top w:val="none" w:sz="0" w:space="0" w:color="auto"/>
        <w:left w:val="none" w:sz="0" w:space="0" w:color="auto"/>
        <w:bottom w:val="none" w:sz="0" w:space="0" w:color="auto"/>
        <w:right w:val="none" w:sz="0" w:space="0" w:color="auto"/>
      </w:divBdr>
    </w:div>
    <w:div w:id="1687368491">
      <w:bodyDiv w:val="1"/>
      <w:marLeft w:val="0"/>
      <w:marRight w:val="0"/>
      <w:marTop w:val="0"/>
      <w:marBottom w:val="0"/>
      <w:divBdr>
        <w:top w:val="none" w:sz="0" w:space="0" w:color="auto"/>
        <w:left w:val="none" w:sz="0" w:space="0" w:color="auto"/>
        <w:bottom w:val="none" w:sz="0" w:space="0" w:color="auto"/>
        <w:right w:val="none" w:sz="0" w:space="0" w:color="auto"/>
      </w:divBdr>
    </w:div>
    <w:div w:id="1749646066">
      <w:bodyDiv w:val="1"/>
      <w:marLeft w:val="0"/>
      <w:marRight w:val="0"/>
      <w:marTop w:val="0"/>
      <w:marBottom w:val="0"/>
      <w:divBdr>
        <w:top w:val="none" w:sz="0" w:space="0" w:color="auto"/>
        <w:left w:val="none" w:sz="0" w:space="0" w:color="auto"/>
        <w:bottom w:val="none" w:sz="0" w:space="0" w:color="auto"/>
        <w:right w:val="none" w:sz="0" w:space="0" w:color="auto"/>
      </w:divBdr>
    </w:div>
    <w:div w:id="1798601074">
      <w:bodyDiv w:val="1"/>
      <w:marLeft w:val="0"/>
      <w:marRight w:val="0"/>
      <w:marTop w:val="0"/>
      <w:marBottom w:val="0"/>
      <w:divBdr>
        <w:top w:val="none" w:sz="0" w:space="0" w:color="auto"/>
        <w:left w:val="none" w:sz="0" w:space="0" w:color="auto"/>
        <w:bottom w:val="none" w:sz="0" w:space="0" w:color="auto"/>
        <w:right w:val="none" w:sz="0" w:space="0" w:color="auto"/>
      </w:divBdr>
    </w:div>
    <w:div w:id="20034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eens.ru" TargetMode="External"/><Relationship Id="rId26" Type="http://schemas.openxmlformats.org/officeDocument/2006/relationships/footer" Target="footer6.xml"/><Relationship Id="rId39" Type="http://schemas.openxmlformats.org/officeDocument/2006/relationships/customXml" Target="../customXml/item4.xml"/><Relationship Id="rId21" Type="http://schemas.openxmlformats.org/officeDocument/2006/relationships/header" Target="header4.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tp.rosseti.ru" TargetMode="Externa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KoshkinaGA@eens.ru" TargetMode="External"/><Relationship Id="rId20" Type="http://schemas.openxmlformats.org/officeDocument/2006/relationships/hyperlink" Target="http://www.zakupki.gov.ru" TargetMode="External"/><Relationship Id="rId29" Type="http://schemas.openxmlformats.org/officeDocument/2006/relationships/hyperlink" Target="consultantplus://offline/ref=4BA48BE624A91FD31E16D9987D2DABDF3ADC8BE676C8A66BBF0F300EE969ACC768B8C8F4E178874E2Eh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7.xml"/><Relationship Id="rId37"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zakupki.gov.ru" TargetMode="Externa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yperlink" Target="consultantplus://offline/ref=4BA48BE624A91FD31E16D9987D2DABDF3ADC8BE676C8A66BBF0F300EE969ACC768B8C8F4E178874E2EhBG"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93810-3C15-4948-B979-696C2B4EF25A}"/>
</file>

<file path=customXml/itemProps2.xml><?xml version="1.0" encoding="utf-8"?>
<ds:datastoreItem xmlns:ds="http://schemas.openxmlformats.org/officeDocument/2006/customXml" ds:itemID="{4F925CF7-EC7D-400E-B6E4-F5F4447EE95A}"/>
</file>

<file path=customXml/itemProps3.xml><?xml version="1.0" encoding="utf-8"?>
<ds:datastoreItem xmlns:ds="http://schemas.openxmlformats.org/officeDocument/2006/customXml" ds:itemID="{592AC773-D753-4C55-AAAA-EAC1F66F6D30}"/>
</file>

<file path=customXml/itemProps4.xml><?xml version="1.0" encoding="utf-8"?>
<ds:datastoreItem xmlns:ds="http://schemas.openxmlformats.org/officeDocument/2006/customXml" ds:itemID="{F629B01D-C49D-4823-9317-D4FDD70909FA}"/>
</file>

<file path=docProps/app.xml><?xml version="1.0" encoding="utf-8"?>
<Properties xmlns="http://schemas.openxmlformats.org/officeDocument/2006/extended-properties" xmlns:vt="http://schemas.openxmlformats.org/officeDocument/2006/docPropsVTypes">
  <Template>Normal</Template>
  <TotalTime>1108</TotalTime>
  <Pages>45</Pages>
  <Words>17309</Words>
  <Characters>98665</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115743</CharactersWithSpaces>
  <SharedDoc>false</SharedDoc>
  <HLinks>
    <vt:vector size="48" baseType="variant">
      <vt:variant>
        <vt:i4>3212340</vt:i4>
      </vt:variant>
      <vt:variant>
        <vt:i4>319</vt:i4>
      </vt:variant>
      <vt:variant>
        <vt:i4>0</vt:i4>
      </vt:variant>
      <vt:variant>
        <vt:i4>5</vt:i4>
      </vt:variant>
      <vt:variant>
        <vt:lpwstr/>
      </vt:variant>
      <vt:variant>
        <vt:lpwstr>форма3</vt:lpwstr>
      </vt:variant>
      <vt:variant>
        <vt:i4>3540020</vt:i4>
      </vt:variant>
      <vt:variant>
        <vt:i4>316</vt:i4>
      </vt:variant>
      <vt:variant>
        <vt:i4>0</vt:i4>
      </vt:variant>
      <vt:variant>
        <vt:i4>5</vt:i4>
      </vt:variant>
      <vt:variant>
        <vt:lpwstr/>
      </vt:variant>
      <vt:variant>
        <vt:lpwstr>форма4</vt:lpwstr>
      </vt:variant>
      <vt:variant>
        <vt:i4>3212340</vt:i4>
      </vt:variant>
      <vt:variant>
        <vt:i4>313</vt:i4>
      </vt:variant>
      <vt:variant>
        <vt:i4>0</vt:i4>
      </vt:variant>
      <vt:variant>
        <vt:i4>5</vt:i4>
      </vt:variant>
      <vt:variant>
        <vt:lpwstr/>
      </vt:variant>
      <vt:variant>
        <vt:lpwstr>форма3</vt:lpwstr>
      </vt:variant>
      <vt:variant>
        <vt:i4>3540020</vt:i4>
      </vt:variant>
      <vt:variant>
        <vt:i4>310</vt:i4>
      </vt:variant>
      <vt:variant>
        <vt:i4>0</vt:i4>
      </vt:variant>
      <vt:variant>
        <vt:i4>5</vt:i4>
      </vt:variant>
      <vt:variant>
        <vt:lpwstr/>
      </vt:variant>
      <vt:variant>
        <vt:lpwstr>форма4</vt:lpwstr>
      </vt:variant>
      <vt:variant>
        <vt:i4>7274549</vt:i4>
      </vt:variant>
      <vt:variant>
        <vt:i4>307</vt:i4>
      </vt:variant>
      <vt:variant>
        <vt:i4>0</vt:i4>
      </vt:variant>
      <vt:variant>
        <vt:i4>5</vt:i4>
      </vt:variant>
      <vt:variant>
        <vt:lpwstr>http://www.zakupki.gov.ru/</vt:lpwstr>
      </vt:variant>
      <vt:variant>
        <vt:lpwstr/>
      </vt:variant>
      <vt:variant>
        <vt:i4>1507406</vt:i4>
      </vt:variant>
      <vt:variant>
        <vt:i4>114</vt:i4>
      </vt:variant>
      <vt:variant>
        <vt:i4>0</vt:i4>
      </vt:variant>
      <vt:variant>
        <vt:i4>5</vt:i4>
      </vt:variant>
      <vt:variant>
        <vt:lpwstr>http://www.b2b-energo.ru/</vt:lpwstr>
      </vt:variant>
      <vt:variant>
        <vt:lpwstr/>
      </vt:variant>
      <vt:variant>
        <vt:i4>7274549</vt:i4>
      </vt:variant>
      <vt:variant>
        <vt:i4>111</vt:i4>
      </vt:variant>
      <vt:variant>
        <vt:i4>0</vt:i4>
      </vt:variant>
      <vt:variant>
        <vt:i4>5</vt:i4>
      </vt:variant>
      <vt:variant>
        <vt:lpwstr>http://www.zakupki.gov.ru/</vt:lpwstr>
      </vt:variant>
      <vt:variant>
        <vt:lpwstr/>
      </vt:variant>
      <vt:variant>
        <vt:i4>1769504</vt:i4>
      </vt:variant>
      <vt:variant>
        <vt:i4>108</vt:i4>
      </vt:variant>
      <vt:variant>
        <vt:i4>0</vt:i4>
      </vt:variant>
      <vt:variant>
        <vt:i4>5</vt:i4>
      </vt:variant>
      <vt:variant>
        <vt:lpwstr>mailto:Malinovskiy-DE@mrsk-ural.ru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Кайгородцева Анна Павловна</dc:creator>
  <cp:lastModifiedBy>Осколкова Анна Андреевна</cp:lastModifiedBy>
  <cp:revision>253</cp:revision>
  <cp:lastPrinted>2017-06-30T10:28:00Z</cp:lastPrinted>
  <dcterms:created xsi:type="dcterms:W3CDTF">2015-09-14T11:10:00Z</dcterms:created>
  <dcterms:modified xsi:type="dcterms:W3CDTF">2017-06-30T10:30:00Z</dcterms:modified>
</cp:coreProperties>
</file>