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F" w:rsidRPr="002979A8" w:rsidRDefault="00DD014F" w:rsidP="00CF71CF">
      <w:pPr>
        <w:pStyle w:val="1f5"/>
        <w:spacing w:line="264" w:lineRule="auto"/>
        <w:ind w:left="0" w:right="0"/>
        <w:jc w:val="center"/>
        <w:rPr>
          <w:rFonts w:ascii="Times New Roman" w:hAnsi="Times New Roman"/>
          <w:sz w:val="24"/>
          <w:szCs w:val="24"/>
        </w:rPr>
      </w:pPr>
      <w:bookmarkStart w:id="0" w:name="_Ref56251018"/>
      <w:bookmarkStart w:id="1" w:name="_Ref56251020"/>
      <w:bookmarkStart w:id="2" w:name="_Ref57046967"/>
      <w:bookmarkStart w:id="3" w:name="_Ref57322917"/>
      <w:bookmarkStart w:id="4" w:name="_Ref57322919"/>
      <w:bookmarkStart w:id="5" w:name="_Ref55335495"/>
    </w:p>
    <w:p w:rsidR="00DD014F" w:rsidRPr="002979A8" w:rsidRDefault="00DD014F" w:rsidP="00CF71CF">
      <w:pPr>
        <w:pStyle w:val="1f5"/>
        <w:spacing w:line="264" w:lineRule="auto"/>
        <w:ind w:left="0" w:right="0"/>
        <w:jc w:val="center"/>
        <w:rPr>
          <w:rFonts w:ascii="Times New Roman" w:hAnsi="Times New Roman"/>
          <w:sz w:val="24"/>
          <w:szCs w:val="24"/>
        </w:rPr>
      </w:pPr>
    </w:p>
    <w:tbl>
      <w:tblPr>
        <w:tblpPr w:leftFromText="180" w:rightFromText="180" w:horzAnchor="page" w:tblpX="1692" w:tblpY="570"/>
        <w:tblW w:w="9981" w:type="dxa"/>
        <w:tblLayout w:type="fixed"/>
        <w:tblLook w:val="0000" w:firstRow="0" w:lastRow="0" w:firstColumn="0" w:lastColumn="0" w:noHBand="0" w:noVBand="0"/>
      </w:tblPr>
      <w:tblGrid>
        <w:gridCol w:w="4761"/>
        <w:gridCol w:w="5220"/>
      </w:tblGrid>
      <w:tr w:rsidR="00012147" w:rsidRPr="00D3098E" w:rsidTr="00012147">
        <w:trPr>
          <w:trHeight w:val="2781"/>
        </w:trPr>
        <w:tc>
          <w:tcPr>
            <w:tcW w:w="4761" w:type="dxa"/>
          </w:tcPr>
          <w:p w:rsidR="00012147" w:rsidRPr="00004A10" w:rsidRDefault="00012147" w:rsidP="00012147">
            <w:pPr>
              <w:ind w:firstLine="0"/>
              <w:rPr>
                <w:szCs w:val="28"/>
              </w:rPr>
            </w:pPr>
            <w:r>
              <w:rPr>
                <w:noProof/>
                <w:lang w:eastAsia="ru-RU"/>
              </w:rPr>
              <w:drawing>
                <wp:inline distT="0" distB="0" distL="0" distR="0" wp14:anchorId="4B74FE9C" wp14:editId="62588DB2">
                  <wp:extent cx="2560320" cy="1002030"/>
                  <wp:effectExtent l="0" t="0" r="0" b="762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tc>
        <w:tc>
          <w:tcPr>
            <w:tcW w:w="5220" w:type="dxa"/>
          </w:tcPr>
          <w:p w:rsidR="00012147" w:rsidRPr="00417522" w:rsidRDefault="00012147" w:rsidP="00012147">
            <w:pPr>
              <w:tabs>
                <w:tab w:val="left" w:pos="72"/>
              </w:tabs>
              <w:ind w:firstLine="0"/>
              <w:jc w:val="left"/>
              <w:rPr>
                <w:sz w:val="24"/>
                <w:szCs w:val="24"/>
              </w:rPr>
            </w:pPr>
            <w:r w:rsidRPr="00417522">
              <w:rPr>
                <w:b/>
                <w:sz w:val="24"/>
                <w:szCs w:val="24"/>
              </w:rPr>
              <w:t>УТВЕРЖДАЮ</w:t>
            </w:r>
            <w:r w:rsidRPr="00417522">
              <w:rPr>
                <w:sz w:val="24"/>
                <w:szCs w:val="24"/>
              </w:rPr>
              <w:t xml:space="preserve"> </w:t>
            </w:r>
          </w:p>
          <w:p w:rsidR="00012147" w:rsidRPr="00417522" w:rsidRDefault="00012147" w:rsidP="00012147">
            <w:pPr>
              <w:ind w:left="72" w:right="-185" w:firstLine="0"/>
              <w:jc w:val="left"/>
              <w:rPr>
                <w:sz w:val="24"/>
                <w:szCs w:val="24"/>
              </w:rPr>
            </w:pPr>
            <w:r w:rsidRPr="00417522">
              <w:rPr>
                <w:sz w:val="24"/>
                <w:szCs w:val="24"/>
              </w:rPr>
              <w:t>Председатель</w:t>
            </w:r>
          </w:p>
          <w:p w:rsidR="00012147" w:rsidRPr="00417522" w:rsidRDefault="00012147" w:rsidP="00012147">
            <w:pPr>
              <w:ind w:left="72" w:right="72" w:firstLine="0"/>
              <w:jc w:val="left"/>
              <w:rPr>
                <w:sz w:val="24"/>
                <w:szCs w:val="24"/>
              </w:rPr>
            </w:pPr>
            <w:r w:rsidRPr="00417522">
              <w:rPr>
                <w:sz w:val="24"/>
                <w:szCs w:val="24"/>
              </w:rPr>
              <w:t>Закупочной комиссии</w:t>
            </w:r>
            <w:r>
              <w:rPr>
                <w:sz w:val="24"/>
                <w:szCs w:val="24"/>
              </w:rPr>
              <w:t xml:space="preserve"> АО «ЕЭнС»</w:t>
            </w:r>
          </w:p>
          <w:p w:rsidR="00012147" w:rsidRPr="00381EE5" w:rsidRDefault="00012147" w:rsidP="00012147">
            <w:pPr>
              <w:ind w:left="72" w:right="72" w:firstLine="0"/>
              <w:jc w:val="left"/>
              <w:rPr>
                <w:sz w:val="24"/>
                <w:szCs w:val="24"/>
              </w:rPr>
            </w:pPr>
            <w:r w:rsidRPr="00417522">
              <w:rPr>
                <w:sz w:val="24"/>
                <w:szCs w:val="24"/>
              </w:rPr>
              <w:t>________________</w:t>
            </w:r>
            <w:r>
              <w:rPr>
                <w:sz w:val="24"/>
                <w:szCs w:val="24"/>
              </w:rPr>
              <w:t>О. В. Украинская</w:t>
            </w:r>
          </w:p>
          <w:p w:rsidR="00012147" w:rsidRPr="00417522" w:rsidRDefault="00012147" w:rsidP="00012147">
            <w:pPr>
              <w:ind w:left="72" w:firstLine="0"/>
              <w:jc w:val="left"/>
              <w:rPr>
                <w:sz w:val="24"/>
                <w:szCs w:val="24"/>
              </w:rPr>
            </w:pPr>
            <w:r>
              <w:rPr>
                <w:sz w:val="24"/>
                <w:szCs w:val="24"/>
              </w:rPr>
              <w:t xml:space="preserve">     </w:t>
            </w:r>
            <w:r w:rsidRPr="00417522">
              <w:rPr>
                <w:sz w:val="24"/>
                <w:szCs w:val="24"/>
              </w:rPr>
              <w:t xml:space="preserve">                                                                                  </w:t>
            </w:r>
          </w:p>
          <w:p w:rsidR="00012147" w:rsidRPr="001C4825" w:rsidRDefault="00012147" w:rsidP="00012147">
            <w:pPr>
              <w:ind w:left="72" w:firstLine="0"/>
              <w:jc w:val="left"/>
              <w:rPr>
                <w:sz w:val="24"/>
                <w:szCs w:val="24"/>
              </w:rPr>
            </w:pPr>
            <w:r w:rsidRPr="001C4825">
              <w:rPr>
                <w:sz w:val="24"/>
                <w:szCs w:val="24"/>
              </w:rPr>
              <w:t>«____» ____________ 201</w:t>
            </w:r>
            <w:r>
              <w:rPr>
                <w:sz w:val="24"/>
                <w:szCs w:val="24"/>
              </w:rPr>
              <w:t xml:space="preserve">7 </w:t>
            </w:r>
            <w:r w:rsidRPr="001C4825">
              <w:rPr>
                <w:sz w:val="24"/>
                <w:szCs w:val="24"/>
              </w:rPr>
              <w:t>г.</w:t>
            </w:r>
          </w:p>
        </w:tc>
      </w:tr>
    </w:tbl>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6D3698" w:rsidRPr="00D9153A" w:rsidRDefault="00B66049" w:rsidP="006D3698">
      <w:pPr>
        <w:spacing w:line="264" w:lineRule="auto"/>
        <w:ind w:firstLine="0"/>
        <w:jc w:val="center"/>
        <w:rPr>
          <w:b/>
          <w:sz w:val="24"/>
          <w:szCs w:val="24"/>
        </w:rPr>
      </w:pPr>
      <w:r w:rsidRPr="005872D7">
        <w:rPr>
          <w:b/>
          <w:sz w:val="24"/>
        </w:rPr>
        <w:t xml:space="preserve">на </w:t>
      </w:r>
      <w:r w:rsidR="00E138AA" w:rsidRPr="00E138AA">
        <w:rPr>
          <w:b/>
          <w:sz w:val="24"/>
          <w:szCs w:val="24"/>
        </w:rPr>
        <w:t xml:space="preserve">право заключения договора </w:t>
      </w:r>
      <w:r w:rsidR="00575346" w:rsidRPr="00575346">
        <w:rPr>
          <w:b/>
          <w:sz w:val="24"/>
          <w:szCs w:val="24"/>
        </w:rPr>
        <w:t>на поставку пользовательского оборудования для  обеспечения нужд АО «ЕЭнС» в  2017 г.</w:t>
      </w:r>
    </w:p>
    <w:p w:rsidR="00575346" w:rsidRPr="00D9153A" w:rsidRDefault="00575346" w:rsidP="006D3698">
      <w:pPr>
        <w:spacing w:line="264" w:lineRule="auto"/>
        <w:ind w:firstLine="0"/>
        <w:jc w:val="center"/>
        <w:rPr>
          <w:sz w:val="24"/>
          <w:szCs w:val="24"/>
        </w:rPr>
      </w:pPr>
    </w:p>
    <w:p w:rsidR="00DD014F" w:rsidRPr="002979A8" w:rsidRDefault="00DD014F" w:rsidP="00DD014F">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rPr>
      </w:pP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 xml:space="preserve">Том 1 </w:t>
      </w:r>
      <w:r w:rsidRPr="002979A8">
        <w:rPr>
          <w:rFonts w:ascii="Times New Roman" w:hAnsi="Times New Roman" w:cs="Times New Roman"/>
          <w:b/>
          <w:caps/>
          <w14:shadow w14:blurRad="50800" w14:dist="38100" w14:dir="2700000" w14:sx="100000" w14:sy="100000" w14:kx="0" w14:ky="0" w14:algn="tl">
            <w14:srgbClr w14:val="000000">
              <w14:alpha w14:val="60000"/>
            </w14:srgbClr>
          </w14:shadow>
        </w:rPr>
        <w:t xml:space="preserve">«ОБЩАЯ </w:t>
      </w: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Pr="002979A8" w:rsidRDefault="00963CA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012147" w:rsidRDefault="00012147"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346F8D">
        <w:rPr>
          <w:b/>
          <w:sz w:val="24"/>
          <w:szCs w:val="24"/>
        </w:rPr>
        <w:t>7</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8C17CC">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8C17CC">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8C17CC">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8C17CC">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8C17CC">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8C17CC">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8C17CC">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8C17CC">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8C17CC">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8C17CC">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8C17CC">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8C17CC">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8C17CC">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8C17CC">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8C17CC">
        <w:rPr>
          <w:noProof/>
        </w:rPr>
        <w:t>23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8C17CC">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8C17CC">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8C17CC">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8C17CC">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8C17CC">
        <w:rPr>
          <w:noProof/>
        </w:rPr>
        <w:t>27</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8C17CC">
        <w:rPr>
          <w:noProof/>
          <w:sz w:val="24"/>
          <w:szCs w:val="24"/>
        </w:rPr>
        <w:t>28</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10"/>
          <w:headerReference w:type="default" r:id="rId11"/>
          <w:footerReference w:type="even" r:id="rId12"/>
          <w:footerReference w:type="default" r:id="rId13"/>
          <w:headerReference w:type="first" r:id="rId14"/>
          <w:footerReference w:type="first" r:id="rId15"/>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012147" w:rsidRPr="00FF4EDA" w:rsidRDefault="00012147" w:rsidP="00717F9C">
      <w:pPr>
        <w:pStyle w:val="3-"/>
        <w:numPr>
          <w:ilvl w:val="2"/>
          <w:numId w:val="54"/>
        </w:numPr>
        <w:tabs>
          <w:tab w:val="left" w:pos="1418"/>
        </w:tabs>
        <w:spacing w:line="276" w:lineRule="auto"/>
        <w:ind w:left="0" w:firstLine="709"/>
        <w:rPr>
          <w:bCs/>
          <w:snapToGrid w:val="0"/>
          <w:szCs w:val="24"/>
        </w:rPr>
      </w:pPr>
      <w:bookmarkStart w:id="12" w:name="_Ref55193512"/>
      <w:bookmarkStart w:id="13" w:name="_Ref191386085"/>
      <w:bookmarkStart w:id="14" w:name="_Ref302563524"/>
      <w:bookmarkStart w:id="15" w:name="_Ref306033426"/>
      <w:bookmarkStart w:id="16" w:name="_Ref427581271"/>
      <w:bookmarkStart w:id="17" w:name="_Ref428991770"/>
      <w:r w:rsidRPr="005060B5">
        <w:t>Заказчик</w:t>
      </w:r>
      <w:r>
        <w:t xml:space="preserve">, </w:t>
      </w:r>
      <w:r w:rsidRPr="00FF4EDA">
        <w:rPr>
          <w:bCs/>
          <w:iCs/>
        </w:rPr>
        <w:t>являющийся Организатором запроса предложений -</w:t>
      </w:r>
      <w:r w:rsidRPr="005060B5">
        <w:t xml:space="preserve"> АО «ЕЭ</w:t>
      </w:r>
      <w:r>
        <w:t>н</w:t>
      </w:r>
      <w:r w:rsidRPr="005060B5">
        <w:t>С» [</w:t>
      </w:r>
      <w:r w:rsidRPr="00FF4EDA">
        <w:rPr>
          <w:bCs/>
        </w:rPr>
        <w:t xml:space="preserve">Юридический адрес: 620144, г. Екатеринбург, ул. Сурикова, 48, почтовый адрес: 620017, г. Екатеринбург, пр. Космонавтов, 17а, секретарь Закупочной комиссии Кошкина Галина Альбертовна, тел. (343) 215-76-34, e-mail: </w:t>
      </w:r>
      <w:hyperlink r:id="rId16" w:history="1">
        <w:r w:rsidRPr="00FF4EDA">
          <w:rPr>
            <w:rStyle w:val="a9"/>
            <w:bCs/>
          </w:rPr>
          <w:t>KoshkinaGA@eens.ru</w:t>
        </w:r>
      </w:hyperlink>
      <w:r w:rsidRPr="005060B5">
        <w:t>]</w:t>
      </w:r>
      <w:r w:rsidRPr="00FF4EDA">
        <w:rPr>
          <w:szCs w:val="24"/>
        </w:rPr>
        <w:t xml:space="preserve">, </w:t>
      </w:r>
      <w:r w:rsidRPr="00FF4EDA">
        <w:rPr>
          <w:bCs/>
          <w:szCs w:val="24"/>
        </w:rPr>
        <w:t xml:space="preserve">Извещением о проведении открытого </w:t>
      </w:r>
      <w:r w:rsidRPr="00FF4EDA">
        <w:rPr>
          <w:bCs/>
          <w:iCs/>
          <w:szCs w:val="24"/>
        </w:rPr>
        <w:t>запроса предложений</w:t>
      </w:r>
      <w:r w:rsidRPr="00FF4EDA">
        <w:rPr>
          <w:bCs/>
          <w:szCs w:val="24"/>
        </w:rPr>
        <w:t xml:space="preserve">, опубликованным: на официальном сайте </w:t>
      </w:r>
      <w:r w:rsidRPr="00FF4EDA">
        <w:rPr>
          <w:bCs/>
          <w:szCs w:val="24"/>
          <w:u w:val="single"/>
        </w:rPr>
        <w:t>www.zakupki.gov.ru</w:t>
      </w:r>
      <w:r w:rsidRPr="00FF4EDA">
        <w:rPr>
          <w:bCs/>
          <w:szCs w:val="24"/>
        </w:rPr>
        <w:t>, извещение №</w:t>
      </w:r>
      <w:r w:rsidR="0006735D" w:rsidRPr="00FF4EDA">
        <w:rPr>
          <w:bCs/>
          <w:szCs w:val="24"/>
        </w:rPr>
        <w:t xml:space="preserve"> </w:t>
      </w:r>
      <w:r w:rsidR="008C17CC">
        <w:t>31705274556</w:t>
      </w:r>
      <w:r w:rsidR="008C17CC" w:rsidRPr="008C17CC">
        <w:t xml:space="preserve"> </w:t>
      </w:r>
      <w:r w:rsidRPr="00FF4EDA">
        <w:rPr>
          <w:bCs/>
          <w:szCs w:val="24"/>
        </w:rPr>
        <w:t xml:space="preserve">от </w:t>
      </w:r>
      <w:r w:rsidR="00D9153A" w:rsidRPr="00FF4EDA">
        <w:rPr>
          <w:bCs/>
          <w:szCs w:val="24"/>
        </w:rPr>
        <w:t>29</w:t>
      </w:r>
      <w:r w:rsidRPr="00FF4EDA">
        <w:rPr>
          <w:bCs/>
          <w:szCs w:val="24"/>
        </w:rPr>
        <w:t>.0</w:t>
      </w:r>
      <w:r w:rsidR="00D9153A" w:rsidRPr="00FF4EDA">
        <w:rPr>
          <w:bCs/>
          <w:szCs w:val="24"/>
        </w:rPr>
        <w:t>6</w:t>
      </w:r>
      <w:r w:rsidRPr="00FF4EDA">
        <w:rPr>
          <w:bCs/>
          <w:szCs w:val="24"/>
        </w:rPr>
        <w:t>.2017</w:t>
      </w:r>
      <w:r w:rsidR="006D3698" w:rsidRPr="00FF4EDA">
        <w:rPr>
          <w:bCs/>
          <w:szCs w:val="24"/>
        </w:rPr>
        <w:t xml:space="preserve"> </w:t>
      </w:r>
      <w:r w:rsidRPr="00FF4EDA">
        <w:rPr>
          <w:bCs/>
          <w:szCs w:val="24"/>
        </w:rPr>
        <w:t>г</w:t>
      </w:r>
      <w:r w:rsidR="006D3698" w:rsidRPr="00FF4EDA">
        <w:rPr>
          <w:bCs/>
          <w:szCs w:val="24"/>
        </w:rPr>
        <w:t>.</w:t>
      </w:r>
      <w:r w:rsidRPr="00FF4EDA">
        <w:rPr>
          <w:bCs/>
          <w:szCs w:val="24"/>
        </w:rPr>
        <w:t xml:space="preserve">, на сайте электронной торговой площадки (далее – ЭТП) </w:t>
      </w:r>
      <w:hyperlink r:id="rId17" w:history="1">
        <w:r w:rsidR="00830771" w:rsidRPr="00FF4EDA">
          <w:rPr>
            <w:rStyle w:val="a9"/>
            <w:bCs/>
          </w:rPr>
          <w:t>www.b2b-energo.ru</w:t>
        </w:r>
      </w:hyperlink>
      <w:r w:rsidRPr="00FF4EDA">
        <w:rPr>
          <w:bCs/>
          <w:szCs w:val="24"/>
          <w:u w:val="single"/>
        </w:rPr>
        <w:t>,</w:t>
      </w:r>
      <w:r w:rsidRPr="00FF4EDA">
        <w:rPr>
          <w:bCs/>
          <w:szCs w:val="24"/>
        </w:rPr>
        <w:t xml:space="preserve"> извещение № </w:t>
      </w:r>
      <w:r w:rsidR="00FF4EDA" w:rsidRPr="00FF4EDA">
        <w:rPr>
          <w:bCs/>
          <w:szCs w:val="24"/>
        </w:rPr>
        <w:t>851492</w:t>
      </w:r>
      <w:r w:rsidRPr="00FF4EDA">
        <w:rPr>
          <w:bCs/>
          <w:szCs w:val="24"/>
        </w:rPr>
        <w:t xml:space="preserve"> от </w:t>
      </w:r>
      <w:r w:rsidR="00D9153A" w:rsidRPr="00FF4EDA">
        <w:rPr>
          <w:bCs/>
          <w:szCs w:val="24"/>
        </w:rPr>
        <w:t>29</w:t>
      </w:r>
      <w:r w:rsidRPr="00FF4EDA">
        <w:rPr>
          <w:bCs/>
          <w:szCs w:val="24"/>
        </w:rPr>
        <w:t>.0</w:t>
      </w:r>
      <w:r w:rsidR="00D9153A" w:rsidRPr="00FF4EDA">
        <w:rPr>
          <w:bCs/>
          <w:szCs w:val="24"/>
        </w:rPr>
        <w:t>6</w:t>
      </w:r>
      <w:r w:rsidRPr="00FF4EDA">
        <w:rPr>
          <w:bCs/>
          <w:szCs w:val="24"/>
        </w:rPr>
        <w:t>.2017</w:t>
      </w:r>
      <w:r w:rsidR="006D3698" w:rsidRPr="00FF4EDA">
        <w:rPr>
          <w:bCs/>
          <w:szCs w:val="24"/>
        </w:rPr>
        <w:t xml:space="preserve"> </w:t>
      </w:r>
      <w:r w:rsidRPr="00FF4EDA">
        <w:rPr>
          <w:bCs/>
          <w:szCs w:val="24"/>
        </w:rPr>
        <w:t xml:space="preserve">г., на сайте АО «ЕЭнС» </w:t>
      </w:r>
      <w:hyperlink r:id="rId18" w:history="1">
        <w:r w:rsidRPr="00FF4EDA">
          <w:rPr>
            <w:rStyle w:val="a9"/>
            <w:bCs/>
            <w:szCs w:val="24"/>
          </w:rPr>
          <w:t>www.</w:t>
        </w:r>
        <w:r w:rsidRPr="00FF4EDA">
          <w:rPr>
            <w:rStyle w:val="a9"/>
            <w:bCs/>
            <w:szCs w:val="24"/>
            <w:lang w:val="en-US"/>
          </w:rPr>
          <w:t>eens</w:t>
        </w:r>
        <w:r w:rsidRPr="00FF4EDA">
          <w:rPr>
            <w:rStyle w:val="a9"/>
            <w:bCs/>
            <w:szCs w:val="24"/>
          </w:rPr>
          <w:t>.ru</w:t>
        </w:r>
      </w:hyperlink>
      <w:r w:rsidRPr="00FF4EDA">
        <w:rPr>
          <w:bCs/>
          <w:szCs w:val="24"/>
        </w:rPr>
        <w:t xml:space="preserve">, закупка № </w:t>
      </w:r>
      <w:r w:rsidR="006D3698" w:rsidRPr="00FF4EDA">
        <w:rPr>
          <w:bCs/>
          <w:szCs w:val="24"/>
        </w:rPr>
        <w:t>1</w:t>
      </w:r>
      <w:r w:rsidR="00575346" w:rsidRPr="00FF4EDA">
        <w:rPr>
          <w:bCs/>
          <w:szCs w:val="24"/>
        </w:rPr>
        <w:t>6</w:t>
      </w:r>
      <w:r w:rsidRPr="00FF4EDA">
        <w:rPr>
          <w:bCs/>
          <w:szCs w:val="24"/>
        </w:rPr>
        <w:t>-17</w:t>
      </w:r>
      <w:r w:rsidR="006D3698" w:rsidRPr="00FF4EDA">
        <w:rPr>
          <w:bCs/>
          <w:szCs w:val="24"/>
        </w:rPr>
        <w:t>4</w:t>
      </w:r>
      <w:r w:rsidRPr="00FF4EDA">
        <w:rPr>
          <w:bCs/>
          <w:szCs w:val="24"/>
        </w:rPr>
        <w:t xml:space="preserve"> от </w:t>
      </w:r>
      <w:r w:rsidR="00D9153A" w:rsidRPr="00FF4EDA">
        <w:rPr>
          <w:bCs/>
          <w:szCs w:val="24"/>
        </w:rPr>
        <w:t>29</w:t>
      </w:r>
      <w:r w:rsidRPr="00FF4EDA">
        <w:rPr>
          <w:bCs/>
          <w:szCs w:val="24"/>
        </w:rPr>
        <w:t>.0</w:t>
      </w:r>
      <w:r w:rsidR="00D9153A" w:rsidRPr="00FF4EDA">
        <w:rPr>
          <w:bCs/>
          <w:szCs w:val="24"/>
        </w:rPr>
        <w:t>6</w:t>
      </w:r>
      <w:r w:rsidRPr="00FF4EDA">
        <w:rPr>
          <w:bCs/>
          <w:szCs w:val="24"/>
        </w:rPr>
        <w:t>.2017 г.</w:t>
      </w:r>
      <w:r w:rsidRPr="00FF4EDA">
        <w:rPr>
          <w:szCs w:val="24"/>
        </w:rPr>
        <w:t>,</w:t>
      </w:r>
      <w:r w:rsidRPr="00FF4EDA">
        <w:rPr>
          <w:iCs/>
          <w:szCs w:val="24"/>
        </w:rPr>
        <w:t xml:space="preserve"> приг</w:t>
      </w:r>
      <w:r w:rsidRPr="00FF4EDA">
        <w:rPr>
          <w:szCs w:val="24"/>
        </w:rPr>
        <w:t xml:space="preserve">ласил </w:t>
      </w:r>
      <w:bookmarkEnd w:id="12"/>
      <w:bookmarkEnd w:id="13"/>
      <w:bookmarkEnd w:id="14"/>
      <w:bookmarkEnd w:id="15"/>
      <w:bookmarkEnd w:id="16"/>
      <w:r w:rsidR="00D077C6" w:rsidRPr="00FF4EDA">
        <w:rPr>
          <w:bCs/>
          <w:snapToGrid w:val="0"/>
          <w:szCs w:val="24"/>
        </w:rPr>
        <w:t xml:space="preserve">юридических лиц, физических лиц, в том числе индивидуальных предпринимателей, </w:t>
      </w:r>
      <w:r w:rsidR="00D077C6" w:rsidRPr="00FF4EDA">
        <w:rPr>
          <w:b/>
          <w:bCs/>
          <w:snapToGrid w:val="0"/>
          <w:szCs w:val="24"/>
          <w:u w:val="single"/>
        </w:rPr>
        <w:t>являющихся только субъектами малого и среднего предпринимательства</w:t>
      </w:r>
      <w:r w:rsidR="00D077C6" w:rsidRPr="00FF4EDA">
        <w:rPr>
          <w:szCs w:val="24"/>
        </w:rPr>
        <w:t>,</w:t>
      </w:r>
      <w:r w:rsidRPr="00FF4EDA">
        <w:rPr>
          <w:color w:val="FF0000"/>
          <w:szCs w:val="24"/>
        </w:rPr>
        <w:t xml:space="preserve"> </w:t>
      </w:r>
      <w:r w:rsidRPr="00FF4EDA">
        <w:rPr>
          <w:iCs/>
          <w:snapToGrid w:val="0"/>
          <w:szCs w:val="24"/>
        </w:rPr>
        <w:t>к участию в открытом запросе предложений без предварительного квалификационного отбора (далее – запрос предложений).</w:t>
      </w:r>
      <w:bookmarkEnd w:id="17"/>
      <w:r w:rsidRPr="00FF4EDA">
        <w:rPr>
          <w:iCs/>
          <w:snapToGrid w:val="0"/>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w:t>
      </w:r>
      <w:bookmarkStart w:id="18" w:name="_GoBack"/>
      <w:bookmarkEnd w:id="18"/>
      <w:r w:rsidRPr="002979A8">
        <w:rPr>
          <w:szCs w:val="24"/>
        </w:rPr>
        <w:t>П.</w:t>
      </w:r>
    </w:p>
    <w:p w:rsidR="00DD014F" w:rsidRPr="00012147" w:rsidRDefault="00DD014F" w:rsidP="001F6DD1">
      <w:pPr>
        <w:pStyle w:val="3-"/>
        <w:tabs>
          <w:tab w:val="left" w:pos="1418"/>
        </w:tabs>
        <w:spacing w:before="0" w:after="0" w:line="276" w:lineRule="auto"/>
        <w:ind w:hanging="5387"/>
        <w:rPr>
          <w:bCs/>
          <w:iCs/>
          <w:szCs w:val="24"/>
        </w:rPr>
      </w:pPr>
      <w:bookmarkStart w:id="19" w:name="_Ref303669955"/>
      <w:r w:rsidRPr="00012147">
        <w:rPr>
          <w:szCs w:val="24"/>
        </w:rPr>
        <w:t xml:space="preserve">Заказчик – </w:t>
      </w:r>
      <w:bookmarkEnd w:id="19"/>
      <w:r w:rsidR="00012147">
        <w:rPr>
          <w:szCs w:val="24"/>
        </w:rPr>
        <w:t>АО «ЕЭнС»</w:t>
      </w:r>
      <w:r w:rsidR="00217ACE" w:rsidRPr="00012147">
        <w:rPr>
          <w:szCs w:val="24"/>
        </w:rPr>
        <w:t>.</w:t>
      </w:r>
    </w:p>
    <w:p w:rsidR="00575346" w:rsidRPr="00575346" w:rsidRDefault="00DD014F" w:rsidP="00575346">
      <w:pPr>
        <w:pStyle w:val="3-"/>
        <w:widowControl w:val="0"/>
        <w:tabs>
          <w:tab w:val="left" w:pos="1418"/>
        </w:tabs>
        <w:autoSpaceDE w:val="0"/>
        <w:autoSpaceDN w:val="0"/>
        <w:adjustRightInd w:val="0"/>
        <w:spacing w:line="276" w:lineRule="auto"/>
        <w:ind w:left="0" w:firstLine="709"/>
        <w:rPr>
          <w:b/>
          <w:szCs w:val="24"/>
        </w:rPr>
      </w:pPr>
      <w:bookmarkStart w:id="20" w:name="_Ref306980366"/>
      <w:bookmarkStart w:id="21" w:name="_Ref303323780"/>
      <w:r w:rsidRPr="00575346">
        <w:rPr>
          <w:szCs w:val="24"/>
        </w:rPr>
        <w:t>Предмет Запроса предложений</w:t>
      </w:r>
      <w:bookmarkEnd w:id="20"/>
      <w:r w:rsidRPr="00575346">
        <w:rPr>
          <w:szCs w:val="24"/>
        </w:rPr>
        <w:t xml:space="preserve"> – </w:t>
      </w:r>
      <w:bookmarkEnd w:id="21"/>
      <w:r w:rsidR="00E138AA" w:rsidRPr="00575346">
        <w:rPr>
          <w:b/>
          <w:bCs/>
          <w:szCs w:val="24"/>
        </w:rPr>
        <w:t xml:space="preserve">право заключения договора </w:t>
      </w:r>
      <w:r w:rsidR="00575346" w:rsidRPr="00575346">
        <w:rPr>
          <w:b/>
          <w:szCs w:val="24"/>
        </w:rPr>
        <w:t>на поставку пользовательского оборудования для  обеспечения нужд АО «ЕЭнС» в  2017 г.</w:t>
      </w:r>
    </w:p>
    <w:p w:rsidR="00DD014F" w:rsidRPr="00575346" w:rsidRDefault="00DD014F" w:rsidP="00D077C6">
      <w:pPr>
        <w:pStyle w:val="3-"/>
        <w:widowControl w:val="0"/>
        <w:tabs>
          <w:tab w:val="left" w:pos="1418"/>
        </w:tabs>
        <w:autoSpaceDE w:val="0"/>
        <w:autoSpaceDN w:val="0"/>
        <w:adjustRightInd w:val="0"/>
        <w:spacing w:before="0" w:after="0" w:line="276" w:lineRule="auto"/>
        <w:ind w:left="0" w:firstLine="709"/>
        <w:rPr>
          <w:color w:val="000000"/>
          <w:szCs w:val="24"/>
        </w:rPr>
      </w:pPr>
      <w:r w:rsidRPr="00575346">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2979A8" w:rsidRDefault="00DD014F" w:rsidP="00D077C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запроса предложений и Заказчиком.</w:t>
      </w:r>
    </w:p>
    <w:p w:rsidR="00DD014F" w:rsidRPr="002979A8" w:rsidRDefault="00DD014F" w:rsidP="00821956">
      <w:pPr>
        <w:tabs>
          <w:tab w:val="left" w:pos="1418"/>
        </w:tabs>
        <w:autoSpaceDE w:val="0"/>
        <w:autoSpaceDN w:val="0"/>
        <w:spacing w:line="276" w:lineRule="auto"/>
        <w:ind w:firstLine="709"/>
        <w:rPr>
          <w:sz w:val="24"/>
          <w:szCs w:val="24"/>
        </w:rPr>
      </w:pPr>
      <w:r w:rsidRPr="002979A8">
        <w:rPr>
          <w:b/>
          <w:sz w:val="24"/>
          <w:szCs w:val="24"/>
        </w:rPr>
        <w:t>Количест</w:t>
      </w:r>
      <w:r w:rsidRPr="00502E5A">
        <w:rPr>
          <w:b/>
          <w:sz w:val="24"/>
          <w:szCs w:val="24"/>
        </w:rPr>
        <w:t>во лотов:</w:t>
      </w:r>
      <w:r w:rsidRPr="00502E5A">
        <w:rPr>
          <w:sz w:val="24"/>
          <w:szCs w:val="24"/>
        </w:rPr>
        <w:t xml:space="preserve"> </w:t>
      </w:r>
      <w:r w:rsidR="00472435" w:rsidRPr="00502E5A">
        <w:rPr>
          <w:sz w:val="24"/>
          <w:szCs w:val="24"/>
        </w:rPr>
        <w:t>1</w:t>
      </w:r>
      <w:r w:rsidRPr="00502E5A">
        <w:rPr>
          <w:sz w:val="24"/>
          <w:szCs w:val="24"/>
        </w:rPr>
        <w:t xml:space="preserve"> (</w:t>
      </w:r>
      <w:r w:rsidR="00472435" w:rsidRPr="00502E5A">
        <w:rPr>
          <w:sz w:val="24"/>
          <w:szCs w:val="24"/>
        </w:rPr>
        <w:t>один</w:t>
      </w:r>
      <w:r w:rsidRPr="00502E5A">
        <w:rPr>
          <w:sz w:val="24"/>
          <w:szCs w:val="24"/>
        </w:rPr>
        <w:t>).</w:t>
      </w:r>
    </w:p>
    <w:p w:rsidR="00DD014F" w:rsidRPr="00472435" w:rsidRDefault="00472435" w:rsidP="00D077C6">
      <w:pPr>
        <w:tabs>
          <w:tab w:val="left" w:pos="1418"/>
        </w:tabs>
        <w:autoSpaceDE w:val="0"/>
        <w:autoSpaceDN w:val="0"/>
        <w:spacing w:line="276" w:lineRule="auto"/>
        <w:ind w:firstLine="709"/>
        <w:rPr>
          <w:sz w:val="24"/>
          <w:szCs w:val="24"/>
        </w:rPr>
      </w:pPr>
      <w:r w:rsidRPr="00472435">
        <w:rPr>
          <w:sz w:val="24"/>
          <w:szCs w:val="24"/>
        </w:rPr>
        <w:t>Н</w:t>
      </w:r>
      <w:r w:rsidR="00FA6FA5" w:rsidRPr="00472435">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FA5103" w:rsidRPr="00D077C6" w:rsidRDefault="00DD014F" w:rsidP="00D077C6">
      <w:pPr>
        <w:pStyle w:val="a"/>
        <w:numPr>
          <w:ilvl w:val="0"/>
          <w:numId w:val="0"/>
        </w:numPr>
        <w:autoSpaceDE w:val="0"/>
        <w:autoSpaceDN w:val="0"/>
        <w:spacing w:line="276" w:lineRule="auto"/>
        <w:ind w:firstLine="709"/>
        <w:rPr>
          <w:sz w:val="24"/>
          <w:szCs w:val="24"/>
        </w:rPr>
      </w:pPr>
      <w:r w:rsidRPr="00737E9F">
        <w:rPr>
          <w:b/>
          <w:sz w:val="24"/>
          <w:szCs w:val="24"/>
        </w:rPr>
        <w:t xml:space="preserve">Срок </w:t>
      </w:r>
      <w:r w:rsidRPr="00D077C6">
        <w:rPr>
          <w:b/>
          <w:sz w:val="24"/>
          <w:szCs w:val="24"/>
        </w:rPr>
        <w:t>выполнения поставок, работ, услуг</w:t>
      </w:r>
      <w:r w:rsidRPr="00D077C6">
        <w:rPr>
          <w:sz w:val="24"/>
          <w:szCs w:val="24"/>
        </w:rPr>
        <w:t>:</w:t>
      </w:r>
      <w:r w:rsidR="00E849BA" w:rsidRPr="00D077C6">
        <w:rPr>
          <w:sz w:val="24"/>
          <w:szCs w:val="24"/>
        </w:rPr>
        <w:t xml:space="preserve"> </w:t>
      </w:r>
      <w:r w:rsidR="00D077C6" w:rsidRPr="00D077C6">
        <w:rPr>
          <w:sz w:val="24"/>
          <w:szCs w:val="24"/>
        </w:rPr>
        <w:t>в соответствии с ТОМ 2 «Техническое задание».</w:t>
      </w:r>
    </w:p>
    <w:p w:rsidR="00B66049" w:rsidRPr="00D077C6" w:rsidRDefault="00B66049" w:rsidP="00D077C6">
      <w:pPr>
        <w:pStyle w:val="a"/>
        <w:numPr>
          <w:ilvl w:val="0"/>
          <w:numId w:val="0"/>
        </w:numPr>
        <w:autoSpaceDE w:val="0"/>
        <w:autoSpaceDN w:val="0"/>
        <w:spacing w:line="276" w:lineRule="auto"/>
        <w:ind w:firstLine="709"/>
        <w:rPr>
          <w:sz w:val="24"/>
          <w:szCs w:val="24"/>
        </w:rPr>
      </w:pPr>
      <w:r w:rsidRPr="00D077C6">
        <w:rPr>
          <w:b/>
          <w:sz w:val="24"/>
          <w:szCs w:val="24"/>
        </w:rPr>
        <w:t>Объем работ/поставки:</w:t>
      </w:r>
      <w:r w:rsidRPr="00D077C6">
        <w:rPr>
          <w:sz w:val="24"/>
          <w:szCs w:val="24"/>
        </w:rPr>
        <w:t xml:space="preserve"> в соответствии с ТОМ 2 «Техническое задание».</w:t>
      </w:r>
    </w:p>
    <w:p w:rsidR="00DD014F" w:rsidRPr="00D077C6" w:rsidRDefault="00B66049" w:rsidP="00D077C6">
      <w:pPr>
        <w:widowControl w:val="0"/>
        <w:shd w:val="clear" w:color="auto" w:fill="FFFFFF"/>
        <w:tabs>
          <w:tab w:val="left" w:pos="878"/>
        </w:tabs>
        <w:autoSpaceDE w:val="0"/>
        <w:autoSpaceDN w:val="0"/>
        <w:adjustRightInd w:val="0"/>
        <w:spacing w:line="276" w:lineRule="auto"/>
        <w:ind w:firstLine="709"/>
        <w:rPr>
          <w:bCs w:val="0"/>
          <w:sz w:val="24"/>
          <w:szCs w:val="24"/>
          <w:lang w:eastAsia="ru-RU"/>
        </w:rPr>
      </w:pPr>
      <w:r w:rsidRPr="00D077C6">
        <w:rPr>
          <w:b/>
          <w:sz w:val="24"/>
          <w:szCs w:val="24"/>
        </w:rPr>
        <w:t>Место выполнения работ/поставки:</w:t>
      </w:r>
      <w:r w:rsidR="00EB5789" w:rsidRPr="00D077C6">
        <w:rPr>
          <w:sz w:val="24"/>
          <w:szCs w:val="24"/>
        </w:rPr>
        <w:t xml:space="preserve"> </w:t>
      </w:r>
      <w:r w:rsidR="00D077C6" w:rsidRPr="00D077C6">
        <w:rPr>
          <w:bCs w:val="0"/>
          <w:sz w:val="24"/>
          <w:szCs w:val="24"/>
          <w:lang w:eastAsia="ru-RU"/>
        </w:rPr>
        <w:t>г. Екатеринбург, ул.Сурикова, 48 . Адрес доставки может быть изменен Заказчиком.</w:t>
      </w:r>
    </w:p>
    <w:p w:rsidR="00B66049" w:rsidRPr="00B66049" w:rsidRDefault="00BC2747" w:rsidP="00D077C6">
      <w:pPr>
        <w:pStyle w:val="3-"/>
        <w:spacing w:line="276" w:lineRule="auto"/>
        <w:ind w:left="0" w:firstLine="709"/>
        <w:rPr>
          <w:szCs w:val="24"/>
        </w:rPr>
      </w:pPr>
      <w:r w:rsidRPr="00D077C6">
        <w:rPr>
          <w:b/>
          <w:szCs w:val="24"/>
        </w:rPr>
        <w:t xml:space="preserve">Условия Договора, </w:t>
      </w:r>
      <w:r w:rsidR="00DD014F" w:rsidRPr="00D077C6">
        <w:rPr>
          <w:b/>
          <w:szCs w:val="24"/>
        </w:rPr>
        <w:t>Оплата по Договору</w:t>
      </w:r>
      <w:r w:rsidRPr="00D077C6">
        <w:rPr>
          <w:b/>
          <w:szCs w:val="24"/>
        </w:rPr>
        <w:t>:</w:t>
      </w:r>
      <w:r w:rsidRPr="00D077C6">
        <w:rPr>
          <w:szCs w:val="24"/>
        </w:rPr>
        <w:t xml:space="preserve"> </w:t>
      </w:r>
      <w:r w:rsidR="00DD014F" w:rsidRPr="00D077C6">
        <w:rPr>
          <w:szCs w:val="24"/>
        </w:rPr>
        <w:t xml:space="preserve"> </w:t>
      </w:r>
      <w:r w:rsidR="00B66049" w:rsidRPr="00D077C6">
        <w:rPr>
          <w:szCs w:val="24"/>
        </w:rPr>
        <w:t>оговорены</w:t>
      </w:r>
      <w:r w:rsidR="00B66049" w:rsidRPr="00B66049">
        <w:rPr>
          <w:szCs w:val="24"/>
        </w:rPr>
        <w:t xml:space="preserve"> в приложении к Техническому заданию (ТОМ 2 Документации «Проект Договора»).</w:t>
      </w:r>
    </w:p>
    <w:p w:rsidR="00DD014F" w:rsidRPr="00B66049" w:rsidRDefault="00B66049" w:rsidP="00D077C6">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к ТОМ 2 Документации «Техническое задание». Формы документов, которые необходимо подготовить и подать в составе </w:t>
      </w:r>
      <w:r w:rsidRPr="00B66049">
        <w:rPr>
          <w:szCs w:val="24"/>
        </w:rPr>
        <w:lastRenderedPageBreak/>
        <w:t>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2" w:name="_Ref55313246"/>
      <w:bookmarkStart w:id="23" w:name="_Ref56231140"/>
      <w:bookmarkStart w:id="24" w:name="_Ref56231144"/>
      <w:bookmarkStart w:id="25" w:name="_Toc395190401"/>
      <w:bookmarkStart w:id="26" w:name="_Toc429410728"/>
      <w:r w:rsidRPr="002979A8">
        <w:rPr>
          <w:szCs w:val="24"/>
        </w:rPr>
        <w:t>Правовой статус документов</w:t>
      </w:r>
      <w:bookmarkEnd w:id="22"/>
      <w:bookmarkEnd w:id="23"/>
      <w:bookmarkEnd w:id="24"/>
      <w:bookmarkEnd w:id="25"/>
      <w:bookmarkEnd w:id="26"/>
    </w:p>
    <w:p w:rsidR="00502E5A" w:rsidRPr="00C85FA6" w:rsidRDefault="00502E5A" w:rsidP="00502E5A">
      <w:pPr>
        <w:pStyle w:val="3-"/>
        <w:numPr>
          <w:ilvl w:val="2"/>
          <w:numId w:val="54"/>
        </w:numPr>
        <w:tabs>
          <w:tab w:val="left" w:pos="0"/>
        </w:tabs>
        <w:spacing w:before="0" w:after="0" w:line="276" w:lineRule="auto"/>
        <w:ind w:left="0" w:firstLine="709"/>
        <w:rPr>
          <w:b/>
          <w:szCs w:val="24"/>
        </w:rPr>
      </w:pPr>
      <w:r w:rsidRPr="00C85FA6">
        <w:t xml:space="preserve">Запрос предложений проводится в соответствии </w:t>
      </w:r>
      <w:r w:rsidRPr="00C85FA6">
        <w:rPr>
          <w:bCs/>
        </w:rPr>
        <w:t xml:space="preserve">с Единым стандартом закупок     АО «ЕЭнС» (Положением о закупке), утвержденным решением Совета Директоров АО «ЕЭнС» (протокол от 25.07.2016 г. № 93) с учетом Изменения №1 (протокол заседания Закупочной комиссии от 21.10.2016 г. № 37) (далее – Стандарт), на основании Плана закупки АО «ЕЭнС» на 2017 год, утвержденного протоколом заседания Совета Директоров АО «ЕЭнС» от 30.12.2016 г. № 97 (закупка № </w:t>
      </w:r>
      <w:r w:rsidR="00D077C6">
        <w:rPr>
          <w:bCs/>
        </w:rPr>
        <w:t>1</w:t>
      </w:r>
      <w:r w:rsidR="00575346" w:rsidRPr="00575346">
        <w:rPr>
          <w:bCs/>
        </w:rPr>
        <w:t>6</w:t>
      </w:r>
      <w:r w:rsidRPr="00C85FA6">
        <w:rPr>
          <w:bCs/>
        </w:rPr>
        <w:t>-17</w:t>
      </w:r>
      <w:r w:rsidR="00D077C6">
        <w:rPr>
          <w:bCs/>
        </w:rPr>
        <w:t>4</w:t>
      </w:r>
      <w:r w:rsidRPr="00C85FA6">
        <w:rPr>
          <w:bCs/>
        </w:rPr>
        <w:t>, лот № 1).</w:t>
      </w:r>
    </w:p>
    <w:p w:rsidR="00502E5A" w:rsidRPr="005111E6" w:rsidRDefault="00502E5A" w:rsidP="00502E5A">
      <w:pPr>
        <w:pStyle w:val="3-"/>
        <w:numPr>
          <w:ilvl w:val="2"/>
          <w:numId w:val="54"/>
        </w:numPr>
        <w:tabs>
          <w:tab w:val="left" w:pos="1418"/>
        </w:tabs>
        <w:spacing w:before="0" w:after="0" w:line="276" w:lineRule="auto"/>
        <w:ind w:left="0" w:firstLine="709"/>
        <w:rPr>
          <w:szCs w:val="24"/>
        </w:rPr>
      </w:pPr>
      <w:r w:rsidRPr="001C3905">
        <w:rPr>
          <w:bCs/>
          <w:szCs w:val="24"/>
        </w:rPr>
        <w:t>Закупочная</w:t>
      </w:r>
      <w:r w:rsidRPr="001C3905">
        <w:rPr>
          <w:iCs/>
          <w:szCs w:val="24"/>
        </w:rPr>
        <w:t xml:space="preserve"> комиссия действует на основании </w:t>
      </w:r>
      <w:r w:rsidRPr="001C3905">
        <w:rPr>
          <w:szCs w:val="24"/>
        </w:rPr>
        <w:t>приказ</w:t>
      </w:r>
      <w:r>
        <w:rPr>
          <w:szCs w:val="24"/>
        </w:rPr>
        <w:t>а</w:t>
      </w:r>
      <w:r w:rsidRPr="005C10CD">
        <w:rPr>
          <w:szCs w:val="24"/>
        </w:rPr>
        <w:t xml:space="preserve"> </w:t>
      </w:r>
      <w:r w:rsidRPr="001C4972">
        <w:rPr>
          <w:bCs/>
          <w:szCs w:val="24"/>
        </w:rPr>
        <w:t>директора АО «ЕЭнС» от 11.04.2017 г. № 79</w:t>
      </w:r>
      <w:r w:rsidRPr="005111E6">
        <w:t>.</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7" w:name="_Ref294695546"/>
      <w:bookmarkStart w:id="28"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7"/>
      <w:bookmarkEnd w:id="28"/>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Иные документы Организатора и Участника запроса предложений не определяют </w:t>
      </w:r>
      <w:r w:rsidRPr="002979A8">
        <w:rPr>
          <w:szCs w:val="24"/>
        </w:rPr>
        <w:lastRenderedPageBreak/>
        <w:t>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9" w:name="__RefHeading__397_1298132286"/>
      <w:bookmarkStart w:id="30" w:name="_Toc386551209"/>
      <w:bookmarkStart w:id="31" w:name="_Toc343613523"/>
      <w:bookmarkStart w:id="32" w:name="_Toc395190402"/>
      <w:bookmarkStart w:id="33" w:name="_Toc429410729"/>
      <w:bookmarkEnd w:id="29"/>
      <w:r w:rsidRPr="002979A8">
        <w:rPr>
          <w:szCs w:val="24"/>
        </w:rPr>
        <w:t>Особые положения в связи с проведением Запроса предложений на ЭТП</w:t>
      </w:r>
      <w:bookmarkEnd w:id="30"/>
      <w:bookmarkEnd w:id="31"/>
      <w:bookmarkEnd w:id="32"/>
      <w:bookmarkEnd w:id="33"/>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8C17CC">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4" w:name="__RefNumPara__1267_443845793"/>
      <w:bookmarkStart w:id="35" w:name="_Toc386551210"/>
      <w:bookmarkStart w:id="36" w:name="_Toc343613524"/>
      <w:bookmarkStart w:id="37" w:name="_Toc395190403"/>
      <w:bookmarkStart w:id="38" w:name="_Toc429410730"/>
      <w:bookmarkEnd w:id="34"/>
      <w:r w:rsidRPr="002979A8">
        <w:rPr>
          <w:szCs w:val="24"/>
        </w:rPr>
        <w:t>Обжалование</w:t>
      </w:r>
      <w:bookmarkEnd w:id="35"/>
      <w:bookmarkEnd w:id="36"/>
      <w:bookmarkEnd w:id="37"/>
      <w:bookmarkEnd w:id="38"/>
    </w:p>
    <w:p w:rsidR="00DD014F" w:rsidRPr="002979A8" w:rsidRDefault="00DD014F" w:rsidP="00821956">
      <w:pPr>
        <w:pStyle w:val="3-"/>
        <w:tabs>
          <w:tab w:val="left" w:pos="1418"/>
        </w:tabs>
        <w:spacing w:before="0" w:after="0" w:line="276" w:lineRule="auto"/>
        <w:ind w:left="0" w:firstLine="709"/>
        <w:rPr>
          <w:szCs w:val="24"/>
        </w:rPr>
      </w:pPr>
      <w:bookmarkStart w:id="39" w:name="_Ref191386164"/>
      <w:bookmarkStart w:id="40"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502E5A">
        <w:rPr>
          <w:szCs w:val="24"/>
        </w:rPr>
        <w:t xml:space="preserve"> уполномоченным представителем </w:t>
      </w:r>
      <w:r w:rsidRPr="002979A8">
        <w:rPr>
          <w:szCs w:val="24"/>
        </w:rPr>
        <w:t>АО «</w:t>
      </w:r>
      <w:r w:rsidR="00502E5A">
        <w:rPr>
          <w:szCs w:val="24"/>
        </w:rPr>
        <w:t>ЕЭнС</w:t>
      </w:r>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w:t>
      </w:r>
      <w:r w:rsidR="00CF018A" w:rsidRPr="002979A8">
        <w:rPr>
          <w:bCs/>
          <w:szCs w:val="24"/>
        </w:rPr>
        <w:t>(</w:t>
      </w:r>
      <w:r w:rsidR="004226BB" w:rsidRPr="002979A8">
        <w:rPr>
          <w:bCs/>
          <w:szCs w:val="24"/>
        </w:rPr>
        <w:t xml:space="preserve">двадцати) </w:t>
      </w:r>
      <w:r w:rsidRPr="002979A8">
        <w:rPr>
          <w:szCs w:val="24"/>
        </w:rPr>
        <w:t>рабочих дней с момента ее получения.</w:t>
      </w:r>
      <w:bookmarkEnd w:id="39"/>
      <w:bookmarkEnd w:id="40"/>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502E5A">
        <w:rPr>
          <w:szCs w:val="24"/>
        </w:rPr>
        <w:t>1</w:t>
      </w:r>
      <w:r w:rsidR="00D077C6">
        <w:rPr>
          <w:szCs w:val="24"/>
        </w:rPr>
        <w:t>.4.1</w:t>
      </w:r>
      <w:r w:rsidR="00072E1B" w:rsidRPr="002979A8">
        <w:rPr>
          <w:szCs w:val="24"/>
        </w:rPr>
        <w:t xml:space="preserve"> </w:t>
      </w:r>
      <w:r w:rsidRPr="002979A8">
        <w:rPr>
          <w:szCs w:val="24"/>
        </w:rPr>
        <w:t>могут быть решены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
    <w:p w:rsidR="00DD014F" w:rsidRPr="002979A8" w:rsidRDefault="00DD014F" w:rsidP="00821956">
      <w:pPr>
        <w:pStyle w:val="2-"/>
        <w:tabs>
          <w:tab w:val="left" w:pos="1418"/>
        </w:tabs>
        <w:spacing w:line="276" w:lineRule="auto"/>
        <w:ind w:firstLine="709"/>
        <w:rPr>
          <w:szCs w:val="24"/>
        </w:rPr>
      </w:pPr>
      <w:bookmarkStart w:id="41" w:name="__RefHeading__401_1298132286"/>
      <w:bookmarkStart w:id="42" w:name="_Toc386551211"/>
      <w:bookmarkStart w:id="43" w:name="_Toc395190404"/>
      <w:bookmarkStart w:id="44" w:name="_Toc429410731"/>
      <w:bookmarkEnd w:id="41"/>
      <w:r w:rsidRPr="002979A8">
        <w:rPr>
          <w:szCs w:val="24"/>
        </w:rPr>
        <w:t>Прочие положения</w:t>
      </w:r>
      <w:bookmarkEnd w:id="42"/>
      <w:bookmarkEnd w:id="43"/>
      <w:bookmarkEnd w:id="44"/>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отвечает и не имеет </w:t>
      </w:r>
      <w:r w:rsidRPr="002979A8">
        <w:rPr>
          <w:szCs w:val="24"/>
        </w:rPr>
        <w:lastRenderedPageBreak/>
        <w:t>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 если факт аффилированности установлен в процессе или после проведения запроса предложений, но до подписания Договора по итогам проведения запроса предложений, Закупочна</w:t>
      </w:r>
      <w:r w:rsidR="00502E5A">
        <w:rPr>
          <w:szCs w:val="24"/>
        </w:rPr>
        <w:t>я комиссия информирует об этом 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w:t>
      </w:r>
      <w:r w:rsidRPr="002979A8">
        <w:rPr>
          <w:szCs w:val="24"/>
        </w:rPr>
        <w:lastRenderedPageBreak/>
        <w:t>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
    <w:p w:rsidR="00F639ED" w:rsidRPr="002979A8" w:rsidRDefault="00F639ED" w:rsidP="00821956">
      <w:pPr>
        <w:pStyle w:val="1-"/>
        <w:tabs>
          <w:tab w:val="left" w:pos="1418"/>
        </w:tabs>
        <w:spacing w:before="120" w:after="120" w:line="276" w:lineRule="auto"/>
        <w:ind w:left="0" w:firstLine="709"/>
        <w:rPr>
          <w:szCs w:val="24"/>
        </w:rPr>
      </w:pPr>
      <w:bookmarkStart w:id="45" w:name="_Ref303622434"/>
      <w:bookmarkStart w:id="46" w:name="_Ref303624273"/>
      <w:bookmarkStart w:id="47" w:name="_Ref303682476"/>
      <w:bookmarkStart w:id="48" w:name="_Ref303683017"/>
      <w:bookmarkStart w:id="49" w:name="_Toc429410732"/>
      <w:bookmarkStart w:id="50" w:name="_Ref429410755"/>
      <w:bookmarkStart w:id="51" w:name="_Ref306144164"/>
      <w:bookmarkEnd w:id="45"/>
      <w:bookmarkEnd w:id="46"/>
      <w:bookmarkEnd w:id="47"/>
      <w:bookmarkEnd w:id="48"/>
      <w:r w:rsidRPr="002979A8">
        <w:rPr>
          <w:szCs w:val="24"/>
        </w:rPr>
        <w:lastRenderedPageBreak/>
        <w:t>Порядок проведения Запроса предложений. Инструкции по подготовке Заявок</w:t>
      </w:r>
      <w:bookmarkEnd w:id="49"/>
      <w:bookmarkEnd w:id="50"/>
    </w:p>
    <w:p w:rsidR="00F639ED" w:rsidRPr="002979A8" w:rsidRDefault="00F639ED" w:rsidP="00821956">
      <w:pPr>
        <w:pStyle w:val="2-"/>
        <w:tabs>
          <w:tab w:val="left" w:pos="1418"/>
        </w:tabs>
        <w:spacing w:line="276" w:lineRule="auto"/>
        <w:ind w:firstLine="709"/>
        <w:rPr>
          <w:szCs w:val="24"/>
        </w:rPr>
      </w:pPr>
      <w:bookmarkStart w:id="52" w:name="_Toc429410733"/>
      <w:r w:rsidRPr="002979A8">
        <w:rPr>
          <w:szCs w:val="24"/>
        </w:rPr>
        <w:t>Общий порядок проведения Запроса предложений</w:t>
      </w:r>
      <w:bookmarkEnd w:id="52"/>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8C17CC">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8C17CC">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2.9</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несостоявшимся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0</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8C17CC">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Иные публикации не являются официальными и не влекут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1"/>
      <w:bookmarkEnd w:id="56"/>
      <w:bookmarkEnd w:id="57"/>
      <w:r w:rsidRPr="002979A8">
        <w:rPr>
          <w:szCs w:val="24"/>
        </w:rPr>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lastRenderedPageBreak/>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8C17CC">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8C17CC">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8C17CC">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072E1B" w:rsidRPr="002979A8">
        <w:rPr>
          <w:szCs w:val="24"/>
        </w:rPr>
        <w:fldChar w:fldCharType="begin"/>
      </w:r>
      <w:r w:rsidR="00072E1B" w:rsidRPr="002979A8">
        <w:rPr>
          <w:spacing w:val="-2"/>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pacing w:val="-2"/>
          <w:szCs w:val="24"/>
        </w:rPr>
        <w:t>Форма 1</w:t>
      </w:r>
      <w:r w:rsidR="00072E1B" w:rsidRPr="002979A8">
        <w:rPr>
          <w:szCs w:val="24"/>
        </w:rPr>
        <w:fldChar w:fldCharType="end"/>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072E1B" w:rsidRPr="002979A8">
        <w:rPr>
          <w:spacing w:val="-1"/>
          <w:szCs w:val="24"/>
        </w:rPr>
        <w:fldChar w:fldCharType="begin"/>
      </w:r>
      <w:r w:rsidR="00072E1B" w:rsidRPr="002979A8">
        <w:rPr>
          <w:spacing w:val="-1"/>
          <w:szCs w:val="24"/>
        </w:rPr>
        <w:instrText xml:space="preserve"> REF _Ref429411246 \n \h </w:instrText>
      </w:r>
      <w:r w:rsidR="002979A8" w:rsidRPr="002979A8">
        <w:rPr>
          <w:spacing w:val="-1"/>
          <w:szCs w:val="24"/>
        </w:rPr>
        <w:instrText xml:space="preserve"> \* MERGEFORMAT </w:instrText>
      </w:r>
      <w:r w:rsidR="00072E1B" w:rsidRPr="002979A8">
        <w:rPr>
          <w:spacing w:val="-1"/>
          <w:szCs w:val="24"/>
        </w:rPr>
      </w:r>
      <w:r w:rsidR="00072E1B" w:rsidRPr="002979A8">
        <w:rPr>
          <w:spacing w:val="-1"/>
          <w:szCs w:val="24"/>
        </w:rPr>
        <w:fldChar w:fldCharType="separate"/>
      </w:r>
      <w:r w:rsidR="008C17CC">
        <w:rPr>
          <w:spacing w:val="-1"/>
          <w:szCs w:val="24"/>
        </w:rPr>
        <w:t>Форма 2</w:t>
      </w:r>
      <w:r w:rsidR="00072E1B" w:rsidRPr="002979A8">
        <w:rPr>
          <w:spacing w:val="-1"/>
          <w:szCs w:val="24"/>
        </w:rPr>
        <w:fldChar w:fldCharType="end"/>
      </w:r>
      <w:r w:rsidRPr="002979A8">
        <w:rPr>
          <w:spacing w:val="-1"/>
          <w:szCs w:val="24"/>
        </w:rPr>
        <w:t xml:space="preserve">) с приложением файла технического </w:t>
      </w:r>
      <w:r w:rsidR="00195843">
        <w:rPr>
          <w:spacing w:val="-1"/>
          <w:szCs w:val="24"/>
        </w:rPr>
        <w:t>предложения</w:t>
      </w:r>
      <w:r w:rsidRPr="002979A8">
        <w:rPr>
          <w:spacing w:val="-1"/>
          <w:szCs w:val="24"/>
        </w:rPr>
        <w:t>, выполненным в формате MS Word</w:t>
      </w:r>
      <w:r w:rsidR="00E17CEB" w:rsidRPr="002979A8">
        <w:rPr>
          <w:spacing w:val="-1"/>
          <w:szCs w:val="24"/>
        </w:rPr>
        <w:t>;</w:t>
      </w:r>
      <w:r w:rsidR="00F030B1" w:rsidRPr="002979A8">
        <w:rPr>
          <w:spacing w:val="-1"/>
          <w:szCs w:val="24"/>
        </w:rPr>
        <w:t xml:space="preserve"> </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_Ref429411255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Форма 3</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 xml:space="preserve">Справку о наличии у Участника закупки связей, носящих характер </w:t>
      </w:r>
      <w:r w:rsidRPr="00B66049">
        <w:rPr>
          <w:b/>
          <w:szCs w:val="24"/>
        </w:rPr>
        <w:t>аффилированности</w:t>
      </w:r>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_Ref429411261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Форма 4</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_Ref429411272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Форма 6</w:t>
      </w:r>
      <w:r w:rsidR="00072E1B" w:rsidRPr="002979A8">
        <w:rPr>
          <w:szCs w:val="24"/>
        </w:rPr>
        <w:fldChar w:fldCharType="end"/>
      </w:r>
      <w:r w:rsidR="008D39CE" w:rsidRPr="002979A8">
        <w:rPr>
          <w:szCs w:val="24"/>
        </w:rPr>
        <w:t>)</w:t>
      </w:r>
      <w:r w:rsidR="004065C0" w:rsidRPr="002979A8">
        <w:rPr>
          <w:szCs w:val="24"/>
        </w:rPr>
        <w:t xml:space="preserve">, </w:t>
      </w:r>
      <w:r w:rsidR="004065C0" w:rsidRPr="00D077C6">
        <w:rPr>
          <w:b/>
          <w:szCs w:val="24"/>
        </w:rPr>
        <w:t>Согласие на обработку персональных данных</w:t>
      </w:r>
      <w:r w:rsidR="004065C0" w:rsidRPr="002979A8">
        <w:rPr>
          <w:szCs w:val="24"/>
        </w:rPr>
        <w:t xml:space="preserve"> (раздел </w:t>
      </w:r>
      <w:r w:rsidR="00072E1B" w:rsidRPr="002979A8">
        <w:rPr>
          <w:szCs w:val="24"/>
        </w:rPr>
        <w:fldChar w:fldCharType="begin"/>
      </w:r>
      <w:r w:rsidR="00072E1B" w:rsidRPr="002979A8">
        <w:rPr>
          <w:szCs w:val="24"/>
        </w:rPr>
        <w:instrText xml:space="preserve"> REF _Ref306031829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3</w:t>
      </w:r>
      <w:r w:rsidR="00072E1B" w:rsidRPr="002979A8">
        <w:rPr>
          <w:szCs w:val="24"/>
        </w:rPr>
        <w:fldChar w:fldCharType="end"/>
      </w:r>
      <w:r w:rsidR="004065C0" w:rsidRPr="002979A8">
        <w:rPr>
          <w:szCs w:val="24"/>
        </w:rPr>
        <w:t xml:space="preserve"> форма </w:t>
      </w:r>
      <w:r w:rsidR="00D077C6">
        <w:rPr>
          <w:szCs w:val="24"/>
        </w:rPr>
        <w:t>7</w:t>
      </w:r>
      <w:r w:rsidR="004065C0" w:rsidRPr="002979A8">
        <w:rPr>
          <w:szCs w:val="24"/>
        </w:rPr>
        <w:t>);</w:t>
      </w:r>
    </w:p>
    <w:p w:rsidR="008D39CE" w:rsidRPr="002979A8"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w:t>
      </w:r>
      <w:r w:rsidR="000A1C78">
        <w:t xml:space="preserve">предложений (раздел 3, Форма </w:t>
      </w:r>
      <w:r w:rsidR="00D077C6">
        <w:t>8</w:t>
      </w:r>
      <w:r w:rsidR="000A1C78">
        <w:t>)</w:t>
      </w:r>
      <w:r w:rsidR="008D39CE" w:rsidRPr="002979A8">
        <w:rPr>
          <w:szCs w:val="24"/>
        </w:rPr>
        <w:t>;</w:t>
      </w:r>
    </w:p>
    <w:p w:rsidR="002E084F" w:rsidRPr="002979A8" w:rsidRDefault="002E084F" w:rsidP="002E084F">
      <w:pPr>
        <w:pStyle w:val="6-"/>
        <w:tabs>
          <w:tab w:val="left" w:pos="1418"/>
        </w:tabs>
        <w:spacing w:line="276" w:lineRule="auto"/>
        <w:ind w:left="0" w:firstLine="709"/>
        <w:rPr>
          <w:szCs w:val="24"/>
        </w:rPr>
      </w:pPr>
      <w:r w:rsidRPr="00B66049">
        <w:rPr>
          <w:b/>
          <w:szCs w:val="24"/>
        </w:rPr>
        <w:t>Справку о перечне и объемах выполнения аналогичных договоров</w:t>
      </w:r>
      <w:r w:rsidRPr="002979A8">
        <w:rPr>
          <w:szCs w:val="24"/>
        </w:rPr>
        <w:t>, по форме и в соответствии с инструкциями, приведенными в настоящей Документации по запросу предложений (</w:t>
      </w:r>
      <w:r w:rsidR="00C26F2E">
        <w:rPr>
          <w:szCs w:val="24"/>
        </w:rPr>
        <w:t>Форма 1</w:t>
      </w:r>
      <w:r w:rsidR="008F7B88">
        <w:rPr>
          <w:szCs w:val="24"/>
        </w:rPr>
        <w:t>1</w:t>
      </w:r>
      <w:r w:rsidRPr="002979A8">
        <w:rPr>
          <w:szCs w:val="24"/>
        </w:rPr>
        <w:t>);</w:t>
      </w:r>
    </w:p>
    <w:p w:rsidR="00717F60" w:rsidRPr="002979A8" w:rsidRDefault="00087EB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предложений (</w:t>
      </w:r>
      <w:r w:rsidR="00C26F2E">
        <w:rPr>
          <w:szCs w:val="24"/>
        </w:rPr>
        <w:t xml:space="preserve">Форма </w:t>
      </w:r>
      <w:r w:rsidR="008F7B88">
        <w:rPr>
          <w:szCs w:val="24"/>
        </w:rPr>
        <w:t>9</w:t>
      </w:r>
      <w:r w:rsidRPr="002979A8">
        <w:rPr>
          <w:szCs w:val="24"/>
        </w:rPr>
        <w:t>);</w:t>
      </w:r>
    </w:p>
    <w:p w:rsidR="004477F5" w:rsidRPr="00C26F2E"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в </w:t>
      </w:r>
      <w:r w:rsidRPr="00C26F2E">
        <w:rPr>
          <w:szCs w:val="24"/>
        </w:rPr>
        <w:t>настоящей Документации (</w:t>
      </w:r>
      <w:r w:rsidR="00C26F2E" w:rsidRPr="00C26F2E">
        <w:rPr>
          <w:szCs w:val="24"/>
        </w:rPr>
        <w:t xml:space="preserve">Форма </w:t>
      </w:r>
      <w:r w:rsidR="008F7B88">
        <w:rPr>
          <w:szCs w:val="24"/>
        </w:rPr>
        <w:t>10</w:t>
      </w:r>
      <w:r w:rsidRPr="00C26F2E">
        <w:rPr>
          <w:szCs w:val="24"/>
        </w:rPr>
        <w:t>);</w:t>
      </w:r>
    </w:p>
    <w:p w:rsidR="00DD014F" w:rsidRPr="00C26F2E" w:rsidRDefault="00DD014F" w:rsidP="00821956">
      <w:pPr>
        <w:pStyle w:val="6-"/>
        <w:tabs>
          <w:tab w:val="left" w:pos="1418"/>
        </w:tabs>
        <w:spacing w:line="276" w:lineRule="auto"/>
        <w:ind w:left="0" w:firstLine="709"/>
        <w:rPr>
          <w:b/>
          <w:szCs w:val="24"/>
        </w:rPr>
      </w:pPr>
      <w:r w:rsidRPr="00C26F2E">
        <w:rPr>
          <w:b/>
          <w:szCs w:val="24"/>
        </w:rPr>
        <w:t xml:space="preserve">Документы, подтверждающие соответствие Участника требованиям настоящей Документации (подраздел </w:t>
      </w:r>
      <w:r w:rsidR="00072E1B" w:rsidRPr="00C26F2E">
        <w:rPr>
          <w:b/>
          <w:szCs w:val="24"/>
        </w:rPr>
        <w:fldChar w:fldCharType="begin"/>
      </w:r>
      <w:r w:rsidR="00072E1B" w:rsidRPr="00C26F2E">
        <w:rPr>
          <w:b/>
          <w:szCs w:val="24"/>
        </w:rPr>
        <w:instrText xml:space="preserve"> REF _Ref191386407 \n \h </w:instrText>
      </w:r>
      <w:r w:rsidR="002979A8" w:rsidRPr="00C26F2E">
        <w:rPr>
          <w:b/>
          <w:szCs w:val="24"/>
        </w:rPr>
        <w:instrText xml:space="preserve"> \* MERGEFORMAT </w:instrText>
      </w:r>
      <w:r w:rsidR="00072E1B" w:rsidRPr="00C26F2E">
        <w:rPr>
          <w:b/>
          <w:szCs w:val="24"/>
        </w:rPr>
      </w:r>
      <w:r w:rsidR="00072E1B" w:rsidRPr="00C26F2E">
        <w:rPr>
          <w:b/>
          <w:szCs w:val="24"/>
        </w:rPr>
        <w:fldChar w:fldCharType="separate"/>
      </w:r>
      <w:r w:rsidR="008C17CC">
        <w:rPr>
          <w:b/>
          <w:szCs w:val="24"/>
        </w:rPr>
        <w:t>2.3.8</w:t>
      </w:r>
      <w:r w:rsidR="00072E1B" w:rsidRPr="00C26F2E">
        <w:rPr>
          <w:b/>
          <w:szCs w:val="24"/>
        </w:rPr>
        <w:fldChar w:fldCharType="end"/>
      </w:r>
      <w:r w:rsidRPr="00C26F2E">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Форма 5</w:t>
      </w:r>
      <w:r w:rsidR="00072E1B" w:rsidRPr="002979A8">
        <w:rPr>
          <w:szCs w:val="24"/>
        </w:rPr>
        <w:fldChar w:fldCharType="end"/>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lastRenderedPageBreak/>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Форма 1</w:t>
        </w:r>
        <w:r w:rsidR="00072E1B" w:rsidRPr="002979A8">
          <w:rPr>
            <w:szCs w:val="24"/>
          </w:rPr>
          <w:fldChar w:fldCharType="end"/>
        </w:r>
        <w:r w:rsidRPr="002979A8">
          <w:rPr>
            <w:rStyle w:val="a9"/>
            <w:bCs/>
            <w:color w:val="auto"/>
            <w:szCs w:val="24"/>
            <w:u w:val="none"/>
          </w:rPr>
          <w:t>);</w:t>
        </w:r>
      </w:hyperlink>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072E1B" w:rsidRPr="002979A8">
        <w:rPr>
          <w:rStyle w:val="a9"/>
          <w:bCs/>
          <w:color w:val="auto"/>
          <w:szCs w:val="24"/>
          <w:u w:val="none"/>
        </w:rPr>
      </w:r>
      <w:r w:rsidR="00072E1B" w:rsidRPr="002979A8">
        <w:rPr>
          <w:rStyle w:val="a9"/>
          <w:bCs/>
          <w:color w:val="auto"/>
          <w:szCs w:val="24"/>
          <w:u w:val="none"/>
        </w:rPr>
        <w:fldChar w:fldCharType="separate"/>
      </w:r>
      <w:r w:rsidR="008C17CC">
        <w:rPr>
          <w:rStyle w:val="a9"/>
          <w:bCs/>
          <w:color w:val="auto"/>
          <w:szCs w:val="24"/>
          <w:u w:val="none"/>
        </w:rPr>
        <w:t>Форма 3</w:t>
      </w:r>
      <w:r w:rsidR="00072E1B" w:rsidRPr="002979A8">
        <w:rPr>
          <w:rStyle w:val="a9"/>
          <w:bCs/>
          <w:color w:val="auto"/>
          <w:szCs w:val="24"/>
          <w:u w:val="none"/>
        </w:rPr>
        <w:fldChar w:fldCharType="end"/>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 xml:space="preserve">Справка о наличии </w:t>
      </w:r>
      <w:r w:rsidRPr="002979A8">
        <w:rPr>
          <w:rStyle w:val="a9"/>
          <w:bCs/>
          <w:iCs/>
          <w:color w:val="auto"/>
          <w:szCs w:val="24"/>
          <w:u w:val="none"/>
          <w:lang w:eastAsia="ar-SA"/>
        </w:rPr>
        <w:t>у Участника закупки связей, носящих характер аффилированности с сотрудниками Заказчика или Организатора закупки (</w:t>
      </w:r>
      <w:r w:rsidR="00072E1B" w:rsidRPr="002979A8">
        <w:rPr>
          <w:rStyle w:val="a9"/>
          <w:bCs/>
          <w:iCs/>
          <w:color w:val="auto"/>
          <w:szCs w:val="24"/>
          <w:u w:val="none"/>
          <w:lang w:eastAsia="ar-SA"/>
        </w:rPr>
        <w:fldChar w:fldCharType="begin"/>
      </w:r>
      <w:r w:rsidR="00072E1B" w:rsidRPr="002979A8">
        <w:rPr>
          <w:rStyle w:val="a9"/>
          <w:bCs/>
          <w:iCs/>
          <w:color w:val="auto"/>
          <w:szCs w:val="24"/>
          <w:u w:val="none"/>
          <w:lang w:eastAsia="ar-SA"/>
        </w:rPr>
        <w:instrText xml:space="preserve"> REF _Ref429411261 \n \h </w:instrText>
      </w:r>
      <w:r w:rsidR="002979A8" w:rsidRPr="002979A8">
        <w:rPr>
          <w:rStyle w:val="a9"/>
          <w:bCs/>
          <w:iCs/>
          <w:color w:val="auto"/>
          <w:szCs w:val="24"/>
          <w:u w:val="none"/>
          <w:lang w:eastAsia="ar-SA"/>
        </w:rPr>
        <w:instrText xml:space="preserve"> \* MERGEFORMAT </w:instrText>
      </w:r>
      <w:r w:rsidR="00072E1B" w:rsidRPr="002979A8">
        <w:rPr>
          <w:rStyle w:val="a9"/>
          <w:bCs/>
          <w:iCs/>
          <w:color w:val="auto"/>
          <w:szCs w:val="24"/>
          <w:u w:val="none"/>
          <w:lang w:eastAsia="ar-SA"/>
        </w:rPr>
      </w:r>
      <w:r w:rsidR="00072E1B" w:rsidRPr="002979A8">
        <w:rPr>
          <w:rStyle w:val="a9"/>
          <w:bCs/>
          <w:iCs/>
          <w:color w:val="auto"/>
          <w:szCs w:val="24"/>
          <w:u w:val="none"/>
          <w:lang w:eastAsia="ar-SA"/>
        </w:rPr>
        <w:fldChar w:fldCharType="separate"/>
      </w:r>
      <w:r w:rsidR="008C17CC">
        <w:rPr>
          <w:rStyle w:val="a9"/>
          <w:bCs/>
          <w:iCs/>
          <w:color w:val="auto"/>
          <w:szCs w:val="24"/>
          <w:u w:val="none"/>
          <w:lang w:eastAsia="ar-SA"/>
        </w:rPr>
        <w:t>Форма 4</w:t>
      </w:r>
      <w:r w:rsidR="00072E1B" w:rsidRPr="002979A8">
        <w:rPr>
          <w:rStyle w:val="a9"/>
          <w:bCs/>
          <w:iCs/>
          <w:color w:val="auto"/>
          <w:szCs w:val="24"/>
          <w:u w:val="none"/>
          <w:lang w:eastAsia="ar-SA"/>
        </w:rPr>
        <w:fldChar w:fldCharType="end"/>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Форма 5</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8C17CC">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8C17CC">
        <w:rPr>
          <w:szCs w:val="24"/>
          <w:lang w:eastAsia="ar-SA"/>
        </w:rPr>
        <w:t>Форма 6</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 xml:space="preserve">орма </w:t>
      </w:r>
      <w:r w:rsidR="008F7B88">
        <w:rPr>
          <w:szCs w:val="24"/>
          <w:lang w:eastAsia="ar-SA"/>
        </w:rPr>
        <w:t>7</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A1168E">
      <w:pPr>
        <w:pStyle w:val="5-"/>
        <w:numPr>
          <w:ilvl w:val="4"/>
          <w:numId w:val="50"/>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8C17CC">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6B2E2D" w:rsidRPr="002979A8" w:rsidRDefault="006B2E2D" w:rsidP="00821956">
      <w:pPr>
        <w:pStyle w:val="6-"/>
        <w:tabs>
          <w:tab w:val="left" w:pos="1418"/>
        </w:tabs>
        <w:spacing w:line="276" w:lineRule="auto"/>
        <w:ind w:left="0" w:firstLine="709"/>
        <w:rPr>
          <w:szCs w:val="24"/>
        </w:rPr>
      </w:pPr>
      <w:r w:rsidRPr="002979A8">
        <w:rPr>
          <w:szCs w:val="24"/>
        </w:rPr>
        <w:t>Справка о привлечении в качестве с</w:t>
      </w:r>
      <w:r w:rsidR="00836211" w:rsidRPr="002979A8">
        <w:rPr>
          <w:szCs w:val="24"/>
        </w:rPr>
        <w:t>убподрядчиков/ соисполнителей/суб</w:t>
      </w:r>
      <w:r w:rsidRPr="002979A8">
        <w:rPr>
          <w:szCs w:val="24"/>
        </w:rPr>
        <w:t>поставщиков субъектов малого/ средне</w:t>
      </w:r>
      <w:r w:rsidR="00836211"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fldChar w:fldCharType="separate"/>
      </w:r>
      <w:r w:rsidR="008C17CC">
        <w:rPr>
          <w:b/>
          <w:bCs/>
          <w:szCs w:val="24"/>
        </w:rPr>
        <w:t>Ошибка! Источник ссылки не найден.</w:t>
      </w:r>
      <w:r w:rsidR="00072E1B" w:rsidRPr="002979A8">
        <w:rPr>
          <w:szCs w:val="24"/>
        </w:rPr>
        <w:fldChar w:fldCharType="end"/>
      </w:r>
      <w:r w:rsidRPr="002979A8">
        <w:rPr>
          <w:szCs w:val="24"/>
        </w:rPr>
        <w:t>);</w:t>
      </w:r>
    </w:p>
    <w:p w:rsidR="00DD014F" w:rsidRPr="002979A8" w:rsidRDefault="00DD014F" w:rsidP="00821956">
      <w:pPr>
        <w:pStyle w:val="5-"/>
        <w:tabs>
          <w:tab w:val="left" w:pos="1418"/>
        </w:tabs>
        <w:spacing w:line="276" w:lineRule="auto"/>
        <w:ind w:left="0" w:firstLine="709"/>
        <w:rPr>
          <w:szCs w:val="24"/>
        </w:rPr>
      </w:pPr>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C17CC">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8C17CC">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244716" w:rsidRPr="008F7B88" w:rsidRDefault="0063573D" w:rsidP="008F7B88">
      <w:pPr>
        <w:pStyle w:val="6-"/>
        <w:tabs>
          <w:tab w:val="left" w:pos="1418"/>
        </w:tabs>
        <w:spacing w:line="276" w:lineRule="auto"/>
        <w:ind w:left="0" w:firstLine="709"/>
        <w:rPr>
          <w:szCs w:val="24"/>
        </w:rPr>
      </w:pPr>
      <w:r w:rsidRPr="002979A8">
        <w:rPr>
          <w:szCs w:val="24"/>
        </w:rPr>
        <w:lastRenderedPageBreak/>
        <w:t xml:space="preserve">Справка о привлечении в качестве </w:t>
      </w:r>
      <w:r w:rsidR="006B2E2D" w:rsidRPr="002979A8">
        <w:rPr>
          <w:szCs w:val="24"/>
          <w:lang w:eastAsia="ar-SA"/>
        </w:rPr>
        <w:t>члена коллективного Участника</w:t>
      </w:r>
      <w:r w:rsidR="008F7B88">
        <w:rPr>
          <w:szCs w:val="24"/>
        </w:rPr>
        <w:t xml:space="preserve"> </w:t>
      </w:r>
      <w:r w:rsidR="00A710B4" w:rsidRPr="008F7B88">
        <w:rPr>
          <w:szCs w:val="24"/>
        </w:rPr>
        <w:t xml:space="preserve">и иные, указанные в  Разделе </w:t>
      </w:r>
      <w:r w:rsidR="004065C0" w:rsidRPr="008F7B88">
        <w:rPr>
          <w:szCs w:val="24"/>
        </w:rPr>
        <w:t>3</w:t>
      </w:r>
      <w:r w:rsidR="00A710B4" w:rsidRPr="008F7B8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8C17CC">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*.pdf,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суммы денежных средств в документах,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Цена Заявки фиксируется в российских рублях и не подлежит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Начальная (максимальная) цена Договора (цена лота)</w:t>
      </w:r>
      <w:bookmarkEnd w:id="98"/>
      <w:bookmarkEnd w:id="99"/>
      <w:bookmarkEnd w:id="100"/>
      <w:bookmarkEnd w:id="101"/>
      <w:bookmarkEnd w:id="102"/>
    </w:p>
    <w:p w:rsidR="00DD014F"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w:t>
      </w:r>
      <w:r w:rsidR="004632F0" w:rsidRPr="000A1C78">
        <w:rPr>
          <w:szCs w:val="24"/>
        </w:rPr>
        <w:t xml:space="preserve">в </w:t>
      </w:r>
      <w:r w:rsidR="004632F0" w:rsidRPr="000A1C78">
        <w:rPr>
          <w:b/>
          <w:szCs w:val="24"/>
        </w:rPr>
        <w:t xml:space="preserve">пункте </w:t>
      </w:r>
      <w:r w:rsidR="00195843" w:rsidRPr="000A1C78">
        <w:rPr>
          <w:b/>
          <w:szCs w:val="24"/>
        </w:rPr>
        <w:t>4</w:t>
      </w:r>
      <w:r w:rsidR="004632F0" w:rsidRPr="000A1C78">
        <w:rPr>
          <w:szCs w:val="24"/>
        </w:rPr>
        <w:t xml:space="preserve"> </w:t>
      </w:r>
      <w:r w:rsidR="004632F0" w:rsidRPr="000A1C78">
        <w:rPr>
          <w:b/>
          <w:szCs w:val="24"/>
        </w:rPr>
        <w:t xml:space="preserve">Извещения </w:t>
      </w:r>
      <w:r w:rsidR="004632F0" w:rsidRPr="000A1C78">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DD014F" w:rsidRPr="002979A8" w:rsidRDefault="00007983" w:rsidP="000A1C78">
      <w:pPr>
        <w:pStyle w:val="4-"/>
        <w:numPr>
          <w:ilvl w:val="0"/>
          <w:numId w:val="0"/>
        </w:numPr>
        <w:tabs>
          <w:tab w:val="left" w:pos="1418"/>
        </w:tabs>
        <w:rPr>
          <w:bCs/>
          <w:szCs w:val="24"/>
        </w:rPr>
      </w:pPr>
      <w:r w:rsidRPr="00007983">
        <w:rPr>
          <w:bCs/>
          <w:szCs w:val="24"/>
        </w:rPr>
        <w:tab/>
      </w:r>
      <w:r w:rsidR="00DD014F" w:rsidRPr="002979A8">
        <w:rPr>
          <w:bCs/>
          <w:szCs w:val="24"/>
        </w:rPr>
        <w:t>Указание большей цены может служить основанием для отклонения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8C17CC">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8C17CC">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8C17CC">
        <w:rPr>
          <w:bCs w:val="0"/>
          <w:i/>
          <w:sz w:val="24"/>
          <w:szCs w:val="24"/>
        </w:rPr>
        <w:t>2.3.10</w:t>
      </w:r>
      <w:r w:rsidR="00F114FA" w:rsidRPr="002979A8">
        <w:rPr>
          <w:bCs w:val="0"/>
          <w:i/>
          <w:sz w:val="24"/>
          <w:szCs w:val="24"/>
        </w:rPr>
        <w:fldChar w:fldCharType="end"/>
      </w:r>
      <w:r w:rsidR="00F114FA" w:rsidRPr="002979A8">
        <w:rPr>
          <w:bCs w:val="0"/>
          <w:i/>
          <w:sz w:val="24"/>
          <w:szCs w:val="24"/>
        </w:rPr>
        <w:t>.</w:t>
      </w:r>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заключения и исполнения Договора (физическое лицо – обладать дееспособностью в полном объеме для заключения и исполнения Договора);</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w:t>
      </w:r>
      <w:r w:rsidRPr="002979A8">
        <w:rPr>
          <w:szCs w:val="24"/>
        </w:rPr>
        <w:lastRenderedPageBreak/>
        <w:t>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890F0D" w:rsidRPr="002979A8" w:rsidRDefault="00890F0D" w:rsidP="00821956">
      <w:pPr>
        <w:pStyle w:val="6-"/>
        <w:tabs>
          <w:tab w:val="left" w:pos="1418"/>
        </w:tabs>
        <w:spacing w:line="276" w:lineRule="auto"/>
        <w:ind w:left="0" w:firstLine="709"/>
        <w:rPr>
          <w:szCs w:val="24"/>
          <w:shd w:val="clear" w:color="auto" w:fill="FFFF99"/>
        </w:rPr>
      </w:pPr>
      <w:r w:rsidRPr="00821956">
        <w:rPr>
          <w:b/>
          <w:szCs w:val="24"/>
        </w:rPr>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 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C26F2E"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xml:space="preserve">, </w:t>
      </w:r>
      <w:r w:rsidRPr="00C26F2E">
        <w:rPr>
          <w:bCs/>
          <w:szCs w:val="24"/>
        </w:rPr>
        <w:t>перечисленным</w:t>
      </w:r>
      <w:r w:rsidR="00B028B1" w:rsidRPr="00C26F2E">
        <w:rPr>
          <w:bCs/>
          <w:szCs w:val="24"/>
        </w:rPr>
        <w:t xml:space="preserve"> </w:t>
      </w:r>
      <w:r w:rsidR="00BE0450" w:rsidRPr="00C26F2E">
        <w:rPr>
          <w:bCs/>
          <w:szCs w:val="24"/>
        </w:rPr>
        <w:t xml:space="preserve">в разделе </w:t>
      </w:r>
      <w:r w:rsidR="00195843" w:rsidRPr="00C26F2E">
        <w:rPr>
          <w:bCs/>
          <w:szCs w:val="24"/>
        </w:rPr>
        <w:t>3</w:t>
      </w:r>
      <w:r w:rsidR="00BE0450" w:rsidRPr="00C26F2E">
        <w:rPr>
          <w:bCs/>
          <w:szCs w:val="24"/>
        </w:rPr>
        <w:t xml:space="preserve"> </w:t>
      </w:r>
      <w:r w:rsidR="00B66049" w:rsidRPr="00C26F2E">
        <w:rPr>
          <w:szCs w:val="24"/>
        </w:rPr>
        <w:t>ТОМ 2</w:t>
      </w:r>
      <w:r w:rsidR="00887A5F" w:rsidRPr="00C26F2E">
        <w:rPr>
          <w:szCs w:val="24"/>
        </w:rPr>
        <w:t xml:space="preserve"> Документации (Технического задания)</w:t>
      </w:r>
      <w:r w:rsidRPr="00C26F2E">
        <w:rPr>
          <w:bCs/>
          <w:szCs w:val="24"/>
        </w:rPr>
        <w:t>.</w:t>
      </w:r>
    </w:p>
    <w:p w:rsidR="00DD014F" w:rsidRPr="002979A8" w:rsidRDefault="00CB5D4B" w:rsidP="00195843">
      <w:pPr>
        <w:pStyle w:val="6-"/>
        <w:tabs>
          <w:tab w:val="left" w:pos="1418"/>
        </w:tabs>
        <w:spacing w:line="276" w:lineRule="auto"/>
        <w:ind w:left="0" w:firstLine="709"/>
        <w:rPr>
          <w:szCs w:val="24"/>
        </w:rPr>
      </w:pPr>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предоставляются документы (копия Устава, выписка из ЕГРЮЛ/ЕГРИП, учредительный договор), подтверждающие факт аффилированности предприятий</w:t>
      </w:r>
      <w:r w:rsidRPr="002979A8">
        <w:rPr>
          <w:szCs w:val="24"/>
        </w:rPr>
        <w:t>.</w:t>
      </w:r>
    </w:p>
    <w:p w:rsidR="00DD014F" w:rsidRPr="00195843"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195843">
        <w:rPr>
          <w:b/>
          <w:szCs w:val="24"/>
        </w:rPr>
        <w:t>В связи с вышеизложенным Участник должен включить в со</w:t>
      </w:r>
      <w:r w:rsidR="003E01B8" w:rsidRPr="00195843">
        <w:rPr>
          <w:b/>
          <w:szCs w:val="24"/>
        </w:rPr>
        <w:t>став Заявки следующие документы</w:t>
      </w:r>
      <w:r w:rsidR="00CB5D4B" w:rsidRPr="00195843">
        <w:rPr>
          <w:b/>
          <w:szCs w:val="24"/>
        </w:rPr>
        <w:t>, подтверждающие его правоспособность</w:t>
      </w:r>
      <w:r w:rsidR="00B20262" w:rsidRPr="00195843">
        <w:rPr>
          <w:b/>
          <w:szCs w:val="24"/>
        </w:rPr>
        <w:t xml:space="preserve"> и квалификацию</w:t>
      </w:r>
      <w:r w:rsidR="00DD014F" w:rsidRPr="00195843">
        <w:rPr>
          <w:b/>
          <w:szCs w:val="24"/>
        </w:rPr>
        <w:t xml:space="preserve">: </w:t>
      </w:r>
      <w:bookmarkStart w:id="118" w:name="_Ref303587815"/>
      <w:r w:rsidR="00DD014F" w:rsidRPr="00195843">
        <w:rPr>
          <w:b/>
          <w:szCs w:val="24"/>
        </w:rPr>
        <w:t>Для юридических, лиц/ индивидуальных предпринимателей, если в каждом из пунктов не установлено иное</w:t>
      </w:r>
      <w:bookmarkEnd w:id="116"/>
      <w:bookmarkEnd w:id="118"/>
      <w:r w:rsidR="00DD014F" w:rsidRPr="00195843">
        <w:rPr>
          <w:b/>
          <w:szCs w:val="24"/>
        </w:rPr>
        <w:t>:</w:t>
      </w:r>
      <w:bookmarkEnd w:id="117"/>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Pr="002979A8"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подтверждающие полномочия лица, подписавшего Предложение</w:t>
      </w:r>
      <w:r w:rsidRPr="002979A8">
        <w:rPr>
          <w:szCs w:val="24"/>
        </w:rPr>
        <w:t>,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8C17CC">
        <w:rPr>
          <w:szCs w:val="24"/>
        </w:rPr>
        <w:t>2.3.2.3</w:t>
      </w:r>
      <w:r w:rsidR="00F114FA" w:rsidRPr="002979A8">
        <w:rPr>
          <w:szCs w:val="24"/>
        </w:rPr>
        <w:fldChar w:fldCharType="end"/>
      </w:r>
      <w:r w:rsidRPr="002979A8">
        <w:rPr>
          <w:szCs w:val="24"/>
        </w:rPr>
        <w:t>), так и файл, содержащий текст доступный для копирования и редактирования (документ Word или книга Excel);</w:t>
      </w:r>
    </w:p>
    <w:p w:rsidR="006E1A43" w:rsidRPr="002979A8" w:rsidRDefault="00F8481B" w:rsidP="00821956">
      <w:pPr>
        <w:pStyle w:val="6-"/>
        <w:tabs>
          <w:tab w:val="left" w:pos="1418"/>
        </w:tabs>
        <w:spacing w:line="276" w:lineRule="auto"/>
        <w:ind w:left="0" w:firstLine="709"/>
        <w:rPr>
          <w:szCs w:val="24"/>
        </w:rPr>
      </w:pPr>
      <w:r w:rsidRPr="00F923CE">
        <w:rPr>
          <w:szCs w:val="24"/>
        </w:rPr>
        <w:lastRenderedPageBreak/>
        <w:t xml:space="preserve">справку </w:t>
      </w:r>
      <w:r w:rsidR="007370C4" w:rsidRPr="00F923CE">
        <w:rPr>
          <w:szCs w:val="24"/>
        </w:rPr>
        <w:t>о наличии у Участника связей, носящих характер</w:t>
      </w:r>
      <w:r w:rsidR="007370C4" w:rsidRPr="002764AF">
        <w:rPr>
          <w:b/>
          <w:szCs w:val="24"/>
        </w:rPr>
        <w:t xml:space="preserve"> аффилированности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заверенный печатью организации с подписью уполномоченного лица Участника 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 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по форме в соответствии с</w:t>
      </w:r>
      <w:r w:rsidRPr="002979A8">
        <w:rPr>
          <w:szCs w:val="24"/>
        </w:rPr>
        <w:t xml:space="preserve"> (</w:t>
      </w:r>
      <w:r w:rsidR="00F114FA" w:rsidRPr="002979A8">
        <w:rPr>
          <w:szCs w:val="24"/>
        </w:rPr>
        <w:fldChar w:fldCharType="begin"/>
      </w:r>
      <w:r w:rsidR="00F114FA" w:rsidRPr="002979A8">
        <w:rPr>
          <w:szCs w:val="24"/>
        </w:rPr>
        <w:instrText xml:space="preserve"> REF _Ref429411272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8C17CC">
        <w:rPr>
          <w:szCs w:val="24"/>
        </w:rPr>
        <w:t>Форма 6</w:t>
      </w:r>
      <w:r w:rsidR="00F114FA" w:rsidRPr="002979A8">
        <w:rPr>
          <w:szCs w:val="24"/>
        </w:rPr>
        <w:fldChar w:fldCharType="end"/>
      </w:r>
      <w:r w:rsidRPr="002979A8">
        <w:rPr>
          <w:szCs w:val="24"/>
        </w:rPr>
        <w:t>)</w:t>
      </w:r>
      <w:r w:rsidR="0054020B" w:rsidRPr="002979A8">
        <w:rPr>
          <w:szCs w:val="24"/>
        </w:rPr>
        <w:t xml:space="preserve"> 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участника от дальнейшего рассмотрения.</w:t>
      </w:r>
    </w:p>
    <w:p w:rsidR="00564869" w:rsidRPr="002979A8" w:rsidRDefault="00564869" w:rsidP="00821956">
      <w:pPr>
        <w:pStyle w:val="6-"/>
        <w:tabs>
          <w:tab w:val="left" w:pos="1418"/>
        </w:tabs>
        <w:spacing w:line="276" w:lineRule="auto"/>
        <w:ind w:left="0" w:firstLine="709"/>
        <w:rPr>
          <w:szCs w:val="24"/>
        </w:rPr>
      </w:pPr>
      <w:r w:rsidRPr="006C7F87">
        <w:rPr>
          <w:b/>
          <w:szCs w:val="24"/>
        </w:rPr>
        <w:t>Перечень документов</w:t>
      </w:r>
      <w:r w:rsidRPr="006C7F87">
        <w:rPr>
          <w:szCs w:val="24"/>
        </w:rPr>
        <w:t xml:space="preserve">, определенных </w:t>
      </w:r>
      <w:r w:rsidRPr="006C7F87">
        <w:rPr>
          <w:b/>
          <w:szCs w:val="24"/>
        </w:rPr>
        <w:t>раздел</w:t>
      </w:r>
      <w:r w:rsidR="00C26F2E" w:rsidRPr="006C7F87">
        <w:rPr>
          <w:b/>
          <w:szCs w:val="24"/>
        </w:rPr>
        <w:t>ом</w:t>
      </w:r>
      <w:r w:rsidRPr="006C7F87">
        <w:rPr>
          <w:b/>
          <w:szCs w:val="24"/>
        </w:rPr>
        <w:t xml:space="preserve"> </w:t>
      </w:r>
      <w:r w:rsidR="003B305A" w:rsidRPr="006C7F87">
        <w:rPr>
          <w:b/>
          <w:szCs w:val="24"/>
        </w:rPr>
        <w:t>8</w:t>
      </w:r>
      <w:r w:rsidR="00C26F2E" w:rsidRPr="006C7F87">
        <w:rPr>
          <w:b/>
          <w:szCs w:val="24"/>
        </w:rPr>
        <w:t xml:space="preserve"> </w:t>
      </w:r>
      <w:r w:rsidRPr="006C7F87">
        <w:rPr>
          <w:b/>
          <w:szCs w:val="24"/>
        </w:rPr>
        <w:t>«</w:t>
      </w:r>
      <w:r w:rsidR="004A5DB4" w:rsidRPr="006C7F87">
        <w:rPr>
          <w:b/>
          <w:bCs/>
          <w:szCs w:val="24"/>
        </w:rPr>
        <w:t>Документы, предоставляемые Участниками</w:t>
      </w:r>
      <w:r w:rsidR="00A67294" w:rsidRPr="006C7F87">
        <w:rPr>
          <w:b/>
          <w:szCs w:val="24"/>
        </w:rPr>
        <w:t>…»</w:t>
      </w:r>
      <w:r w:rsidRPr="006C7F87">
        <w:rPr>
          <w:b/>
          <w:szCs w:val="24"/>
        </w:rPr>
        <w:t xml:space="preserve"> </w:t>
      </w:r>
      <w:r w:rsidR="00C47480" w:rsidRPr="006C7F87">
        <w:rPr>
          <w:b/>
          <w:szCs w:val="24"/>
        </w:rPr>
        <w:t>Т</w:t>
      </w:r>
      <w:r w:rsidR="00B66049" w:rsidRPr="006C7F87">
        <w:rPr>
          <w:b/>
          <w:szCs w:val="24"/>
        </w:rPr>
        <w:t>ОМ</w:t>
      </w:r>
      <w:r w:rsidRPr="006C7F87">
        <w:rPr>
          <w:b/>
          <w:szCs w:val="24"/>
        </w:rPr>
        <w:t xml:space="preserve"> 2 </w:t>
      </w:r>
      <w:r w:rsidR="00C47480" w:rsidRPr="006C7F87">
        <w:rPr>
          <w:b/>
          <w:szCs w:val="24"/>
        </w:rPr>
        <w:t xml:space="preserve">Документации </w:t>
      </w:r>
      <w:r w:rsidRPr="006C7F87">
        <w:rPr>
          <w:b/>
          <w:szCs w:val="24"/>
        </w:rPr>
        <w:t>«Техническое задание»</w:t>
      </w:r>
      <w:r w:rsidR="005034CE" w:rsidRPr="006C7F87">
        <w:rPr>
          <w:szCs w:val="24"/>
        </w:rPr>
        <w:t xml:space="preserve"> в том</w:t>
      </w:r>
      <w:r w:rsidR="005034CE" w:rsidRPr="002979A8">
        <w:rPr>
          <w:szCs w:val="24"/>
        </w:rPr>
        <w:t xml:space="preserve">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с </w:t>
      </w:r>
      <w:r w:rsidR="00EF2C31">
        <w:rPr>
          <w:szCs w:val="24"/>
        </w:rPr>
        <w:t>ТОМ</w:t>
      </w:r>
      <w:r w:rsidR="00887A5F" w:rsidRPr="002979A8">
        <w:rPr>
          <w:szCs w:val="24"/>
        </w:rPr>
        <w:t xml:space="preserve"> 2 Документации (Техническим заданием)</w:t>
      </w:r>
      <w:r w:rsidR="005034CE" w:rsidRPr="002979A8">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 xml:space="preserve">Оригинал или нотариально заверенную копию выписки из Единого государственного реестра юридических лиц (копию выписки из Единого государственного </w:t>
      </w:r>
      <w:r w:rsidRPr="002764AF">
        <w:rPr>
          <w:b/>
          <w:szCs w:val="24"/>
        </w:rPr>
        <w:lastRenderedPageBreak/>
        <w:t>реестра для индивидуальных предпринимателей)</w:t>
      </w:r>
      <w:r w:rsidRPr="002979A8">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Д</w:t>
      </w:r>
      <w:r w:rsidRPr="002979A8">
        <w:rPr>
          <w:szCs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F114FA" w:rsidRPr="00283BF6">
        <w:rPr>
          <w:szCs w:val="24"/>
        </w:rPr>
        <w:fldChar w:fldCharType="begin"/>
      </w:r>
      <w:r w:rsidR="00F114FA" w:rsidRPr="00283BF6">
        <w:rPr>
          <w:szCs w:val="24"/>
        </w:rPr>
        <w:instrText xml:space="preserve"> REF _Ref429411386 \n \h </w:instrText>
      </w:r>
      <w:r w:rsidR="002979A8" w:rsidRPr="00283BF6">
        <w:rPr>
          <w:szCs w:val="24"/>
        </w:rPr>
        <w:instrText xml:space="preserve"> \* MERGEFORMAT </w:instrText>
      </w:r>
      <w:r w:rsidR="00F114FA" w:rsidRPr="00283BF6">
        <w:rPr>
          <w:szCs w:val="24"/>
        </w:rPr>
      </w:r>
      <w:r w:rsidR="00F114FA" w:rsidRPr="00283BF6">
        <w:rPr>
          <w:szCs w:val="24"/>
        </w:rPr>
        <w:fldChar w:fldCharType="separate"/>
      </w:r>
      <w:r w:rsidR="008C17CC">
        <w:rPr>
          <w:szCs w:val="24"/>
        </w:rPr>
        <w:t>Форма 5</w:t>
      </w:r>
      <w:r w:rsidR="00F114FA" w:rsidRPr="00283BF6">
        <w:rPr>
          <w:szCs w:val="24"/>
        </w:rPr>
        <w:fldChar w:fldCharType="end"/>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p>
    <w:p w:rsidR="00564869" w:rsidRPr="002764AF" w:rsidRDefault="00440837" w:rsidP="00821956">
      <w:pPr>
        <w:pStyle w:val="6-"/>
        <w:tabs>
          <w:tab w:val="left" w:pos="1418"/>
        </w:tabs>
        <w:spacing w:line="276" w:lineRule="auto"/>
        <w:ind w:left="0" w:firstLine="709"/>
        <w:rPr>
          <w:bCs/>
          <w:szCs w:val="24"/>
        </w:rPr>
      </w:pPr>
      <w:r w:rsidRPr="002764AF">
        <w:rPr>
          <w:b/>
          <w:bCs/>
          <w:szCs w:val="24"/>
        </w:rPr>
        <w:t>Бухгалтерскую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извещение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 Для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извещение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 xml:space="preserve">Копию сведений о среднесписочной численности работников за два </w:t>
      </w:r>
      <w:r w:rsidRPr="002764AF">
        <w:rPr>
          <w:b/>
          <w:szCs w:val="24"/>
        </w:rPr>
        <w:lastRenderedPageBreak/>
        <w:t>предшествующих календарных года</w:t>
      </w:r>
      <w:r w:rsidRPr="002979A8">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rsidR="000A1C78">
        <w:t xml:space="preserve"> (раздел 3, Форма </w:t>
      </w:r>
      <w:r w:rsidR="008F7B88">
        <w:t>8</w:t>
      </w:r>
      <w:r w:rsidR="000A1C78">
        <w:t>)</w:t>
      </w:r>
    </w:p>
    <w:p w:rsidR="00632140" w:rsidRDefault="000E14DD" w:rsidP="00283BF6">
      <w:pPr>
        <w:pStyle w:val="6-"/>
        <w:spacing w:line="276" w:lineRule="auto"/>
        <w:ind w:left="0" w:firstLine="709"/>
        <w:rPr>
          <w:szCs w:val="24"/>
        </w:rPr>
      </w:pPr>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от 21 июля 2014 года NMMB-7-8/378@. В случае если Участник имеет задолженность, необходимо дополнительно предоставить копию справки о состоянии расчетов по налогам, сборам, пеням, штрафам, процентам в соответствии с приказом ФСН </w:t>
      </w:r>
      <w:r w:rsidR="00283BF6" w:rsidRPr="00283BF6">
        <w:rPr>
          <w:szCs w:val="24"/>
        </w:rPr>
        <w:t>от 5 июня 2015 года N ММВ-7-17/227@</w:t>
      </w:r>
      <w:r w:rsidRPr="00283BF6">
        <w:rPr>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 участия в запросе предложений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согласен с выделяемым ему перечнем, объемами, сроками и стоимостью выполнения работ/оказания услуг/ поставок товаров;</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8C17CC">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r w:rsidR="00DD014F" w:rsidRPr="002979A8">
        <w:rPr>
          <w:szCs w:val="24"/>
        </w:rPr>
        <w:t>В связи с вышеизложенным Участник готовит Заявку с учетом следующих дополнительных требований:</w:t>
      </w:r>
      <w:bookmarkEnd w:id="125"/>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Заявку включаются копии подписанных с двух сторон соглашений о намерениях </w:t>
      </w:r>
      <w:r w:rsidRPr="002979A8">
        <w:rPr>
          <w:szCs w:val="24"/>
        </w:rPr>
        <w:lastRenderedPageBreak/>
        <w:t>заключить Договор, в случае признания Заявки Участника запроса предложений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с указанием перечня, объема, стоимости и сроков выполнения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8C17CC">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8C17CC">
        <w:rPr>
          <w:szCs w:val="24"/>
        </w:rPr>
        <w:t>2.3.8</w:t>
      </w:r>
      <w:r w:rsidR="00F114FA" w:rsidRPr="002979A8">
        <w:rPr>
          <w:szCs w:val="24"/>
        </w:rPr>
        <w:fldChar w:fldCharType="end"/>
      </w:r>
      <w:r w:rsidR="00764A33" w:rsidRPr="002979A8">
        <w:rPr>
          <w:szCs w:val="24"/>
        </w:rPr>
        <w:t>,</w:t>
      </w:r>
      <w:r w:rsidR="00C845CD" w:rsidRPr="002979A8">
        <w:rPr>
          <w:szCs w:val="24"/>
        </w:rPr>
        <w:t xml:space="preserve"> </w:t>
      </w:r>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 подписью и печатью Участника</w:t>
      </w:r>
      <w:r w:rsidR="009B7866"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8F7B88">
        <w:rPr>
          <w:szCs w:val="24"/>
        </w:rPr>
        <w:t>9</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8C17CC">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lastRenderedPageBreak/>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8C17CC">
        <w:rPr>
          <w:szCs w:val="24"/>
        </w:rPr>
        <w:t>1.1.1</w:t>
      </w:r>
      <w:r w:rsidR="00F114FA" w:rsidRPr="002979A8">
        <w:rPr>
          <w:szCs w:val="24"/>
        </w:rPr>
        <w:fldChar w:fldCharType="end"/>
      </w:r>
      <w:r w:rsidRPr="002979A8">
        <w:rPr>
          <w:szCs w:val="24"/>
        </w:rPr>
        <w:t>),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числе не являющийся лидером коллективного участника) или несколько членов коллективного участника, принимающих участие в такой закупке не 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8C17CC">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007983" w:rsidRPr="002979A8" w:rsidRDefault="00DD014F" w:rsidP="004A5DB4">
      <w:pPr>
        <w:pStyle w:val="4-"/>
        <w:tabs>
          <w:tab w:val="left" w:pos="1418"/>
        </w:tabs>
        <w:spacing w:line="276" w:lineRule="auto"/>
        <w:ind w:left="0" w:firstLine="709"/>
        <w:rPr>
          <w:bCs/>
          <w:szCs w:val="24"/>
        </w:rPr>
      </w:pPr>
      <w:r w:rsidRPr="002979A8">
        <w:rPr>
          <w:bCs/>
          <w:szCs w:val="24"/>
        </w:rPr>
        <w:t>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п.п.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8C17CC">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8C17CC">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8C17CC">
        <w:rPr>
          <w:bCs/>
          <w:szCs w:val="24"/>
        </w:rPr>
        <w:t>2.3.8.1.2</w:t>
      </w:r>
      <w:r w:rsidRPr="002979A8">
        <w:rPr>
          <w:bCs/>
          <w:szCs w:val="24"/>
        </w:rPr>
        <w:fldChar w:fldCharType="end"/>
      </w:r>
      <w:r w:rsidRPr="002979A8">
        <w:rPr>
          <w:bCs/>
          <w:szCs w:val="24"/>
        </w:rPr>
        <w:t>.</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8C17CC">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8C17CC">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8C17CC">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может участвовать только в одном объединении и не имеет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 xml:space="preserve">поставщиков у других Участников данного запроса </w:t>
      </w:r>
      <w:r w:rsidRPr="002979A8">
        <w:rPr>
          <w:i/>
          <w:szCs w:val="24"/>
        </w:rPr>
        <w:lastRenderedPageBreak/>
        <w:t>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r w:rsidRPr="002979A8">
        <w:rPr>
          <w:szCs w:val="24"/>
        </w:rPr>
        <w:t>В связи с вышеизложенным коллективный Участник готовит Заявку с учетом следующих дополнительных требований:</w:t>
      </w:r>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8C17CC">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Заявка дополнительно должна включать сведения о распределение объемов, стоимости и сроков выполнения работ/оказания услуг/поставок товаров между членами коллективного Участника по установленной в настоящей Документации форме (</w:t>
      </w:r>
      <w:r w:rsidR="008F7B88">
        <w:rPr>
          <w:szCs w:val="24"/>
        </w:rPr>
        <w:t>10</w:t>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указанных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8C17CC">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8C17CC">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8C17CC">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8F7B88" w:rsidRPr="008F7B88" w:rsidRDefault="00DD014F" w:rsidP="008F7B88">
      <w:pPr>
        <w:pStyle w:val="4-"/>
        <w:tabs>
          <w:tab w:val="left" w:pos="1418"/>
        </w:tabs>
        <w:spacing w:line="276" w:lineRule="auto"/>
        <w:ind w:left="0" w:firstLine="709"/>
        <w:rPr>
          <w:bCs/>
          <w:szCs w:val="24"/>
        </w:rPr>
      </w:pPr>
      <w:r w:rsidRPr="002979A8">
        <w:rPr>
          <w:bCs/>
          <w:szCs w:val="24"/>
        </w:rPr>
        <w:t xml:space="preserve">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8C17CC">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lastRenderedPageBreak/>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*.pdf</w:t>
      </w:r>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*.pdf,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lastRenderedPageBreak/>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r w:rsidR="00101583" w:rsidRPr="008B1AE6">
        <w:rPr>
          <w:b/>
          <w:szCs w:val="24"/>
        </w:rPr>
        <w:t>Извещени</w:t>
      </w:r>
      <w:r w:rsidR="008B1AE6">
        <w:rPr>
          <w:b/>
          <w:szCs w:val="24"/>
        </w:rPr>
        <w:t>и</w:t>
      </w:r>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8C17CC">
        <w:rPr>
          <w:szCs w:val="24"/>
        </w:rPr>
        <w:t>1.1.1</w:t>
      </w:r>
      <w:r w:rsidR="00115AD4" w:rsidRPr="002979A8">
        <w:rPr>
          <w:szCs w:val="24"/>
        </w:rPr>
        <w:fldChar w:fldCharType="end"/>
      </w:r>
      <w:r w:rsidR="005E0786" w:rsidRPr="002979A8">
        <w:rPr>
          <w:szCs w:val="24"/>
        </w:rPr>
        <w:t xml:space="preserve"> и предупредить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В ходе данной процедуры Закупочная комиссия вскрывает каждый полученный конверт и оглашает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w:t>
      </w:r>
      <w:r w:rsidR="00DD014F" w:rsidRPr="002979A8">
        <w:rPr>
          <w:szCs w:val="24"/>
        </w:rPr>
        <w:lastRenderedPageBreak/>
        <w:t>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8C17CC">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8C17CC">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8C17CC">
        <w:rPr>
          <w:szCs w:val="24"/>
        </w:rPr>
        <w:t>2.9</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8C17CC">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рассматривать и не учитывать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DD014F" w:rsidRPr="002979A8" w:rsidRDefault="006D0660" w:rsidP="00821956">
      <w:pPr>
        <w:pStyle w:val="4-"/>
        <w:tabs>
          <w:tab w:val="left" w:pos="1418"/>
        </w:tabs>
        <w:spacing w:line="276" w:lineRule="auto"/>
        <w:ind w:left="0" w:firstLine="709"/>
        <w:rPr>
          <w:szCs w:val="24"/>
        </w:rPr>
      </w:pPr>
      <w:bookmarkStart w:id="199" w:name="_Ref55307002"/>
      <w:r>
        <w:rPr>
          <w:szCs w:val="24"/>
        </w:rPr>
        <w:lastRenderedPageBreak/>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471FF3" w:rsidRPr="00225104" w:rsidRDefault="00471FF3" w:rsidP="00007983">
      <w:pPr>
        <w:pStyle w:val="6-"/>
        <w:tabs>
          <w:tab w:val="left" w:pos="0"/>
          <w:tab w:val="left" w:pos="1134"/>
        </w:tabs>
        <w:ind w:left="0" w:firstLine="567"/>
        <w:rPr>
          <w:szCs w:val="24"/>
        </w:rPr>
      </w:pPr>
      <w:r w:rsidRPr="00225104">
        <w:rPr>
          <w:szCs w:val="24"/>
        </w:rPr>
        <w:t xml:space="preserve">в существенной мере не отвечают требованиям к оформлению настоящей Документации по запросу предложений; </w:t>
      </w:r>
    </w:p>
    <w:p w:rsidR="00471FF3" w:rsidRPr="00225104" w:rsidRDefault="00471FF3" w:rsidP="00007983">
      <w:pPr>
        <w:pStyle w:val="6-"/>
        <w:tabs>
          <w:tab w:val="left" w:pos="0"/>
          <w:tab w:val="left" w:pos="1134"/>
        </w:tabs>
        <w:ind w:left="0" w:firstLine="567"/>
        <w:rPr>
          <w:szCs w:val="24"/>
        </w:rPr>
      </w:pPr>
      <w:r w:rsidRPr="00225104">
        <w:rPr>
          <w:szCs w:val="24"/>
        </w:rPr>
        <w:t xml:space="preserve">не соответствуют  требованиям Документации по составу документов и сведений, подаваемых в составе Заявки, в том числе если Участник (в т.ч. один или несколько членов коллективного участника, один либо несколько привлекаемых Участником субподрядчиков/субпоставщиков) не предоставил документы, раскрывающие сведения о всей цепочке собственников, включая бенефициаров (в том числе конечных); </w:t>
      </w:r>
    </w:p>
    <w:p w:rsidR="00471FF3" w:rsidRPr="00225104" w:rsidRDefault="00471FF3" w:rsidP="00007983">
      <w:pPr>
        <w:pStyle w:val="6-"/>
        <w:tabs>
          <w:tab w:val="left" w:pos="0"/>
          <w:tab w:val="left" w:pos="1134"/>
        </w:tabs>
        <w:ind w:left="0" w:firstLine="567"/>
        <w:rPr>
          <w:szCs w:val="24"/>
        </w:rPr>
      </w:pPr>
      <w:r w:rsidRPr="00225104">
        <w:rPr>
          <w:szCs w:val="24"/>
        </w:rPr>
        <w:t>поданы Участниками, которые не отвечают требованиям настоящей Документации по запросу предложений;</w:t>
      </w:r>
    </w:p>
    <w:p w:rsidR="00471FF3" w:rsidRPr="00225104" w:rsidRDefault="00471FF3" w:rsidP="00007983">
      <w:pPr>
        <w:pStyle w:val="6-"/>
        <w:tabs>
          <w:tab w:val="left" w:pos="0"/>
          <w:tab w:val="left" w:pos="1134"/>
        </w:tabs>
        <w:ind w:left="0" w:firstLine="567"/>
        <w:rPr>
          <w:szCs w:val="24"/>
        </w:rPr>
      </w:pPr>
      <w:r w:rsidRPr="00225104">
        <w:rPr>
          <w:szCs w:val="24"/>
        </w:rPr>
        <w:t>которые не отвечают техническим, коммерческим или Договорным требованиям настоящей Документации по запросу предложений, в т.ч. содержат недостоверные сведения о стране происхождения товара, указанного в Заявке;</w:t>
      </w:r>
    </w:p>
    <w:p w:rsidR="00471FF3" w:rsidRPr="00225104" w:rsidRDefault="00471FF3" w:rsidP="00007983">
      <w:pPr>
        <w:pStyle w:val="6-"/>
        <w:tabs>
          <w:tab w:val="left" w:pos="0"/>
          <w:tab w:val="left" w:pos="1134"/>
        </w:tabs>
        <w:ind w:left="0" w:firstLine="567"/>
        <w:rPr>
          <w:szCs w:val="24"/>
        </w:rPr>
      </w:pPr>
      <w:r w:rsidRPr="00225104">
        <w:rPr>
          <w:szCs w:val="24"/>
        </w:rPr>
        <w:t>содержат очевидные арифметические или грамматические ошибки, с исправлением которых не согласился Участник;</w:t>
      </w:r>
    </w:p>
    <w:p w:rsidR="00DD014F" w:rsidRPr="00225104" w:rsidRDefault="00471FF3" w:rsidP="00007983">
      <w:pPr>
        <w:pStyle w:val="6-"/>
        <w:tabs>
          <w:tab w:val="left" w:pos="0"/>
          <w:tab w:val="left" w:pos="1134"/>
        </w:tabs>
        <w:ind w:left="0" w:firstLine="567"/>
        <w:rPr>
          <w:szCs w:val="24"/>
        </w:rPr>
      </w:pPr>
      <w:r w:rsidRPr="00225104">
        <w:rPr>
          <w:szCs w:val="24"/>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00DD014F" w:rsidRPr="00225104">
        <w:rPr>
          <w:szCs w:val="24"/>
        </w:rPr>
        <w:t>.</w:t>
      </w:r>
    </w:p>
    <w:p w:rsidR="001819A2" w:rsidRPr="002979A8" w:rsidRDefault="0006355E" w:rsidP="00821956">
      <w:pPr>
        <w:pStyle w:val="4-"/>
        <w:tabs>
          <w:tab w:val="left" w:pos="1418"/>
        </w:tabs>
        <w:spacing w:line="276" w:lineRule="auto"/>
        <w:ind w:left="0" w:firstLine="709"/>
        <w:rPr>
          <w:szCs w:val="24"/>
        </w:rPr>
      </w:pPr>
      <w:r w:rsidRPr="002979A8">
        <w:rPr>
          <w:szCs w:val="24"/>
        </w:rPr>
        <w:t xml:space="preserve"> </w:t>
      </w:r>
      <w:r w:rsidR="001819A2"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001819A2" w:rsidRPr="002979A8">
        <w:rPr>
          <w:szCs w:val="24"/>
        </w:rPr>
        <w:t xml:space="preserve">  при исполнении Участнико</w:t>
      </w:r>
      <w:r w:rsidR="00502E5A">
        <w:rPr>
          <w:szCs w:val="24"/>
        </w:rPr>
        <w:t xml:space="preserve">м ранее заключенных с </w:t>
      </w:r>
      <w:r w:rsidR="00190AEA" w:rsidRPr="002979A8">
        <w:rPr>
          <w:szCs w:val="24"/>
        </w:rPr>
        <w:t>АО «</w:t>
      </w:r>
      <w:r w:rsidR="00502E5A">
        <w:rPr>
          <w:szCs w:val="24"/>
        </w:rPr>
        <w:t xml:space="preserve">ЕЭнС» </w:t>
      </w:r>
      <w:r w:rsidR="001819A2" w:rsidRPr="002979A8">
        <w:rPr>
          <w:szCs w:val="24"/>
        </w:rPr>
        <w:t xml:space="preserve">договоров, при наличии </w:t>
      </w:r>
      <w:r w:rsidRPr="002979A8">
        <w:rPr>
          <w:szCs w:val="24"/>
        </w:rPr>
        <w:t xml:space="preserve">претензий или </w:t>
      </w:r>
      <w:r w:rsidR="001819A2" w:rsidRPr="002979A8">
        <w:rPr>
          <w:szCs w:val="24"/>
        </w:rPr>
        <w:t>судебных решений не в пользу Участника, вследствие</w:t>
      </w:r>
      <w:r w:rsidRPr="002979A8">
        <w:rPr>
          <w:szCs w:val="24"/>
        </w:rPr>
        <w:t xml:space="preserve"> ненадлежащего </w:t>
      </w:r>
      <w:r w:rsidR="001819A2" w:rsidRPr="002979A8">
        <w:rPr>
          <w:szCs w:val="24"/>
        </w:rPr>
        <w:t xml:space="preserve">исполнения </w:t>
      </w:r>
      <w:r w:rsidRPr="002979A8">
        <w:rPr>
          <w:szCs w:val="24"/>
        </w:rPr>
        <w:t xml:space="preserve">договорных </w:t>
      </w:r>
      <w:r w:rsidR="001819A2"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r w:rsidRPr="002979A8">
        <w:rPr>
          <w:szCs w:val="24"/>
        </w:rPr>
        <w:t xml:space="preserve">ненаджежащего </w:t>
      </w:r>
      <w:r w:rsidR="001819A2"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4A5DB4" w:rsidRDefault="006D0660" w:rsidP="00821956">
      <w:pPr>
        <w:pStyle w:val="4-"/>
        <w:tabs>
          <w:tab w:val="left" w:pos="1418"/>
        </w:tabs>
        <w:spacing w:line="276" w:lineRule="auto"/>
        <w:ind w:left="0" w:firstLine="709"/>
        <w:rPr>
          <w:b/>
          <w:szCs w:val="24"/>
          <w:lang w:val="x-none"/>
        </w:rPr>
      </w:pPr>
      <w:r>
        <w:rPr>
          <w:szCs w:val="24"/>
        </w:rPr>
        <w:t xml:space="preserve"> </w:t>
      </w:r>
      <w:r w:rsidR="00DD014F" w:rsidRPr="004A5DB4">
        <w:rPr>
          <w:szCs w:val="24"/>
        </w:rPr>
        <w:t>В рамках оценочной стадии Закупочная комиссия оценивает и сопоставляет Заявки</w:t>
      </w:r>
      <w:r w:rsidR="00B92435" w:rsidRPr="004A5DB4">
        <w:rPr>
          <w:szCs w:val="24"/>
        </w:rPr>
        <w:t>, которые не были отклонены на отборочной стадии,</w:t>
      </w:r>
      <w:r w:rsidR="00DD014F" w:rsidRPr="004A5DB4">
        <w:rPr>
          <w:szCs w:val="24"/>
        </w:rPr>
        <w:t xml:space="preserve"> и проводит их ранжирование по степени предпочтительности для Заказчика, исходя из критериев</w:t>
      </w:r>
      <w:r w:rsidR="00DD014F" w:rsidRPr="004A5DB4">
        <w:rPr>
          <w:bCs/>
          <w:szCs w:val="24"/>
          <w:lang w:val="x-none" w:eastAsia="x-none"/>
        </w:rPr>
        <w:t xml:space="preserve"> и их весового коэффициента</w:t>
      </w:r>
      <w:r w:rsidR="00DD014F" w:rsidRPr="004A5DB4">
        <w:rPr>
          <w:bCs/>
          <w:szCs w:val="24"/>
          <w:lang w:eastAsia="x-none"/>
        </w:rPr>
        <w:t xml:space="preserve">, определенных </w:t>
      </w:r>
      <w:r w:rsidR="00DD014F" w:rsidRPr="004A5DB4">
        <w:rPr>
          <w:b/>
          <w:bCs/>
          <w:szCs w:val="24"/>
          <w:lang w:eastAsia="x-none"/>
        </w:rPr>
        <w:t xml:space="preserve">разделом </w:t>
      </w:r>
      <w:r w:rsidR="008F7B88">
        <w:rPr>
          <w:b/>
          <w:bCs/>
          <w:szCs w:val="24"/>
          <w:lang w:eastAsia="x-none"/>
        </w:rPr>
        <w:t>6</w:t>
      </w:r>
      <w:r w:rsidR="00DD014F" w:rsidRPr="004A5DB4">
        <w:rPr>
          <w:b/>
          <w:szCs w:val="24"/>
        </w:rPr>
        <w:t xml:space="preserve"> «</w:t>
      </w:r>
      <w:r w:rsidR="00CC2634" w:rsidRPr="004A5DB4">
        <w:rPr>
          <w:b/>
          <w:szCs w:val="24"/>
        </w:rPr>
        <w:t>Критерии</w:t>
      </w:r>
      <w:r w:rsidR="00D47429" w:rsidRPr="004A5DB4">
        <w:rPr>
          <w:b/>
          <w:szCs w:val="24"/>
        </w:rPr>
        <w:t xml:space="preserve"> </w:t>
      </w:r>
      <w:r w:rsidR="006C7F87" w:rsidRPr="006C7F87">
        <w:rPr>
          <w:b/>
          <w:bCs/>
          <w:szCs w:val="24"/>
        </w:rPr>
        <w:t>определения</w:t>
      </w:r>
      <w:r w:rsidR="00D26A5D" w:rsidRPr="004A5DB4">
        <w:rPr>
          <w:b/>
          <w:szCs w:val="24"/>
        </w:rPr>
        <w:t xml:space="preserve"> победителя</w:t>
      </w:r>
      <w:r w:rsidR="00131F30" w:rsidRPr="004A5DB4">
        <w:rPr>
          <w:b/>
          <w:szCs w:val="24"/>
        </w:rPr>
        <w:t>..</w:t>
      </w:r>
      <w:r w:rsidR="00A67294" w:rsidRPr="004A5DB4">
        <w:rPr>
          <w:b/>
          <w:szCs w:val="24"/>
        </w:rPr>
        <w:t>.</w:t>
      </w:r>
      <w:r w:rsidR="00DD014F" w:rsidRPr="004A5DB4">
        <w:rPr>
          <w:szCs w:val="24"/>
        </w:rPr>
        <w:t xml:space="preserve">» </w:t>
      </w:r>
      <w:r w:rsidR="00664A9A" w:rsidRPr="004A5DB4">
        <w:rPr>
          <w:b/>
          <w:szCs w:val="24"/>
        </w:rPr>
        <w:t>Т</w:t>
      </w:r>
      <w:r w:rsidRPr="004A5DB4">
        <w:rPr>
          <w:b/>
          <w:szCs w:val="24"/>
        </w:rPr>
        <w:t>ОМ</w:t>
      </w:r>
      <w:r w:rsidR="00DD014F" w:rsidRPr="004A5DB4">
        <w:rPr>
          <w:b/>
          <w:szCs w:val="24"/>
        </w:rPr>
        <w:t> 2</w:t>
      </w:r>
      <w:r w:rsidR="00D64511" w:rsidRPr="004A5DB4">
        <w:rPr>
          <w:b/>
          <w:szCs w:val="24"/>
        </w:rPr>
        <w:t xml:space="preserve"> Документации</w:t>
      </w:r>
      <w:r w:rsidR="00DD014F" w:rsidRPr="004A5DB4">
        <w:rPr>
          <w:b/>
          <w:szCs w:val="24"/>
        </w:rPr>
        <w:t xml:space="preserve"> «Техническое задание»</w:t>
      </w:r>
      <w:r w:rsidR="00DD014F" w:rsidRPr="004A5DB4">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65B30" w:rsidRPr="004A5DB4" w:rsidRDefault="006D0660" w:rsidP="004A5DB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p w:rsidR="00DD014F" w:rsidRPr="002979A8" w:rsidRDefault="00DD014F" w:rsidP="00821956">
      <w:pPr>
        <w:pStyle w:val="2-"/>
        <w:tabs>
          <w:tab w:val="left" w:pos="1418"/>
        </w:tabs>
        <w:spacing w:line="276" w:lineRule="auto"/>
        <w:ind w:firstLine="709"/>
        <w:rPr>
          <w:szCs w:val="24"/>
        </w:rPr>
      </w:pPr>
      <w:bookmarkStart w:id="208" w:name="_Toc343613554"/>
      <w:bookmarkStart w:id="209" w:name="_Toc395190432"/>
      <w:bookmarkStart w:id="210" w:name="_Ref427582705"/>
      <w:bookmarkStart w:id="211" w:name="_Toc429410740"/>
      <w:bookmarkStart w:id="212" w:name="_Ref429410939"/>
      <w:r w:rsidRPr="002979A8">
        <w:rPr>
          <w:szCs w:val="24"/>
        </w:rPr>
        <w:t>Аукционная процедура понижения цены (переторжка)</w:t>
      </w:r>
      <w:bookmarkEnd w:id="204"/>
      <w:bookmarkEnd w:id="205"/>
      <w:bookmarkEnd w:id="206"/>
      <w:bookmarkEnd w:id="208"/>
      <w:bookmarkEnd w:id="209"/>
      <w:bookmarkEnd w:id="210"/>
      <w:bookmarkEnd w:id="211"/>
      <w:bookmarkEnd w:id="212"/>
      <w:r w:rsidRPr="002979A8">
        <w:rPr>
          <w:szCs w:val="24"/>
        </w:rPr>
        <w:t xml:space="preserve"> </w:t>
      </w:r>
    </w:p>
    <w:bookmarkEnd w:id="207"/>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w:t>
      </w:r>
      <w:r w:rsidRPr="002979A8">
        <w:rPr>
          <w:szCs w:val="24"/>
        </w:rPr>
        <w:lastRenderedPageBreak/>
        <w:t>предложений возможности добровольно повысить предпочтительность их заявок путем снижения первоначальной, указанной в Заявке, цены.</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w:t>
      </w:r>
      <w:r w:rsidR="004615F2" w:rsidRPr="002979A8">
        <w:rPr>
          <w:szCs w:val="24"/>
        </w:rPr>
        <w:t>,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 настоящей Документации по существу</w:t>
      </w:r>
      <w:r w:rsidRPr="002979A8">
        <w:rPr>
          <w:szCs w:val="24"/>
        </w:rPr>
        <w:t>. Решение о проведении процедуры переторжки принимает Закупочная комиссия после проведения предварительного ранжирования Заявок.</w:t>
      </w:r>
    </w:p>
    <w:p w:rsidR="00F83B11" w:rsidRPr="002979A8" w:rsidRDefault="00F83B11" w:rsidP="00821956">
      <w:pPr>
        <w:pStyle w:val="3-"/>
        <w:tabs>
          <w:tab w:val="left" w:pos="1418"/>
        </w:tabs>
        <w:spacing w:before="0" w:after="0" w:line="276" w:lineRule="auto"/>
        <w:ind w:left="0" w:firstLine="709"/>
        <w:rPr>
          <w:szCs w:val="24"/>
        </w:rPr>
      </w:pPr>
      <w:bookmarkStart w:id="213" w:name="_Ref395008851"/>
      <w:r w:rsidRPr="002979A8">
        <w:rPr>
          <w:szCs w:val="24"/>
        </w:rPr>
        <w:t xml:space="preserve">На переторжку приглашаются все участники, допущенные до участия в закупке </w:t>
      </w:r>
      <w:r w:rsidR="00B92435" w:rsidRPr="002979A8">
        <w:rPr>
          <w:szCs w:val="24"/>
        </w:rPr>
        <w:t>на</w:t>
      </w:r>
      <w:r w:rsidRPr="002979A8">
        <w:rPr>
          <w:szCs w:val="24"/>
        </w:rPr>
        <w:t xml:space="preserve"> отборочной стадии (п. </w:t>
      </w:r>
      <w:r w:rsidRPr="002979A8">
        <w:rPr>
          <w:szCs w:val="24"/>
        </w:rPr>
        <w:fldChar w:fldCharType="begin"/>
      </w:r>
      <w:r w:rsidRPr="002979A8">
        <w:rPr>
          <w:szCs w:val="24"/>
        </w:rPr>
        <w:instrText xml:space="preserve"> REF _Ref394651852 \r \h </w:instrText>
      </w:r>
      <w:r w:rsidR="00140BE8" w:rsidRPr="002979A8">
        <w:rPr>
          <w:szCs w:val="24"/>
        </w:rPr>
        <w:instrText xml:space="preserve"> \* MERGEFORMAT </w:instrText>
      </w:r>
      <w:r w:rsidRPr="002979A8">
        <w:rPr>
          <w:szCs w:val="24"/>
        </w:rPr>
      </w:r>
      <w:r w:rsidRPr="002979A8">
        <w:rPr>
          <w:szCs w:val="24"/>
        </w:rPr>
        <w:fldChar w:fldCharType="separate"/>
      </w:r>
      <w:r w:rsidR="008C17CC">
        <w:rPr>
          <w:szCs w:val="24"/>
        </w:rPr>
        <w:t>2.7.2</w:t>
      </w:r>
      <w:r w:rsidRPr="002979A8">
        <w:rPr>
          <w:szCs w:val="24"/>
        </w:rPr>
        <w:fldChar w:fldCharType="end"/>
      </w:r>
      <w:r w:rsidRPr="002979A8">
        <w:rPr>
          <w:szCs w:val="24"/>
        </w:rPr>
        <w:t>).</w:t>
      </w:r>
      <w:r w:rsidR="00140BE8" w:rsidRPr="002979A8">
        <w:rPr>
          <w:szCs w:val="24"/>
        </w:rPr>
        <w:t xml:space="preserve">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13"/>
    </w:p>
    <w:p w:rsidR="00DD014F" w:rsidRPr="002979A8" w:rsidRDefault="00DD014F" w:rsidP="00821956">
      <w:pPr>
        <w:pStyle w:val="3-"/>
        <w:tabs>
          <w:tab w:val="left" w:pos="1418"/>
        </w:tabs>
        <w:spacing w:before="0" w:after="0" w:line="276" w:lineRule="auto"/>
        <w:ind w:left="0" w:firstLine="709"/>
        <w:rPr>
          <w:szCs w:val="24"/>
        </w:rPr>
      </w:pPr>
      <w:bookmarkStart w:id="214" w:name="_Ref306352987"/>
      <w:r w:rsidRPr="002979A8">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1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D014F" w:rsidRPr="002979A8" w:rsidRDefault="00DD014F" w:rsidP="00821956">
      <w:pPr>
        <w:pStyle w:val="3-"/>
        <w:tabs>
          <w:tab w:val="left" w:pos="1418"/>
        </w:tabs>
        <w:spacing w:before="0" w:after="0" w:line="276" w:lineRule="auto"/>
        <w:ind w:left="0" w:firstLine="709"/>
        <w:rPr>
          <w:szCs w:val="24"/>
        </w:rPr>
      </w:pPr>
      <w:bookmarkStart w:id="215" w:name="_Ref306353005"/>
      <w:r w:rsidRPr="002979A8">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15"/>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Приглашенные </w:t>
      </w:r>
      <w:r w:rsidR="00F83B11" w:rsidRPr="002979A8">
        <w:rPr>
          <w:szCs w:val="24"/>
        </w:rPr>
        <w:t xml:space="preserve">на переторжку </w:t>
      </w:r>
      <w:r w:rsidRPr="002979A8">
        <w:rPr>
          <w:szCs w:val="24"/>
        </w:rPr>
        <w:t>Участники запроса предложений принимают в ней участие без внесения платы. После проведения переторжки в первый раз</w:t>
      </w:r>
      <w:r w:rsidR="006518D0" w:rsidRPr="002979A8">
        <w:rPr>
          <w:szCs w:val="24"/>
        </w:rPr>
        <w:t xml:space="preserve">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w:t>
      </w:r>
      <w:r w:rsidRPr="002979A8">
        <w:rPr>
          <w:szCs w:val="24"/>
        </w:rPr>
        <w:t xml:space="preserve"> повторно, третий раз и т.п. (далее — повторная переторжка).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Проведение каждой последующей переторжки осуществляется по правилам, предусмотренным в п.п.</w:t>
      </w:r>
      <w:r w:rsidR="00C7764B" w:rsidRPr="002979A8">
        <w:rPr>
          <w:szCs w:val="24"/>
        </w:rPr>
        <w:t xml:space="preserve"> </w:t>
      </w:r>
      <w:r w:rsidR="00C7764B" w:rsidRPr="002979A8">
        <w:rPr>
          <w:szCs w:val="24"/>
        </w:rPr>
        <w:fldChar w:fldCharType="begin"/>
      </w:r>
      <w:r w:rsidR="00C7764B" w:rsidRPr="002979A8">
        <w:rPr>
          <w:szCs w:val="24"/>
        </w:rPr>
        <w:instrText xml:space="preserve"> REF _Ref395008851 \r \h </w:instrText>
      </w:r>
      <w:r w:rsidR="003A38F3" w:rsidRPr="002979A8">
        <w:rPr>
          <w:szCs w:val="24"/>
        </w:rPr>
        <w:instrText xml:space="preserve"> \* MERGEFORMAT </w:instrText>
      </w:r>
      <w:r w:rsidR="00C7764B" w:rsidRPr="002979A8">
        <w:rPr>
          <w:szCs w:val="24"/>
        </w:rPr>
      </w:r>
      <w:r w:rsidR="00C7764B" w:rsidRPr="002979A8">
        <w:rPr>
          <w:szCs w:val="24"/>
        </w:rPr>
        <w:fldChar w:fldCharType="separate"/>
      </w:r>
      <w:r w:rsidR="008C17CC">
        <w:rPr>
          <w:szCs w:val="24"/>
        </w:rPr>
        <w:t>2.8.3</w:t>
      </w:r>
      <w:r w:rsidR="00C7764B" w:rsidRPr="002979A8">
        <w:rPr>
          <w:szCs w:val="24"/>
        </w:rPr>
        <w:fldChar w:fldCharType="end"/>
      </w:r>
      <w:r w:rsidRPr="002979A8">
        <w:rPr>
          <w:szCs w:val="24"/>
        </w:rPr>
        <w:t xml:space="preserve"> -</w:t>
      </w:r>
      <w:r w:rsidR="00F83B11" w:rsidRPr="002979A8">
        <w:rPr>
          <w:szCs w:val="24"/>
        </w:rPr>
        <w:t xml:space="preserve"> </w:t>
      </w:r>
      <w:r w:rsidR="00F83B11" w:rsidRPr="002979A8">
        <w:rPr>
          <w:szCs w:val="24"/>
        </w:rPr>
        <w:fldChar w:fldCharType="begin"/>
      </w:r>
      <w:r w:rsidR="00F83B11" w:rsidRPr="002979A8">
        <w:rPr>
          <w:szCs w:val="24"/>
        </w:rPr>
        <w:instrText xml:space="preserve"> REF _Ref306353005 \r \h </w:instrText>
      </w:r>
      <w:r w:rsidR="003A38F3" w:rsidRPr="002979A8">
        <w:rPr>
          <w:szCs w:val="24"/>
        </w:rPr>
        <w:instrText xml:space="preserve"> \* MERGEFORMAT </w:instrText>
      </w:r>
      <w:r w:rsidR="00F83B11" w:rsidRPr="002979A8">
        <w:rPr>
          <w:szCs w:val="24"/>
        </w:rPr>
      </w:r>
      <w:r w:rsidR="00F83B11" w:rsidRPr="002979A8">
        <w:rPr>
          <w:szCs w:val="24"/>
        </w:rPr>
        <w:fldChar w:fldCharType="separate"/>
      </w:r>
      <w:r w:rsidR="008C17CC">
        <w:rPr>
          <w:szCs w:val="24"/>
        </w:rPr>
        <w:t>2.8.6</w:t>
      </w:r>
      <w:r w:rsidR="00F83B11" w:rsidRPr="002979A8">
        <w:rPr>
          <w:szCs w:val="24"/>
        </w:rPr>
        <w:fldChar w:fldCharType="end"/>
      </w:r>
      <w:r w:rsidRPr="002979A8">
        <w:rPr>
          <w:szCs w:val="24"/>
        </w:rPr>
        <w:t>.</w:t>
      </w:r>
    </w:p>
    <w:p w:rsidR="00DD014F" w:rsidRPr="00FC2022" w:rsidRDefault="00DD014F" w:rsidP="00FC2022">
      <w:pPr>
        <w:pStyle w:val="3-"/>
        <w:tabs>
          <w:tab w:val="left" w:pos="1418"/>
        </w:tabs>
        <w:spacing w:before="0" w:after="0" w:line="276" w:lineRule="auto"/>
        <w:ind w:left="0" w:firstLine="709"/>
        <w:rPr>
          <w:szCs w:val="24"/>
        </w:rPr>
      </w:pPr>
      <w:r w:rsidRPr="00FC2022">
        <w:rPr>
          <w:szCs w:val="24"/>
        </w:rPr>
        <w:t xml:space="preserve">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w:t>
      </w:r>
      <w:r w:rsidRPr="004A5DB4">
        <w:rPr>
          <w:szCs w:val="24"/>
        </w:rPr>
        <w:t>цены, документы, определяющие его коммерческое предложение с приложением соответствующих файлов</w:t>
      </w:r>
      <w:r w:rsidR="00A24036" w:rsidRPr="004A5DB4">
        <w:rPr>
          <w:szCs w:val="24"/>
        </w:rPr>
        <w:t xml:space="preserve"> </w:t>
      </w:r>
      <w:r w:rsidR="00A24036" w:rsidRPr="004A5DB4">
        <w:rPr>
          <w:b/>
          <w:szCs w:val="24"/>
        </w:rPr>
        <w:t>(оферта</w:t>
      </w:r>
      <w:r w:rsidR="00B028B1" w:rsidRPr="004A5DB4">
        <w:rPr>
          <w:b/>
          <w:szCs w:val="24"/>
        </w:rPr>
        <w:t xml:space="preserve">, </w:t>
      </w:r>
      <w:r w:rsidR="00E30A4C" w:rsidRPr="004A5DB4">
        <w:rPr>
          <w:b/>
          <w:szCs w:val="24"/>
        </w:rPr>
        <w:t>сметы и т.п.</w:t>
      </w:r>
      <w:r w:rsidR="005729C3" w:rsidRPr="004A5DB4">
        <w:rPr>
          <w:b/>
          <w:szCs w:val="24"/>
        </w:rPr>
        <w:t xml:space="preserve"> </w:t>
      </w:r>
      <w:r w:rsidR="00FC2022" w:rsidRPr="004A5DB4">
        <w:rPr>
          <w:b/>
          <w:szCs w:val="24"/>
        </w:rPr>
        <w:t>(все документы, входящие в Заявку, которые содержат информацию о предложенной цене)</w:t>
      </w:r>
      <w:r w:rsidR="005729C3" w:rsidRPr="004A5DB4">
        <w:rPr>
          <w:b/>
          <w:szCs w:val="24"/>
        </w:rPr>
        <w:t>)</w:t>
      </w:r>
      <w:r w:rsidRPr="004A5DB4">
        <w:rPr>
          <w:szCs w:val="24"/>
        </w:rPr>
        <w:t xml:space="preserve"> Изменение цены в сторону</w:t>
      </w:r>
      <w:r w:rsidRPr="00FC2022">
        <w:rPr>
          <w:szCs w:val="24"/>
        </w:rPr>
        <w:t xml:space="preserve"> снижения не должно повлечь за собой изменение иных условий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bookmarkStart w:id="216" w:name="_Ref427582887"/>
      <w:bookmarkStart w:id="217" w:name="_Toc429410741"/>
      <w:bookmarkStart w:id="218" w:name="_Ref303681924"/>
      <w:bookmarkStart w:id="219" w:name="_Ref303683914"/>
      <w:bookmarkStart w:id="220" w:name="_Toc386551237"/>
      <w:bookmarkStart w:id="221" w:name="_Toc343613555"/>
      <w:bookmarkStart w:id="222" w:name="_Toc395190433"/>
      <w:r w:rsidRPr="002979A8">
        <w:rPr>
          <w:szCs w:val="24"/>
        </w:rPr>
        <w:lastRenderedPageBreak/>
        <w:t>Проведение ценовых переговоров (при необходимости) и подписание Договора</w:t>
      </w:r>
      <w:bookmarkEnd w:id="216"/>
      <w:bookmarkEnd w:id="217"/>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проведены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2979A8">
        <w:rPr>
          <w:color w:val="0000FF"/>
          <w:szCs w:val="24"/>
          <w:u w:val="single"/>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Победителем запроса предложений организации, заключение договора с которой требует предварительног</w:t>
      </w:r>
      <w:r w:rsidR="00502E5A">
        <w:rPr>
          <w:szCs w:val="24"/>
        </w:rPr>
        <w:t xml:space="preserve">о одобрения Советом директоров </w:t>
      </w:r>
      <w:r w:rsidRPr="002979A8">
        <w:rPr>
          <w:szCs w:val="24"/>
        </w:rPr>
        <w:t>АО «</w:t>
      </w:r>
      <w:r w:rsidR="00502E5A">
        <w:rPr>
          <w:szCs w:val="24"/>
        </w:rPr>
        <w:t>ЕЭнС</w:t>
      </w:r>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r w:rsidR="00502E5A">
        <w:rPr>
          <w:szCs w:val="24"/>
        </w:rPr>
        <w:t>ЕЭнС</w:t>
      </w:r>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8"/>
      <w:bookmarkEnd w:id="219"/>
      <w:bookmarkEnd w:id="220"/>
      <w:bookmarkEnd w:id="221"/>
      <w:bookmarkEnd w:id="222"/>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Заявка какого-либо из Участников полностью удовлетворит Закупочную комиссию и признается наилучшей.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6C7F87" w:rsidP="00821956">
      <w:pPr>
        <w:pStyle w:val="Times120"/>
        <w:tabs>
          <w:tab w:val="left" w:pos="1418"/>
          <w:tab w:val="num" w:pos="1620"/>
        </w:tabs>
        <w:spacing w:line="276" w:lineRule="auto"/>
        <w:ind w:firstLine="709"/>
        <w:rPr>
          <w:b/>
          <w:i/>
          <w:szCs w:val="24"/>
        </w:rPr>
      </w:pPr>
      <w:r w:rsidRPr="002979A8">
        <w:rPr>
          <w:b/>
          <w:i/>
          <w:szCs w:val="24"/>
        </w:rPr>
        <w:t xml:space="preserve"> </w:t>
      </w:r>
      <w:r w:rsidR="009A1AD0" w:rsidRPr="002979A8">
        <w:rPr>
          <w:b/>
          <w:i/>
          <w:szCs w:val="24"/>
        </w:rPr>
        <w:t>(В случае если предложения 2-х и более участников имеют одинаковую цену при всех остальных равных технико-коммерческих условиях предпочтение в выборе Победителя будет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t>Признание запроса предложений несостоявшимся</w:t>
      </w:r>
      <w:bookmarkEnd w:id="225"/>
      <w:bookmarkEnd w:id="226"/>
      <w:bookmarkEnd w:id="227"/>
      <w:bookmarkEnd w:id="228"/>
      <w:bookmarkEnd w:id="229"/>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E9324A" w:rsidRPr="001A7AF4" w:rsidRDefault="00E9324A" w:rsidP="00E9324A">
      <w:pPr>
        <w:suppressAutoHyphens w:val="0"/>
        <w:spacing w:line="240" w:lineRule="auto"/>
        <w:ind w:firstLine="720"/>
        <w:rPr>
          <w:bCs w:val="0"/>
          <w:sz w:val="24"/>
          <w:szCs w:val="24"/>
        </w:rPr>
      </w:pPr>
      <w:bookmarkStart w:id="232" w:name="_Ref311220495"/>
      <w:r w:rsidRPr="001A7AF4">
        <w:rPr>
          <w:bCs w:val="0"/>
          <w:sz w:val="24"/>
          <w:szCs w:val="24"/>
        </w:rPr>
        <w:t>а)</w:t>
      </w:r>
      <w:r w:rsidRPr="001A7AF4">
        <w:rPr>
          <w:bCs w:val="0"/>
          <w:sz w:val="24"/>
          <w:szCs w:val="24"/>
        </w:rPr>
        <w:tab/>
        <w:t>подана только одна Заявка;</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б)</w:t>
      </w:r>
      <w:r w:rsidRPr="001A7AF4">
        <w:rPr>
          <w:bCs w:val="0"/>
          <w:sz w:val="24"/>
          <w:szCs w:val="24"/>
        </w:rPr>
        <w:tab/>
        <w:t>не подана ни одна Заявка;</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в)</w:t>
      </w:r>
      <w:r w:rsidRPr="001A7AF4">
        <w:rPr>
          <w:bCs w:val="0"/>
          <w:sz w:val="24"/>
          <w:szCs w:val="24"/>
        </w:rPr>
        <w:tab/>
        <w:t>принято решение об отказе в допуске всем Участникам, подавшим Заявки;</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г)</w:t>
      </w:r>
      <w:r w:rsidRPr="001A7AF4">
        <w:rPr>
          <w:bCs w:val="0"/>
          <w:sz w:val="24"/>
          <w:szCs w:val="24"/>
        </w:rPr>
        <w:tab/>
        <w:t>принято решение о допуске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Проведение преддоговорных переговоров (по необходимости) и подписание 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r w:rsidR="00E9324A">
        <w:rPr>
          <w:szCs w:val="24"/>
        </w:rPr>
        <w:t>календарных</w:t>
      </w:r>
      <w:r w:rsidRPr="002979A8">
        <w:rPr>
          <w:szCs w:val="24"/>
        </w:rPr>
        <w:t xml:space="preserve"> дней со дня размещения информации о результатах закупки на официальном сайте </w:t>
      </w:r>
      <w:hyperlink r:id="rId19" w:history="1">
        <w:r w:rsidRPr="002979A8">
          <w:rPr>
            <w:rStyle w:val="a9"/>
            <w:szCs w:val="24"/>
          </w:rPr>
          <w:t>www.zakupki.</w:t>
        </w:r>
        <w:r w:rsidRPr="002979A8">
          <w:rPr>
            <w:rStyle w:val="a9"/>
            <w:szCs w:val="24"/>
            <w:lang w:val="en-US"/>
          </w:rPr>
          <w:t>gov</w:t>
        </w:r>
        <w:r w:rsidRPr="002979A8">
          <w:rPr>
            <w:rStyle w:val="a9"/>
            <w:szCs w:val="24"/>
          </w:rPr>
          <w:t>.ru</w:t>
        </w:r>
      </w:hyperlink>
      <w:r w:rsidRPr="002979A8">
        <w:rPr>
          <w:bCs/>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Участник запроса предложений, чья Заявка утрачивает статус наилучшей,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 xml:space="preserve">не подписал по итогам проведения запроса предложений Договор на условиях, </w:t>
      </w:r>
      <w:r w:rsidRPr="002979A8">
        <w:rPr>
          <w:szCs w:val="24"/>
        </w:rPr>
        <w:lastRenderedPageBreak/>
        <w:t>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8C17CC">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8C17CC">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B2E5A" w:rsidRPr="00637E57" w:rsidRDefault="00822050" w:rsidP="00822050">
      <w:pPr>
        <w:pStyle w:val="3-"/>
        <w:tabs>
          <w:tab w:val="left" w:pos="1418"/>
        </w:tabs>
        <w:spacing w:before="0" w:after="0" w:line="276" w:lineRule="auto"/>
        <w:ind w:left="0" w:firstLine="709"/>
        <w:rPr>
          <w:szCs w:val="24"/>
        </w:rPr>
      </w:pPr>
      <w:r w:rsidRPr="00637E57">
        <w:rPr>
          <w:szCs w:val="24"/>
        </w:rPr>
        <w:t>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r w:rsidR="002B2E5A" w:rsidRPr="00637E57">
        <w:rPr>
          <w:szCs w:val="24"/>
        </w:rPr>
        <w:t>.</w:t>
      </w:r>
    </w:p>
    <w:p w:rsidR="000D571B"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предварительного одобрения Советом</w:t>
      </w:r>
      <w:r w:rsidR="00502E5A">
        <w:rPr>
          <w:szCs w:val="24"/>
        </w:rPr>
        <w:t xml:space="preserve"> директоров </w:t>
      </w:r>
      <w:r w:rsidRPr="002979A8">
        <w:rPr>
          <w:szCs w:val="24"/>
        </w:rPr>
        <w:t>АО «</w:t>
      </w:r>
      <w:r w:rsidR="00502E5A">
        <w:rPr>
          <w:szCs w:val="24"/>
        </w:rPr>
        <w:t>ЕЭнС</w:t>
      </w:r>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r w:rsidR="00502E5A">
        <w:rPr>
          <w:szCs w:val="24"/>
        </w:rPr>
        <w:t>ЕЭнС</w:t>
      </w:r>
      <w:r w:rsidRPr="002979A8">
        <w:rPr>
          <w:szCs w:val="24"/>
        </w:rPr>
        <w:t>»</w:t>
      </w:r>
      <w:r w:rsidR="00D56510" w:rsidRPr="002979A8">
        <w:rPr>
          <w:szCs w:val="24"/>
        </w:rPr>
        <w:t>.</w:t>
      </w:r>
    </w:p>
    <w:p w:rsidR="00EB5789" w:rsidRDefault="00EB5789" w:rsidP="00EB5789">
      <w:pPr>
        <w:pStyle w:val="2-"/>
        <w:numPr>
          <w:ilvl w:val="0"/>
          <w:numId w:val="0"/>
        </w:numPr>
        <w:tabs>
          <w:tab w:val="left" w:pos="1418"/>
        </w:tabs>
        <w:spacing w:before="0" w:after="0" w:line="276" w:lineRule="auto"/>
        <w:ind w:left="709"/>
        <w:rPr>
          <w:szCs w:val="24"/>
        </w:rPr>
      </w:pP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20"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21"/>
          <w:headerReference w:type="default" r:id="rId22"/>
          <w:footerReference w:type="even" r:id="rId23"/>
          <w:headerReference w:type="first" r:id="rId24"/>
          <w:footerReference w:type="first" r:id="rId25"/>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5F22C8">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зарегистрированное по адресу</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(место нахождение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предлагает заключить Договор на:</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
    <w:p w:rsidR="00DD014F" w:rsidRPr="004E72B7" w:rsidRDefault="00DD014F" w:rsidP="00DD014F">
      <w:pPr>
        <w:tabs>
          <w:tab w:val="left" w:pos="1080"/>
        </w:tabs>
        <w:spacing w:line="240" w:lineRule="auto"/>
        <w:ind w:firstLine="540"/>
      </w:pPr>
    </w:p>
    <w:tbl>
      <w:tblPr>
        <w:tblW w:w="9678" w:type="dxa"/>
        <w:tblLayout w:type="fixed"/>
        <w:tblLook w:val="01E0" w:firstRow="1" w:lastRow="1" w:firstColumn="1" w:lastColumn="1" w:noHBand="0" w:noVBand="0"/>
      </w:tblPr>
      <w:tblGrid>
        <w:gridCol w:w="5184"/>
        <w:gridCol w:w="4494"/>
      </w:tblGrid>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Итоговая стоимость заявки, без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w:t>
            </w:r>
          </w:p>
          <w:p w:rsidR="00DD014F" w:rsidRPr="004E72B7" w:rsidRDefault="00DD014F" w:rsidP="005375B4">
            <w:pPr>
              <w:tabs>
                <w:tab w:val="left" w:pos="1080"/>
              </w:tabs>
              <w:spacing w:line="240" w:lineRule="auto"/>
              <w:ind w:firstLine="0"/>
            </w:pPr>
            <w:r w:rsidRPr="004E72B7">
              <w:t>(итоговая стоимость, рублей, без НДС)</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кроме того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(НДС по итоговой стоимости, рублей)</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w:t>
            </w:r>
          </w:p>
          <w:p w:rsidR="00DD014F" w:rsidRPr="004E72B7" w:rsidRDefault="00DD014F" w:rsidP="005375B4">
            <w:pPr>
              <w:tabs>
                <w:tab w:val="left" w:pos="1080"/>
              </w:tabs>
              <w:spacing w:line="240" w:lineRule="auto"/>
              <w:ind w:firstLine="0"/>
            </w:pPr>
            <w:r w:rsidRPr="004E72B7">
              <w:t>стоимость заявки с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(полная итоговая стоимость, рублей, с НДС)</w:t>
            </w:r>
          </w:p>
        </w:tc>
      </w:tr>
    </w:tbl>
    <w:p w:rsidR="00DD014F" w:rsidRPr="004E72B7" w:rsidRDefault="00DD014F" w:rsidP="00DD014F">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Срок выполнения поставок (работ, услуг): </w:t>
      </w:r>
    </w:p>
    <w:p w:rsidR="00DD014F" w:rsidRPr="004E72B7" w:rsidRDefault="00DD014F" w:rsidP="00390D6B">
      <w:pPr>
        <w:tabs>
          <w:tab w:val="left" w:pos="1080"/>
        </w:tabs>
        <w:spacing w:line="240" w:lineRule="auto"/>
        <w:ind w:firstLine="540"/>
      </w:pPr>
      <w:r w:rsidRPr="004E72B7">
        <w:t>Начало выполнения __________________________________.</w:t>
      </w:r>
    </w:p>
    <w:p w:rsidR="00DD014F" w:rsidRPr="004E72B7" w:rsidRDefault="00DD014F" w:rsidP="00390D6B">
      <w:pPr>
        <w:tabs>
          <w:tab w:val="left" w:pos="1080"/>
        </w:tabs>
        <w:spacing w:line="240" w:lineRule="auto"/>
        <w:ind w:firstLine="540"/>
      </w:pPr>
      <w:r w:rsidRPr="004E72B7">
        <w:t>Окончание _______________________________.</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Настоящая заявка имеет правовой статус оферты и действует до «____»____________________ года.</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Данная Заявка подается с пониманием того, что:</w:t>
      </w:r>
    </w:p>
    <w:p w:rsidR="00DD014F" w:rsidRPr="004E72B7" w:rsidRDefault="00DD014F" w:rsidP="00390D6B">
      <w:pPr>
        <w:tabs>
          <w:tab w:val="left" w:pos="1080"/>
        </w:tabs>
        <w:spacing w:line="240" w:lineRule="auto"/>
        <w:ind w:firstLine="540"/>
      </w:pPr>
      <w:r w:rsidRPr="004E72B7">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заявки с ценами, превышающими начальную (максимальную) цену договора (цену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lastRenderedPageBreak/>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4E72B7">
        <w:t>;</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п/п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(подпись уполномоченного </w:t>
            </w:r>
            <w:r w:rsidRPr="004E72B7">
              <w:rPr>
                <w:sz w:val="20"/>
                <w:szCs w:val="20"/>
              </w:rPr>
              <w:lastRenderedPageBreak/>
              <w:t>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(фамилия, имя, отчество подписавшего,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г.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p w:rsidR="00D3362F" w:rsidRPr="00D3362F" w:rsidRDefault="00D3362F" w:rsidP="00D3362F">
      <w:pPr>
        <w:tabs>
          <w:tab w:val="left" w:pos="1080"/>
        </w:tabs>
        <w:spacing w:line="240" w:lineRule="auto"/>
        <w:ind w:firstLine="540"/>
        <w:rPr>
          <w:i/>
        </w:rPr>
      </w:pPr>
      <w:r w:rsidRPr="00D3362F">
        <w:rPr>
          <w:i/>
        </w:rPr>
        <w:t>(Здесь Участник приводит свое техническое предложение  в соответствии с требованиями Тома 2 Документации «Техническое задание»).</w:t>
      </w:r>
    </w:p>
    <w:p w:rsidR="00DE06FA" w:rsidRPr="004E72B7" w:rsidRDefault="00DE06FA"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(фамилия, имя, отчество подписавшего,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4766FB" w:rsidRPr="004766FB" w:rsidRDefault="00DE06FA" w:rsidP="004766FB">
      <w:pPr>
        <w:numPr>
          <w:ilvl w:val="0"/>
          <w:numId w:val="18"/>
        </w:numPr>
        <w:tabs>
          <w:tab w:val="clear" w:pos="720"/>
          <w:tab w:val="num" w:pos="1080"/>
          <w:tab w:val="num" w:pos="1701"/>
        </w:tabs>
        <w:suppressAutoHyphens w:val="0"/>
        <w:spacing w:line="240" w:lineRule="auto"/>
        <w:ind w:left="0" w:firstLine="600"/>
        <w:rPr>
          <w:sz w:val="20"/>
          <w:szCs w:val="20"/>
          <w:lang w:val="x-none"/>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w:t>
      </w:r>
    </w:p>
    <w:p w:rsidR="00DE06FA" w:rsidRPr="004E72B7" w:rsidRDefault="004766FB" w:rsidP="00332BFF">
      <w:pPr>
        <w:numPr>
          <w:ilvl w:val="0"/>
          <w:numId w:val="18"/>
        </w:numPr>
        <w:tabs>
          <w:tab w:val="clear" w:pos="720"/>
          <w:tab w:val="num" w:pos="1080"/>
          <w:tab w:val="num" w:pos="1701"/>
        </w:tabs>
        <w:suppressAutoHyphens w:val="0"/>
        <w:spacing w:line="240" w:lineRule="auto"/>
        <w:ind w:left="0" w:firstLine="600"/>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r w:rsidRPr="004766FB">
        <w:rPr>
          <w:sz w:val="20"/>
          <w:szCs w:val="20"/>
          <w:lang w:val="x-none"/>
        </w:rPr>
        <w:t>Документ скрепляется подписью и печатью Участника</w:t>
      </w:r>
      <w:r w:rsidRPr="004766FB">
        <w:rPr>
          <w:sz w:val="20"/>
          <w:szCs w:val="20"/>
        </w:rPr>
        <w:t xml:space="preserve"> закупочной процедуры</w:t>
      </w:r>
      <w:r w:rsidRPr="004766FB">
        <w:rPr>
          <w:sz w:val="20"/>
          <w:szCs w:val="20"/>
          <w:lang w:val="x-none"/>
        </w:rPr>
        <w:t>.</w:t>
      </w:r>
      <w:r w:rsidR="00332BFF" w:rsidRPr="004E72B7">
        <w:rPr>
          <w:bCs w:val="0"/>
          <w:sz w:val="20"/>
          <w:szCs w:val="20"/>
        </w:rPr>
        <w:t xml:space="preserve"> </w:t>
      </w:r>
    </w:p>
    <w:p w:rsidR="00DD014F" w:rsidRPr="004E72B7" w:rsidRDefault="00604784" w:rsidP="00604784">
      <w:pPr>
        <w:pStyle w:val="7-"/>
        <w:rPr>
          <w:snapToGrid w:val="0"/>
        </w:rPr>
      </w:pPr>
      <w:bookmarkStart w:id="265" w:name="_Ref429411255"/>
      <w:r>
        <w:rPr>
          <w:snapToGrid w:val="0"/>
        </w:rPr>
        <w:lastRenderedPageBreak/>
        <w:t xml:space="preserve"> </w:t>
      </w:r>
      <w:bookmarkEnd w:id="265"/>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г. №__________</w:t>
      </w:r>
    </w:p>
    <w:p w:rsidR="00DD014F" w:rsidRPr="004E72B7" w:rsidRDefault="00DD014F" w:rsidP="004657D0">
      <w:pPr>
        <w:tabs>
          <w:tab w:val="left" w:pos="1080"/>
        </w:tabs>
        <w:spacing w:line="240" w:lineRule="auto"/>
        <w:ind w:firstLine="540"/>
        <w:jc w:val="right"/>
      </w:pPr>
    </w:p>
    <w:p w:rsidR="00DD014F" w:rsidRPr="004E72B7" w:rsidRDefault="00DD014F" w:rsidP="00DD014F">
      <w:pPr>
        <w:keepNext/>
        <w:tabs>
          <w:tab w:val="num" w:pos="1134"/>
        </w:tabs>
        <w:spacing w:line="240" w:lineRule="auto"/>
        <w:jc w:val="center"/>
        <w:outlineLvl w:val="1"/>
        <w:rPr>
          <w:b/>
        </w:rPr>
      </w:pPr>
      <w:bookmarkStart w:id="266" w:name="_Анкета_Участника_конкурса"/>
      <w:bookmarkStart w:id="267" w:name="_Toc298234715"/>
      <w:bookmarkStart w:id="268" w:name="_Toc255987077"/>
      <w:bookmarkStart w:id="269" w:name="_Toc307936269"/>
      <w:bookmarkEnd w:id="266"/>
      <w:r w:rsidRPr="004657D0">
        <w:rPr>
          <w:b/>
        </w:rPr>
        <w:t xml:space="preserve">Анкета Участника </w:t>
      </w:r>
      <w:r w:rsidRPr="004E72B7">
        <w:rPr>
          <w:b/>
        </w:rPr>
        <w:t>закупки</w:t>
      </w:r>
      <w:bookmarkEnd w:id="267"/>
      <w:bookmarkEnd w:id="268"/>
      <w:bookmarkEnd w:id="269"/>
    </w:p>
    <w:p w:rsidR="00DD014F" w:rsidRPr="004E72B7" w:rsidRDefault="00DD014F" w:rsidP="004657D0">
      <w:pPr>
        <w:tabs>
          <w:tab w:val="left" w:pos="1080"/>
        </w:tabs>
        <w:spacing w:line="240" w:lineRule="auto"/>
        <w:ind w:firstLine="540"/>
        <w:rPr>
          <w:b/>
        </w:rPr>
      </w:pPr>
      <w:bookmarkStart w:id="270" w:name="_Toc247081589"/>
      <w:r w:rsidRPr="004E72B7">
        <w:rPr>
          <w:b/>
        </w:rPr>
        <w:t xml:space="preserve">Способ и наименование закупки _______________________________________ </w:t>
      </w:r>
    </w:p>
    <w:p w:rsidR="00DD014F" w:rsidRPr="004E72B7" w:rsidRDefault="00DD014F" w:rsidP="004657D0">
      <w:pPr>
        <w:tabs>
          <w:tab w:val="left" w:pos="1080"/>
        </w:tabs>
        <w:spacing w:line="240" w:lineRule="auto"/>
        <w:ind w:firstLine="540"/>
        <w:rPr>
          <w:b/>
        </w:rPr>
      </w:pPr>
      <w:r w:rsidRPr="004E72B7">
        <w:rPr>
          <w:b/>
        </w:rPr>
        <w:t>Лот ___</w:t>
      </w:r>
    </w:p>
    <w:p w:rsidR="00DD014F" w:rsidRPr="004E72B7" w:rsidRDefault="00DD014F" w:rsidP="004657D0">
      <w:pPr>
        <w:tabs>
          <w:tab w:val="left" w:pos="1080"/>
        </w:tabs>
        <w:spacing w:line="240" w:lineRule="auto"/>
        <w:ind w:firstLine="540"/>
        <w:rPr>
          <w:b/>
        </w:rPr>
      </w:pPr>
      <w:r w:rsidRPr="004E72B7">
        <w:rPr>
          <w:b/>
        </w:rPr>
        <w:t xml:space="preserve">Участник закупки: ________________________________ </w:t>
      </w:r>
    </w:p>
    <w:bookmarkEnd w:id="270"/>
    <w:p w:rsidR="00DD014F" w:rsidRPr="004657D0" w:rsidRDefault="00DD014F" w:rsidP="004657D0">
      <w:pPr>
        <w:tabs>
          <w:tab w:val="left" w:pos="1080"/>
        </w:tabs>
        <w:spacing w:line="240" w:lineRule="auto"/>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904"/>
        <w:gridCol w:w="3558"/>
      </w:tblGrid>
      <w:tr w:rsidR="00B57C4C" w:rsidRPr="00B57C4C" w:rsidTr="00012147">
        <w:trPr>
          <w:cantSplit/>
          <w:trHeight w:val="240"/>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Сведения об Участнике закупки</w:t>
            </w:r>
          </w:p>
        </w:tc>
      </w:tr>
      <w:tr w:rsidR="00B57C4C" w:rsidRPr="00B57C4C" w:rsidTr="00012147">
        <w:trPr>
          <w:cantSplit/>
          <w:trHeight w:val="64"/>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Полное фирменное 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Стоимость основных фондов (по балансу последнего завершенного периода)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Дата и номер, кем выдано.</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Код субъекта РФ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ОКТМО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ОКВЭД</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ИНН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КПП</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ОГРН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ОКПО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ОКОПФ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ОКФОС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Полный юридический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индекс, субъект РФ, город, улица, номер дома, квартира/офис.</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Фактическое местоположение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Филиалы: перечислить наименования и почтовые адреса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B57C4C">
        <w:trPr>
          <w:cantSplit/>
          <w:trHeight w:val="294"/>
        </w:trPr>
        <w:tc>
          <w:tcPr>
            <w:tcW w:w="399" w:type="pct"/>
            <w:vAlign w:val="center"/>
          </w:tcPr>
          <w:p w:rsidR="00B57C4C" w:rsidRPr="00B57C4C" w:rsidRDefault="00B57C4C" w:rsidP="00B57C4C">
            <w:pPr>
              <w:widowControl w:val="0"/>
              <w:tabs>
                <w:tab w:val="left" w:pos="1080"/>
              </w:tabs>
              <w:suppressAutoHyphens w:val="0"/>
              <w:spacing w:line="240" w:lineRule="auto"/>
              <w:ind w:firstLine="0"/>
              <w:jc w:val="center"/>
              <w:rPr>
                <w:b/>
                <w:bCs w:val="0"/>
                <w:sz w:val="20"/>
                <w:szCs w:val="20"/>
                <w:lang w:eastAsia="ru-RU"/>
              </w:rPr>
            </w:pPr>
            <w:r w:rsidRPr="00B57C4C">
              <w:rPr>
                <w:b/>
                <w:bCs w:val="0"/>
                <w:sz w:val="20"/>
                <w:szCs w:val="20"/>
                <w:lang w:eastAsia="ru-RU"/>
              </w:rPr>
              <w:t>19.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Принадлежность участника закупки к субъекту малого или среднего предпринимательства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является субъектом МСП / не является субъектом МСП)</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В случае отнесения участника к субъекту малого или среднего предпринимательства указать категорию:</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индивидуальный предприниматель;</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микропредприятие;</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малое предприятие;</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среднее предприятие.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Телефоны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Height w:val="116"/>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Факс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Адрес электронной почты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bl>
    <w:p w:rsidR="004657D0" w:rsidRPr="004E72B7" w:rsidRDefault="004657D0" w:rsidP="004657D0">
      <w:pPr>
        <w:tabs>
          <w:tab w:val="left" w:pos="1080"/>
        </w:tabs>
        <w:spacing w:line="240" w:lineRule="auto"/>
        <w:ind w:firstLine="540"/>
      </w:pPr>
    </w:p>
    <w:p w:rsidR="004657D0" w:rsidRPr="004E72B7" w:rsidRDefault="004657D0"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(фамилия, имя, отчество подписавшего, должность)</w:t>
            </w:r>
          </w:p>
        </w:tc>
      </w:tr>
    </w:tbl>
    <w:p w:rsidR="004657D0" w:rsidRPr="004E72B7" w:rsidRDefault="004657D0" w:rsidP="004657D0">
      <w:pPr>
        <w:tabs>
          <w:tab w:val="left" w:pos="1080"/>
        </w:tabs>
        <w:spacing w:line="240" w:lineRule="auto"/>
        <w:ind w:firstLine="540"/>
        <w:rPr>
          <w:b/>
        </w:rPr>
      </w:pPr>
      <w:r w:rsidRPr="004E72B7">
        <w:rPr>
          <w:b/>
        </w:rPr>
        <w:t>М.П.</w:t>
      </w:r>
    </w:p>
    <w:p w:rsidR="00604784" w:rsidRDefault="00604784">
      <w:pPr>
        <w:suppressAutoHyphens w:val="0"/>
        <w:spacing w:line="240" w:lineRule="auto"/>
        <w:ind w:firstLine="0"/>
        <w:jc w:val="left"/>
        <w:rPr>
          <w:b/>
        </w:rPr>
      </w:pPr>
      <w:bookmarkStart w:id="271" w:name="_Протокол_разногласий_к"/>
      <w:bookmarkEnd w:id="257"/>
      <w:bookmarkEnd w:id="271"/>
    </w:p>
    <w:p w:rsidR="004657D0" w:rsidRPr="004657D0" w:rsidRDefault="00604784" w:rsidP="00604784">
      <w:pPr>
        <w:pStyle w:val="7-"/>
      </w:pPr>
      <w:bookmarkStart w:id="272" w:name="_Ref429411261"/>
      <w:r>
        <w:t xml:space="preserve"> </w:t>
      </w:r>
      <w:bookmarkEnd w:id="272"/>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г.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3" w:name="_Toc368934346"/>
      <w:bookmarkStart w:id="274" w:name="_Toc369092710"/>
      <w:bookmarkStart w:id="275" w:name="_Toc399504259"/>
      <w:r w:rsidRPr="004657D0">
        <w:rPr>
          <w:b/>
          <w:bCs w:val="0"/>
          <w:sz w:val="24"/>
          <w:szCs w:val="20"/>
          <w:lang w:eastAsia="ru-RU"/>
        </w:rPr>
        <w:t>Справка</w:t>
      </w:r>
      <w:r w:rsidRPr="004657D0">
        <w:rPr>
          <w:b/>
          <w:bCs w:val="0"/>
          <w:sz w:val="24"/>
          <w:szCs w:val="20"/>
          <w:lang w:eastAsia="ru-RU"/>
        </w:rPr>
        <w:br/>
        <w:t>о наличии у Участника закупки связей, носящих характер аффилированности с сотрудниками Заказчика или Организатора закупки</w:t>
      </w:r>
      <w:bookmarkEnd w:id="273"/>
      <w:bookmarkEnd w:id="274"/>
      <w:bookmarkEnd w:id="275"/>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связей, носящих характер аффилированности с лицами, являющимися [у</w:t>
      </w:r>
      <w:r w:rsidRPr="004657D0">
        <w:rPr>
          <w:b/>
          <w:i/>
          <w:iCs/>
          <w:szCs w:val="20"/>
          <w:shd w:val="clear" w:color="auto" w:fill="FFFF99"/>
          <w:lang w:eastAsia="ru-RU"/>
        </w:rPr>
        <w:t>казывается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(фамилия, имя, отчество подписавшего,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лиц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НЕТ связей, которые могут быть признаны носящими характер аффилированности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6"/>
          <w:type w:val="nextColumn"/>
          <w:pgSz w:w="11909" w:h="16834" w:code="9"/>
          <w:pgMar w:top="851" w:right="709" w:bottom="851" w:left="1134" w:header="720" w:footer="567" w:gutter="0"/>
          <w:cols w:space="60"/>
          <w:noEndnote/>
          <w:docGrid w:linePitch="299"/>
        </w:sectPr>
      </w:pPr>
    </w:p>
    <w:p w:rsidR="004657D0" w:rsidRPr="004657D0" w:rsidRDefault="00604784" w:rsidP="00604784">
      <w:pPr>
        <w:pStyle w:val="7-"/>
        <w:rPr>
          <w:snapToGrid w:val="0"/>
        </w:rPr>
      </w:pPr>
      <w:bookmarkStart w:id="276" w:name="_Ref429411386"/>
      <w:r>
        <w:rPr>
          <w:snapToGrid w:val="0"/>
        </w:rPr>
        <w:lastRenderedPageBreak/>
        <w:t xml:space="preserve"> </w:t>
      </w:r>
      <w:bookmarkEnd w:id="276"/>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г.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п/п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(фамилия, имя, отчество подписавшего,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505ED3">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526BC" w:rsidRPr="004E72B7" w:rsidRDefault="00604784" w:rsidP="00604784">
      <w:pPr>
        <w:pStyle w:val="7-"/>
      </w:pPr>
      <w:bookmarkStart w:id="277" w:name="_Ref429411272"/>
      <w:r>
        <w:lastRenderedPageBreak/>
        <w:t xml:space="preserve"> </w:t>
      </w:r>
      <w:bookmarkEnd w:id="277"/>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г.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255"/>
        <w:gridCol w:w="1276"/>
      </w:tblGrid>
      <w:tr w:rsidR="004526BC" w:rsidRPr="001755D8" w:rsidTr="00332BFF">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п/п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501"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25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подтверждающих документах (наименование,</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(фамилия, имя, отчество подписавшего,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7"/>
          <w:headerReference w:type="default" r:id="rId28"/>
          <w:type w:val="nextColumn"/>
          <w:pgSz w:w="16834" w:h="11909" w:orient="landscape"/>
          <w:pgMar w:top="851" w:right="709" w:bottom="851" w:left="1134" w:header="720" w:footer="567" w:gutter="0"/>
          <w:cols w:space="60"/>
          <w:noEndnote/>
          <w:docGrid w:linePitch="326"/>
        </w:sectPr>
      </w:pPr>
    </w:p>
    <w:p w:rsidR="004526BC" w:rsidRPr="00604784" w:rsidRDefault="00E9324A" w:rsidP="004526BC">
      <w:pPr>
        <w:tabs>
          <w:tab w:val="left" w:pos="1080"/>
        </w:tabs>
        <w:ind w:left="1287" w:firstLine="0"/>
        <w:jc w:val="right"/>
        <w:rPr>
          <w:b/>
          <w:szCs w:val="24"/>
        </w:rPr>
      </w:pPr>
      <w:r>
        <w:rPr>
          <w:b/>
          <w:szCs w:val="24"/>
        </w:rPr>
        <w:lastRenderedPageBreak/>
        <w:t>Форма 7</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w:t>
      </w:r>
      <w:r w:rsidR="00505ED3" w:rsidRPr="00505ED3">
        <w:rPr>
          <w:szCs w:val="24"/>
        </w:rPr>
        <w:t xml:space="preserve">совершение Акционерным обществом «Екатеринбургэнергосбыт», Открытым акционерным обществом «Межрегиональная распределительная сетевая компания Урала» и Публичным акционерным обществом «Российские сети» </w:t>
      </w:r>
      <w:r w:rsidRPr="00604784">
        <w:rPr>
          <w:szCs w:val="24"/>
        </w:rPr>
        <w:t xml:space="preserve"> действий, предусмотренных п. 3 ст. 3 ФЗ «О персональных данных» от 27.07.2006 № 152-ФЗ, в отношении персональных </w:t>
      </w:r>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 xml:space="preserve">контрагента/планируемых к привлечению субконтрагентов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05ED3">
        <w:rPr>
          <w:szCs w:val="24"/>
        </w:rPr>
        <w:t>*</w:t>
      </w:r>
      <w:r w:rsidRPr="00604784">
        <w:rPr>
          <w:szCs w:val="24"/>
        </w:rPr>
        <w:t xml:space="preserve"> </w:t>
      </w:r>
    </w:p>
    <w:p w:rsidR="004526BC" w:rsidRPr="00604784" w:rsidRDefault="004526BC" w:rsidP="004526BC">
      <w:pPr>
        <w:shd w:val="clear" w:color="auto" w:fill="FFFFFF"/>
        <w:spacing w:line="295" w:lineRule="exact"/>
        <w:ind w:firstLine="713"/>
        <w:rPr>
          <w:szCs w:val="24"/>
        </w:rPr>
      </w:pPr>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
    <w:p w:rsidR="004526BC" w:rsidRPr="00604784" w:rsidRDefault="004526BC" w:rsidP="004526BC">
      <w:pPr>
        <w:shd w:val="clear" w:color="auto" w:fill="FFFFFF"/>
        <w:spacing w:line="295" w:lineRule="exact"/>
        <w:ind w:left="7" w:right="14" w:firstLine="713"/>
        <w:rPr>
          <w:szCs w:val="24"/>
        </w:rPr>
      </w:pPr>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3556B7" w:rsidRPr="00292909" w:rsidRDefault="004526BC" w:rsidP="003556B7">
      <w:pPr>
        <w:spacing w:line="240" w:lineRule="auto"/>
        <w:rPr>
          <w:sz w:val="18"/>
          <w:szCs w:val="18"/>
        </w:rPr>
      </w:pPr>
      <w:r w:rsidRPr="00604784">
        <w:rPr>
          <w:spacing w:val="-7"/>
        </w:rPr>
        <w:t xml:space="preserve">* </w:t>
      </w:r>
      <w:bookmarkStart w:id="278" w:name="_Ref429411297"/>
      <w:r w:rsidR="003556B7" w:rsidRPr="00292909">
        <w:rPr>
          <w:sz w:val="18"/>
          <w:szCs w:val="18"/>
        </w:rPr>
        <w:t>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субконтрагентов за предоставление Обществу данных о своих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 / контрагент получил у своих бенефициаров и бенефициаров своих субконтрагентов согласие на представление (обработку) Обществу и в уполномоченные государственные органы указанных сведений.</w:t>
      </w:r>
    </w:p>
    <w:p w:rsidR="00D12399" w:rsidRDefault="00604784" w:rsidP="003556B7">
      <w:pPr>
        <w:shd w:val="clear" w:color="auto" w:fill="FFFFFF"/>
        <w:spacing w:line="240" w:lineRule="auto"/>
        <w:ind w:left="29"/>
        <w:rPr>
          <w:snapToGrid w:val="0"/>
        </w:rPr>
      </w:pPr>
      <w:r>
        <w:rPr>
          <w:snapToGrid w:val="0"/>
        </w:rPr>
        <w:t xml:space="preserve"> </w:t>
      </w:r>
      <w:bookmarkEnd w:id="278"/>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505ED3">
      <w:pPr>
        <w:shd w:val="clear" w:color="auto" w:fill="FFFFFF"/>
        <w:spacing w:line="240" w:lineRule="auto"/>
        <w:ind w:firstLine="0"/>
        <w:rPr>
          <w:snapToGrid w:val="0"/>
        </w:rPr>
      </w:pPr>
    </w:p>
    <w:p w:rsidR="003556B7" w:rsidRPr="00505ED3" w:rsidRDefault="00505ED3" w:rsidP="00505ED3">
      <w:pPr>
        <w:tabs>
          <w:tab w:val="left" w:pos="1080"/>
        </w:tabs>
        <w:ind w:left="1287" w:firstLine="0"/>
        <w:jc w:val="right"/>
        <w:rPr>
          <w:b/>
          <w:szCs w:val="24"/>
        </w:rPr>
      </w:pPr>
      <w:r>
        <w:rPr>
          <w:b/>
          <w:szCs w:val="24"/>
        </w:rPr>
        <w:lastRenderedPageBreak/>
        <w:t xml:space="preserve">Форма </w:t>
      </w:r>
      <w:r w:rsidR="00E9324A">
        <w:rPr>
          <w:b/>
          <w:szCs w:val="24"/>
        </w:rPr>
        <w:t>8</w:t>
      </w:r>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г.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 [</w:t>
      </w:r>
      <w:r w:rsidRPr="00BB7530">
        <w:rPr>
          <w:rStyle w:val="FTN-"/>
          <w:sz w:val="24"/>
          <w:szCs w:val="24"/>
        </w:rPr>
        <w:t>№, 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A42EE4">
        <w:trPr>
          <w:cantSplit/>
          <w:tblHeader/>
        </w:trPr>
        <w:tc>
          <w:tcPr>
            <w:tcW w:w="595" w:type="dxa"/>
          </w:tcPr>
          <w:p w:rsidR="00B028B1" w:rsidRDefault="00B028B1" w:rsidP="00A42EE4">
            <w:pPr>
              <w:pStyle w:val="ConsPlusNormal"/>
              <w:jc w:val="center"/>
            </w:pPr>
            <w:r>
              <w:t>N п/п</w:t>
            </w:r>
          </w:p>
        </w:tc>
        <w:tc>
          <w:tcPr>
            <w:tcW w:w="4962" w:type="dxa"/>
          </w:tcPr>
          <w:p w:rsidR="00B028B1" w:rsidRDefault="00B028B1" w:rsidP="00A42EE4">
            <w:pPr>
              <w:pStyle w:val="ConsPlusNormal"/>
              <w:jc w:val="center"/>
            </w:pPr>
            <w:r>
              <w:t>Наименование сведений</w:t>
            </w:r>
          </w:p>
        </w:tc>
        <w:tc>
          <w:tcPr>
            <w:tcW w:w="1588" w:type="dxa"/>
          </w:tcPr>
          <w:p w:rsidR="00B028B1" w:rsidRDefault="00B028B1" w:rsidP="00A42EE4">
            <w:pPr>
              <w:pStyle w:val="ConsPlusNormal"/>
              <w:jc w:val="center"/>
            </w:pPr>
            <w:r>
              <w:t>Малые предприятия</w:t>
            </w:r>
          </w:p>
        </w:tc>
        <w:tc>
          <w:tcPr>
            <w:tcW w:w="1588" w:type="dxa"/>
          </w:tcPr>
          <w:p w:rsidR="00B028B1" w:rsidRDefault="00B028B1" w:rsidP="00A42EE4">
            <w:pPr>
              <w:pStyle w:val="ConsPlusNormal"/>
              <w:jc w:val="center"/>
            </w:pPr>
            <w:r>
              <w:t>Средние предприятия</w:t>
            </w:r>
          </w:p>
        </w:tc>
        <w:tc>
          <w:tcPr>
            <w:tcW w:w="1389" w:type="dxa"/>
          </w:tcPr>
          <w:p w:rsidR="00B028B1" w:rsidRDefault="00B028B1" w:rsidP="00A42EE4">
            <w:pPr>
              <w:pStyle w:val="ConsPlusNormal"/>
              <w:jc w:val="center"/>
            </w:pPr>
            <w:r>
              <w:t>Показатель</w:t>
            </w:r>
          </w:p>
        </w:tc>
      </w:tr>
      <w:tr w:rsidR="00B028B1" w:rsidRPr="00BB7530" w:rsidTr="00A42EE4">
        <w:trPr>
          <w:cantSplit/>
          <w:tblHeader/>
        </w:trPr>
        <w:tc>
          <w:tcPr>
            <w:tcW w:w="595" w:type="dxa"/>
          </w:tcPr>
          <w:p w:rsidR="00B028B1" w:rsidRDefault="00B028B1" w:rsidP="00A42EE4">
            <w:pPr>
              <w:pStyle w:val="ConsPlusNormal"/>
              <w:jc w:val="center"/>
            </w:pPr>
            <w:r>
              <w:t xml:space="preserve">1 </w:t>
            </w:r>
            <w:hyperlink w:anchor="P321" w:history="1">
              <w:r>
                <w:rPr>
                  <w:color w:val="0000FF"/>
                </w:rPr>
                <w:t>&lt;2&gt;</w:t>
              </w:r>
            </w:hyperlink>
          </w:p>
        </w:tc>
        <w:tc>
          <w:tcPr>
            <w:tcW w:w="4962" w:type="dxa"/>
          </w:tcPr>
          <w:p w:rsidR="00B028B1" w:rsidRDefault="00B028B1" w:rsidP="00A42EE4">
            <w:pPr>
              <w:pStyle w:val="ConsPlusNormal"/>
              <w:jc w:val="center"/>
            </w:pPr>
            <w:r>
              <w:t>2</w:t>
            </w:r>
          </w:p>
        </w:tc>
        <w:tc>
          <w:tcPr>
            <w:tcW w:w="1588" w:type="dxa"/>
          </w:tcPr>
          <w:p w:rsidR="00B028B1" w:rsidRDefault="00B028B1" w:rsidP="00A42EE4">
            <w:pPr>
              <w:pStyle w:val="ConsPlusNormal"/>
              <w:jc w:val="center"/>
            </w:pPr>
            <w:r>
              <w:t>3</w:t>
            </w:r>
          </w:p>
        </w:tc>
        <w:tc>
          <w:tcPr>
            <w:tcW w:w="1588" w:type="dxa"/>
          </w:tcPr>
          <w:p w:rsidR="00B028B1" w:rsidRDefault="00B028B1" w:rsidP="00A42EE4">
            <w:pPr>
              <w:pStyle w:val="ConsPlusNormal"/>
              <w:jc w:val="center"/>
            </w:pPr>
            <w:r>
              <w:t>4</w:t>
            </w:r>
          </w:p>
        </w:tc>
        <w:tc>
          <w:tcPr>
            <w:tcW w:w="1389" w:type="dxa"/>
          </w:tcPr>
          <w:p w:rsidR="00B028B1" w:rsidRDefault="00B028B1" w:rsidP="00A42EE4">
            <w:pPr>
              <w:pStyle w:val="ConsPlusNormal"/>
              <w:jc w:val="center"/>
            </w:pPr>
            <w:r>
              <w:t>5</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3.</w:t>
            </w:r>
          </w:p>
        </w:tc>
        <w:tc>
          <w:tcPr>
            <w:tcW w:w="4962" w:type="dxa"/>
            <w:vAlign w:val="center"/>
          </w:tcPr>
          <w:p w:rsidR="00B028B1" w:rsidRPr="00BB7530" w:rsidRDefault="00B028B1" w:rsidP="00A42EE4">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4.</w:t>
            </w:r>
          </w:p>
        </w:tc>
        <w:tc>
          <w:tcPr>
            <w:tcW w:w="4962" w:type="dxa"/>
            <w:vAlign w:val="center"/>
          </w:tcPr>
          <w:p w:rsidR="00B028B1" w:rsidRPr="00BB7530" w:rsidRDefault="00B028B1" w:rsidP="00A42EE4">
            <w:pPr>
              <w:spacing w:line="240" w:lineRule="auto"/>
              <w:ind w:firstLine="0"/>
              <w:jc w:val="left"/>
              <w:rPr>
                <w:sz w:val="20"/>
              </w:rPr>
            </w:pPr>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5.</w:t>
            </w:r>
          </w:p>
        </w:tc>
        <w:tc>
          <w:tcPr>
            <w:tcW w:w="4962" w:type="dxa"/>
            <w:vAlign w:val="center"/>
          </w:tcPr>
          <w:p w:rsidR="00B028B1" w:rsidRPr="00BB7530" w:rsidRDefault="00B028B1" w:rsidP="00A42EE4">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6.</w:t>
            </w:r>
          </w:p>
        </w:tc>
        <w:tc>
          <w:tcPr>
            <w:tcW w:w="4962" w:type="dxa"/>
            <w:vAlign w:val="center"/>
          </w:tcPr>
          <w:p w:rsidR="00B028B1" w:rsidRPr="00BB7530" w:rsidRDefault="00B028B1" w:rsidP="00A42EE4">
            <w:pPr>
              <w:spacing w:line="240" w:lineRule="auto"/>
              <w:ind w:firstLine="0"/>
              <w:jc w:val="left"/>
              <w:rPr>
                <w:sz w:val="20"/>
              </w:rPr>
            </w:pPr>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7.</w:t>
            </w:r>
          </w:p>
        </w:tc>
        <w:tc>
          <w:tcPr>
            <w:tcW w:w="4962" w:type="dxa"/>
            <w:vMerge w:val="restart"/>
            <w:vAlign w:val="center"/>
          </w:tcPr>
          <w:p w:rsidR="00B028B1" w:rsidRPr="00BB7530" w:rsidRDefault="00B028B1" w:rsidP="00A42EE4">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15 – микропред</w:t>
            </w:r>
            <w:r w:rsidRPr="00BB7530">
              <w:rPr>
                <w:sz w:val="20"/>
              </w:rPr>
              <w:softHyphen/>
              <w:t>приятие</w:t>
            </w:r>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8.</w:t>
            </w:r>
          </w:p>
        </w:tc>
        <w:tc>
          <w:tcPr>
            <w:tcW w:w="4962" w:type="dxa"/>
            <w:vMerge w:val="restart"/>
            <w:vAlign w:val="center"/>
          </w:tcPr>
          <w:p w:rsidR="00B028B1" w:rsidRPr="00710AD4" w:rsidRDefault="00B028B1" w:rsidP="00A42EE4">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A42EE4">
            <w:pPr>
              <w:spacing w:line="240" w:lineRule="auto"/>
              <w:ind w:firstLine="0"/>
              <w:jc w:val="left"/>
              <w:rPr>
                <w:sz w:val="20"/>
              </w:rPr>
            </w:pPr>
            <w:r w:rsidRPr="00710AD4">
              <w:rPr>
                <w:sz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vAlign w:val="center"/>
          </w:tcPr>
          <w:p w:rsidR="00B028B1" w:rsidRPr="00BB7530" w:rsidRDefault="00B028B1" w:rsidP="00A42EE4">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120 в год – микро</w:t>
            </w:r>
            <w:r w:rsidRPr="00BB7530">
              <w:rPr>
                <w:sz w:val="20"/>
              </w:rPr>
              <w:softHyphen/>
              <w:t>предприятие</w:t>
            </w:r>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9.</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10.</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11.</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12.</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65" w:type="dxa"/>
            <w:gridSpan w:val="3"/>
            <w:vAlign w:val="center"/>
          </w:tcPr>
          <w:p w:rsidR="00B028B1" w:rsidRPr="00710AD4" w:rsidRDefault="00B028B1" w:rsidP="00A42EE4">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15</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A42EE4">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A42EE4">
        <w:tc>
          <w:tcPr>
            <w:tcW w:w="5245"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r>
              <w:rPr>
                <w:sz w:val="20"/>
              </w:rPr>
              <w:t>(подпись уполномоченного</w:t>
            </w:r>
          </w:p>
          <w:p w:rsidR="00B028B1" w:rsidRDefault="00B028B1" w:rsidP="00A42EE4">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r>
              <w:rPr>
                <w:sz w:val="20"/>
              </w:rPr>
              <w:t>(фамилия, имя, отчество</w:t>
            </w:r>
          </w:p>
          <w:p w:rsidR="00B028B1" w:rsidRDefault="00B028B1" w:rsidP="00A42EE4">
            <w:pPr>
              <w:spacing w:line="240" w:lineRule="auto"/>
              <w:ind w:firstLine="0"/>
              <w:jc w:val="center"/>
              <w:rPr>
                <w:bCs w:val="0"/>
                <w:sz w:val="20"/>
              </w:rPr>
            </w:pPr>
            <w:r>
              <w:rPr>
                <w:sz w:val="20"/>
              </w:rPr>
              <w:t xml:space="preserve"> подписавшего,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79" w:name="P320"/>
      <w:bookmarkEnd w:id="27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0" w:name="P321"/>
      <w:bookmarkEnd w:id="280"/>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1" w:name="P322"/>
      <w:bookmarkEnd w:id="281"/>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9" w:history="1">
        <w:r>
          <w:rPr>
            <w:color w:val="0000FF"/>
          </w:rPr>
          <w:t>подпунктах "в"</w:t>
        </w:r>
      </w:hyperlink>
      <w:r>
        <w:t xml:space="preserve"> - </w:t>
      </w:r>
      <w:hyperlink r:id="rId30"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98794B" w:rsidRPr="0098794B" w:rsidRDefault="00505ED3" w:rsidP="00505ED3">
      <w:pPr>
        <w:pStyle w:val="7-"/>
        <w:numPr>
          <w:ilvl w:val="0"/>
          <w:numId w:val="0"/>
        </w:numPr>
        <w:ind w:left="288"/>
      </w:pPr>
      <w:r>
        <w:lastRenderedPageBreak/>
        <w:t xml:space="preserve">Форма </w:t>
      </w:r>
      <w:r w:rsidR="00E9324A">
        <w:t>9</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г.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2" w:name="_Toc368934360"/>
      <w:bookmarkStart w:id="283" w:name="_Toc369092724"/>
      <w:bookmarkStart w:id="284"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2"/>
      <w:bookmarkEnd w:id="283"/>
      <w:bookmarkEnd w:id="284"/>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п/п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(фамилия, имя, отчество подписавшего,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headerReference w:type="first" r:id="rId31"/>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505ED3" w:rsidP="00505ED3">
      <w:pPr>
        <w:pStyle w:val="7-"/>
        <w:numPr>
          <w:ilvl w:val="0"/>
          <w:numId w:val="0"/>
        </w:numPr>
        <w:ind w:left="284"/>
      </w:pPr>
      <w:bookmarkStart w:id="285" w:name="_Ref429411344"/>
      <w:r>
        <w:lastRenderedPageBreak/>
        <w:t xml:space="preserve">Форма </w:t>
      </w:r>
      <w:r w:rsidR="00E9324A">
        <w:t>10</w:t>
      </w:r>
      <w:r w:rsidR="00604784">
        <w:t xml:space="preserve"> </w:t>
      </w:r>
      <w:bookmarkEnd w:id="285"/>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г.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r w:rsidRPr="004E72B7">
              <w:rPr>
                <w:sz w:val="20"/>
              </w:rPr>
              <w:t>п/п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в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(фамилия, имя, отчество подписавшего,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4E72B7" w:rsidRDefault="00505ED3" w:rsidP="00505ED3">
      <w:pPr>
        <w:pStyle w:val="7-"/>
        <w:numPr>
          <w:ilvl w:val="0"/>
          <w:numId w:val="0"/>
        </w:numPr>
        <w:ind w:left="288"/>
        <w:rPr>
          <w:snapToGrid w:val="0"/>
        </w:rPr>
      </w:pPr>
      <w:r>
        <w:lastRenderedPageBreak/>
        <w:t>Форма 1</w:t>
      </w:r>
      <w:r w:rsidR="00E9324A">
        <w:t>1</w:t>
      </w:r>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г.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 полный год</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 полный год</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(фамилия, имя, отчество подписавшего,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lastRenderedPageBreak/>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72397B">
      <w:pPr>
        <w:numPr>
          <w:ilvl w:val="0"/>
          <w:numId w:val="21"/>
        </w:numPr>
        <w:tabs>
          <w:tab w:val="left" w:pos="993"/>
        </w:tabs>
        <w:suppressAutoHyphens w:val="0"/>
        <w:spacing w:line="240" w:lineRule="auto"/>
        <w:ind w:left="0" w:firstLine="540"/>
        <w:rPr>
          <w:bCs w:val="0"/>
          <w:sz w:val="20"/>
        </w:rPr>
      </w:pPr>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bookmarkEnd w:id="5"/>
    <w:bookmarkEnd w:id="239"/>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r>
        <w:rPr>
          <w:rFonts w:ascii="Times New Roman" w:hAnsi="Times New Roman"/>
          <w:b/>
          <w:bCs w:val="0"/>
          <w:sz w:val="24"/>
          <w:szCs w:val="24"/>
        </w:rPr>
        <w:t>Документация по запросу предложений</w:t>
      </w:r>
    </w:p>
    <w:p w:rsidR="001F6DD1" w:rsidRDefault="001F6DD1" w:rsidP="001F6DD1">
      <w:pPr>
        <w:pStyle w:val="1f5"/>
        <w:spacing w:line="264" w:lineRule="auto"/>
        <w:ind w:left="0" w:right="0"/>
        <w:jc w:val="center"/>
        <w:rPr>
          <w:rFonts w:ascii="Times New Roman" w:hAnsi="Times New Roman"/>
          <w:sz w:val="24"/>
          <w:szCs w:val="24"/>
        </w:rPr>
      </w:pPr>
    </w:p>
    <w:p w:rsidR="001F6DD1" w:rsidRPr="00273257" w:rsidRDefault="001F6DD1" w:rsidP="001F6DD1">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 xml:space="preserve">ОТКРЫТЫЙ ЗАПРОС ПРЕДЛОЖЕНИЙ БЕЗ ПРЕДВАРИТЕЛЬНОГО </w:t>
      </w:r>
      <w:r w:rsidRPr="00273257">
        <w:rPr>
          <w:rFonts w:ascii="Times New Roman" w:hAnsi="Times New Roman"/>
          <w:b/>
          <w:sz w:val="24"/>
          <w:szCs w:val="24"/>
        </w:rPr>
        <w:t>КВАЛИФИКАЦИОННОГО ОТБОРА</w:t>
      </w:r>
    </w:p>
    <w:p w:rsidR="001F6DD1" w:rsidRPr="00273257" w:rsidRDefault="001F6DD1" w:rsidP="001F6DD1">
      <w:pPr>
        <w:pStyle w:val="1f5"/>
        <w:spacing w:line="264" w:lineRule="auto"/>
        <w:ind w:left="0" w:right="0"/>
        <w:jc w:val="center"/>
        <w:rPr>
          <w:rFonts w:ascii="Times New Roman" w:hAnsi="Times New Roman"/>
          <w:sz w:val="24"/>
          <w:szCs w:val="24"/>
        </w:rPr>
      </w:pPr>
    </w:p>
    <w:p w:rsidR="00E9324A" w:rsidRDefault="001F6DD1" w:rsidP="00E9324A">
      <w:pPr>
        <w:spacing w:line="264" w:lineRule="auto"/>
        <w:ind w:firstLine="0"/>
        <w:jc w:val="center"/>
        <w:rPr>
          <w:sz w:val="24"/>
        </w:rPr>
      </w:pPr>
      <w:r w:rsidRPr="001F6DD1">
        <w:rPr>
          <w:b/>
          <w:sz w:val="24"/>
        </w:rPr>
        <w:t xml:space="preserve">на право заключения договора </w:t>
      </w:r>
      <w:r w:rsidR="00575346" w:rsidRPr="00575346">
        <w:rPr>
          <w:b/>
          <w:sz w:val="24"/>
        </w:rPr>
        <w:t>на поставку пользовательского оборудования для  обеспечения нужд АО «ЕЭнС» в  2017 г.</w:t>
      </w:r>
    </w:p>
    <w:p w:rsidR="001F6DD1" w:rsidRPr="008834DD" w:rsidRDefault="001F6DD1" w:rsidP="001F6DD1">
      <w:pPr>
        <w:spacing w:line="264" w:lineRule="auto"/>
        <w:ind w:firstLine="0"/>
        <w:jc w:val="center"/>
        <w:rPr>
          <w:sz w:val="32"/>
          <w:szCs w:val="32"/>
        </w:rPr>
      </w:pPr>
      <w:r w:rsidRPr="000716E9">
        <w:rPr>
          <w:b/>
          <w:caps/>
          <w:sz w:val="32"/>
          <w:szCs w:val="32"/>
        </w:rPr>
        <w:t>ТОМ 2</w:t>
      </w:r>
    </w:p>
    <w:p w:rsidR="001F6DD1" w:rsidRPr="00821956" w:rsidRDefault="001F6DD1" w:rsidP="001F6DD1">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sectPr w:rsidR="008834DD" w:rsidSect="002979A8">
      <w:footerReference w:type="even" r:id="rId32"/>
      <w:headerReference w:type="first" r:id="rId33"/>
      <w:footerReference w:type="first" r:id="rId34"/>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98" w:rsidRDefault="006D3698">
      <w:pPr>
        <w:spacing w:line="240" w:lineRule="auto"/>
      </w:pPr>
      <w:r>
        <w:separator/>
      </w:r>
    </w:p>
  </w:endnote>
  <w:endnote w:type="continuationSeparator" w:id="0">
    <w:p w:rsidR="006D3698" w:rsidRDefault="006D3698">
      <w:pPr>
        <w:spacing w:line="240" w:lineRule="auto"/>
      </w:pPr>
      <w:r>
        <w:continuationSeparator/>
      </w:r>
    </w:p>
  </w:endnote>
  <w:endnote w:type="continuationNotice" w:id="1">
    <w:p w:rsidR="006D3698" w:rsidRDefault="006D36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MS Mincho"/>
    <w:panose1 w:val="00000000000000000000"/>
    <w:charset w:val="80"/>
    <w:family w:val="auto"/>
    <w:notTrueType/>
    <w:pitch w:val="default"/>
    <w:sig w:usb0="00000000"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Pr="00FA0376" w:rsidRDefault="006D3698" w:rsidP="000104AA">
    <w:pPr>
      <w:widowControl w:val="0"/>
      <w:pBdr>
        <w:bottom w:val="single" w:sz="4" w:space="9" w:color="auto"/>
      </w:pBdr>
      <w:suppressAutoHyphens w:val="0"/>
      <w:autoSpaceDE w:val="0"/>
      <w:autoSpaceDN w:val="0"/>
      <w:adjustRightInd w:val="0"/>
      <w:spacing w:line="240" w:lineRule="auto"/>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8C17CC">
      <w:rPr>
        <w:noProof/>
        <w:sz w:val="16"/>
        <w:szCs w:val="16"/>
        <w:lang w:eastAsia="ru-RU"/>
      </w:rPr>
      <w:t>3</w:t>
    </w:r>
    <w:r w:rsidRPr="00FA0376">
      <w:rPr>
        <w:sz w:val="16"/>
        <w:szCs w:val="16"/>
        <w:lang w:eastAsia="ru-RU"/>
      </w:rPr>
      <w:fldChar w:fldCharType="end"/>
    </w:r>
  </w:p>
  <w:p w:rsidR="00575346" w:rsidRPr="00D9153A" w:rsidRDefault="006D3698" w:rsidP="006D3698">
    <w:pPr>
      <w:pStyle w:val="aff3"/>
      <w:jc w:val="center"/>
      <w:rPr>
        <w:sz w:val="18"/>
        <w:lang w:val="ru-RU"/>
      </w:rPr>
    </w:pPr>
    <w:r w:rsidRPr="00A16BCD">
      <w:rPr>
        <w:sz w:val="18"/>
        <w:szCs w:val="18"/>
      </w:rPr>
      <w:t xml:space="preserve">Открытый </w:t>
    </w:r>
    <w:r w:rsidRPr="00C10234">
      <w:rPr>
        <w:sz w:val="18"/>
        <w:lang w:val="ru-RU"/>
      </w:rPr>
      <w:t xml:space="preserve">запрос предложений </w:t>
    </w:r>
    <w:r w:rsidRPr="00BB05B7">
      <w:rPr>
        <w:sz w:val="18"/>
      </w:rPr>
      <w:t>на</w:t>
    </w:r>
    <w:r>
      <w:rPr>
        <w:sz w:val="18"/>
        <w:lang w:val="ru-RU"/>
      </w:rPr>
      <w:t xml:space="preserve"> </w:t>
    </w:r>
    <w:r w:rsidRPr="00E138AA">
      <w:rPr>
        <w:sz w:val="18"/>
        <w:lang w:val="ru-RU"/>
      </w:rPr>
      <w:t xml:space="preserve">право заключения договора </w:t>
    </w:r>
    <w:r w:rsidR="00575346" w:rsidRPr="00575346">
      <w:rPr>
        <w:sz w:val="18"/>
        <w:lang w:val="ru-RU"/>
      </w:rPr>
      <w:t xml:space="preserve">на поставку пользовательского оборудования </w:t>
    </w:r>
  </w:p>
  <w:p w:rsidR="006D3698" w:rsidRPr="00012147" w:rsidRDefault="00575346" w:rsidP="006D3698">
    <w:pPr>
      <w:pStyle w:val="aff3"/>
      <w:jc w:val="center"/>
      <w:rPr>
        <w:sz w:val="18"/>
        <w:lang w:val="ru-RU"/>
      </w:rPr>
    </w:pPr>
    <w:r w:rsidRPr="00575346">
      <w:rPr>
        <w:sz w:val="18"/>
        <w:lang w:val="ru-RU"/>
      </w:rPr>
      <w:t>для  обеспечения нужд АО «ЕЭнС» в  2017 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Pr="00C107B8" w:rsidRDefault="006D3698"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Pr="00C107B8" w:rsidRDefault="006D3698"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98" w:rsidRDefault="006D3698">
      <w:pPr>
        <w:spacing w:line="240" w:lineRule="auto"/>
      </w:pPr>
      <w:r>
        <w:separator/>
      </w:r>
    </w:p>
  </w:footnote>
  <w:footnote w:type="continuationSeparator" w:id="0">
    <w:p w:rsidR="006D3698" w:rsidRDefault="006D3698">
      <w:pPr>
        <w:spacing w:line="240" w:lineRule="auto"/>
      </w:pPr>
      <w:r>
        <w:continuationSeparator/>
      </w:r>
    </w:p>
  </w:footnote>
  <w:footnote w:type="continuationNotice" w:id="1">
    <w:p w:rsidR="006D3698" w:rsidRDefault="006D369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98" w:rsidRDefault="006D3698"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C07DD8"/>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6406E09"/>
    <w:multiLevelType w:val="hybridMultilevel"/>
    <w:tmpl w:val="5B706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1">
    <w:nsid w:val="09FF2B1D"/>
    <w:multiLevelType w:val="multilevel"/>
    <w:tmpl w:val="8FB0B43C"/>
    <w:numStyleLink w:val="a3"/>
  </w:abstractNum>
  <w:abstractNum w:abstractNumId="72">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3">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7">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8">
    <w:nsid w:val="2BF91EB2"/>
    <w:multiLevelType w:val="multilevel"/>
    <w:tmpl w:val="B4A4A39A"/>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80">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1">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3">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4">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5">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6">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8">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1">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2">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5">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58103000"/>
    <w:multiLevelType w:val="hybridMultilevel"/>
    <w:tmpl w:val="7C96E398"/>
    <w:lvl w:ilvl="0" w:tplc="19D0ACA6">
      <w:start w:val="1"/>
      <w:numFmt w:val="bullet"/>
      <w:lvlText w:val=""/>
      <w:lvlJc w:val="left"/>
      <w:pPr>
        <w:tabs>
          <w:tab w:val="num" w:pos="1134"/>
        </w:tabs>
        <w:ind w:left="0" w:firstLine="85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8">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9">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1">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3">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6B6967C9"/>
    <w:multiLevelType w:val="multilevel"/>
    <w:tmpl w:val="C5A836F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6">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7">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8">
    <w:nsid w:val="755F7DCF"/>
    <w:multiLevelType w:val="multilevel"/>
    <w:tmpl w:val="8FB0B43C"/>
    <w:numStyleLink w:val="a3"/>
  </w:abstractNum>
  <w:abstractNum w:abstractNumId="109">
    <w:nsid w:val="761A02C7"/>
    <w:multiLevelType w:val="multilevel"/>
    <w:tmpl w:val="FCE0CC1C"/>
    <w:lvl w:ilvl="0">
      <w:start w:val="1"/>
      <w:numFmt w:val="decimal"/>
      <w:lvlText w:val="%1."/>
      <w:lvlJc w:val="left"/>
      <w:pPr>
        <w:ind w:left="360" w:hanging="360"/>
      </w:pPr>
    </w:lvl>
    <w:lvl w:ilvl="1">
      <w:start w:val="1"/>
      <w:numFmt w:val="decimal"/>
      <w:lvlText w:val="%1.%2."/>
      <w:lvlJc w:val="left"/>
      <w:pPr>
        <w:ind w:left="927" w:hanging="360"/>
      </w:pPr>
      <w:rPr>
        <w:b/>
        <w:sz w:val="24"/>
        <w:szCs w:val="24"/>
      </w:rPr>
    </w:lvl>
    <w:lvl w:ilvl="2">
      <w:start w:val="1"/>
      <w:numFmt w:val="decimal"/>
      <w:lvlText w:val="%1.%2.%3."/>
      <w:lvlJc w:val="left"/>
      <w:pPr>
        <w:ind w:left="1854" w:hanging="720"/>
      </w:pPr>
      <w:rPr>
        <w:b/>
        <w:sz w:val="24"/>
        <w:szCs w:val="24"/>
      </w:rPr>
    </w:lvl>
    <w:lvl w:ilvl="3">
      <w:start w:val="1"/>
      <w:numFmt w:val="decimal"/>
      <w:lvlText w:val="%1.%2.%3.%4."/>
      <w:lvlJc w:val="left"/>
      <w:pPr>
        <w:ind w:left="720" w:hanging="720"/>
      </w:pPr>
      <w:rPr>
        <w:lang w:val="ru-RU"/>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0">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100"/>
  </w:num>
  <w:num w:numId="8">
    <w:abstractNumId w:val="105"/>
  </w:num>
  <w:num w:numId="9">
    <w:abstractNumId w:val="75"/>
  </w:num>
  <w:num w:numId="10">
    <w:abstractNumId w:val="86"/>
  </w:num>
  <w:num w:numId="11">
    <w:abstractNumId w:val="90"/>
  </w:num>
  <w:num w:numId="12">
    <w:abstractNumId w:val="93"/>
  </w:num>
  <w:num w:numId="13">
    <w:abstractNumId w:val="92"/>
  </w:num>
  <w:num w:numId="14">
    <w:abstractNumId w:val="110"/>
  </w:num>
  <w:num w:numId="15">
    <w:abstractNumId w:val="94"/>
  </w:num>
  <w:num w:numId="16">
    <w:abstractNumId w:val="81"/>
  </w:num>
  <w:num w:numId="17">
    <w:abstractNumId w:val="77"/>
  </w:num>
  <w:num w:numId="18">
    <w:abstractNumId w:val="111"/>
  </w:num>
  <w:num w:numId="19">
    <w:abstractNumId w:val="106"/>
  </w:num>
  <w:num w:numId="20">
    <w:abstractNumId w:val="96"/>
  </w:num>
  <w:num w:numId="21">
    <w:abstractNumId w:val="80"/>
  </w:num>
  <w:num w:numId="22">
    <w:abstractNumId w:val="83"/>
  </w:num>
  <w:num w:numId="23">
    <w:abstractNumId w:val="84"/>
  </w:num>
  <w:num w:numId="24">
    <w:abstractNumId w:val="91"/>
  </w:num>
  <w:num w:numId="25">
    <w:abstractNumId w:val="88"/>
  </w:num>
  <w:num w:numId="26">
    <w:abstractNumId w:val="98"/>
  </w:num>
  <w:num w:numId="27">
    <w:abstractNumId w:val="82"/>
  </w:num>
  <w:num w:numId="28">
    <w:abstractNumId w:val="102"/>
  </w:num>
  <w:num w:numId="29">
    <w:abstractNumId w:val="101"/>
  </w:num>
  <w:num w:numId="30">
    <w:abstractNumId w:val="87"/>
  </w:num>
  <w:num w:numId="31">
    <w:abstractNumId w:val="73"/>
  </w:num>
  <w:num w:numId="32">
    <w:abstractNumId w:val="79"/>
  </w:num>
  <w:num w:numId="33">
    <w:abstractNumId w:val="107"/>
  </w:num>
  <w:num w:numId="34">
    <w:abstractNumId w:val="72"/>
  </w:num>
  <w:num w:numId="35">
    <w:abstractNumId w:val="70"/>
  </w:num>
  <w:num w:numId="36">
    <w:abstractNumId w:val="97"/>
  </w:num>
  <w:num w:numId="37">
    <w:abstractNumId w:val="95"/>
  </w:num>
  <w:num w:numId="38">
    <w:abstractNumId w:val="74"/>
  </w:num>
  <w:num w:numId="39">
    <w:abstractNumId w:val="89"/>
  </w:num>
  <w:num w:numId="40">
    <w:abstractNumId w:val="104"/>
  </w:num>
  <w:num w:numId="41">
    <w:abstractNumId w:val="78"/>
  </w:num>
  <w:num w:numId="42">
    <w:abstractNumId w:val="103"/>
  </w:num>
  <w:num w:numId="43">
    <w:abstractNumId w:val="85"/>
  </w:num>
  <w:num w:numId="44">
    <w:abstractNumId w:val="108"/>
    <w:lvlOverride w:ilvl="0">
      <w:startOverride w:val="2"/>
    </w:lvlOverride>
    <w:lvlOverride w:ilvl="1">
      <w:startOverride w:val="4"/>
    </w:lvlOverride>
    <w:lvlOverride w:ilvl="2">
      <w:startOverride w:val="9"/>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5">
    <w:abstractNumId w:val="108"/>
    <w:lvlOverride w:ilvl="0">
      <w:startOverride w:val="2"/>
    </w:lvlOverride>
    <w:lvlOverride w:ilvl="1">
      <w:startOverride w:val="4"/>
    </w:lvlOverride>
    <w:lvlOverride w:ilvl="2">
      <w:startOverride w:val="9"/>
    </w:lvlOverride>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6">
    <w:abstractNumId w:val="108"/>
    <w:lvlOverride w:ilvl="0">
      <w:startOverride w:val="2"/>
    </w:lvlOverride>
    <w:lvlOverride w:ilvl="1">
      <w:startOverride w:val="4"/>
    </w:lvlOverride>
    <w:lvlOverride w:ilvl="2">
      <w:startOverride w:val="9"/>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7">
    <w:abstractNumId w:val="108"/>
    <w:lvlOverride w:ilvl="0">
      <w:startOverride w:val="2"/>
    </w:lvlOverride>
    <w:lvlOverride w:ilvl="1">
      <w:startOverride w:val="4"/>
    </w:lvlOverride>
    <w:lvlOverride w:ilvl="2">
      <w:startOverride w:val="9"/>
    </w:lvlOverride>
    <w:lvlOverride w:ilvl="3">
      <w:startOverride w:val="4"/>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1702" w:firstLine="0"/>
        </w:pPr>
        <w:rPr>
          <w:rFonts w:hint="default"/>
          <w:color w:val="auto"/>
        </w:rPr>
      </w:lvl>
    </w:lvlOverride>
    <w:lvlOverride w:ilvl="2">
      <w:lvl w:ilvl="2">
        <w:start w:val="1"/>
        <w:numFmt w:val="decimal"/>
        <w:pStyle w:val="3-"/>
        <w:lvlText w:val="%1.%2.%3."/>
        <w:lvlJc w:val="left"/>
        <w:pPr>
          <w:ind w:left="6096"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4"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9">
    <w:abstractNumId w:val="71"/>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5">
      <w:lvl w:ilvl="5">
        <w:start w:val="1"/>
        <w:numFmt w:val="russianLower"/>
        <w:lvlRestart w:val="4"/>
        <w:pStyle w:val="6-"/>
        <w:lvlText w:val="%6)"/>
        <w:lvlJc w:val="left"/>
        <w:pPr>
          <w:ind w:left="1474" w:hanging="340"/>
        </w:pPr>
        <w:rPr>
          <w:rFonts w:hint="default"/>
          <w:i w:val="0"/>
          <w:color w:val="auto"/>
        </w:rPr>
      </w:lvl>
    </w:lvlOverride>
  </w:num>
  <w:num w:numId="50">
    <w:abstractNumId w:val="71"/>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51">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958"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2">
    <w:abstractNumId w:val="76"/>
  </w:num>
  <w:num w:numId="53">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4">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108545"/>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B2E"/>
    <w:rsid w:val="000047CE"/>
    <w:rsid w:val="0000573D"/>
    <w:rsid w:val="00006EAA"/>
    <w:rsid w:val="00007983"/>
    <w:rsid w:val="000104AA"/>
    <w:rsid w:val="0001062C"/>
    <w:rsid w:val="00012147"/>
    <w:rsid w:val="0001264E"/>
    <w:rsid w:val="0001436F"/>
    <w:rsid w:val="00014C0E"/>
    <w:rsid w:val="00014E31"/>
    <w:rsid w:val="00015BBC"/>
    <w:rsid w:val="00016C74"/>
    <w:rsid w:val="000173F8"/>
    <w:rsid w:val="00017B90"/>
    <w:rsid w:val="000205B6"/>
    <w:rsid w:val="00021E34"/>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6AA"/>
    <w:rsid w:val="00046356"/>
    <w:rsid w:val="00046438"/>
    <w:rsid w:val="00046691"/>
    <w:rsid w:val="00047253"/>
    <w:rsid w:val="000506A1"/>
    <w:rsid w:val="000511F7"/>
    <w:rsid w:val="000525EE"/>
    <w:rsid w:val="0005501B"/>
    <w:rsid w:val="00055C84"/>
    <w:rsid w:val="00061948"/>
    <w:rsid w:val="0006355E"/>
    <w:rsid w:val="0006735D"/>
    <w:rsid w:val="00067605"/>
    <w:rsid w:val="0007043F"/>
    <w:rsid w:val="00071C18"/>
    <w:rsid w:val="00072E1B"/>
    <w:rsid w:val="000734E8"/>
    <w:rsid w:val="00075FD8"/>
    <w:rsid w:val="00076D8B"/>
    <w:rsid w:val="00077FB6"/>
    <w:rsid w:val="00082E06"/>
    <w:rsid w:val="000830EC"/>
    <w:rsid w:val="00083FBA"/>
    <w:rsid w:val="00084113"/>
    <w:rsid w:val="00084AF3"/>
    <w:rsid w:val="000854A5"/>
    <w:rsid w:val="000875CC"/>
    <w:rsid w:val="00087AA6"/>
    <w:rsid w:val="00087EB5"/>
    <w:rsid w:val="0009087F"/>
    <w:rsid w:val="00092967"/>
    <w:rsid w:val="00092DA5"/>
    <w:rsid w:val="00093734"/>
    <w:rsid w:val="000956CF"/>
    <w:rsid w:val="00096E9D"/>
    <w:rsid w:val="000A1C78"/>
    <w:rsid w:val="000A5603"/>
    <w:rsid w:val="000A5636"/>
    <w:rsid w:val="000A579D"/>
    <w:rsid w:val="000A6857"/>
    <w:rsid w:val="000B19F3"/>
    <w:rsid w:val="000B1F2E"/>
    <w:rsid w:val="000B291A"/>
    <w:rsid w:val="000B2C06"/>
    <w:rsid w:val="000B4A2F"/>
    <w:rsid w:val="000C1107"/>
    <w:rsid w:val="000C14F5"/>
    <w:rsid w:val="000C237F"/>
    <w:rsid w:val="000C30CF"/>
    <w:rsid w:val="000C41BE"/>
    <w:rsid w:val="000C60B4"/>
    <w:rsid w:val="000C702E"/>
    <w:rsid w:val="000C72DE"/>
    <w:rsid w:val="000D2199"/>
    <w:rsid w:val="000D2DBD"/>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C6B"/>
    <w:rsid w:val="00101583"/>
    <w:rsid w:val="00101E82"/>
    <w:rsid w:val="001037FC"/>
    <w:rsid w:val="00104B1E"/>
    <w:rsid w:val="001102DE"/>
    <w:rsid w:val="00111C79"/>
    <w:rsid w:val="00112084"/>
    <w:rsid w:val="001124F8"/>
    <w:rsid w:val="001134CE"/>
    <w:rsid w:val="00113564"/>
    <w:rsid w:val="0011547D"/>
    <w:rsid w:val="00115AD4"/>
    <w:rsid w:val="0012322A"/>
    <w:rsid w:val="00123C70"/>
    <w:rsid w:val="001250C8"/>
    <w:rsid w:val="0012590A"/>
    <w:rsid w:val="00131F30"/>
    <w:rsid w:val="001324A1"/>
    <w:rsid w:val="00133077"/>
    <w:rsid w:val="0013328C"/>
    <w:rsid w:val="00133AE8"/>
    <w:rsid w:val="00134695"/>
    <w:rsid w:val="00134962"/>
    <w:rsid w:val="00134AE9"/>
    <w:rsid w:val="00137BBF"/>
    <w:rsid w:val="00140BE8"/>
    <w:rsid w:val="00142B35"/>
    <w:rsid w:val="001519E9"/>
    <w:rsid w:val="0015472B"/>
    <w:rsid w:val="00156723"/>
    <w:rsid w:val="00156EC5"/>
    <w:rsid w:val="00157306"/>
    <w:rsid w:val="00157A6B"/>
    <w:rsid w:val="0016246B"/>
    <w:rsid w:val="00162A8F"/>
    <w:rsid w:val="00170C72"/>
    <w:rsid w:val="001716DB"/>
    <w:rsid w:val="0017193F"/>
    <w:rsid w:val="00171FEF"/>
    <w:rsid w:val="00174A4B"/>
    <w:rsid w:val="001755D8"/>
    <w:rsid w:val="00175C4A"/>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5843"/>
    <w:rsid w:val="00196815"/>
    <w:rsid w:val="001A1D23"/>
    <w:rsid w:val="001A1E00"/>
    <w:rsid w:val="001A3611"/>
    <w:rsid w:val="001A4764"/>
    <w:rsid w:val="001A6007"/>
    <w:rsid w:val="001A6511"/>
    <w:rsid w:val="001A7E6F"/>
    <w:rsid w:val="001B076A"/>
    <w:rsid w:val="001B0CCC"/>
    <w:rsid w:val="001B0E6D"/>
    <w:rsid w:val="001B19C1"/>
    <w:rsid w:val="001B3389"/>
    <w:rsid w:val="001B360D"/>
    <w:rsid w:val="001B7162"/>
    <w:rsid w:val="001C01F9"/>
    <w:rsid w:val="001C325A"/>
    <w:rsid w:val="001C53D9"/>
    <w:rsid w:val="001C7617"/>
    <w:rsid w:val="001D3634"/>
    <w:rsid w:val="001D7C3C"/>
    <w:rsid w:val="001E03D8"/>
    <w:rsid w:val="001E0693"/>
    <w:rsid w:val="001E148E"/>
    <w:rsid w:val="001E1E86"/>
    <w:rsid w:val="001E3577"/>
    <w:rsid w:val="001E4152"/>
    <w:rsid w:val="001E6CEB"/>
    <w:rsid w:val="001F0583"/>
    <w:rsid w:val="001F0956"/>
    <w:rsid w:val="001F15DE"/>
    <w:rsid w:val="001F34BB"/>
    <w:rsid w:val="001F3569"/>
    <w:rsid w:val="001F5970"/>
    <w:rsid w:val="001F5A31"/>
    <w:rsid w:val="001F6758"/>
    <w:rsid w:val="001F6DD1"/>
    <w:rsid w:val="001F7317"/>
    <w:rsid w:val="00203052"/>
    <w:rsid w:val="00203D2A"/>
    <w:rsid w:val="00205559"/>
    <w:rsid w:val="00206836"/>
    <w:rsid w:val="002068A7"/>
    <w:rsid w:val="00207E79"/>
    <w:rsid w:val="00210BB0"/>
    <w:rsid w:val="00212933"/>
    <w:rsid w:val="002136D6"/>
    <w:rsid w:val="00214EE9"/>
    <w:rsid w:val="0021647B"/>
    <w:rsid w:val="002168B8"/>
    <w:rsid w:val="00217ACE"/>
    <w:rsid w:val="00221884"/>
    <w:rsid w:val="00222B6E"/>
    <w:rsid w:val="00225104"/>
    <w:rsid w:val="0022532C"/>
    <w:rsid w:val="0023087A"/>
    <w:rsid w:val="0023118A"/>
    <w:rsid w:val="0023272D"/>
    <w:rsid w:val="00232E7C"/>
    <w:rsid w:val="00232FD8"/>
    <w:rsid w:val="002350E5"/>
    <w:rsid w:val="00235410"/>
    <w:rsid w:val="002368B6"/>
    <w:rsid w:val="00236A91"/>
    <w:rsid w:val="0023759A"/>
    <w:rsid w:val="0023778A"/>
    <w:rsid w:val="00241429"/>
    <w:rsid w:val="00242D62"/>
    <w:rsid w:val="00243AE6"/>
    <w:rsid w:val="00244716"/>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51B9"/>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B2C73"/>
    <w:rsid w:val="002B2E5A"/>
    <w:rsid w:val="002B3037"/>
    <w:rsid w:val="002B401D"/>
    <w:rsid w:val="002B456C"/>
    <w:rsid w:val="002B4EA6"/>
    <w:rsid w:val="002B76A5"/>
    <w:rsid w:val="002C2A88"/>
    <w:rsid w:val="002D213E"/>
    <w:rsid w:val="002D41BC"/>
    <w:rsid w:val="002E084F"/>
    <w:rsid w:val="002E1ACF"/>
    <w:rsid w:val="002E7F1D"/>
    <w:rsid w:val="002F08EC"/>
    <w:rsid w:val="002F3EB0"/>
    <w:rsid w:val="002F4733"/>
    <w:rsid w:val="002F6816"/>
    <w:rsid w:val="002F781C"/>
    <w:rsid w:val="002F78F1"/>
    <w:rsid w:val="00301657"/>
    <w:rsid w:val="003032B6"/>
    <w:rsid w:val="00304CD0"/>
    <w:rsid w:val="00304F27"/>
    <w:rsid w:val="0030700D"/>
    <w:rsid w:val="00307249"/>
    <w:rsid w:val="0031026C"/>
    <w:rsid w:val="003126E8"/>
    <w:rsid w:val="003129D4"/>
    <w:rsid w:val="00312D09"/>
    <w:rsid w:val="00313084"/>
    <w:rsid w:val="00314F66"/>
    <w:rsid w:val="00316447"/>
    <w:rsid w:val="00317667"/>
    <w:rsid w:val="00321E72"/>
    <w:rsid w:val="00322BB8"/>
    <w:rsid w:val="003240BA"/>
    <w:rsid w:val="0032422B"/>
    <w:rsid w:val="003260D1"/>
    <w:rsid w:val="00327E25"/>
    <w:rsid w:val="00330669"/>
    <w:rsid w:val="00332BFF"/>
    <w:rsid w:val="003331F0"/>
    <w:rsid w:val="00334232"/>
    <w:rsid w:val="003345FE"/>
    <w:rsid w:val="00335329"/>
    <w:rsid w:val="003379CB"/>
    <w:rsid w:val="00337F12"/>
    <w:rsid w:val="00337FB1"/>
    <w:rsid w:val="00340B61"/>
    <w:rsid w:val="0034149E"/>
    <w:rsid w:val="003417F7"/>
    <w:rsid w:val="00342AE6"/>
    <w:rsid w:val="00342FFA"/>
    <w:rsid w:val="0034341A"/>
    <w:rsid w:val="00344FCF"/>
    <w:rsid w:val="00345CCA"/>
    <w:rsid w:val="00346F8D"/>
    <w:rsid w:val="00350EF4"/>
    <w:rsid w:val="003541D0"/>
    <w:rsid w:val="0035479A"/>
    <w:rsid w:val="00354FB0"/>
    <w:rsid w:val="00355099"/>
    <w:rsid w:val="003556B7"/>
    <w:rsid w:val="0035685B"/>
    <w:rsid w:val="00356DF1"/>
    <w:rsid w:val="0035708A"/>
    <w:rsid w:val="00357BE8"/>
    <w:rsid w:val="00361622"/>
    <w:rsid w:val="00361B8A"/>
    <w:rsid w:val="00362F4F"/>
    <w:rsid w:val="0036469E"/>
    <w:rsid w:val="00364BFC"/>
    <w:rsid w:val="00365234"/>
    <w:rsid w:val="00366D5C"/>
    <w:rsid w:val="00371C57"/>
    <w:rsid w:val="0037230F"/>
    <w:rsid w:val="00373448"/>
    <w:rsid w:val="0037363E"/>
    <w:rsid w:val="00375A91"/>
    <w:rsid w:val="00382096"/>
    <w:rsid w:val="003826B4"/>
    <w:rsid w:val="003832F6"/>
    <w:rsid w:val="003840C8"/>
    <w:rsid w:val="00385359"/>
    <w:rsid w:val="00390D6B"/>
    <w:rsid w:val="003927CB"/>
    <w:rsid w:val="0039400A"/>
    <w:rsid w:val="00394850"/>
    <w:rsid w:val="00394B78"/>
    <w:rsid w:val="00395D5B"/>
    <w:rsid w:val="003A1DD4"/>
    <w:rsid w:val="003A31F0"/>
    <w:rsid w:val="003A38F3"/>
    <w:rsid w:val="003A3E35"/>
    <w:rsid w:val="003A4D9F"/>
    <w:rsid w:val="003A7B62"/>
    <w:rsid w:val="003B06FE"/>
    <w:rsid w:val="003B0905"/>
    <w:rsid w:val="003B23E0"/>
    <w:rsid w:val="003B2DC7"/>
    <w:rsid w:val="003B305A"/>
    <w:rsid w:val="003B3362"/>
    <w:rsid w:val="003C034E"/>
    <w:rsid w:val="003C090C"/>
    <w:rsid w:val="003C164F"/>
    <w:rsid w:val="003C194A"/>
    <w:rsid w:val="003C3CB6"/>
    <w:rsid w:val="003C47C1"/>
    <w:rsid w:val="003C4CB7"/>
    <w:rsid w:val="003C56F9"/>
    <w:rsid w:val="003C6015"/>
    <w:rsid w:val="003C72D4"/>
    <w:rsid w:val="003D02BE"/>
    <w:rsid w:val="003D1141"/>
    <w:rsid w:val="003D3D44"/>
    <w:rsid w:val="003D4D5E"/>
    <w:rsid w:val="003D726B"/>
    <w:rsid w:val="003D7C16"/>
    <w:rsid w:val="003E01B8"/>
    <w:rsid w:val="003E2717"/>
    <w:rsid w:val="003E44F8"/>
    <w:rsid w:val="003E50E6"/>
    <w:rsid w:val="003E63F6"/>
    <w:rsid w:val="003F22D7"/>
    <w:rsid w:val="003F44A9"/>
    <w:rsid w:val="003F4CD5"/>
    <w:rsid w:val="003F5014"/>
    <w:rsid w:val="003F513C"/>
    <w:rsid w:val="003F6042"/>
    <w:rsid w:val="003F6889"/>
    <w:rsid w:val="003F70A1"/>
    <w:rsid w:val="00400C79"/>
    <w:rsid w:val="00400D7D"/>
    <w:rsid w:val="00400E46"/>
    <w:rsid w:val="004015E9"/>
    <w:rsid w:val="00403042"/>
    <w:rsid w:val="00404825"/>
    <w:rsid w:val="00404BF4"/>
    <w:rsid w:val="00405F3A"/>
    <w:rsid w:val="004065C0"/>
    <w:rsid w:val="0040694C"/>
    <w:rsid w:val="00407B30"/>
    <w:rsid w:val="004114DF"/>
    <w:rsid w:val="00412590"/>
    <w:rsid w:val="00415D77"/>
    <w:rsid w:val="00416F2A"/>
    <w:rsid w:val="00417F0B"/>
    <w:rsid w:val="00420F24"/>
    <w:rsid w:val="00421F58"/>
    <w:rsid w:val="00421F7C"/>
    <w:rsid w:val="004226BB"/>
    <w:rsid w:val="004235D1"/>
    <w:rsid w:val="00423EC4"/>
    <w:rsid w:val="0042632C"/>
    <w:rsid w:val="00426B53"/>
    <w:rsid w:val="0043472A"/>
    <w:rsid w:val="00434F3C"/>
    <w:rsid w:val="004356CB"/>
    <w:rsid w:val="004360F5"/>
    <w:rsid w:val="004364EE"/>
    <w:rsid w:val="00436967"/>
    <w:rsid w:val="00436B38"/>
    <w:rsid w:val="00437CCA"/>
    <w:rsid w:val="004406A6"/>
    <w:rsid w:val="00440837"/>
    <w:rsid w:val="00440928"/>
    <w:rsid w:val="00443E0B"/>
    <w:rsid w:val="00444D1F"/>
    <w:rsid w:val="00445123"/>
    <w:rsid w:val="004477F5"/>
    <w:rsid w:val="004479B4"/>
    <w:rsid w:val="00451FAE"/>
    <w:rsid w:val="004526BC"/>
    <w:rsid w:val="0045639A"/>
    <w:rsid w:val="00457F60"/>
    <w:rsid w:val="004601A2"/>
    <w:rsid w:val="0046092A"/>
    <w:rsid w:val="004615F2"/>
    <w:rsid w:val="004632F0"/>
    <w:rsid w:val="004657D0"/>
    <w:rsid w:val="004707FE"/>
    <w:rsid w:val="00470F4F"/>
    <w:rsid w:val="00471508"/>
    <w:rsid w:val="0047173C"/>
    <w:rsid w:val="00471FF3"/>
    <w:rsid w:val="00472435"/>
    <w:rsid w:val="004726A2"/>
    <w:rsid w:val="00473053"/>
    <w:rsid w:val="0047380C"/>
    <w:rsid w:val="00473DEB"/>
    <w:rsid w:val="00474F01"/>
    <w:rsid w:val="00474F9B"/>
    <w:rsid w:val="004753D3"/>
    <w:rsid w:val="004766FB"/>
    <w:rsid w:val="0047756B"/>
    <w:rsid w:val="00477EEE"/>
    <w:rsid w:val="0048021C"/>
    <w:rsid w:val="00481173"/>
    <w:rsid w:val="004811BD"/>
    <w:rsid w:val="004834EF"/>
    <w:rsid w:val="00483A4B"/>
    <w:rsid w:val="00485506"/>
    <w:rsid w:val="004857BD"/>
    <w:rsid w:val="004925B9"/>
    <w:rsid w:val="00492CA3"/>
    <w:rsid w:val="00494812"/>
    <w:rsid w:val="00494BE6"/>
    <w:rsid w:val="00496CB3"/>
    <w:rsid w:val="004A1861"/>
    <w:rsid w:val="004A3882"/>
    <w:rsid w:val="004A3A59"/>
    <w:rsid w:val="004A5DB4"/>
    <w:rsid w:val="004B027C"/>
    <w:rsid w:val="004B3361"/>
    <w:rsid w:val="004B4126"/>
    <w:rsid w:val="004B5EB3"/>
    <w:rsid w:val="004C0ACD"/>
    <w:rsid w:val="004C0F1F"/>
    <w:rsid w:val="004C12F5"/>
    <w:rsid w:val="004C243C"/>
    <w:rsid w:val="004C255B"/>
    <w:rsid w:val="004C2695"/>
    <w:rsid w:val="004C347E"/>
    <w:rsid w:val="004C35CC"/>
    <w:rsid w:val="004C3F1D"/>
    <w:rsid w:val="004C47C5"/>
    <w:rsid w:val="004C5164"/>
    <w:rsid w:val="004C5DD3"/>
    <w:rsid w:val="004C70C3"/>
    <w:rsid w:val="004C7D00"/>
    <w:rsid w:val="004D17BD"/>
    <w:rsid w:val="004D19A8"/>
    <w:rsid w:val="004D3E75"/>
    <w:rsid w:val="004D4253"/>
    <w:rsid w:val="004D431C"/>
    <w:rsid w:val="004D4926"/>
    <w:rsid w:val="004D49AB"/>
    <w:rsid w:val="004D69E6"/>
    <w:rsid w:val="004D6BE8"/>
    <w:rsid w:val="004E1D0C"/>
    <w:rsid w:val="004E2BFC"/>
    <w:rsid w:val="004E4D11"/>
    <w:rsid w:val="004E7491"/>
    <w:rsid w:val="004E7EA4"/>
    <w:rsid w:val="004F08FC"/>
    <w:rsid w:val="004F20EA"/>
    <w:rsid w:val="004F28DE"/>
    <w:rsid w:val="004F3DEE"/>
    <w:rsid w:val="004F4B2C"/>
    <w:rsid w:val="004F563A"/>
    <w:rsid w:val="004F577B"/>
    <w:rsid w:val="004F5D95"/>
    <w:rsid w:val="004F67C9"/>
    <w:rsid w:val="00502E5A"/>
    <w:rsid w:val="005031D0"/>
    <w:rsid w:val="0050336F"/>
    <w:rsid w:val="005034CE"/>
    <w:rsid w:val="00505B69"/>
    <w:rsid w:val="00505ED3"/>
    <w:rsid w:val="005133C7"/>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3438"/>
    <w:rsid w:val="005335FE"/>
    <w:rsid w:val="00534967"/>
    <w:rsid w:val="00534DFA"/>
    <w:rsid w:val="00535237"/>
    <w:rsid w:val="00535801"/>
    <w:rsid w:val="005375B4"/>
    <w:rsid w:val="00537CC6"/>
    <w:rsid w:val="0054020B"/>
    <w:rsid w:val="0054114E"/>
    <w:rsid w:val="00542BEC"/>
    <w:rsid w:val="005439A7"/>
    <w:rsid w:val="00544FB0"/>
    <w:rsid w:val="00546455"/>
    <w:rsid w:val="00546583"/>
    <w:rsid w:val="00552FC3"/>
    <w:rsid w:val="00553367"/>
    <w:rsid w:val="0055356E"/>
    <w:rsid w:val="00553B6E"/>
    <w:rsid w:val="00554B26"/>
    <w:rsid w:val="00556C74"/>
    <w:rsid w:val="00562E5E"/>
    <w:rsid w:val="005631D9"/>
    <w:rsid w:val="005641F9"/>
    <w:rsid w:val="00564869"/>
    <w:rsid w:val="00565FD8"/>
    <w:rsid w:val="00566301"/>
    <w:rsid w:val="0056696F"/>
    <w:rsid w:val="00570124"/>
    <w:rsid w:val="005729C3"/>
    <w:rsid w:val="00572EA1"/>
    <w:rsid w:val="00575346"/>
    <w:rsid w:val="00584DFA"/>
    <w:rsid w:val="005872D7"/>
    <w:rsid w:val="005878D5"/>
    <w:rsid w:val="00590CE2"/>
    <w:rsid w:val="00590E3D"/>
    <w:rsid w:val="00595528"/>
    <w:rsid w:val="005964D5"/>
    <w:rsid w:val="00596921"/>
    <w:rsid w:val="005A0BE1"/>
    <w:rsid w:val="005A0C89"/>
    <w:rsid w:val="005A3827"/>
    <w:rsid w:val="005A3F4B"/>
    <w:rsid w:val="005A45A6"/>
    <w:rsid w:val="005A4893"/>
    <w:rsid w:val="005A708D"/>
    <w:rsid w:val="005A7746"/>
    <w:rsid w:val="005B074F"/>
    <w:rsid w:val="005B0F68"/>
    <w:rsid w:val="005B2646"/>
    <w:rsid w:val="005B75A6"/>
    <w:rsid w:val="005C10C6"/>
    <w:rsid w:val="005C12E4"/>
    <w:rsid w:val="005C22A4"/>
    <w:rsid w:val="005C2D23"/>
    <w:rsid w:val="005C6F5D"/>
    <w:rsid w:val="005C72FC"/>
    <w:rsid w:val="005D0078"/>
    <w:rsid w:val="005D023B"/>
    <w:rsid w:val="005D0850"/>
    <w:rsid w:val="005D16BC"/>
    <w:rsid w:val="005D4A00"/>
    <w:rsid w:val="005D5AEC"/>
    <w:rsid w:val="005D5EEF"/>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68"/>
    <w:rsid w:val="005F2CCE"/>
    <w:rsid w:val="005F3722"/>
    <w:rsid w:val="005F39A1"/>
    <w:rsid w:val="005F514D"/>
    <w:rsid w:val="005F7167"/>
    <w:rsid w:val="006008A2"/>
    <w:rsid w:val="00603444"/>
    <w:rsid w:val="00604784"/>
    <w:rsid w:val="0060721D"/>
    <w:rsid w:val="00614E8E"/>
    <w:rsid w:val="00615904"/>
    <w:rsid w:val="00620D7C"/>
    <w:rsid w:val="006210D6"/>
    <w:rsid w:val="0062552C"/>
    <w:rsid w:val="00625A50"/>
    <w:rsid w:val="006310FD"/>
    <w:rsid w:val="006314D0"/>
    <w:rsid w:val="006318E6"/>
    <w:rsid w:val="00631F54"/>
    <w:rsid w:val="00632140"/>
    <w:rsid w:val="00634B85"/>
    <w:rsid w:val="006353B1"/>
    <w:rsid w:val="0063573D"/>
    <w:rsid w:val="00637E57"/>
    <w:rsid w:val="00641C20"/>
    <w:rsid w:val="0064337F"/>
    <w:rsid w:val="00643C66"/>
    <w:rsid w:val="0064770F"/>
    <w:rsid w:val="006518D0"/>
    <w:rsid w:val="00651B7D"/>
    <w:rsid w:val="00652223"/>
    <w:rsid w:val="006561C2"/>
    <w:rsid w:val="00661C17"/>
    <w:rsid w:val="006625DF"/>
    <w:rsid w:val="00664A9A"/>
    <w:rsid w:val="0066755B"/>
    <w:rsid w:val="00667A11"/>
    <w:rsid w:val="00667DA0"/>
    <w:rsid w:val="00670052"/>
    <w:rsid w:val="0067090F"/>
    <w:rsid w:val="0067210B"/>
    <w:rsid w:val="00673C22"/>
    <w:rsid w:val="00676A95"/>
    <w:rsid w:val="00680D31"/>
    <w:rsid w:val="00683C5F"/>
    <w:rsid w:val="00684527"/>
    <w:rsid w:val="00684596"/>
    <w:rsid w:val="00684858"/>
    <w:rsid w:val="00685336"/>
    <w:rsid w:val="00685381"/>
    <w:rsid w:val="00687FD7"/>
    <w:rsid w:val="00691466"/>
    <w:rsid w:val="006930CF"/>
    <w:rsid w:val="00693B0F"/>
    <w:rsid w:val="00696966"/>
    <w:rsid w:val="006A36E6"/>
    <w:rsid w:val="006A3855"/>
    <w:rsid w:val="006A4605"/>
    <w:rsid w:val="006A4744"/>
    <w:rsid w:val="006B0519"/>
    <w:rsid w:val="006B08E2"/>
    <w:rsid w:val="006B15CE"/>
    <w:rsid w:val="006B2E2D"/>
    <w:rsid w:val="006B3CF3"/>
    <w:rsid w:val="006B3DA7"/>
    <w:rsid w:val="006B43A1"/>
    <w:rsid w:val="006B4939"/>
    <w:rsid w:val="006B7986"/>
    <w:rsid w:val="006B7C8D"/>
    <w:rsid w:val="006C3087"/>
    <w:rsid w:val="006C6116"/>
    <w:rsid w:val="006C6D93"/>
    <w:rsid w:val="006C6F82"/>
    <w:rsid w:val="006C7F87"/>
    <w:rsid w:val="006D0311"/>
    <w:rsid w:val="006D0660"/>
    <w:rsid w:val="006D3698"/>
    <w:rsid w:val="006D42F4"/>
    <w:rsid w:val="006D45ED"/>
    <w:rsid w:val="006D6F9E"/>
    <w:rsid w:val="006D7F12"/>
    <w:rsid w:val="006E1948"/>
    <w:rsid w:val="006E1A43"/>
    <w:rsid w:val="006E54F0"/>
    <w:rsid w:val="006F15BE"/>
    <w:rsid w:val="006F457F"/>
    <w:rsid w:val="006F4ADF"/>
    <w:rsid w:val="006F5238"/>
    <w:rsid w:val="006F5276"/>
    <w:rsid w:val="006F5FD5"/>
    <w:rsid w:val="006F7756"/>
    <w:rsid w:val="0070025A"/>
    <w:rsid w:val="007011E2"/>
    <w:rsid w:val="007044CB"/>
    <w:rsid w:val="00705286"/>
    <w:rsid w:val="00711BC4"/>
    <w:rsid w:val="0071368B"/>
    <w:rsid w:val="00717A45"/>
    <w:rsid w:val="00717F60"/>
    <w:rsid w:val="00717F9C"/>
    <w:rsid w:val="00720A30"/>
    <w:rsid w:val="00722F07"/>
    <w:rsid w:val="0072397B"/>
    <w:rsid w:val="00725C66"/>
    <w:rsid w:val="00725F9C"/>
    <w:rsid w:val="00726465"/>
    <w:rsid w:val="00726DAC"/>
    <w:rsid w:val="007307CC"/>
    <w:rsid w:val="007321D4"/>
    <w:rsid w:val="007332A9"/>
    <w:rsid w:val="00734770"/>
    <w:rsid w:val="007356B4"/>
    <w:rsid w:val="007370C4"/>
    <w:rsid w:val="00737E9F"/>
    <w:rsid w:val="00740BED"/>
    <w:rsid w:val="0074298B"/>
    <w:rsid w:val="00742C7C"/>
    <w:rsid w:val="00745179"/>
    <w:rsid w:val="00750107"/>
    <w:rsid w:val="00751AF7"/>
    <w:rsid w:val="0075420B"/>
    <w:rsid w:val="0075609C"/>
    <w:rsid w:val="00756841"/>
    <w:rsid w:val="0075787E"/>
    <w:rsid w:val="00757D34"/>
    <w:rsid w:val="00761011"/>
    <w:rsid w:val="00761500"/>
    <w:rsid w:val="007628EE"/>
    <w:rsid w:val="00764A33"/>
    <w:rsid w:val="007655EC"/>
    <w:rsid w:val="00766900"/>
    <w:rsid w:val="00771E29"/>
    <w:rsid w:val="00775CB3"/>
    <w:rsid w:val="007773F3"/>
    <w:rsid w:val="00777ABE"/>
    <w:rsid w:val="00777E5B"/>
    <w:rsid w:val="00781AF1"/>
    <w:rsid w:val="00783ABE"/>
    <w:rsid w:val="00783E3B"/>
    <w:rsid w:val="0078409D"/>
    <w:rsid w:val="00785555"/>
    <w:rsid w:val="00786C63"/>
    <w:rsid w:val="00790920"/>
    <w:rsid w:val="00792250"/>
    <w:rsid w:val="00793E97"/>
    <w:rsid w:val="00794C32"/>
    <w:rsid w:val="00795364"/>
    <w:rsid w:val="007955FD"/>
    <w:rsid w:val="007A0938"/>
    <w:rsid w:val="007A1B4E"/>
    <w:rsid w:val="007A30C9"/>
    <w:rsid w:val="007A3DFF"/>
    <w:rsid w:val="007A439E"/>
    <w:rsid w:val="007A681C"/>
    <w:rsid w:val="007A6BF1"/>
    <w:rsid w:val="007A7CFF"/>
    <w:rsid w:val="007C0A6B"/>
    <w:rsid w:val="007C0F57"/>
    <w:rsid w:val="007C1218"/>
    <w:rsid w:val="007C18F1"/>
    <w:rsid w:val="007C2CCE"/>
    <w:rsid w:val="007C31C8"/>
    <w:rsid w:val="007C40F9"/>
    <w:rsid w:val="007D07A7"/>
    <w:rsid w:val="007D0EA7"/>
    <w:rsid w:val="007D3923"/>
    <w:rsid w:val="007D6581"/>
    <w:rsid w:val="007D6A0D"/>
    <w:rsid w:val="007E08ED"/>
    <w:rsid w:val="007E3595"/>
    <w:rsid w:val="007E4290"/>
    <w:rsid w:val="007E677C"/>
    <w:rsid w:val="007E756B"/>
    <w:rsid w:val="007F0DA3"/>
    <w:rsid w:val="007F3FB7"/>
    <w:rsid w:val="007F7125"/>
    <w:rsid w:val="00800B23"/>
    <w:rsid w:val="0080108A"/>
    <w:rsid w:val="00801092"/>
    <w:rsid w:val="00801FAE"/>
    <w:rsid w:val="00803E6F"/>
    <w:rsid w:val="00803F9A"/>
    <w:rsid w:val="00804801"/>
    <w:rsid w:val="008063BF"/>
    <w:rsid w:val="00812D4E"/>
    <w:rsid w:val="008149EE"/>
    <w:rsid w:val="008154C1"/>
    <w:rsid w:val="00821956"/>
    <w:rsid w:val="00822050"/>
    <w:rsid w:val="00822566"/>
    <w:rsid w:val="008236FA"/>
    <w:rsid w:val="00830771"/>
    <w:rsid w:val="00832D40"/>
    <w:rsid w:val="0083455F"/>
    <w:rsid w:val="00835FDD"/>
    <w:rsid w:val="00836211"/>
    <w:rsid w:val="00837485"/>
    <w:rsid w:val="0084395A"/>
    <w:rsid w:val="00844EE1"/>
    <w:rsid w:val="0084565D"/>
    <w:rsid w:val="00845803"/>
    <w:rsid w:val="008458F1"/>
    <w:rsid w:val="00847BAA"/>
    <w:rsid w:val="008515B6"/>
    <w:rsid w:val="00854C27"/>
    <w:rsid w:val="00855B41"/>
    <w:rsid w:val="00857518"/>
    <w:rsid w:val="00857B8E"/>
    <w:rsid w:val="00861499"/>
    <w:rsid w:val="00864850"/>
    <w:rsid w:val="00865BCB"/>
    <w:rsid w:val="00867FE2"/>
    <w:rsid w:val="0087274F"/>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61E3"/>
    <w:rsid w:val="008B09A4"/>
    <w:rsid w:val="008B0CEB"/>
    <w:rsid w:val="008B15FF"/>
    <w:rsid w:val="008B1AE6"/>
    <w:rsid w:val="008B3329"/>
    <w:rsid w:val="008B3DF0"/>
    <w:rsid w:val="008B46C4"/>
    <w:rsid w:val="008B5C43"/>
    <w:rsid w:val="008C0FB2"/>
    <w:rsid w:val="008C1016"/>
    <w:rsid w:val="008C17CC"/>
    <w:rsid w:val="008C5B09"/>
    <w:rsid w:val="008C6979"/>
    <w:rsid w:val="008C6A02"/>
    <w:rsid w:val="008C7536"/>
    <w:rsid w:val="008D121B"/>
    <w:rsid w:val="008D3021"/>
    <w:rsid w:val="008D39CE"/>
    <w:rsid w:val="008D6280"/>
    <w:rsid w:val="008D7A64"/>
    <w:rsid w:val="008E0AD6"/>
    <w:rsid w:val="008E5FF7"/>
    <w:rsid w:val="008E6130"/>
    <w:rsid w:val="008E6AA9"/>
    <w:rsid w:val="008E7401"/>
    <w:rsid w:val="008F2D5A"/>
    <w:rsid w:val="008F37FE"/>
    <w:rsid w:val="008F389C"/>
    <w:rsid w:val="008F4DB9"/>
    <w:rsid w:val="008F51FB"/>
    <w:rsid w:val="008F52BA"/>
    <w:rsid w:val="008F691E"/>
    <w:rsid w:val="008F7B88"/>
    <w:rsid w:val="008F7BD0"/>
    <w:rsid w:val="00900494"/>
    <w:rsid w:val="0090331E"/>
    <w:rsid w:val="009034E7"/>
    <w:rsid w:val="00903D40"/>
    <w:rsid w:val="00905DFC"/>
    <w:rsid w:val="009076DA"/>
    <w:rsid w:val="009107FE"/>
    <w:rsid w:val="009108F5"/>
    <w:rsid w:val="0091430E"/>
    <w:rsid w:val="009144B7"/>
    <w:rsid w:val="00916D89"/>
    <w:rsid w:val="009268AD"/>
    <w:rsid w:val="009270B7"/>
    <w:rsid w:val="00930031"/>
    <w:rsid w:val="00932C0A"/>
    <w:rsid w:val="00933BD0"/>
    <w:rsid w:val="00935180"/>
    <w:rsid w:val="00936252"/>
    <w:rsid w:val="009411D6"/>
    <w:rsid w:val="00945E91"/>
    <w:rsid w:val="00947A1E"/>
    <w:rsid w:val="009500A6"/>
    <w:rsid w:val="00950AFC"/>
    <w:rsid w:val="0095116A"/>
    <w:rsid w:val="0095319E"/>
    <w:rsid w:val="00957C61"/>
    <w:rsid w:val="00960C70"/>
    <w:rsid w:val="009610EE"/>
    <w:rsid w:val="00963295"/>
    <w:rsid w:val="00963CAF"/>
    <w:rsid w:val="00965F6F"/>
    <w:rsid w:val="009713B6"/>
    <w:rsid w:val="00972AAA"/>
    <w:rsid w:val="00973948"/>
    <w:rsid w:val="009747A8"/>
    <w:rsid w:val="009767CE"/>
    <w:rsid w:val="00981902"/>
    <w:rsid w:val="00981E6F"/>
    <w:rsid w:val="009820FB"/>
    <w:rsid w:val="0098261F"/>
    <w:rsid w:val="00983F8A"/>
    <w:rsid w:val="0098480C"/>
    <w:rsid w:val="0098650C"/>
    <w:rsid w:val="0098672B"/>
    <w:rsid w:val="0098794B"/>
    <w:rsid w:val="0099066F"/>
    <w:rsid w:val="00992089"/>
    <w:rsid w:val="0099344A"/>
    <w:rsid w:val="00993A22"/>
    <w:rsid w:val="009946AD"/>
    <w:rsid w:val="00995911"/>
    <w:rsid w:val="00995D58"/>
    <w:rsid w:val="0099627D"/>
    <w:rsid w:val="00997A2F"/>
    <w:rsid w:val="009A04CA"/>
    <w:rsid w:val="009A1AD0"/>
    <w:rsid w:val="009A49C8"/>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184C"/>
    <w:rsid w:val="009C35A7"/>
    <w:rsid w:val="009C4EF0"/>
    <w:rsid w:val="009C744E"/>
    <w:rsid w:val="009C781E"/>
    <w:rsid w:val="009D09D1"/>
    <w:rsid w:val="009D1FEA"/>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7119"/>
    <w:rsid w:val="009F7703"/>
    <w:rsid w:val="009F7C10"/>
    <w:rsid w:val="00A01EBE"/>
    <w:rsid w:val="00A0288B"/>
    <w:rsid w:val="00A04D69"/>
    <w:rsid w:val="00A05171"/>
    <w:rsid w:val="00A05391"/>
    <w:rsid w:val="00A05FC6"/>
    <w:rsid w:val="00A1009B"/>
    <w:rsid w:val="00A1168E"/>
    <w:rsid w:val="00A1227A"/>
    <w:rsid w:val="00A140F7"/>
    <w:rsid w:val="00A153DD"/>
    <w:rsid w:val="00A15A79"/>
    <w:rsid w:val="00A16439"/>
    <w:rsid w:val="00A16BCD"/>
    <w:rsid w:val="00A21B58"/>
    <w:rsid w:val="00A21FFD"/>
    <w:rsid w:val="00A23228"/>
    <w:rsid w:val="00A24036"/>
    <w:rsid w:val="00A2572E"/>
    <w:rsid w:val="00A25F5A"/>
    <w:rsid w:val="00A272DD"/>
    <w:rsid w:val="00A33B7C"/>
    <w:rsid w:val="00A4059F"/>
    <w:rsid w:val="00A40714"/>
    <w:rsid w:val="00A40BDF"/>
    <w:rsid w:val="00A416E9"/>
    <w:rsid w:val="00A41B88"/>
    <w:rsid w:val="00A41BAE"/>
    <w:rsid w:val="00A42EE4"/>
    <w:rsid w:val="00A45526"/>
    <w:rsid w:val="00A45C9B"/>
    <w:rsid w:val="00A5247A"/>
    <w:rsid w:val="00A53E77"/>
    <w:rsid w:val="00A53EE1"/>
    <w:rsid w:val="00A5705A"/>
    <w:rsid w:val="00A5734B"/>
    <w:rsid w:val="00A57611"/>
    <w:rsid w:val="00A60C93"/>
    <w:rsid w:val="00A639E3"/>
    <w:rsid w:val="00A6554C"/>
    <w:rsid w:val="00A66C87"/>
    <w:rsid w:val="00A67294"/>
    <w:rsid w:val="00A7071F"/>
    <w:rsid w:val="00A710B4"/>
    <w:rsid w:val="00A7166C"/>
    <w:rsid w:val="00A72612"/>
    <w:rsid w:val="00A729FF"/>
    <w:rsid w:val="00A73BFA"/>
    <w:rsid w:val="00A73C89"/>
    <w:rsid w:val="00A74626"/>
    <w:rsid w:val="00A75229"/>
    <w:rsid w:val="00A805FF"/>
    <w:rsid w:val="00A83579"/>
    <w:rsid w:val="00A900CC"/>
    <w:rsid w:val="00A90917"/>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B6120"/>
    <w:rsid w:val="00AC1317"/>
    <w:rsid w:val="00AC1995"/>
    <w:rsid w:val="00AC2737"/>
    <w:rsid w:val="00AC2865"/>
    <w:rsid w:val="00AC70CC"/>
    <w:rsid w:val="00AC710A"/>
    <w:rsid w:val="00AD195C"/>
    <w:rsid w:val="00AD3EBC"/>
    <w:rsid w:val="00AD3F8C"/>
    <w:rsid w:val="00AD468A"/>
    <w:rsid w:val="00AD4A9B"/>
    <w:rsid w:val="00AD4F60"/>
    <w:rsid w:val="00AD553C"/>
    <w:rsid w:val="00AD612B"/>
    <w:rsid w:val="00AE0F91"/>
    <w:rsid w:val="00AE107C"/>
    <w:rsid w:val="00AE1136"/>
    <w:rsid w:val="00AE26EA"/>
    <w:rsid w:val="00AE2D4A"/>
    <w:rsid w:val="00AE54F9"/>
    <w:rsid w:val="00AE6158"/>
    <w:rsid w:val="00AE62D0"/>
    <w:rsid w:val="00AF31FE"/>
    <w:rsid w:val="00AF4F74"/>
    <w:rsid w:val="00AF5A32"/>
    <w:rsid w:val="00AF7081"/>
    <w:rsid w:val="00AF70A9"/>
    <w:rsid w:val="00B012FE"/>
    <w:rsid w:val="00B01A77"/>
    <w:rsid w:val="00B028B1"/>
    <w:rsid w:val="00B033E2"/>
    <w:rsid w:val="00B068E7"/>
    <w:rsid w:val="00B11CB9"/>
    <w:rsid w:val="00B12695"/>
    <w:rsid w:val="00B15598"/>
    <w:rsid w:val="00B16FBE"/>
    <w:rsid w:val="00B20155"/>
    <w:rsid w:val="00B20220"/>
    <w:rsid w:val="00B20262"/>
    <w:rsid w:val="00B209CD"/>
    <w:rsid w:val="00B22B2F"/>
    <w:rsid w:val="00B23B2C"/>
    <w:rsid w:val="00B249D6"/>
    <w:rsid w:val="00B24E19"/>
    <w:rsid w:val="00B254D2"/>
    <w:rsid w:val="00B2689E"/>
    <w:rsid w:val="00B26A26"/>
    <w:rsid w:val="00B27CCD"/>
    <w:rsid w:val="00B31576"/>
    <w:rsid w:val="00B32859"/>
    <w:rsid w:val="00B37046"/>
    <w:rsid w:val="00B40558"/>
    <w:rsid w:val="00B41382"/>
    <w:rsid w:val="00B4163B"/>
    <w:rsid w:val="00B42DA0"/>
    <w:rsid w:val="00B44D6B"/>
    <w:rsid w:val="00B47890"/>
    <w:rsid w:val="00B5307E"/>
    <w:rsid w:val="00B5344A"/>
    <w:rsid w:val="00B560F9"/>
    <w:rsid w:val="00B56312"/>
    <w:rsid w:val="00B56EBB"/>
    <w:rsid w:val="00B57C4C"/>
    <w:rsid w:val="00B60D24"/>
    <w:rsid w:val="00B66049"/>
    <w:rsid w:val="00B6633A"/>
    <w:rsid w:val="00B67E8C"/>
    <w:rsid w:val="00B75C77"/>
    <w:rsid w:val="00B84007"/>
    <w:rsid w:val="00B91B3A"/>
    <w:rsid w:val="00B91F40"/>
    <w:rsid w:val="00B92435"/>
    <w:rsid w:val="00B924FC"/>
    <w:rsid w:val="00B93617"/>
    <w:rsid w:val="00BA3394"/>
    <w:rsid w:val="00BA4744"/>
    <w:rsid w:val="00BA5DEA"/>
    <w:rsid w:val="00BA7D87"/>
    <w:rsid w:val="00BB05B7"/>
    <w:rsid w:val="00BB0961"/>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0450"/>
    <w:rsid w:val="00BE1F9B"/>
    <w:rsid w:val="00BE2A12"/>
    <w:rsid w:val="00BE2DFB"/>
    <w:rsid w:val="00BE38CE"/>
    <w:rsid w:val="00BE3CE1"/>
    <w:rsid w:val="00BE5AC8"/>
    <w:rsid w:val="00BE62BA"/>
    <w:rsid w:val="00BE6319"/>
    <w:rsid w:val="00BE6AD1"/>
    <w:rsid w:val="00BE7342"/>
    <w:rsid w:val="00BE7D79"/>
    <w:rsid w:val="00BF21AA"/>
    <w:rsid w:val="00BF345D"/>
    <w:rsid w:val="00BF3837"/>
    <w:rsid w:val="00BF3BCF"/>
    <w:rsid w:val="00BF4CA0"/>
    <w:rsid w:val="00BF6586"/>
    <w:rsid w:val="00BF756F"/>
    <w:rsid w:val="00C00B95"/>
    <w:rsid w:val="00C04068"/>
    <w:rsid w:val="00C04E92"/>
    <w:rsid w:val="00C04FF9"/>
    <w:rsid w:val="00C05396"/>
    <w:rsid w:val="00C05A2C"/>
    <w:rsid w:val="00C05EF6"/>
    <w:rsid w:val="00C10234"/>
    <w:rsid w:val="00C109B9"/>
    <w:rsid w:val="00C11E22"/>
    <w:rsid w:val="00C12145"/>
    <w:rsid w:val="00C12B9A"/>
    <w:rsid w:val="00C16C07"/>
    <w:rsid w:val="00C21FA7"/>
    <w:rsid w:val="00C22CC4"/>
    <w:rsid w:val="00C22E19"/>
    <w:rsid w:val="00C23F4F"/>
    <w:rsid w:val="00C244EB"/>
    <w:rsid w:val="00C2544E"/>
    <w:rsid w:val="00C259F3"/>
    <w:rsid w:val="00C26F2E"/>
    <w:rsid w:val="00C30AF4"/>
    <w:rsid w:val="00C31942"/>
    <w:rsid w:val="00C33106"/>
    <w:rsid w:val="00C3416E"/>
    <w:rsid w:val="00C3752D"/>
    <w:rsid w:val="00C41228"/>
    <w:rsid w:val="00C421E1"/>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24"/>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B16"/>
    <w:rsid w:val="00C95F76"/>
    <w:rsid w:val="00C971B3"/>
    <w:rsid w:val="00CA2539"/>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D7C"/>
    <w:rsid w:val="00CC77D5"/>
    <w:rsid w:val="00CD0840"/>
    <w:rsid w:val="00CD0A76"/>
    <w:rsid w:val="00CD2728"/>
    <w:rsid w:val="00CD40E3"/>
    <w:rsid w:val="00CD4105"/>
    <w:rsid w:val="00CD50EF"/>
    <w:rsid w:val="00CD51F8"/>
    <w:rsid w:val="00CE3C78"/>
    <w:rsid w:val="00CE67B6"/>
    <w:rsid w:val="00CE75DE"/>
    <w:rsid w:val="00CE77FF"/>
    <w:rsid w:val="00CF018A"/>
    <w:rsid w:val="00CF0393"/>
    <w:rsid w:val="00CF3523"/>
    <w:rsid w:val="00CF531D"/>
    <w:rsid w:val="00CF6A0E"/>
    <w:rsid w:val="00CF71CF"/>
    <w:rsid w:val="00CF7A11"/>
    <w:rsid w:val="00D0067B"/>
    <w:rsid w:val="00D0215E"/>
    <w:rsid w:val="00D022C4"/>
    <w:rsid w:val="00D023D9"/>
    <w:rsid w:val="00D029CC"/>
    <w:rsid w:val="00D02CF7"/>
    <w:rsid w:val="00D05065"/>
    <w:rsid w:val="00D052D6"/>
    <w:rsid w:val="00D068E6"/>
    <w:rsid w:val="00D077C6"/>
    <w:rsid w:val="00D10047"/>
    <w:rsid w:val="00D12399"/>
    <w:rsid w:val="00D139C3"/>
    <w:rsid w:val="00D1479C"/>
    <w:rsid w:val="00D16738"/>
    <w:rsid w:val="00D168A4"/>
    <w:rsid w:val="00D20928"/>
    <w:rsid w:val="00D2131E"/>
    <w:rsid w:val="00D2154A"/>
    <w:rsid w:val="00D2435E"/>
    <w:rsid w:val="00D25B8F"/>
    <w:rsid w:val="00D26A5D"/>
    <w:rsid w:val="00D273DE"/>
    <w:rsid w:val="00D3362F"/>
    <w:rsid w:val="00D34C63"/>
    <w:rsid w:val="00D36977"/>
    <w:rsid w:val="00D4125E"/>
    <w:rsid w:val="00D4151E"/>
    <w:rsid w:val="00D421AA"/>
    <w:rsid w:val="00D42B4B"/>
    <w:rsid w:val="00D42DD2"/>
    <w:rsid w:val="00D47429"/>
    <w:rsid w:val="00D50CB4"/>
    <w:rsid w:val="00D510D2"/>
    <w:rsid w:val="00D51A0B"/>
    <w:rsid w:val="00D536DC"/>
    <w:rsid w:val="00D5461D"/>
    <w:rsid w:val="00D55FFC"/>
    <w:rsid w:val="00D560EA"/>
    <w:rsid w:val="00D562AE"/>
    <w:rsid w:val="00D56510"/>
    <w:rsid w:val="00D60982"/>
    <w:rsid w:val="00D63966"/>
    <w:rsid w:val="00D642DF"/>
    <w:rsid w:val="00D64511"/>
    <w:rsid w:val="00D663E3"/>
    <w:rsid w:val="00D71DFA"/>
    <w:rsid w:val="00D720D4"/>
    <w:rsid w:val="00D72D2C"/>
    <w:rsid w:val="00D77DCB"/>
    <w:rsid w:val="00D8094C"/>
    <w:rsid w:val="00D82D37"/>
    <w:rsid w:val="00D837ED"/>
    <w:rsid w:val="00D84053"/>
    <w:rsid w:val="00D84AC7"/>
    <w:rsid w:val="00D862BD"/>
    <w:rsid w:val="00D904E1"/>
    <w:rsid w:val="00D9153A"/>
    <w:rsid w:val="00D92448"/>
    <w:rsid w:val="00D92E6A"/>
    <w:rsid w:val="00D93E0E"/>
    <w:rsid w:val="00D955DA"/>
    <w:rsid w:val="00D964BB"/>
    <w:rsid w:val="00D96756"/>
    <w:rsid w:val="00DA17FE"/>
    <w:rsid w:val="00DA4ADE"/>
    <w:rsid w:val="00DA5162"/>
    <w:rsid w:val="00DA5A22"/>
    <w:rsid w:val="00DA5FAE"/>
    <w:rsid w:val="00DB109A"/>
    <w:rsid w:val="00DB2922"/>
    <w:rsid w:val="00DB3F27"/>
    <w:rsid w:val="00DB6902"/>
    <w:rsid w:val="00DC0DB5"/>
    <w:rsid w:val="00DC141A"/>
    <w:rsid w:val="00DC15DC"/>
    <w:rsid w:val="00DC16CA"/>
    <w:rsid w:val="00DC2470"/>
    <w:rsid w:val="00DC255A"/>
    <w:rsid w:val="00DD014F"/>
    <w:rsid w:val="00DD69C3"/>
    <w:rsid w:val="00DD7403"/>
    <w:rsid w:val="00DE06FA"/>
    <w:rsid w:val="00DE2870"/>
    <w:rsid w:val="00DE301F"/>
    <w:rsid w:val="00DE4CCA"/>
    <w:rsid w:val="00DE5F20"/>
    <w:rsid w:val="00DE7D5C"/>
    <w:rsid w:val="00DF0B70"/>
    <w:rsid w:val="00DF1898"/>
    <w:rsid w:val="00DF3778"/>
    <w:rsid w:val="00DF3D28"/>
    <w:rsid w:val="00DF639D"/>
    <w:rsid w:val="00DF6F47"/>
    <w:rsid w:val="00E03690"/>
    <w:rsid w:val="00E0665F"/>
    <w:rsid w:val="00E1124E"/>
    <w:rsid w:val="00E11A58"/>
    <w:rsid w:val="00E1357C"/>
    <w:rsid w:val="00E138AA"/>
    <w:rsid w:val="00E15F4F"/>
    <w:rsid w:val="00E16209"/>
    <w:rsid w:val="00E17405"/>
    <w:rsid w:val="00E17CEB"/>
    <w:rsid w:val="00E2116E"/>
    <w:rsid w:val="00E2206B"/>
    <w:rsid w:val="00E24F08"/>
    <w:rsid w:val="00E250E3"/>
    <w:rsid w:val="00E25757"/>
    <w:rsid w:val="00E30916"/>
    <w:rsid w:val="00E30A4C"/>
    <w:rsid w:val="00E30B66"/>
    <w:rsid w:val="00E328F2"/>
    <w:rsid w:val="00E33F4F"/>
    <w:rsid w:val="00E342B2"/>
    <w:rsid w:val="00E35BB7"/>
    <w:rsid w:val="00E35E44"/>
    <w:rsid w:val="00E40A16"/>
    <w:rsid w:val="00E41406"/>
    <w:rsid w:val="00E420A2"/>
    <w:rsid w:val="00E44300"/>
    <w:rsid w:val="00E44D39"/>
    <w:rsid w:val="00E45FB8"/>
    <w:rsid w:val="00E46967"/>
    <w:rsid w:val="00E50355"/>
    <w:rsid w:val="00E51538"/>
    <w:rsid w:val="00E523D9"/>
    <w:rsid w:val="00E539E3"/>
    <w:rsid w:val="00E56332"/>
    <w:rsid w:val="00E56C20"/>
    <w:rsid w:val="00E57C24"/>
    <w:rsid w:val="00E57F1C"/>
    <w:rsid w:val="00E6083F"/>
    <w:rsid w:val="00E60F8E"/>
    <w:rsid w:val="00E61691"/>
    <w:rsid w:val="00E61708"/>
    <w:rsid w:val="00E61AEC"/>
    <w:rsid w:val="00E61C9B"/>
    <w:rsid w:val="00E63799"/>
    <w:rsid w:val="00E63F0A"/>
    <w:rsid w:val="00E647DE"/>
    <w:rsid w:val="00E64AEC"/>
    <w:rsid w:val="00E65B30"/>
    <w:rsid w:val="00E66522"/>
    <w:rsid w:val="00E673CD"/>
    <w:rsid w:val="00E6743A"/>
    <w:rsid w:val="00E71628"/>
    <w:rsid w:val="00E71A48"/>
    <w:rsid w:val="00E72E35"/>
    <w:rsid w:val="00E734BC"/>
    <w:rsid w:val="00E741F5"/>
    <w:rsid w:val="00E749E5"/>
    <w:rsid w:val="00E81F0B"/>
    <w:rsid w:val="00E82065"/>
    <w:rsid w:val="00E832A4"/>
    <w:rsid w:val="00E837F8"/>
    <w:rsid w:val="00E84561"/>
    <w:rsid w:val="00E849BA"/>
    <w:rsid w:val="00E84D28"/>
    <w:rsid w:val="00E84ECF"/>
    <w:rsid w:val="00E91195"/>
    <w:rsid w:val="00E9146A"/>
    <w:rsid w:val="00E91F3E"/>
    <w:rsid w:val="00E922BA"/>
    <w:rsid w:val="00E9324A"/>
    <w:rsid w:val="00E94DA3"/>
    <w:rsid w:val="00EA7301"/>
    <w:rsid w:val="00EB1E0F"/>
    <w:rsid w:val="00EB1E5E"/>
    <w:rsid w:val="00EB429A"/>
    <w:rsid w:val="00EB5268"/>
    <w:rsid w:val="00EB5789"/>
    <w:rsid w:val="00EB5F0A"/>
    <w:rsid w:val="00EB6F9C"/>
    <w:rsid w:val="00EC2E49"/>
    <w:rsid w:val="00EC4CAE"/>
    <w:rsid w:val="00EC4E9D"/>
    <w:rsid w:val="00EC5D36"/>
    <w:rsid w:val="00EC73BD"/>
    <w:rsid w:val="00ED01BF"/>
    <w:rsid w:val="00ED1B03"/>
    <w:rsid w:val="00ED1CFD"/>
    <w:rsid w:val="00ED30BB"/>
    <w:rsid w:val="00ED368F"/>
    <w:rsid w:val="00ED43D3"/>
    <w:rsid w:val="00ED5148"/>
    <w:rsid w:val="00ED5414"/>
    <w:rsid w:val="00ED5648"/>
    <w:rsid w:val="00ED6E97"/>
    <w:rsid w:val="00ED79D9"/>
    <w:rsid w:val="00EE0539"/>
    <w:rsid w:val="00EE17F9"/>
    <w:rsid w:val="00EE215C"/>
    <w:rsid w:val="00EE2518"/>
    <w:rsid w:val="00EE2EFB"/>
    <w:rsid w:val="00EE6B2F"/>
    <w:rsid w:val="00EF05C8"/>
    <w:rsid w:val="00EF0CFC"/>
    <w:rsid w:val="00EF1559"/>
    <w:rsid w:val="00EF2C31"/>
    <w:rsid w:val="00EF49A3"/>
    <w:rsid w:val="00EF5BD1"/>
    <w:rsid w:val="00EF605B"/>
    <w:rsid w:val="00EF675E"/>
    <w:rsid w:val="00F00D29"/>
    <w:rsid w:val="00F01A37"/>
    <w:rsid w:val="00F01AD7"/>
    <w:rsid w:val="00F030B1"/>
    <w:rsid w:val="00F06D79"/>
    <w:rsid w:val="00F114FA"/>
    <w:rsid w:val="00F11F8A"/>
    <w:rsid w:val="00F12C8E"/>
    <w:rsid w:val="00F12F62"/>
    <w:rsid w:val="00F1376F"/>
    <w:rsid w:val="00F15392"/>
    <w:rsid w:val="00F15AF4"/>
    <w:rsid w:val="00F16A7C"/>
    <w:rsid w:val="00F17AEF"/>
    <w:rsid w:val="00F17CD8"/>
    <w:rsid w:val="00F20C7B"/>
    <w:rsid w:val="00F20DBB"/>
    <w:rsid w:val="00F21935"/>
    <w:rsid w:val="00F253B9"/>
    <w:rsid w:val="00F25720"/>
    <w:rsid w:val="00F25BEA"/>
    <w:rsid w:val="00F26010"/>
    <w:rsid w:val="00F26B5E"/>
    <w:rsid w:val="00F27064"/>
    <w:rsid w:val="00F279F9"/>
    <w:rsid w:val="00F339BF"/>
    <w:rsid w:val="00F34AFC"/>
    <w:rsid w:val="00F34C8E"/>
    <w:rsid w:val="00F3666E"/>
    <w:rsid w:val="00F40058"/>
    <w:rsid w:val="00F424FB"/>
    <w:rsid w:val="00F42D9E"/>
    <w:rsid w:val="00F4488D"/>
    <w:rsid w:val="00F44B29"/>
    <w:rsid w:val="00F44EEE"/>
    <w:rsid w:val="00F454CA"/>
    <w:rsid w:val="00F45AC9"/>
    <w:rsid w:val="00F50823"/>
    <w:rsid w:val="00F5198B"/>
    <w:rsid w:val="00F52DFE"/>
    <w:rsid w:val="00F53205"/>
    <w:rsid w:val="00F56710"/>
    <w:rsid w:val="00F60A18"/>
    <w:rsid w:val="00F62C5C"/>
    <w:rsid w:val="00F639ED"/>
    <w:rsid w:val="00F64047"/>
    <w:rsid w:val="00F663DC"/>
    <w:rsid w:val="00F73FD9"/>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0467"/>
    <w:rsid w:val="00F92373"/>
    <w:rsid w:val="00F923CE"/>
    <w:rsid w:val="00F941A1"/>
    <w:rsid w:val="00F954A6"/>
    <w:rsid w:val="00F9563B"/>
    <w:rsid w:val="00F966E3"/>
    <w:rsid w:val="00F96A3D"/>
    <w:rsid w:val="00F974F9"/>
    <w:rsid w:val="00FA0376"/>
    <w:rsid w:val="00FA1FBE"/>
    <w:rsid w:val="00FA2656"/>
    <w:rsid w:val="00FA3C02"/>
    <w:rsid w:val="00FA5103"/>
    <w:rsid w:val="00FA6CD2"/>
    <w:rsid w:val="00FA6FA5"/>
    <w:rsid w:val="00FB0AFF"/>
    <w:rsid w:val="00FB1839"/>
    <w:rsid w:val="00FB1A42"/>
    <w:rsid w:val="00FB25B7"/>
    <w:rsid w:val="00FB2913"/>
    <w:rsid w:val="00FB34FA"/>
    <w:rsid w:val="00FB430D"/>
    <w:rsid w:val="00FB4489"/>
    <w:rsid w:val="00FB4F2E"/>
    <w:rsid w:val="00FB5FCD"/>
    <w:rsid w:val="00FB6559"/>
    <w:rsid w:val="00FB7C04"/>
    <w:rsid w:val="00FC123A"/>
    <w:rsid w:val="00FC1987"/>
    <w:rsid w:val="00FC1D5F"/>
    <w:rsid w:val="00FC2022"/>
    <w:rsid w:val="00FC74A3"/>
    <w:rsid w:val="00FD0E28"/>
    <w:rsid w:val="00FD106C"/>
    <w:rsid w:val="00FD6265"/>
    <w:rsid w:val="00FD6BD1"/>
    <w:rsid w:val="00FD7AE7"/>
    <w:rsid w:val="00FD7E76"/>
    <w:rsid w:val="00FE0052"/>
    <w:rsid w:val="00FE022C"/>
    <w:rsid w:val="00FE0C18"/>
    <w:rsid w:val="00FE1CA6"/>
    <w:rsid w:val="00FE239E"/>
    <w:rsid w:val="00FE284B"/>
    <w:rsid w:val="00FE2E08"/>
    <w:rsid w:val="00FE3083"/>
    <w:rsid w:val="00FE49EE"/>
    <w:rsid w:val="00FE5731"/>
    <w:rsid w:val="00FE6248"/>
    <w:rsid w:val="00FE630F"/>
    <w:rsid w:val="00FF1DEA"/>
    <w:rsid w:val="00FF290E"/>
    <w:rsid w:val="00FF36D2"/>
    <w:rsid w:val="00FF447A"/>
    <w:rsid w:val="00FF4BD0"/>
    <w:rsid w:val="00FF4DAF"/>
    <w:rsid w:val="00FF4EDA"/>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346053206">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749646066">
      <w:bodyDiv w:val="1"/>
      <w:marLeft w:val="0"/>
      <w:marRight w:val="0"/>
      <w:marTop w:val="0"/>
      <w:marBottom w:val="0"/>
      <w:divBdr>
        <w:top w:val="none" w:sz="0" w:space="0" w:color="auto"/>
        <w:left w:val="none" w:sz="0" w:space="0" w:color="auto"/>
        <w:bottom w:val="none" w:sz="0" w:space="0" w:color="auto"/>
        <w:right w:val="none" w:sz="0" w:space="0" w:color="auto"/>
      </w:divBdr>
    </w:div>
    <w:div w:id="1798601074">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eens.ru" TargetMode="External"/><Relationship Id="rId26" Type="http://schemas.openxmlformats.org/officeDocument/2006/relationships/footer" Target="footer6.xml"/><Relationship Id="rId39" Type="http://schemas.openxmlformats.org/officeDocument/2006/relationships/customXml" Target="../customXml/item4.xml"/><Relationship Id="rId21" Type="http://schemas.openxmlformats.org/officeDocument/2006/relationships/header" Target="header4.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b2b-energo.ru" TargetMode="Externa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KoshkinaGA@eens.ru" TargetMode="External"/><Relationship Id="rId20" Type="http://schemas.openxmlformats.org/officeDocument/2006/relationships/hyperlink" Target="http://www.zakupki.gov.ru" TargetMode="External"/><Relationship Id="rId29" Type="http://schemas.openxmlformats.org/officeDocument/2006/relationships/hyperlink" Target="consultantplus://offline/ref=4BA48BE624A91FD31E16D9987D2DABDF3ADC8BE676C8A66BBF0F300EE969ACC768B8C8F4E178874E2Eh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zakupki.gov.ru" TargetMode="Externa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yperlink" Target="consultantplus://offline/ref=4BA48BE624A91FD31E16D9987D2DABDF3ADC8BE676C8A66BBF0F300EE969ACC768B8C8F4E178874E2EhBG"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AC5C7-F495-4F7F-85E3-2367ED9AC6F7}"/>
</file>

<file path=customXml/itemProps2.xml><?xml version="1.0" encoding="utf-8"?>
<ds:datastoreItem xmlns:ds="http://schemas.openxmlformats.org/officeDocument/2006/customXml" ds:itemID="{65031A5B-8ECD-4ED8-BF0A-2B6DCFA8D0F9}"/>
</file>

<file path=customXml/itemProps3.xml><?xml version="1.0" encoding="utf-8"?>
<ds:datastoreItem xmlns:ds="http://schemas.openxmlformats.org/officeDocument/2006/customXml" ds:itemID="{A677DDCA-FD93-4B18-BBA8-F61614A7727E}"/>
</file>

<file path=customXml/itemProps4.xml><?xml version="1.0" encoding="utf-8"?>
<ds:datastoreItem xmlns:ds="http://schemas.openxmlformats.org/officeDocument/2006/customXml" ds:itemID="{12E10EBD-418E-4625-9727-E3F909B6E4F0}"/>
</file>

<file path=docProps/app.xml><?xml version="1.0" encoding="utf-8"?>
<Properties xmlns="http://schemas.openxmlformats.org/officeDocument/2006/extended-properties" xmlns:vt="http://schemas.openxmlformats.org/officeDocument/2006/docPropsVTypes">
  <Template>Normal</Template>
  <TotalTime>998</TotalTime>
  <Pages>44</Pages>
  <Words>17149</Words>
  <Characters>97753</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114673</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Осколкова Анна Андреевна</cp:lastModifiedBy>
  <cp:revision>248</cp:revision>
  <cp:lastPrinted>2017-06-29T10:19:00Z</cp:lastPrinted>
  <dcterms:created xsi:type="dcterms:W3CDTF">2015-09-14T11:10:00Z</dcterms:created>
  <dcterms:modified xsi:type="dcterms:W3CDTF">2017-06-29T10:22:00Z</dcterms:modified>
</cp:coreProperties>
</file>