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8E0C" w14:textId="77777777" w:rsidR="00196E80" w:rsidRPr="0068119A" w:rsidRDefault="00196E80" w:rsidP="00196E80">
      <w:pPr>
        <w:pStyle w:val="Style1"/>
        <w:widowControl/>
        <w:spacing w:after="0" w:line="240" w:lineRule="auto"/>
        <w:jc w:val="right"/>
        <w:rPr>
          <w:rStyle w:val="FontStyle17"/>
          <w:b w:val="0"/>
        </w:rPr>
      </w:pPr>
      <w:r w:rsidRPr="0068119A">
        <w:rPr>
          <w:rStyle w:val="FontStyle17"/>
          <w:b w:val="0"/>
        </w:rPr>
        <w:t>Приложение №1</w:t>
      </w:r>
    </w:p>
    <w:p w14:paraId="6E7B8E0D" w14:textId="77777777" w:rsidR="00196E80" w:rsidRPr="0068119A" w:rsidRDefault="00196E80" w:rsidP="00196E80">
      <w:pPr>
        <w:pStyle w:val="Style1"/>
        <w:widowControl/>
        <w:spacing w:after="0" w:line="240" w:lineRule="auto"/>
        <w:jc w:val="right"/>
        <w:rPr>
          <w:rStyle w:val="FontStyle17"/>
          <w:b w:val="0"/>
        </w:rPr>
      </w:pPr>
      <w:r w:rsidRPr="0068119A">
        <w:rPr>
          <w:rStyle w:val="FontStyle17"/>
          <w:b w:val="0"/>
        </w:rPr>
        <w:t>К Техническому заданию</w:t>
      </w:r>
    </w:p>
    <w:p w14:paraId="6E7B8E0E" w14:textId="77777777" w:rsidR="00196E80" w:rsidRPr="0068119A" w:rsidRDefault="00196E80" w:rsidP="00196E80">
      <w:pPr>
        <w:pStyle w:val="Style1"/>
        <w:widowControl/>
        <w:spacing w:after="0" w:line="240" w:lineRule="auto"/>
        <w:jc w:val="right"/>
        <w:rPr>
          <w:rStyle w:val="FontStyle17"/>
          <w:b w:val="0"/>
        </w:rPr>
      </w:pPr>
      <w:r w:rsidRPr="0068119A">
        <w:rPr>
          <w:rStyle w:val="FontStyle17"/>
          <w:b w:val="0"/>
        </w:rPr>
        <w:t>ПРОЕКТ</w:t>
      </w:r>
    </w:p>
    <w:p w14:paraId="6E7B8E0F" w14:textId="77777777" w:rsidR="00B41F83" w:rsidRPr="0068119A" w:rsidRDefault="00B41F83" w:rsidP="00934D21">
      <w:pPr>
        <w:pStyle w:val="Style1"/>
        <w:widowControl/>
        <w:spacing w:after="0" w:line="240" w:lineRule="auto"/>
        <w:jc w:val="center"/>
        <w:rPr>
          <w:rStyle w:val="FontStyle17"/>
        </w:rPr>
      </w:pPr>
      <w:r w:rsidRPr="0068119A">
        <w:rPr>
          <w:rStyle w:val="FontStyle17"/>
        </w:rPr>
        <w:t>ДОГОВОР № ____________</w:t>
      </w:r>
    </w:p>
    <w:p w14:paraId="6E7B8E10" w14:textId="709161A1" w:rsidR="00B41F83" w:rsidRPr="0068119A" w:rsidRDefault="00B41F83" w:rsidP="00934D21">
      <w:pPr>
        <w:pStyle w:val="Style9"/>
        <w:widowControl/>
        <w:tabs>
          <w:tab w:val="left" w:pos="6096"/>
        </w:tabs>
        <w:spacing w:after="0" w:line="240" w:lineRule="auto"/>
        <w:jc w:val="both"/>
        <w:rPr>
          <w:rStyle w:val="FontStyle18"/>
        </w:rPr>
      </w:pPr>
      <w:r w:rsidRPr="0068119A">
        <w:rPr>
          <w:rStyle w:val="FontStyle18"/>
        </w:rPr>
        <w:t xml:space="preserve">г. Екатеринбург       </w:t>
      </w:r>
      <w:r w:rsidR="00384C0C" w:rsidRPr="0068119A">
        <w:rPr>
          <w:rStyle w:val="FontStyle18"/>
        </w:rPr>
        <w:t xml:space="preserve">  </w:t>
      </w:r>
      <w:r w:rsidRPr="0068119A">
        <w:rPr>
          <w:rStyle w:val="FontStyle18"/>
        </w:rPr>
        <w:t xml:space="preserve">                                                  </w:t>
      </w:r>
      <w:r w:rsidR="00794383" w:rsidRPr="0068119A">
        <w:rPr>
          <w:rStyle w:val="FontStyle18"/>
        </w:rPr>
        <w:t xml:space="preserve">                             </w:t>
      </w:r>
      <w:r w:rsidRPr="0068119A">
        <w:rPr>
          <w:rStyle w:val="FontStyle18"/>
        </w:rPr>
        <w:t xml:space="preserve">  «__»_________201</w:t>
      </w:r>
      <w:r w:rsidR="0079530B" w:rsidRPr="0068119A">
        <w:rPr>
          <w:rStyle w:val="FontStyle18"/>
        </w:rPr>
        <w:t>5</w:t>
      </w:r>
      <w:r w:rsidRPr="0068119A">
        <w:rPr>
          <w:rStyle w:val="FontStyle18"/>
        </w:rPr>
        <w:t xml:space="preserve"> г.</w:t>
      </w:r>
    </w:p>
    <w:p w14:paraId="6E7B8E11" w14:textId="77777777" w:rsidR="00B41F83" w:rsidRPr="0068119A" w:rsidRDefault="00B41F83" w:rsidP="00934D21">
      <w:pPr>
        <w:pStyle w:val="Style3"/>
        <w:widowControl/>
        <w:spacing w:after="0" w:line="240" w:lineRule="auto"/>
        <w:ind w:firstLine="709"/>
        <w:rPr>
          <w:rStyle w:val="FontStyle18"/>
        </w:rPr>
      </w:pPr>
      <w:proofErr w:type="gramStart"/>
      <w:r w:rsidRPr="0068119A">
        <w:rPr>
          <w:rStyle w:val="FontStyle18"/>
        </w:rPr>
        <w:t>___________________________ именуемое в дальнейшем «Исполнитель», в лице ___________________________, действующе</w:t>
      </w:r>
      <w:r w:rsidR="001132DB" w:rsidRPr="0068119A">
        <w:rPr>
          <w:rStyle w:val="FontStyle18"/>
        </w:rPr>
        <w:t>го</w:t>
      </w:r>
      <w:r w:rsidRPr="0068119A">
        <w:rPr>
          <w:rStyle w:val="FontStyle18"/>
        </w:rPr>
        <w:t xml:space="preserve"> на основании </w:t>
      </w:r>
      <w:r w:rsidRPr="0068119A">
        <w:rPr>
          <w:rFonts w:cs="Times New Roman"/>
        </w:rPr>
        <w:t>_______________________</w:t>
      </w:r>
      <w:r w:rsidRPr="0068119A">
        <w:rPr>
          <w:rStyle w:val="FontStyle18"/>
        </w:rPr>
        <w:t>, с одной стороны, и О</w:t>
      </w:r>
      <w:r w:rsidR="004500B0" w:rsidRPr="0068119A">
        <w:rPr>
          <w:rStyle w:val="FontStyle18"/>
        </w:rPr>
        <w:t>ткрытое акционерное общество</w:t>
      </w:r>
      <w:r w:rsidRPr="0068119A">
        <w:rPr>
          <w:rStyle w:val="FontStyle18"/>
        </w:rPr>
        <w:t xml:space="preserve"> «</w:t>
      </w:r>
      <w:proofErr w:type="spellStart"/>
      <w:r w:rsidRPr="0068119A">
        <w:rPr>
          <w:rStyle w:val="FontStyle18"/>
        </w:rPr>
        <w:t>Екатеринбургэнергосбыт</w:t>
      </w:r>
      <w:proofErr w:type="spellEnd"/>
      <w:r w:rsidRPr="0068119A">
        <w:rPr>
          <w:rStyle w:val="FontStyle18"/>
        </w:rPr>
        <w:t>»</w:t>
      </w:r>
      <w:r w:rsidR="004500B0" w:rsidRPr="0068119A">
        <w:rPr>
          <w:rStyle w:val="FontStyle18"/>
        </w:rPr>
        <w:t xml:space="preserve"> (ОАО «</w:t>
      </w:r>
      <w:proofErr w:type="spellStart"/>
      <w:r w:rsidR="004500B0" w:rsidRPr="0068119A">
        <w:rPr>
          <w:rStyle w:val="FontStyle18"/>
        </w:rPr>
        <w:t>ЕЭнС</w:t>
      </w:r>
      <w:proofErr w:type="spellEnd"/>
      <w:r w:rsidR="004500B0" w:rsidRPr="0068119A">
        <w:rPr>
          <w:rStyle w:val="FontStyle18"/>
        </w:rPr>
        <w:t>»)</w:t>
      </w:r>
      <w:r w:rsidRPr="0068119A">
        <w:rPr>
          <w:rStyle w:val="FontStyle18"/>
        </w:rPr>
        <w:t xml:space="preserve">, именуемое в дальнейшем «Заказчик», в лице директора Попова Сергея Евгеньевича, действующего на основании Устава, с другой стороны, </w:t>
      </w:r>
      <w:r w:rsidR="004500B0" w:rsidRPr="0068119A">
        <w:rPr>
          <w:rStyle w:val="FontStyle18"/>
        </w:rPr>
        <w:t xml:space="preserve">на основании </w:t>
      </w:r>
      <w:r w:rsidR="004500B0" w:rsidRPr="0068119A">
        <w:rPr>
          <w:rFonts w:eastAsia="Times New Roman" w:cs="Times New Roman"/>
          <w:kern w:val="0"/>
          <w:lang w:eastAsia="ru-RU"/>
        </w:rPr>
        <w:t>Протокола заседания Закупочной комиссии по подведению итогов открытого запроса предложений №_____ от _____________</w:t>
      </w:r>
      <w:r w:rsidRPr="0068119A">
        <w:rPr>
          <w:rStyle w:val="FontStyle18"/>
        </w:rPr>
        <w:t>заключили настоящий договор о нижеследующем:</w:t>
      </w:r>
      <w:proofErr w:type="gramEnd"/>
    </w:p>
    <w:p w14:paraId="6E7B8E12" w14:textId="77777777" w:rsidR="00934D21" w:rsidRPr="0068119A" w:rsidRDefault="00934D21" w:rsidP="00934D21">
      <w:pPr>
        <w:pStyle w:val="Style3"/>
        <w:widowControl/>
        <w:spacing w:after="0" w:line="240" w:lineRule="auto"/>
        <w:ind w:firstLine="709"/>
        <w:rPr>
          <w:rStyle w:val="FontStyle18"/>
        </w:rPr>
      </w:pPr>
    </w:p>
    <w:p w14:paraId="6E7B8E13" w14:textId="77777777" w:rsidR="00B41F83" w:rsidRPr="0068119A" w:rsidRDefault="00B41F83" w:rsidP="004E71B0">
      <w:pPr>
        <w:pStyle w:val="a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8119A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E7B8E14" w14:textId="77777777" w:rsidR="00B41F83" w:rsidRPr="0068119A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  <w:spacing w:val="30"/>
        </w:rPr>
        <w:t>В</w:t>
      </w:r>
      <w:r w:rsidRPr="0068119A">
        <w:rPr>
          <w:rStyle w:val="FontStyle18"/>
        </w:rPr>
        <w:t xml:space="preserve"> соответствии с условиями настоящего договора Исполнитель по заданию Заказчика оказывает услуги контакт</w:t>
      </w:r>
      <w:r w:rsidR="00794383" w:rsidRPr="0068119A">
        <w:rPr>
          <w:rStyle w:val="FontStyle18"/>
        </w:rPr>
        <w:t xml:space="preserve"> </w:t>
      </w:r>
      <w:r w:rsidR="001132DB" w:rsidRPr="0068119A">
        <w:rPr>
          <w:rStyle w:val="FontStyle18"/>
        </w:rPr>
        <w:t>–</w:t>
      </w:r>
      <w:r w:rsidRPr="0068119A">
        <w:rPr>
          <w:rStyle w:val="FontStyle18"/>
        </w:rPr>
        <w:t xml:space="preserve"> центра</w:t>
      </w:r>
      <w:r w:rsidR="001132DB" w:rsidRPr="0068119A">
        <w:rPr>
          <w:rStyle w:val="FontStyle18"/>
        </w:rPr>
        <w:t xml:space="preserve"> (далее – услуги)</w:t>
      </w:r>
      <w:r w:rsidRPr="0068119A">
        <w:rPr>
          <w:rStyle w:val="FontStyle18"/>
        </w:rPr>
        <w:t xml:space="preserve">,  а Заказчик обязуется оплатить оказанные услуги на условиях настоящего </w:t>
      </w:r>
      <w:r w:rsidR="001132DB" w:rsidRPr="0068119A">
        <w:rPr>
          <w:rStyle w:val="FontStyle18"/>
        </w:rPr>
        <w:t>д</w:t>
      </w:r>
      <w:r w:rsidRPr="0068119A">
        <w:rPr>
          <w:rStyle w:val="FontStyle18"/>
        </w:rPr>
        <w:t>оговора.</w:t>
      </w:r>
    </w:p>
    <w:p w14:paraId="6E7B8E15" w14:textId="77777777" w:rsidR="00B41F83" w:rsidRPr="0068119A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 Под услугами контакт</w:t>
      </w:r>
      <w:r w:rsidR="00794383" w:rsidRPr="0068119A">
        <w:rPr>
          <w:rStyle w:val="FontStyle18"/>
        </w:rPr>
        <w:t xml:space="preserve"> </w:t>
      </w:r>
      <w:r w:rsidRPr="0068119A">
        <w:rPr>
          <w:rStyle w:val="FontStyle18"/>
        </w:rPr>
        <w:t>-</w:t>
      </w:r>
      <w:r w:rsidR="00794383" w:rsidRPr="0068119A">
        <w:rPr>
          <w:rStyle w:val="FontStyle18"/>
        </w:rPr>
        <w:t xml:space="preserve"> </w:t>
      </w:r>
      <w:r w:rsidRPr="0068119A">
        <w:rPr>
          <w:rStyle w:val="FontStyle18"/>
        </w:rPr>
        <w:t xml:space="preserve">центра стороны в настоящем договоре понимают: </w:t>
      </w:r>
    </w:p>
    <w:p w14:paraId="6E7B8E16" w14:textId="77777777" w:rsidR="00B41F83" w:rsidRPr="0068119A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прием  входящих соединений на указанный абонентский номер </w:t>
      </w:r>
      <w:r w:rsidR="00006AD2" w:rsidRPr="0068119A">
        <w:rPr>
          <w:rStyle w:val="FontStyle18"/>
        </w:rPr>
        <w:t>8-800-</w:t>
      </w:r>
      <w:r w:rsidR="00006AD2" w:rsidRPr="0068119A">
        <w:rPr>
          <w:rStyle w:val="FontStyle18"/>
          <w:lang w:val="en-US"/>
        </w:rPr>
        <w:t>xxx</w:t>
      </w:r>
      <w:r w:rsidR="00006AD2" w:rsidRPr="0068119A">
        <w:rPr>
          <w:rStyle w:val="FontStyle18"/>
        </w:rPr>
        <w:t>-</w:t>
      </w:r>
      <w:r w:rsidR="00006AD2" w:rsidRPr="0068119A">
        <w:rPr>
          <w:rStyle w:val="FontStyle18"/>
          <w:lang w:val="en-US"/>
        </w:rPr>
        <w:t>xx</w:t>
      </w:r>
      <w:r w:rsidR="00006AD2" w:rsidRPr="0068119A">
        <w:rPr>
          <w:rStyle w:val="FontStyle18"/>
        </w:rPr>
        <w:t>-</w:t>
      </w:r>
      <w:r w:rsidR="00006AD2" w:rsidRPr="0068119A">
        <w:rPr>
          <w:rStyle w:val="FontStyle18"/>
          <w:lang w:val="en-US"/>
        </w:rPr>
        <w:t>xx</w:t>
      </w:r>
      <w:r w:rsidRPr="0068119A">
        <w:rPr>
          <w:rStyle w:val="FontStyle18"/>
        </w:rPr>
        <w:t>;</w:t>
      </w:r>
    </w:p>
    <w:p w14:paraId="6E7B8E17" w14:textId="77777777" w:rsidR="00B41F83" w:rsidRPr="0068119A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организацию работы операторов контакт - центра, сотрудников Исполнителя</w:t>
      </w:r>
      <w:r w:rsidR="00753776" w:rsidRPr="0068119A">
        <w:rPr>
          <w:rStyle w:val="FontStyle18"/>
        </w:rPr>
        <w:t>,</w:t>
      </w:r>
      <w:r w:rsidRPr="0068119A">
        <w:rPr>
          <w:rStyle w:val="FontStyle18"/>
        </w:rPr>
        <w:t xml:space="preserve"> для обработки входящих вызовов</w:t>
      </w:r>
      <w:r w:rsidR="007F7C02" w:rsidRPr="0068119A">
        <w:rPr>
          <w:rStyle w:val="FontStyle18"/>
        </w:rPr>
        <w:t xml:space="preserve"> согласно </w:t>
      </w:r>
      <w:r w:rsidR="00753776" w:rsidRPr="0068119A">
        <w:rPr>
          <w:rStyle w:val="FontStyle18"/>
        </w:rPr>
        <w:t>списку вопросов и ответов на них («С</w:t>
      </w:r>
      <w:r w:rsidR="007F7C02" w:rsidRPr="0068119A">
        <w:rPr>
          <w:rStyle w:val="FontStyle18"/>
        </w:rPr>
        <w:t>ценарию</w:t>
      </w:r>
      <w:r w:rsidR="00753776" w:rsidRPr="0068119A">
        <w:rPr>
          <w:rStyle w:val="FontStyle18"/>
        </w:rPr>
        <w:t>»)</w:t>
      </w:r>
      <w:r w:rsidR="007F7C02" w:rsidRPr="0068119A">
        <w:rPr>
          <w:rStyle w:val="FontStyle18"/>
        </w:rPr>
        <w:t>, предоставленному Заказчиком</w:t>
      </w:r>
      <w:r w:rsidR="001132DB" w:rsidRPr="0068119A">
        <w:rPr>
          <w:rStyle w:val="FontStyle18"/>
        </w:rPr>
        <w:t>;</w:t>
      </w:r>
    </w:p>
    <w:p w14:paraId="6E7B8E18" w14:textId="77777777" w:rsidR="00B41F83" w:rsidRPr="0068119A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переадресацию входящих соединений на абонентские номера Заказчика в случае, если вопрос не предусмотрен </w:t>
      </w:r>
      <w:r w:rsidR="00753776" w:rsidRPr="0068119A">
        <w:rPr>
          <w:rStyle w:val="FontStyle18"/>
        </w:rPr>
        <w:t>С</w:t>
      </w:r>
      <w:r w:rsidRPr="0068119A">
        <w:rPr>
          <w:rStyle w:val="FontStyle18"/>
        </w:rPr>
        <w:t xml:space="preserve">ценарием, либо предусмотренный </w:t>
      </w:r>
      <w:r w:rsidR="00753776" w:rsidRPr="0068119A">
        <w:rPr>
          <w:rStyle w:val="FontStyle18"/>
        </w:rPr>
        <w:t>С</w:t>
      </w:r>
      <w:r w:rsidRPr="0068119A">
        <w:rPr>
          <w:rStyle w:val="FontStyle18"/>
        </w:rPr>
        <w:t>ценарием ответ сотрудника Исполнителя не удовлетворил абонента;</w:t>
      </w:r>
    </w:p>
    <w:p w14:paraId="6E7B8E19" w14:textId="77777777" w:rsidR="008E4FE5" w:rsidRPr="0068119A" w:rsidRDefault="008E4FE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прием </w:t>
      </w:r>
      <w:proofErr w:type="gramStart"/>
      <w:r w:rsidRPr="0068119A">
        <w:rPr>
          <w:rStyle w:val="FontStyle18"/>
        </w:rPr>
        <w:t>показаний приборов учета абонентов Заказчика</w:t>
      </w:r>
      <w:proofErr w:type="gramEnd"/>
      <w:r w:rsidRPr="0068119A">
        <w:rPr>
          <w:rStyle w:val="FontStyle18"/>
        </w:rPr>
        <w:t xml:space="preserve"> и регистрацию их в </w:t>
      </w:r>
      <w:r w:rsidR="001132DB" w:rsidRPr="0068119A">
        <w:rPr>
          <w:rStyle w:val="FontStyle18"/>
        </w:rPr>
        <w:t>базе данных</w:t>
      </w:r>
      <w:r w:rsidRPr="0068119A">
        <w:rPr>
          <w:rStyle w:val="FontStyle18"/>
        </w:rPr>
        <w:t xml:space="preserve"> Заказчика с указанием телефонного номера абонента, передавшего показания;</w:t>
      </w:r>
    </w:p>
    <w:p w14:paraId="6E7B8E1A" w14:textId="77777777" w:rsidR="00B41F83" w:rsidRPr="0068119A" w:rsidRDefault="007943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совершение операторами контакт – центра и</w:t>
      </w:r>
      <w:r w:rsidR="00B41F83" w:rsidRPr="0068119A">
        <w:rPr>
          <w:rStyle w:val="FontStyle18"/>
        </w:rPr>
        <w:t>сходящи</w:t>
      </w:r>
      <w:r w:rsidRPr="0068119A">
        <w:rPr>
          <w:rStyle w:val="FontStyle18"/>
        </w:rPr>
        <w:t>х</w:t>
      </w:r>
      <w:r w:rsidR="00B41F83" w:rsidRPr="0068119A">
        <w:rPr>
          <w:rStyle w:val="FontStyle18"/>
        </w:rPr>
        <w:t xml:space="preserve"> вызов</w:t>
      </w:r>
      <w:r w:rsidRPr="0068119A">
        <w:rPr>
          <w:rStyle w:val="FontStyle18"/>
        </w:rPr>
        <w:t xml:space="preserve">ов </w:t>
      </w:r>
      <w:r w:rsidR="00B41F83" w:rsidRPr="0068119A">
        <w:rPr>
          <w:rStyle w:val="FontStyle18"/>
        </w:rPr>
        <w:t>по запрос</w:t>
      </w:r>
      <w:r w:rsidRPr="0068119A">
        <w:rPr>
          <w:rStyle w:val="FontStyle18"/>
        </w:rPr>
        <w:t>ам</w:t>
      </w:r>
      <w:r w:rsidR="00B41F83" w:rsidRPr="0068119A">
        <w:rPr>
          <w:rStyle w:val="FontStyle18"/>
        </w:rPr>
        <w:t xml:space="preserve"> Заказчика, по предоставленным Заказчиком </w:t>
      </w:r>
      <w:r w:rsidR="00173C42" w:rsidRPr="0068119A">
        <w:rPr>
          <w:rStyle w:val="FontStyle18"/>
        </w:rPr>
        <w:t>Заданиям</w:t>
      </w:r>
      <w:r w:rsidR="00B41F83" w:rsidRPr="0068119A">
        <w:rPr>
          <w:rStyle w:val="FontStyle18"/>
        </w:rPr>
        <w:t>.</w:t>
      </w:r>
    </w:p>
    <w:p w14:paraId="6E7B8E1B" w14:textId="77777777" w:rsidR="00BA3967" w:rsidRPr="0068119A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Учет входящих соединений для целей определения платы Заказчика за услуги Исполнителя на</w:t>
      </w:r>
      <w:r w:rsidR="00BA3967" w:rsidRPr="0068119A">
        <w:rPr>
          <w:rStyle w:val="FontStyle18"/>
        </w:rPr>
        <w:t>чинается с 1 секунды соединения</w:t>
      </w:r>
      <w:r w:rsidR="00CF7ED2" w:rsidRPr="0068119A">
        <w:rPr>
          <w:rStyle w:val="FontStyle18"/>
        </w:rPr>
        <w:t>.</w:t>
      </w:r>
    </w:p>
    <w:p w14:paraId="6E7B8E1C" w14:textId="77777777" w:rsidR="00BA3967" w:rsidRPr="0068119A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Под абонентом стороны понимают любое лицо, позвонившее на номер </w:t>
      </w:r>
      <w:r w:rsidR="00006AD2" w:rsidRPr="0068119A">
        <w:rPr>
          <w:rStyle w:val="FontStyle18"/>
        </w:rPr>
        <w:t>8-800-</w:t>
      </w:r>
      <w:r w:rsidR="00006AD2" w:rsidRPr="0068119A">
        <w:rPr>
          <w:rStyle w:val="FontStyle18"/>
          <w:lang w:val="en-US"/>
        </w:rPr>
        <w:t>xxx</w:t>
      </w:r>
      <w:r w:rsidR="00006AD2" w:rsidRPr="0068119A">
        <w:rPr>
          <w:rStyle w:val="FontStyle18"/>
        </w:rPr>
        <w:t>-</w:t>
      </w:r>
      <w:r w:rsidR="00006AD2" w:rsidRPr="0068119A">
        <w:rPr>
          <w:rStyle w:val="FontStyle18"/>
          <w:lang w:val="en-US"/>
        </w:rPr>
        <w:t>xx</w:t>
      </w:r>
      <w:r w:rsidR="00006AD2" w:rsidRPr="0068119A">
        <w:rPr>
          <w:rStyle w:val="FontStyle18"/>
        </w:rPr>
        <w:t>-</w:t>
      </w:r>
      <w:r w:rsidR="00006AD2" w:rsidRPr="0068119A">
        <w:rPr>
          <w:rStyle w:val="FontStyle18"/>
          <w:lang w:val="en-US"/>
        </w:rPr>
        <w:t>xx</w:t>
      </w:r>
      <w:r w:rsidRPr="0068119A">
        <w:rPr>
          <w:rStyle w:val="FontStyle18"/>
        </w:rPr>
        <w:t xml:space="preserve">, </w:t>
      </w:r>
      <w:r w:rsidR="00006AD2" w:rsidRPr="0068119A">
        <w:rPr>
          <w:rStyle w:val="FontStyle18"/>
        </w:rPr>
        <w:t>либо лицо</w:t>
      </w:r>
      <w:r w:rsidR="007662B2" w:rsidRPr="0068119A">
        <w:rPr>
          <w:rStyle w:val="FontStyle18"/>
        </w:rPr>
        <w:t>,</w:t>
      </w:r>
      <w:r w:rsidR="00006AD2" w:rsidRPr="0068119A">
        <w:rPr>
          <w:rStyle w:val="FontStyle18"/>
        </w:rPr>
        <w:t xml:space="preserve"> на номер которого выполняется исходящий вызов </w:t>
      </w:r>
      <w:r w:rsidRPr="0068119A">
        <w:rPr>
          <w:rStyle w:val="FontStyle18"/>
        </w:rPr>
        <w:t>в период действия настоящего договора</w:t>
      </w:r>
      <w:r w:rsidR="00BA3967" w:rsidRPr="0068119A">
        <w:rPr>
          <w:rStyle w:val="FontStyle18"/>
        </w:rPr>
        <w:t>.</w:t>
      </w:r>
    </w:p>
    <w:p w14:paraId="6E7B8E1D" w14:textId="77777777" w:rsidR="00934D21" w:rsidRPr="0068119A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</w:rPr>
      </w:pPr>
    </w:p>
    <w:p w14:paraId="6E7B8E1E" w14:textId="77777777" w:rsidR="00B41F83" w:rsidRPr="0068119A" w:rsidRDefault="00B41F83" w:rsidP="004E71B0">
      <w:pPr>
        <w:pStyle w:val="a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8119A">
        <w:rPr>
          <w:rFonts w:ascii="Times New Roman" w:hAnsi="Times New Roman"/>
          <w:b/>
          <w:sz w:val="22"/>
          <w:szCs w:val="22"/>
        </w:rPr>
        <w:t>Обязанности и права Исполнителя</w:t>
      </w:r>
    </w:p>
    <w:p w14:paraId="6E7B8E1F" w14:textId="77777777" w:rsidR="00BA3967" w:rsidRPr="0068119A" w:rsidRDefault="00BA3967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Исполнитель обязан</w:t>
      </w:r>
      <w:r w:rsidR="001132DB" w:rsidRPr="0068119A">
        <w:rPr>
          <w:rStyle w:val="FontStyle18"/>
        </w:rPr>
        <w:t>:</w:t>
      </w:r>
      <w:r w:rsidRPr="0068119A">
        <w:rPr>
          <w:rStyle w:val="FontStyle18"/>
        </w:rPr>
        <w:t xml:space="preserve"> </w:t>
      </w:r>
    </w:p>
    <w:p w14:paraId="6E7B8E20" w14:textId="77777777" w:rsidR="00BA3967" w:rsidRPr="0068119A" w:rsidRDefault="0065404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О</w:t>
      </w:r>
      <w:r w:rsidR="00BA3967" w:rsidRPr="0068119A">
        <w:rPr>
          <w:rStyle w:val="FontStyle18"/>
        </w:rPr>
        <w:t>рганизовать круглосуточный без выходных</w:t>
      </w:r>
      <w:r w:rsidR="001132DB" w:rsidRPr="0068119A">
        <w:rPr>
          <w:rStyle w:val="FontStyle18"/>
        </w:rPr>
        <w:t xml:space="preserve"> и праздничных</w:t>
      </w:r>
      <w:r w:rsidR="00BA3967" w:rsidRPr="0068119A">
        <w:rPr>
          <w:rStyle w:val="FontStyle18"/>
        </w:rPr>
        <w:t xml:space="preserve"> дней прием входящих вызовов абонентов Заказчика в соответствии с условиями настоящего договора</w:t>
      </w:r>
      <w:r w:rsidR="001132DB" w:rsidRPr="0068119A">
        <w:rPr>
          <w:rStyle w:val="FontStyle18"/>
        </w:rPr>
        <w:t>.</w:t>
      </w:r>
    </w:p>
    <w:p w14:paraId="3CAF76DB" w14:textId="35A26125" w:rsidR="00AA538C" w:rsidRPr="0068119A" w:rsidRDefault="00AA538C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Во время разговора с абонентом использовать </w:t>
      </w:r>
      <w:r w:rsidR="00255ECC" w:rsidRPr="0068119A">
        <w:rPr>
          <w:rStyle w:val="FontStyle18"/>
        </w:rPr>
        <w:t>интернет</w:t>
      </w:r>
      <w:r w:rsidRPr="0068119A">
        <w:rPr>
          <w:rStyle w:val="FontStyle18"/>
        </w:rPr>
        <w:t xml:space="preserve"> ресурсы Заказчика для получения необходимой информации.</w:t>
      </w:r>
    </w:p>
    <w:p w14:paraId="2B1C362C" w14:textId="38D1C6F8" w:rsidR="00AA538C" w:rsidRPr="0068119A" w:rsidRDefault="00AA538C" w:rsidP="00AA538C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Во время разговора с абонентом использовать </w:t>
      </w:r>
      <w:r w:rsidR="00255ECC" w:rsidRPr="0068119A">
        <w:rPr>
          <w:rStyle w:val="FontStyle18"/>
        </w:rPr>
        <w:t>интернет</w:t>
      </w:r>
      <w:r w:rsidRPr="0068119A">
        <w:rPr>
          <w:rStyle w:val="FontStyle18"/>
        </w:rPr>
        <w:t xml:space="preserve"> ресурсы Заказчика для фиксации информации полученной от абонента.</w:t>
      </w:r>
    </w:p>
    <w:p w14:paraId="6E7B8E21" w14:textId="77777777" w:rsidR="00BA3967" w:rsidRPr="0068119A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Провести обучение своих сотрудников с целью подготовки для ответов  в соответствии с требованиями Заказчика</w:t>
      </w:r>
      <w:r w:rsidR="001132DB" w:rsidRPr="0068119A">
        <w:rPr>
          <w:rStyle w:val="FontStyle18"/>
        </w:rPr>
        <w:t>.</w:t>
      </w:r>
    </w:p>
    <w:p w14:paraId="6E7B8E22" w14:textId="77777777" w:rsidR="00BA3967" w:rsidRPr="0068119A" w:rsidRDefault="001132DB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Выполнять показатели качества </w:t>
      </w:r>
      <w:r w:rsidR="004500B0" w:rsidRPr="0068119A">
        <w:rPr>
          <w:rStyle w:val="FontStyle18"/>
        </w:rPr>
        <w:t xml:space="preserve">оказания </w:t>
      </w:r>
      <w:r w:rsidRPr="0068119A">
        <w:rPr>
          <w:rStyle w:val="FontStyle18"/>
        </w:rPr>
        <w:t>услуг</w:t>
      </w:r>
      <w:r w:rsidR="008E4FE5" w:rsidRPr="0068119A">
        <w:rPr>
          <w:rStyle w:val="FontStyle18"/>
        </w:rPr>
        <w:t>:</w:t>
      </w:r>
    </w:p>
    <w:p w14:paraId="6E7B8E23" w14:textId="77777777" w:rsidR="008E4FE5" w:rsidRPr="0068119A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 телефонн</w:t>
      </w:r>
      <w:r w:rsidR="001132DB" w:rsidRPr="0068119A">
        <w:rPr>
          <w:rStyle w:val="FontStyle18"/>
        </w:rPr>
        <w:t>ый</w:t>
      </w:r>
      <w:r w:rsidRPr="0068119A">
        <w:rPr>
          <w:rStyle w:val="FontStyle18"/>
        </w:rPr>
        <w:t xml:space="preserve"> этикет: единый формат приветствия и завершения разговора оператором, участие и доброжелательность операторов;</w:t>
      </w:r>
    </w:p>
    <w:p w14:paraId="6E7B8E24" w14:textId="77777777" w:rsidR="008E4FE5" w:rsidRPr="0068119A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среднее время обслуживания вызова </w:t>
      </w:r>
      <w:r w:rsidR="00CB1155" w:rsidRPr="0068119A">
        <w:rPr>
          <w:rStyle w:val="FontStyle18"/>
        </w:rPr>
        <w:t>___</w:t>
      </w:r>
      <w:r w:rsidRPr="0068119A">
        <w:rPr>
          <w:rStyle w:val="FontStyle18"/>
        </w:rPr>
        <w:t xml:space="preserve"> сек; </w:t>
      </w:r>
    </w:p>
    <w:p w14:paraId="6E7B8E25" w14:textId="77777777" w:rsidR="008E4FE5" w:rsidRPr="0068119A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среднее время ожидания не более </w:t>
      </w:r>
      <w:r w:rsidR="00CB1155" w:rsidRPr="0068119A">
        <w:rPr>
          <w:rStyle w:val="FontStyle18"/>
        </w:rPr>
        <w:t>___</w:t>
      </w:r>
      <w:r w:rsidRPr="0068119A">
        <w:rPr>
          <w:rStyle w:val="FontStyle18"/>
        </w:rPr>
        <w:t xml:space="preserve"> сек.</w:t>
      </w:r>
      <w:r w:rsidR="00075C51" w:rsidRPr="0068119A">
        <w:rPr>
          <w:rStyle w:val="FontStyle18"/>
        </w:rPr>
        <w:t>;</w:t>
      </w:r>
    </w:p>
    <w:p w14:paraId="6E7B8E26" w14:textId="77777777" w:rsidR="008E4FE5" w:rsidRPr="0068119A" w:rsidRDefault="00075C51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 </w:t>
      </w:r>
      <w:r w:rsidR="008E4FE5" w:rsidRPr="0068119A">
        <w:rPr>
          <w:rStyle w:val="FontStyle18"/>
        </w:rPr>
        <w:t>заинтересованность предоставления полной информации пользователю, отсутствие искусственных задержек в разговоре Исполнителя, понимание операторами Исполнителя целей проекта и того, что он</w:t>
      </w:r>
      <w:r w:rsidR="001132DB" w:rsidRPr="0068119A">
        <w:rPr>
          <w:rStyle w:val="FontStyle18"/>
        </w:rPr>
        <w:t>и</w:t>
      </w:r>
      <w:r w:rsidR="008E4FE5" w:rsidRPr="0068119A">
        <w:rPr>
          <w:rStyle w:val="FontStyle18"/>
        </w:rPr>
        <w:t xml:space="preserve"> работа</w:t>
      </w:r>
      <w:r w:rsidR="001132DB" w:rsidRPr="0068119A">
        <w:rPr>
          <w:rStyle w:val="FontStyle18"/>
        </w:rPr>
        <w:t>ю</w:t>
      </w:r>
      <w:r w:rsidR="008E4FE5" w:rsidRPr="0068119A">
        <w:rPr>
          <w:rStyle w:val="FontStyle18"/>
        </w:rPr>
        <w:t>т от лица Заказчика;</w:t>
      </w:r>
    </w:p>
    <w:p w14:paraId="6E7B8E27" w14:textId="77777777" w:rsidR="008E4FE5" w:rsidRPr="0068119A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максимальное время ожидания ответа абонент</w:t>
      </w:r>
      <w:r w:rsidR="00CB1155" w:rsidRPr="0068119A">
        <w:rPr>
          <w:rStyle w:val="FontStyle18"/>
        </w:rPr>
        <w:t>ом</w:t>
      </w:r>
      <w:r w:rsidRPr="0068119A">
        <w:rPr>
          <w:rStyle w:val="FontStyle18"/>
        </w:rPr>
        <w:t xml:space="preserve"> не должно превышать </w:t>
      </w:r>
      <w:r w:rsidR="00CB1155" w:rsidRPr="0068119A">
        <w:rPr>
          <w:rStyle w:val="FontStyle18"/>
        </w:rPr>
        <w:t>___</w:t>
      </w:r>
      <w:r w:rsidRPr="0068119A">
        <w:rPr>
          <w:rStyle w:val="FontStyle18"/>
        </w:rPr>
        <w:t xml:space="preserve"> секунд;</w:t>
      </w:r>
    </w:p>
    <w:p w14:paraId="6E7B8E28" w14:textId="77777777" w:rsidR="008E4FE5" w:rsidRPr="0068119A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количество звонков, обработанных в интервал ожидания </w:t>
      </w:r>
      <w:proofErr w:type="gramStart"/>
      <w:r w:rsidRPr="0068119A">
        <w:rPr>
          <w:rStyle w:val="FontStyle18"/>
        </w:rPr>
        <w:t>до</w:t>
      </w:r>
      <w:proofErr w:type="gramEnd"/>
      <w:r w:rsidRPr="0068119A">
        <w:rPr>
          <w:rStyle w:val="FontStyle18"/>
        </w:rPr>
        <w:t xml:space="preserve"> </w:t>
      </w:r>
      <w:r w:rsidR="00CB1155" w:rsidRPr="0068119A">
        <w:rPr>
          <w:rStyle w:val="FontStyle18"/>
        </w:rPr>
        <w:t>__</w:t>
      </w:r>
      <w:r w:rsidRPr="0068119A">
        <w:rPr>
          <w:rStyle w:val="FontStyle18"/>
        </w:rPr>
        <w:t xml:space="preserve"> сек – </w:t>
      </w:r>
      <w:r w:rsidR="00CB1155" w:rsidRPr="0068119A">
        <w:rPr>
          <w:rStyle w:val="FontStyle18"/>
        </w:rPr>
        <w:t>__</w:t>
      </w:r>
      <w:r w:rsidRPr="0068119A">
        <w:rPr>
          <w:rStyle w:val="FontStyle18"/>
        </w:rPr>
        <w:t xml:space="preserve">% </w:t>
      </w:r>
      <w:proofErr w:type="gramStart"/>
      <w:r w:rsidRPr="0068119A">
        <w:rPr>
          <w:rStyle w:val="FontStyle18"/>
        </w:rPr>
        <w:t>от</w:t>
      </w:r>
      <w:proofErr w:type="gramEnd"/>
      <w:r w:rsidRPr="0068119A">
        <w:rPr>
          <w:rStyle w:val="FontStyle18"/>
        </w:rPr>
        <w:t xml:space="preserve"> общего сила входящих звонков;</w:t>
      </w:r>
    </w:p>
    <w:p w14:paraId="6E7B8E29" w14:textId="77777777" w:rsidR="008E4FE5" w:rsidRPr="0068119A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максимальное количество потерянных звонков – не более </w:t>
      </w:r>
      <w:r w:rsidR="00CB1155" w:rsidRPr="0068119A">
        <w:rPr>
          <w:rStyle w:val="FontStyle18"/>
        </w:rPr>
        <w:t>__</w:t>
      </w:r>
      <w:r w:rsidRPr="0068119A">
        <w:rPr>
          <w:rStyle w:val="FontStyle18"/>
        </w:rPr>
        <w:t>% от общего числ</w:t>
      </w:r>
      <w:r w:rsidR="00CB1155" w:rsidRPr="0068119A">
        <w:rPr>
          <w:rStyle w:val="FontStyle18"/>
        </w:rPr>
        <w:t>а</w:t>
      </w:r>
      <w:r w:rsidRPr="0068119A">
        <w:rPr>
          <w:rStyle w:val="FontStyle18"/>
        </w:rPr>
        <w:t xml:space="preserve"> входящих звонков</w:t>
      </w:r>
      <w:r w:rsidR="00075C51" w:rsidRPr="0068119A">
        <w:rPr>
          <w:rStyle w:val="FontStyle18"/>
        </w:rPr>
        <w:t>.</w:t>
      </w:r>
    </w:p>
    <w:p w14:paraId="6E7B8E2A" w14:textId="77777777" w:rsidR="00BA3967" w:rsidRPr="0068119A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Ежемесячно, не позднее 5 числа месяца, следующего за </w:t>
      </w:r>
      <w:proofErr w:type="gramStart"/>
      <w:r w:rsidRPr="0068119A">
        <w:rPr>
          <w:rStyle w:val="FontStyle18"/>
        </w:rPr>
        <w:t>отчетным</w:t>
      </w:r>
      <w:proofErr w:type="gramEnd"/>
      <w:r w:rsidRPr="0068119A">
        <w:rPr>
          <w:rStyle w:val="FontStyle18"/>
        </w:rPr>
        <w:t xml:space="preserve">, </w:t>
      </w:r>
      <w:r w:rsidR="00CF7ED2" w:rsidRPr="0068119A">
        <w:rPr>
          <w:rStyle w:val="FontStyle18"/>
        </w:rPr>
        <w:t>предоставлять</w:t>
      </w:r>
      <w:r w:rsidRPr="0068119A">
        <w:rPr>
          <w:rStyle w:val="FontStyle18"/>
        </w:rPr>
        <w:t xml:space="preserve"> Заказчику </w:t>
      </w:r>
      <w:r w:rsidR="00654045" w:rsidRPr="0068119A">
        <w:rPr>
          <w:rStyle w:val="FontStyle18"/>
        </w:rPr>
        <w:t xml:space="preserve">в электронном виде </w:t>
      </w:r>
      <w:r w:rsidR="001132DB" w:rsidRPr="0068119A">
        <w:rPr>
          <w:rStyle w:val="FontStyle18"/>
        </w:rPr>
        <w:t xml:space="preserve">по адресу: _______________ </w:t>
      </w:r>
      <w:r w:rsidRPr="0068119A">
        <w:rPr>
          <w:rStyle w:val="FontStyle18"/>
        </w:rPr>
        <w:t>отчетност</w:t>
      </w:r>
      <w:r w:rsidR="00C65A1E" w:rsidRPr="0068119A">
        <w:rPr>
          <w:rStyle w:val="FontStyle18"/>
        </w:rPr>
        <w:t>и</w:t>
      </w:r>
      <w:r w:rsidRPr="0068119A">
        <w:rPr>
          <w:rStyle w:val="FontStyle18"/>
        </w:rPr>
        <w:t xml:space="preserve"> обо всех обработанных вызовах за отчетный период. Форм</w:t>
      </w:r>
      <w:r w:rsidR="00C65A1E" w:rsidRPr="0068119A">
        <w:rPr>
          <w:rStyle w:val="FontStyle18"/>
        </w:rPr>
        <w:t>ы</w:t>
      </w:r>
      <w:r w:rsidRPr="0068119A">
        <w:rPr>
          <w:rStyle w:val="FontStyle18"/>
        </w:rPr>
        <w:t xml:space="preserve"> отчетности утвержд</w:t>
      </w:r>
      <w:r w:rsidR="00C65A1E" w:rsidRPr="0068119A">
        <w:rPr>
          <w:rStyle w:val="FontStyle18"/>
        </w:rPr>
        <w:t>ены</w:t>
      </w:r>
      <w:r w:rsidR="001132DB" w:rsidRPr="0068119A">
        <w:rPr>
          <w:rStyle w:val="FontStyle18"/>
        </w:rPr>
        <w:t xml:space="preserve"> сторонами в Приложении</w:t>
      </w:r>
      <w:r w:rsidR="000056D4" w:rsidRPr="0068119A">
        <w:rPr>
          <w:rStyle w:val="FontStyle18"/>
        </w:rPr>
        <w:t xml:space="preserve"> № 1 к настоящему договору</w:t>
      </w:r>
      <w:r w:rsidRPr="0068119A">
        <w:rPr>
          <w:rStyle w:val="FontStyle18"/>
        </w:rPr>
        <w:t xml:space="preserve">. </w:t>
      </w:r>
    </w:p>
    <w:p w14:paraId="6E7B8E2B" w14:textId="77777777" w:rsidR="00BA3967" w:rsidRPr="0068119A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Ежемесячно</w:t>
      </w:r>
      <w:r w:rsidR="00CF7ED2" w:rsidRPr="0068119A">
        <w:rPr>
          <w:rStyle w:val="FontStyle18"/>
        </w:rPr>
        <w:t>,</w:t>
      </w:r>
      <w:r w:rsidRPr="0068119A">
        <w:rPr>
          <w:rStyle w:val="FontStyle18"/>
        </w:rPr>
        <w:t xml:space="preserve"> не позднее 5 числа месяца, следующего за </w:t>
      </w:r>
      <w:proofErr w:type="gramStart"/>
      <w:r w:rsidRPr="0068119A">
        <w:rPr>
          <w:rStyle w:val="FontStyle18"/>
        </w:rPr>
        <w:t>отчетным</w:t>
      </w:r>
      <w:proofErr w:type="gramEnd"/>
      <w:r w:rsidRPr="0068119A">
        <w:rPr>
          <w:rStyle w:val="FontStyle18"/>
        </w:rPr>
        <w:t>, пред</w:t>
      </w:r>
      <w:r w:rsidR="00CF7ED2" w:rsidRPr="0068119A">
        <w:rPr>
          <w:rStyle w:val="FontStyle18"/>
        </w:rPr>
        <w:t>о</w:t>
      </w:r>
      <w:r w:rsidRPr="0068119A">
        <w:rPr>
          <w:rStyle w:val="FontStyle18"/>
        </w:rPr>
        <w:t>ставлять Заказчику Акт оказанных услуг за отчетный месяц</w:t>
      </w:r>
      <w:r w:rsidR="000056D4" w:rsidRPr="0068119A">
        <w:rPr>
          <w:rStyle w:val="FontStyle18"/>
        </w:rPr>
        <w:t>, счет</w:t>
      </w:r>
      <w:r w:rsidRPr="0068119A">
        <w:rPr>
          <w:rStyle w:val="FontStyle18"/>
        </w:rPr>
        <w:t xml:space="preserve"> и счёт-фактуру. </w:t>
      </w:r>
    </w:p>
    <w:p w14:paraId="6E7B8E2C" w14:textId="77777777" w:rsidR="00CB1155" w:rsidRPr="0068119A" w:rsidRDefault="00CB115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lastRenderedPageBreak/>
        <w:t xml:space="preserve">В режиме реального времени в автоматическом режиме передавать информацию о входящих и исходящих вызовах на сервер </w:t>
      </w:r>
      <w:r w:rsidR="000056D4" w:rsidRPr="0068119A">
        <w:rPr>
          <w:rStyle w:val="FontStyle18"/>
        </w:rPr>
        <w:t>З</w:t>
      </w:r>
      <w:r w:rsidRPr="0068119A">
        <w:rPr>
          <w:rStyle w:val="FontStyle18"/>
        </w:rPr>
        <w:t>аказчика</w:t>
      </w:r>
      <w:r w:rsidR="00C65A1E" w:rsidRPr="0068119A">
        <w:rPr>
          <w:rStyle w:val="FontStyle18"/>
        </w:rPr>
        <w:t xml:space="preserve"> </w:t>
      </w:r>
      <w:r w:rsidR="00173C42" w:rsidRPr="0068119A">
        <w:rPr>
          <w:rStyle w:val="FontStyle18"/>
        </w:rPr>
        <w:t>в порядке</w:t>
      </w:r>
      <w:r w:rsidR="00220350" w:rsidRPr="0068119A">
        <w:rPr>
          <w:rStyle w:val="FontStyle18"/>
        </w:rPr>
        <w:t>,</w:t>
      </w:r>
      <w:r w:rsidR="00173C42" w:rsidRPr="0068119A">
        <w:rPr>
          <w:rStyle w:val="FontStyle18"/>
        </w:rPr>
        <w:t xml:space="preserve"> установленном в</w:t>
      </w:r>
      <w:r w:rsidR="00C65A1E" w:rsidRPr="0068119A">
        <w:rPr>
          <w:rStyle w:val="FontStyle18"/>
        </w:rPr>
        <w:t xml:space="preserve"> </w:t>
      </w:r>
      <w:r w:rsidR="00173C42" w:rsidRPr="0068119A">
        <w:rPr>
          <w:rStyle w:val="FontStyle18"/>
        </w:rPr>
        <w:t xml:space="preserve">Приложении </w:t>
      </w:r>
      <w:r w:rsidR="00C65A1E" w:rsidRPr="0068119A">
        <w:rPr>
          <w:rStyle w:val="FontStyle18"/>
        </w:rPr>
        <w:t>№ 2 к настоящему договору.</w:t>
      </w:r>
    </w:p>
    <w:p w14:paraId="6E7B8E2D" w14:textId="77777777" w:rsidR="00BA3967" w:rsidRPr="0068119A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Сохранять в тайне все сведения, полученные от Заказчика в рамках настоящего договора (за исключением сведений, изложенных в Сценарии).</w:t>
      </w:r>
    </w:p>
    <w:p w14:paraId="6E7B8E2E" w14:textId="77777777" w:rsidR="00BA3967" w:rsidRPr="0068119A" w:rsidRDefault="00BA3967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Исполнитель имеет право:</w:t>
      </w:r>
    </w:p>
    <w:p w14:paraId="6E7B8E2F" w14:textId="77777777" w:rsidR="00BA3967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Приостановить выполнение обязательств, предусмотренных настоящим договором, в случае нарушения Заказчиком срока оплаты, предусмотренного пунктом </w:t>
      </w:r>
      <w:r w:rsidR="00794383" w:rsidRPr="0068119A">
        <w:rPr>
          <w:rStyle w:val="FontStyle18"/>
        </w:rPr>
        <w:t>4</w:t>
      </w:r>
      <w:r w:rsidRPr="0068119A">
        <w:rPr>
          <w:rStyle w:val="FontStyle18"/>
        </w:rPr>
        <w:t>.</w:t>
      </w:r>
      <w:r w:rsidR="00794383" w:rsidRPr="0068119A">
        <w:rPr>
          <w:rStyle w:val="FontStyle18"/>
        </w:rPr>
        <w:t>5</w:t>
      </w:r>
      <w:r w:rsidRPr="0068119A">
        <w:rPr>
          <w:rStyle w:val="FontStyle18"/>
        </w:rPr>
        <w:t xml:space="preserve"> настоящего договора, либо в случае прямого указания от органа </w:t>
      </w:r>
      <w:r w:rsidR="000056D4" w:rsidRPr="0068119A">
        <w:rPr>
          <w:rStyle w:val="FontStyle18"/>
        </w:rPr>
        <w:t xml:space="preserve">государственной </w:t>
      </w:r>
      <w:r w:rsidRPr="0068119A">
        <w:rPr>
          <w:rStyle w:val="FontStyle18"/>
        </w:rPr>
        <w:t>власти.</w:t>
      </w:r>
    </w:p>
    <w:p w14:paraId="562F22B7" w14:textId="77777777" w:rsidR="0068119A" w:rsidRPr="0068119A" w:rsidRDefault="0068119A" w:rsidP="0068119A">
      <w:pPr>
        <w:pStyle w:val="Style9"/>
        <w:widowControl/>
        <w:spacing w:after="0" w:line="240" w:lineRule="auto"/>
        <w:jc w:val="both"/>
        <w:rPr>
          <w:rStyle w:val="FontStyle18"/>
        </w:rPr>
      </w:pPr>
    </w:p>
    <w:p w14:paraId="6E7B8E31" w14:textId="77777777" w:rsidR="00B41F83" w:rsidRPr="0068119A" w:rsidRDefault="00B41F83" w:rsidP="004E71B0">
      <w:pPr>
        <w:pStyle w:val="a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8119A">
        <w:rPr>
          <w:rFonts w:ascii="Times New Roman" w:hAnsi="Times New Roman"/>
          <w:b/>
          <w:sz w:val="22"/>
          <w:szCs w:val="22"/>
        </w:rPr>
        <w:t>Обязанности и права Заказчика</w:t>
      </w:r>
    </w:p>
    <w:p w14:paraId="6E7B8E32" w14:textId="77777777" w:rsidR="003928F9" w:rsidRPr="0068119A" w:rsidRDefault="003928F9" w:rsidP="00934D21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Заказчик обязан:</w:t>
      </w:r>
    </w:p>
    <w:p w14:paraId="6E7B8E33" w14:textId="77777777" w:rsidR="007F7C02" w:rsidRPr="0068119A" w:rsidRDefault="007F7C02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Предоставить Исполнителю </w:t>
      </w:r>
      <w:r w:rsidR="00753776" w:rsidRPr="0068119A">
        <w:rPr>
          <w:rStyle w:val="FontStyle18"/>
        </w:rPr>
        <w:t>С</w:t>
      </w:r>
      <w:r w:rsidRPr="0068119A">
        <w:rPr>
          <w:rStyle w:val="FontStyle18"/>
        </w:rPr>
        <w:t>ценарий обработки входящих вызовов в течени</w:t>
      </w:r>
      <w:r w:rsidR="00CB1155" w:rsidRPr="0068119A">
        <w:rPr>
          <w:rStyle w:val="FontStyle18"/>
        </w:rPr>
        <w:t>е</w:t>
      </w:r>
      <w:r w:rsidRPr="0068119A">
        <w:rPr>
          <w:rStyle w:val="FontStyle18"/>
        </w:rPr>
        <w:t xml:space="preserve"> 1 рабочего дня </w:t>
      </w:r>
      <w:proofErr w:type="gramStart"/>
      <w:r w:rsidR="000056D4" w:rsidRPr="0068119A">
        <w:rPr>
          <w:rStyle w:val="FontStyle18"/>
        </w:rPr>
        <w:t>с</w:t>
      </w:r>
      <w:r w:rsidRPr="0068119A">
        <w:rPr>
          <w:rStyle w:val="FontStyle18"/>
        </w:rPr>
        <w:t xml:space="preserve"> даты заключения</w:t>
      </w:r>
      <w:proofErr w:type="gramEnd"/>
      <w:r w:rsidRPr="0068119A">
        <w:rPr>
          <w:rStyle w:val="FontStyle18"/>
        </w:rPr>
        <w:t xml:space="preserve"> договора, но не менее чем за 5 рабочих дней до начала предоставления услуг по настоящему договору.</w:t>
      </w:r>
    </w:p>
    <w:p w14:paraId="13C43414" w14:textId="0DE96902" w:rsidR="00B2145E" w:rsidRPr="0068119A" w:rsidRDefault="00B2145E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Предоставить Исполнителю доступ </w:t>
      </w:r>
      <w:proofErr w:type="gramStart"/>
      <w:r w:rsidRPr="0068119A">
        <w:rPr>
          <w:rStyle w:val="FontStyle18"/>
        </w:rPr>
        <w:t>к</w:t>
      </w:r>
      <w:proofErr w:type="gramEnd"/>
      <w:r w:rsidRPr="0068119A">
        <w:rPr>
          <w:rStyle w:val="FontStyle18"/>
        </w:rPr>
        <w:t xml:space="preserve"> </w:t>
      </w:r>
      <w:proofErr w:type="gramStart"/>
      <w:r w:rsidR="00255ECC" w:rsidRPr="0068119A">
        <w:rPr>
          <w:rStyle w:val="FontStyle18"/>
        </w:rPr>
        <w:t>Интернет</w:t>
      </w:r>
      <w:proofErr w:type="gramEnd"/>
      <w:r w:rsidRPr="0068119A">
        <w:rPr>
          <w:rStyle w:val="FontStyle18"/>
        </w:rPr>
        <w:t xml:space="preserve"> ресурсам Заказчика необходимым для </w:t>
      </w:r>
      <w:r w:rsidR="00255ECC" w:rsidRPr="0068119A">
        <w:rPr>
          <w:rStyle w:val="FontStyle18"/>
        </w:rPr>
        <w:t>выполнения</w:t>
      </w:r>
      <w:r w:rsidRPr="0068119A">
        <w:rPr>
          <w:rStyle w:val="FontStyle18"/>
        </w:rPr>
        <w:t xml:space="preserve"> </w:t>
      </w:r>
      <w:r w:rsidR="00E54D62" w:rsidRPr="0068119A">
        <w:rPr>
          <w:rStyle w:val="FontStyle18"/>
        </w:rPr>
        <w:t>С</w:t>
      </w:r>
      <w:r w:rsidRPr="0068119A">
        <w:rPr>
          <w:rStyle w:val="FontStyle18"/>
        </w:rPr>
        <w:t>ценария.</w:t>
      </w:r>
    </w:p>
    <w:p w14:paraId="6E7B8E34" w14:textId="77777777" w:rsidR="00753776" w:rsidRPr="0068119A" w:rsidRDefault="00753776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Предоставлять Исполнителю </w:t>
      </w:r>
      <w:r w:rsidR="00220350" w:rsidRPr="0068119A">
        <w:rPr>
          <w:rStyle w:val="FontStyle18"/>
        </w:rPr>
        <w:t>З</w:t>
      </w:r>
      <w:r w:rsidR="00173C42" w:rsidRPr="0068119A">
        <w:rPr>
          <w:rStyle w:val="FontStyle18"/>
        </w:rPr>
        <w:t>адания для выполнения исходящих вызовов</w:t>
      </w:r>
      <w:r w:rsidR="00CB1155" w:rsidRPr="0068119A">
        <w:rPr>
          <w:rStyle w:val="FontStyle18"/>
        </w:rPr>
        <w:t xml:space="preserve"> по электронной почте</w:t>
      </w:r>
      <w:r w:rsidRPr="0068119A">
        <w:rPr>
          <w:rStyle w:val="FontStyle18"/>
        </w:rPr>
        <w:t xml:space="preserve"> не менее чем за </w:t>
      </w:r>
      <w:r w:rsidR="00CB1155" w:rsidRPr="0068119A">
        <w:rPr>
          <w:rStyle w:val="FontStyle18"/>
        </w:rPr>
        <w:t>1</w:t>
      </w:r>
      <w:r w:rsidRPr="0068119A">
        <w:rPr>
          <w:rStyle w:val="FontStyle18"/>
        </w:rPr>
        <w:t xml:space="preserve"> рабочи</w:t>
      </w:r>
      <w:r w:rsidR="00CB1155" w:rsidRPr="0068119A">
        <w:rPr>
          <w:rStyle w:val="FontStyle18"/>
        </w:rPr>
        <w:t>й</w:t>
      </w:r>
      <w:r w:rsidRPr="0068119A">
        <w:rPr>
          <w:rStyle w:val="FontStyle18"/>
        </w:rPr>
        <w:t xml:space="preserve"> д</w:t>
      </w:r>
      <w:r w:rsidR="00CB1155" w:rsidRPr="0068119A">
        <w:rPr>
          <w:rStyle w:val="FontStyle18"/>
        </w:rPr>
        <w:t>е</w:t>
      </w:r>
      <w:r w:rsidRPr="0068119A">
        <w:rPr>
          <w:rStyle w:val="FontStyle18"/>
        </w:rPr>
        <w:t>н</w:t>
      </w:r>
      <w:r w:rsidR="00CB1155" w:rsidRPr="0068119A">
        <w:rPr>
          <w:rStyle w:val="FontStyle18"/>
        </w:rPr>
        <w:t>ь</w:t>
      </w:r>
      <w:r w:rsidRPr="0068119A">
        <w:rPr>
          <w:rStyle w:val="FontStyle18"/>
        </w:rPr>
        <w:t xml:space="preserve"> до даты начала </w:t>
      </w:r>
      <w:r w:rsidR="000056D4" w:rsidRPr="0068119A">
        <w:rPr>
          <w:rStyle w:val="FontStyle18"/>
        </w:rPr>
        <w:t>выполнения исходящих вызовов на номера</w:t>
      </w:r>
      <w:r w:rsidRPr="0068119A">
        <w:rPr>
          <w:rStyle w:val="FontStyle18"/>
        </w:rPr>
        <w:t xml:space="preserve"> абонентов Заказчика</w:t>
      </w:r>
      <w:r w:rsidR="000056D4" w:rsidRPr="0068119A">
        <w:rPr>
          <w:rStyle w:val="FontStyle18"/>
        </w:rPr>
        <w:t>.</w:t>
      </w:r>
      <w:r w:rsidRPr="0068119A">
        <w:rPr>
          <w:rStyle w:val="FontStyle18"/>
        </w:rPr>
        <w:t xml:space="preserve"> </w:t>
      </w:r>
    </w:p>
    <w:p w14:paraId="6E7B8E35" w14:textId="77777777" w:rsidR="003928F9" w:rsidRPr="0068119A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Обеспечить выполнение требований законодательства </w:t>
      </w:r>
      <w:r w:rsidR="000056D4" w:rsidRPr="0068119A">
        <w:rPr>
          <w:rStyle w:val="FontStyle18"/>
        </w:rPr>
        <w:t>о</w:t>
      </w:r>
      <w:r w:rsidRPr="0068119A">
        <w:rPr>
          <w:rStyle w:val="FontStyle18"/>
        </w:rPr>
        <w:t xml:space="preserve"> рекламе. Заказчик гарантирует, что все сведения, представленные Заказчиком в </w:t>
      </w:r>
      <w:r w:rsidR="000056D4" w:rsidRPr="0068119A">
        <w:rPr>
          <w:rStyle w:val="FontStyle18"/>
        </w:rPr>
        <w:t>С</w:t>
      </w:r>
      <w:r w:rsidRPr="0068119A">
        <w:rPr>
          <w:rStyle w:val="FontStyle18"/>
        </w:rPr>
        <w:t xml:space="preserve">ценарии, соответствуют требованиям </w:t>
      </w:r>
      <w:r w:rsidR="000056D4" w:rsidRPr="0068119A">
        <w:rPr>
          <w:rStyle w:val="FontStyle18"/>
        </w:rPr>
        <w:t xml:space="preserve">действующего </w:t>
      </w:r>
      <w:r w:rsidRPr="0068119A">
        <w:rPr>
          <w:rStyle w:val="FontStyle18"/>
        </w:rPr>
        <w:t>законодательства.</w:t>
      </w:r>
    </w:p>
    <w:p w14:paraId="6E7B8E36" w14:textId="77777777" w:rsidR="003928F9" w:rsidRPr="0068119A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В течение трех рабочих дней </w:t>
      </w:r>
      <w:proofErr w:type="gramStart"/>
      <w:r w:rsidRPr="0068119A">
        <w:rPr>
          <w:rStyle w:val="FontStyle18"/>
        </w:rPr>
        <w:t>с даты пред</w:t>
      </w:r>
      <w:r w:rsidR="00CF7ED2" w:rsidRPr="0068119A">
        <w:rPr>
          <w:rStyle w:val="FontStyle18"/>
        </w:rPr>
        <w:t>о</w:t>
      </w:r>
      <w:r w:rsidRPr="0068119A">
        <w:rPr>
          <w:rStyle w:val="FontStyle18"/>
        </w:rPr>
        <w:t>ставления</w:t>
      </w:r>
      <w:proofErr w:type="gramEnd"/>
      <w:r w:rsidRPr="0068119A">
        <w:rPr>
          <w:rStyle w:val="FontStyle18"/>
        </w:rPr>
        <w:t xml:space="preserve"> Исполнителем Акта оказанных услуг  подписать Акт, либо в тот же срок пред</w:t>
      </w:r>
      <w:r w:rsidR="00CF7ED2" w:rsidRPr="0068119A">
        <w:rPr>
          <w:rStyle w:val="FontStyle18"/>
        </w:rPr>
        <w:t>о</w:t>
      </w:r>
      <w:r w:rsidRPr="0068119A">
        <w:rPr>
          <w:rStyle w:val="FontStyle18"/>
        </w:rPr>
        <w:t xml:space="preserve">ставить Исполнителю письменный мотивированный отказ (частичный отказ) от подписания Акта. В противном случае Акт считается согласованным и подписанным  Заказчиком в день окончания срока, установленного для </w:t>
      </w:r>
      <w:r w:rsidR="00CF7ED2" w:rsidRPr="0068119A">
        <w:rPr>
          <w:rStyle w:val="FontStyle18"/>
        </w:rPr>
        <w:t>подписания</w:t>
      </w:r>
      <w:r w:rsidRPr="0068119A">
        <w:rPr>
          <w:rStyle w:val="FontStyle18"/>
        </w:rPr>
        <w:t xml:space="preserve"> Акта</w:t>
      </w:r>
      <w:r w:rsidR="00CF7ED2" w:rsidRPr="0068119A">
        <w:rPr>
          <w:rStyle w:val="FontStyle18"/>
        </w:rPr>
        <w:t xml:space="preserve"> Заказчиком</w:t>
      </w:r>
      <w:r w:rsidRPr="0068119A">
        <w:rPr>
          <w:rStyle w:val="FontStyle18"/>
        </w:rPr>
        <w:t>, либо предоставления мотивированного отказа.</w:t>
      </w:r>
    </w:p>
    <w:p w14:paraId="6E7B8E37" w14:textId="77777777" w:rsidR="003928F9" w:rsidRPr="0068119A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Оплатить услуги Исполнителя в порядке, предусмотренном настоящим договором.</w:t>
      </w:r>
    </w:p>
    <w:p w14:paraId="6E7B8E38" w14:textId="77777777" w:rsidR="003928F9" w:rsidRPr="0068119A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Сохранять в тайне все сведения, полученные от Исполнителя в рамках настоящего договора, как относящиеся к тайне связи и/или к коммерческой тайне Исполнителя.</w:t>
      </w:r>
    </w:p>
    <w:p w14:paraId="6E7B8E39" w14:textId="77777777" w:rsidR="003928F9" w:rsidRPr="0068119A" w:rsidRDefault="003928F9" w:rsidP="00934D21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Заказчик имеет право:</w:t>
      </w:r>
    </w:p>
    <w:p w14:paraId="6E7B8E3A" w14:textId="77777777" w:rsidR="003928F9" w:rsidRPr="0068119A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 xml:space="preserve">Изменять Сценарий, известив об этом Исполнителя факсимильным сообщением либо электронной почтой с использованием номеров факса либо адресов электронной почты, указанных в </w:t>
      </w:r>
      <w:r w:rsidR="000E005A" w:rsidRPr="0068119A">
        <w:rPr>
          <w:rStyle w:val="FontStyle18"/>
        </w:rPr>
        <w:t xml:space="preserve">разделе </w:t>
      </w:r>
      <w:r w:rsidR="00002AC5" w:rsidRPr="0068119A">
        <w:rPr>
          <w:rStyle w:val="FontStyle18"/>
        </w:rPr>
        <w:t>9</w:t>
      </w:r>
      <w:r w:rsidR="000056D4" w:rsidRPr="0068119A">
        <w:rPr>
          <w:rStyle w:val="FontStyle18"/>
        </w:rPr>
        <w:t xml:space="preserve"> настоящего договора</w:t>
      </w:r>
      <w:r w:rsidRPr="0068119A">
        <w:rPr>
          <w:rStyle w:val="FontStyle18"/>
        </w:rPr>
        <w:t xml:space="preserve">, не менее чем за сутки. </w:t>
      </w:r>
    </w:p>
    <w:p w14:paraId="6E7B8E3B" w14:textId="77777777" w:rsidR="003928F9" w:rsidRPr="0068119A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</w:rPr>
      </w:pPr>
      <w:r w:rsidRPr="0068119A">
        <w:rPr>
          <w:rStyle w:val="FontStyle18"/>
        </w:rPr>
        <w:t>Контролировать качество</w:t>
      </w:r>
      <w:r w:rsidR="008E4FE5" w:rsidRPr="0068119A">
        <w:rPr>
          <w:rStyle w:val="FontStyle18"/>
        </w:rPr>
        <w:t xml:space="preserve"> оказываемых Исполнителем услуг, запрашивать у Исполнителя записи телефонных разговоров, глубиной хранения до 6 месяцев.</w:t>
      </w:r>
    </w:p>
    <w:p w14:paraId="6E7B8E3C" w14:textId="77777777" w:rsidR="00934D21" w:rsidRPr="0068119A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</w:rPr>
      </w:pPr>
    </w:p>
    <w:p w14:paraId="6E7B8E3D" w14:textId="77777777" w:rsidR="00B41F83" w:rsidRPr="0068119A" w:rsidRDefault="00B41F83" w:rsidP="004E71B0">
      <w:pPr>
        <w:pStyle w:val="a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8119A">
        <w:rPr>
          <w:rFonts w:ascii="Times New Roman" w:hAnsi="Times New Roman"/>
          <w:b/>
          <w:sz w:val="22"/>
          <w:szCs w:val="22"/>
        </w:rPr>
        <w:t>Стоимость договора и порядок расчетов</w:t>
      </w:r>
    </w:p>
    <w:p w14:paraId="6E7B8E3E" w14:textId="77777777" w:rsidR="003928F9" w:rsidRPr="0068119A" w:rsidRDefault="003928F9" w:rsidP="00934D21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 Стоимость минуты </w:t>
      </w:r>
      <w:r w:rsidR="000056D4" w:rsidRPr="0068119A">
        <w:rPr>
          <w:rFonts w:ascii="Times New Roman" w:hAnsi="Times New Roman"/>
          <w:sz w:val="22"/>
          <w:szCs w:val="22"/>
        </w:rPr>
        <w:t>оказания услуг</w:t>
      </w:r>
      <w:r w:rsidRPr="0068119A">
        <w:rPr>
          <w:rFonts w:ascii="Times New Roman" w:hAnsi="Times New Roman"/>
          <w:sz w:val="22"/>
          <w:szCs w:val="22"/>
        </w:rPr>
        <w:t xml:space="preserve"> оператор</w:t>
      </w:r>
      <w:r w:rsidR="000056D4" w:rsidRPr="0068119A">
        <w:rPr>
          <w:rFonts w:ascii="Times New Roman" w:hAnsi="Times New Roman"/>
          <w:sz w:val="22"/>
          <w:szCs w:val="22"/>
        </w:rPr>
        <w:t>ом</w:t>
      </w:r>
      <w:r w:rsidRPr="0068119A">
        <w:rPr>
          <w:rFonts w:ascii="Times New Roman" w:hAnsi="Times New Roman"/>
          <w:sz w:val="22"/>
          <w:szCs w:val="22"/>
        </w:rPr>
        <w:t xml:space="preserve"> составляет:</w:t>
      </w:r>
    </w:p>
    <w:p w14:paraId="6E7B8E3F" w14:textId="77777777" w:rsidR="003928F9" w:rsidRPr="0068119A" w:rsidRDefault="003928F9" w:rsidP="00934D21">
      <w:pPr>
        <w:pStyle w:val="a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По входящим вызовам: _____________________</w:t>
      </w:r>
      <w:proofErr w:type="gramStart"/>
      <w:r w:rsidRPr="0068119A">
        <w:rPr>
          <w:rFonts w:ascii="Times New Roman" w:hAnsi="Times New Roman"/>
          <w:sz w:val="22"/>
          <w:szCs w:val="22"/>
        </w:rPr>
        <w:t xml:space="preserve"> </w:t>
      </w:r>
      <w:r w:rsidR="000056D4" w:rsidRPr="0068119A">
        <w:rPr>
          <w:rFonts w:ascii="Times New Roman" w:hAnsi="Times New Roman"/>
          <w:sz w:val="22"/>
          <w:szCs w:val="22"/>
        </w:rPr>
        <w:t>,</w:t>
      </w:r>
      <w:proofErr w:type="gramEnd"/>
      <w:r w:rsidR="000056D4" w:rsidRPr="0068119A">
        <w:rPr>
          <w:rFonts w:ascii="Times New Roman" w:hAnsi="Times New Roman"/>
          <w:sz w:val="22"/>
          <w:szCs w:val="22"/>
        </w:rPr>
        <w:t xml:space="preserve"> </w:t>
      </w:r>
      <w:r w:rsidRPr="0068119A">
        <w:rPr>
          <w:rFonts w:ascii="Times New Roman" w:hAnsi="Times New Roman"/>
          <w:sz w:val="22"/>
          <w:szCs w:val="22"/>
        </w:rPr>
        <w:t>в том числе НДС 18 % в размере________</w:t>
      </w:r>
    </w:p>
    <w:p w14:paraId="6E7B8E40" w14:textId="77777777" w:rsidR="003928F9" w:rsidRPr="0068119A" w:rsidRDefault="003928F9" w:rsidP="00934D21">
      <w:pPr>
        <w:pStyle w:val="a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По исходящим вызовам: </w:t>
      </w:r>
      <w:r w:rsidR="00F70F99" w:rsidRPr="0068119A">
        <w:rPr>
          <w:rFonts w:ascii="Times New Roman" w:hAnsi="Times New Roman"/>
          <w:sz w:val="22"/>
          <w:szCs w:val="22"/>
        </w:rPr>
        <w:t>_________</w:t>
      </w:r>
      <w:r w:rsidR="000056D4" w:rsidRPr="0068119A">
        <w:rPr>
          <w:rFonts w:ascii="Times New Roman" w:hAnsi="Times New Roman"/>
          <w:sz w:val="22"/>
          <w:szCs w:val="22"/>
        </w:rPr>
        <w:t xml:space="preserve">, </w:t>
      </w:r>
      <w:r w:rsidRPr="0068119A">
        <w:rPr>
          <w:rFonts w:ascii="Times New Roman" w:hAnsi="Times New Roman"/>
          <w:sz w:val="22"/>
          <w:szCs w:val="22"/>
        </w:rPr>
        <w:t>в том числе НДС 18 % в размере________</w:t>
      </w:r>
    </w:p>
    <w:p w14:paraId="6E7B8E41" w14:textId="77777777" w:rsidR="003928F9" w:rsidRPr="0068119A" w:rsidRDefault="003928F9" w:rsidP="00934D21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При формировании тарификации неполная минута округляется </w:t>
      </w:r>
      <w:proofErr w:type="gramStart"/>
      <w:r w:rsidRPr="0068119A">
        <w:rPr>
          <w:rFonts w:ascii="Times New Roman" w:hAnsi="Times New Roman"/>
          <w:sz w:val="22"/>
          <w:szCs w:val="22"/>
        </w:rPr>
        <w:t>до</w:t>
      </w:r>
      <w:proofErr w:type="gramEnd"/>
      <w:r w:rsidRPr="0068119A">
        <w:rPr>
          <w:rFonts w:ascii="Times New Roman" w:hAnsi="Times New Roman"/>
          <w:sz w:val="22"/>
          <w:szCs w:val="22"/>
        </w:rPr>
        <w:t xml:space="preserve"> полной.</w:t>
      </w:r>
    </w:p>
    <w:p w14:paraId="6E7B8E42" w14:textId="77777777" w:rsidR="003928F9" w:rsidRPr="0068119A" w:rsidRDefault="003928F9" w:rsidP="00934D21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Расчеты по настоящему договору осуществляются платежными поручениями путем безналичного перечисления денежных средств на расчетный счет Исполнителя.</w:t>
      </w:r>
    </w:p>
    <w:p w14:paraId="6E7B8E43" w14:textId="77777777" w:rsidR="003928F9" w:rsidRPr="0068119A" w:rsidRDefault="003928F9" w:rsidP="00934D21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Оплата производится на основании счетов, счетов – фактур, выставляемых Исполнителем и  сформированных в соответствии с </w:t>
      </w:r>
      <w:r w:rsidR="000056D4" w:rsidRPr="0068119A">
        <w:rPr>
          <w:rFonts w:ascii="Times New Roman" w:hAnsi="Times New Roman"/>
          <w:sz w:val="22"/>
          <w:szCs w:val="22"/>
        </w:rPr>
        <w:t>А</w:t>
      </w:r>
      <w:r w:rsidRPr="0068119A">
        <w:rPr>
          <w:rFonts w:ascii="Times New Roman" w:hAnsi="Times New Roman"/>
          <w:sz w:val="22"/>
          <w:szCs w:val="22"/>
        </w:rPr>
        <w:t>ктом оказанных услуг.</w:t>
      </w:r>
    </w:p>
    <w:p w14:paraId="6E7B8E44" w14:textId="77777777" w:rsidR="003928F9" w:rsidRPr="0068119A" w:rsidRDefault="000A5E74" w:rsidP="00934D21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Заказчик осуществляет о</w:t>
      </w:r>
      <w:r w:rsidR="003928F9" w:rsidRPr="0068119A">
        <w:rPr>
          <w:rFonts w:ascii="Times New Roman" w:hAnsi="Times New Roman"/>
          <w:sz w:val="22"/>
          <w:szCs w:val="22"/>
        </w:rPr>
        <w:t>плат</w:t>
      </w:r>
      <w:r w:rsidRPr="0068119A">
        <w:rPr>
          <w:rFonts w:ascii="Times New Roman" w:hAnsi="Times New Roman"/>
          <w:sz w:val="22"/>
          <w:szCs w:val="22"/>
        </w:rPr>
        <w:t>у</w:t>
      </w:r>
      <w:r w:rsidR="003928F9" w:rsidRPr="0068119A">
        <w:rPr>
          <w:rFonts w:ascii="Times New Roman" w:hAnsi="Times New Roman"/>
          <w:sz w:val="22"/>
          <w:szCs w:val="22"/>
        </w:rPr>
        <w:t xml:space="preserve"> </w:t>
      </w:r>
      <w:r w:rsidRPr="0068119A">
        <w:rPr>
          <w:rFonts w:ascii="Times New Roman" w:hAnsi="Times New Roman"/>
          <w:sz w:val="22"/>
          <w:szCs w:val="22"/>
        </w:rPr>
        <w:t>услуг по настоящему договору ежемесячно в</w:t>
      </w:r>
      <w:r w:rsidR="003928F9" w:rsidRPr="0068119A">
        <w:rPr>
          <w:rFonts w:ascii="Times New Roman" w:hAnsi="Times New Roman"/>
          <w:sz w:val="22"/>
          <w:szCs w:val="22"/>
        </w:rPr>
        <w:t xml:space="preserve"> течение 25 (двадцати пяти) календарных дней с момента </w:t>
      </w:r>
      <w:r w:rsidR="00794383" w:rsidRPr="0068119A">
        <w:rPr>
          <w:rFonts w:ascii="Times New Roman" w:hAnsi="Times New Roman"/>
          <w:sz w:val="22"/>
          <w:szCs w:val="22"/>
        </w:rPr>
        <w:t xml:space="preserve">подписания </w:t>
      </w:r>
      <w:r w:rsidR="003928F9" w:rsidRPr="0068119A">
        <w:rPr>
          <w:rFonts w:ascii="Times New Roman" w:hAnsi="Times New Roman"/>
          <w:sz w:val="22"/>
          <w:szCs w:val="22"/>
        </w:rPr>
        <w:t xml:space="preserve">Заказчиком </w:t>
      </w:r>
      <w:r w:rsidR="00794383" w:rsidRPr="0068119A">
        <w:rPr>
          <w:rFonts w:ascii="Times New Roman" w:hAnsi="Times New Roman"/>
          <w:sz w:val="22"/>
          <w:szCs w:val="22"/>
        </w:rPr>
        <w:t>А</w:t>
      </w:r>
      <w:r w:rsidR="003928F9" w:rsidRPr="0068119A">
        <w:rPr>
          <w:rFonts w:ascii="Times New Roman" w:hAnsi="Times New Roman"/>
          <w:sz w:val="22"/>
          <w:szCs w:val="22"/>
        </w:rPr>
        <w:t xml:space="preserve">кта </w:t>
      </w:r>
      <w:r w:rsidR="00794383" w:rsidRPr="0068119A">
        <w:rPr>
          <w:rFonts w:ascii="Times New Roman" w:hAnsi="Times New Roman"/>
          <w:sz w:val="22"/>
          <w:szCs w:val="22"/>
        </w:rPr>
        <w:t>оказанных услуг</w:t>
      </w:r>
      <w:r w:rsidRPr="0068119A">
        <w:rPr>
          <w:rFonts w:ascii="Times New Roman" w:hAnsi="Times New Roman"/>
          <w:sz w:val="22"/>
          <w:szCs w:val="22"/>
        </w:rPr>
        <w:t xml:space="preserve"> при условии предоставлении Исполнителем документов, указанных в п. 4.4 договора</w:t>
      </w:r>
      <w:r w:rsidR="003928F9" w:rsidRPr="0068119A">
        <w:rPr>
          <w:rFonts w:ascii="Times New Roman" w:hAnsi="Times New Roman"/>
          <w:sz w:val="22"/>
          <w:szCs w:val="22"/>
        </w:rPr>
        <w:t>.</w:t>
      </w:r>
    </w:p>
    <w:p w14:paraId="6E7B8E45" w14:textId="77777777" w:rsidR="00220350" w:rsidRPr="0068119A" w:rsidRDefault="00220350" w:rsidP="004E71B0">
      <w:pPr>
        <w:pStyle w:val="Style10"/>
        <w:numPr>
          <w:ilvl w:val="1"/>
          <w:numId w:val="1"/>
        </w:numPr>
        <w:spacing w:after="0" w:line="240" w:lineRule="auto"/>
        <w:ind w:left="0" w:firstLine="0"/>
        <w:contextualSpacing/>
        <w:rPr>
          <w:rFonts w:cs="Times New Roman"/>
        </w:rPr>
      </w:pPr>
      <w:r w:rsidRPr="0068119A">
        <w:rPr>
          <w:rFonts w:cs="Times New Roman"/>
        </w:rPr>
        <w:t>В случае невыполнения Исполнителем показателей качества оказания услуг (</w:t>
      </w:r>
      <w:proofErr w:type="spellStart"/>
      <w:r w:rsidRPr="0068119A">
        <w:rPr>
          <w:rFonts w:cs="Times New Roman"/>
        </w:rPr>
        <w:t>п.п</w:t>
      </w:r>
      <w:proofErr w:type="spellEnd"/>
      <w:r w:rsidRPr="0068119A">
        <w:rPr>
          <w:rFonts w:cs="Times New Roman"/>
        </w:rPr>
        <w:t xml:space="preserve">. 2.1.3.2, 2.1.3.3, 2.1.3.5, 2.1.3.6, 2.1.3.7 договора), Заказчик имеет право уменьшить стоимость оказанных услуг за отчетный период (календарный месяц), в котором обнаружено несоответствие параметров качества, но не более чем на 20% от стоимости услуг начисленной за отчетный период. </w:t>
      </w:r>
    </w:p>
    <w:p w14:paraId="6E7B8E46" w14:textId="77777777" w:rsidR="00220350" w:rsidRPr="0068119A" w:rsidRDefault="00220350" w:rsidP="00220350">
      <w:pPr>
        <w:pStyle w:val="Style10"/>
        <w:spacing w:after="0" w:line="240" w:lineRule="auto"/>
        <w:ind w:firstLine="0"/>
        <w:contextualSpacing/>
        <w:rPr>
          <w:rFonts w:cs="Times New Roman"/>
        </w:rPr>
      </w:pPr>
      <w:r w:rsidRPr="0068119A">
        <w:rPr>
          <w:rFonts w:cs="Times New Roman"/>
        </w:rPr>
        <w:t>Коэффициент снижения платы за услуги за отчетный период рассчитывается как отношение вызовов обработанных с нарушение показателей качества (</w:t>
      </w:r>
      <w:proofErr w:type="spellStart"/>
      <w:r w:rsidRPr="0068119A">
        <w:rPr>
          <w:rFonts w:cs="Times New Roman"/>
        </w:rPr>
        <w:t>п.п</w:t>
      </w:r>
      <w:proofErr w:type="spellEnd"/>
      <w:r w:rsidRPr="0068119A">
        <w:rPr>
          <w:rFonts w:cs="Times New Roman"/>
        </w:rPr>
        <w:t xml:space="preserve">. 2.1.3.2, 2.1.3.3, 2.1.3.5, 2.1.3.6, 2.1.3.7) к общему количеству вызовов поступивших за отчетный период. </w:t>
      </w:r>
    </w:p>
    <w:p w14:paraId="6E7B8E47" w14:textId="77777777" w:rsidR="00220350" w:rsidRPr="0068119A" w:rsidRDefault="00220350" w:rsidP="00220350">
      <w:pPr>
        <w:pStyle w:val="Style10"/>
        <w:spacing w:after="0" w:line="240" w:lineRule="auto"/>
        <w:ind w:firstLine="0"/>
        <w:contextualSpacing/>
        <w:rPr>
          <w:rFonts w:cs="Times New Roman"/>
        </w:rPr>
      </w:pPr>
      <w:r w:rsidRPr="0068119A">
        <w:rPr>
          <w:rFonts w:cs="Times New Roman"/>
        </w:rPr>
        <w:t>Размер снижения стоимости услуг рассчитывается как произведение коэффициента снижения на  стоимость услуг начисленной за соответствующий отчетный период.</w:t>
      </w:r>
    </w:p>
    <w:p w14:paraId="6E7B8E48" w14:textId="77777777" w:rsidR="000E005A" w:rsidRPr="0068119A" w:rsidRDefault="00220350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Общая </w:t>
      </w:r>
      <w:r w:rsidR="00002AC5" w:rsidRPr="0068119A">
        <w:rPr>
          <w:rFonts w:ascii="Times New Roman" w:hAnsi="Times New Roman"/>
          <w:sz w:val="22"/>
          <w:szCs w:val="22"/>
        </w:rPr>
        <w:t>стоимость</w:t>
      </w:r>
      <w:r w:rsidR="000E005A" w:rsidRPr="0068119A">
        <w:rPr>
          <w:rFonts w:ascii="Times New Roman" w:hAnsi="Times New Roman"/>
          <w:sz w:val="22"/>
          <w:szCs w:val="22"/>
        </w:rPr>
        <w:t xml:space="preserve"> </w:t>
      </w:r>
      <w:r w:rsidR="000A5E74" w:rsidRPr="0068119A">
        <w:rPr>
          <w:rFonts w:ascii="Times New Roman" w:hAnsi="Times New Roman"/>
          <w:sz w:val="22"/>
          <w:szCs w:val="22"/>
        </w:rPr>
        <w:t>услуг по настоящему договору</w:t>
      </w:r>
      <w:r w:rsidR="000E005A" w:rsidRPr="0068119A">
        <w:rPr>
          <w:rFonts w:ascii="Times New Roman" w:hAnsi="Times New Roman"/>
          <w:sz w:val="22"/>
          <w:szCs w:val="22"/>
        </w:rPr>
        <w:t xml:space="preserve"> не может превышать</w:t>
      </w:r>
      <w:proofErr w:type="gramStart"/>
      <w:r w:rsidR="000E005A" w:rsidRPr="0068119A">
        <w:rPr>
          <w:rFonts w:ascii="Times New Roman" w:hAnsi="Times New Roman"/>
          <w:sz w:val="22"/>
          <w:szCs w:val="22"/>
        </w:rPr>
        <w:t xml:space="preserve"> ______________ (__________________) </w:t>
      </w:r>
      <w:proofErr w:type="gramEnd"/>
      <w:r w:rsidR="000E005A" w:rsidRPr="0068119A">
        <w:rPr>
          <w:rFonts w:ascii="Times New Roman" w:hAnsi="Times New Roman"/>
          <w:sz w:val="22"/>
          <w:szCs w:val="22"/>
        </w:rPr>
        <w:t>рублей ____ копеек, в том числе НДС 18% ______ рублей ___ копеек.</w:t>
      </w:r>
    </w:p>
    <w:p w14:paraId="6E7B8E49" w14:textId="77777777" w:rsidR="00934D21" w:rsidRPr="0068119A" w:rsidRDefault="00934D21" w:rsidP="00934D21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14:paraId="6E7B8E4A" w14:textId="77777777" w:rsidR="00B41F83" w:rsidRPr="0068119A" w:rsidRDefault="00B41F83" w:rsidP="004E71B0">
      <w:pPr>
        <w:pStyle w:val="a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8119A">
        <w:rPr>
          <w:rFonts w:ascii="Times New Roman" w:hAnsi="Times New Roman"/>
          <w:b/>
          <w:sz w:val="22"/>
          <w:szCs w:val="22"/>
        </w:rPr>
        <w:lastRenderedPageBreak/>
        <w:t>Срок действия договора</w:t>
      </w:r>
      <w:r w:rsidR="00F95295" w:rsidRPr="0068119A">
        <w:rPr>
          <w:rFonts w:ascii="Times New Roman" w:hAnsi="Times New Roman"/>
          <w:b/>
          <w:sz w:val="22"/>
          <w:szCs w:val="22"/>
        </w:rPr>
        <w:t xml:space="preserve"> и порядок расторжения</w:t>
      </w:r>
    </w:p>
    <w:p w14:paraId="6E7B8E4B" w14:textId="527C3130" w:rsidR="00794383" w:rsidRPr="0068119A" w:rsidRDefault="00794383" w:rsidP="00934D21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</w:rPr>
      </w:pPr>
      <w:r w:rsidRPr="0068119A">
        <w:rPr>
          <w:rFonts w:cs="Times New Roman"/>
        </w:rPr>
        <w:t xml:space="preserve">Настоящий договор вступает в силу с </w:t>
      </w:r>
      <w:r w:rsidR="00753776" w:rsidRPr="0068119A">
        <w:rPr>
          <w:rFonts w:cs="Times New Roman"/>
        </w:rPr>
        <w:t>01января 201</w:t>
      </w:r>
      <w:r w:rsidR="006C391E" w:rsidRPr="0068119A">
        <w:rPr>
          <w:rFonts w:cs="Times New Roman"/>
        </w:rPr>
        <w:t>6</w:t>
      </w:r>
      <w:r w:rsidR="00753776" w:rsidRPr="0068119A">
        <w:rPr>
          <w:rFonts w:cs="Times New Roman"/>
        </w:rPr>
        <w:t xml:space="preserve">г </w:t>
      </w:r>
      <w:r w:rsidRPr="0068119A">
        <w:rPr>
          <w:rFonts w:cs="Times New Roman"/>
        </w:rPr>
        <w:t xml:space="preserve"> и действует по 31 декабря 201</w:t>
      </w:r>
      <w:r w:rsidR="006C391E" w:rsidRPr="0068119A">
        <w:rPr>
          <w:rFonts w:cs="Times New Roman"/>
        </w:rPr>
        <w:t>6</w:t>
      </w:r>
      <w:r w:rsidRPr="0068119A">
        <w:rPr>
          <w:rFonts w:cs="Times New Roman"/>
        </w:rPr>
        <w:t xml:space="preserve"> г.</w:t>
      </w:r>
      <w:r w:rsidR="00EB4A10" w:rsidRPr="0068119A">
        <w:rPr>
          <w:rFonts w:cs="Times New Roman"/>
        </w:rPr>
        <w:t xml:space="preserve"> 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6E7B8E4C" w14:textId="77777777" w:rsidR="00794383" w:rsidRPr="0068119A" w:rsidRDefault="00F95295" w:rsidP="00934D21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</w:rPr>
      </w:pPr>
      <w:r w:rsidRPr="0068119A">
        <w:rPr>
          <w:rFonts w:cs="Times New Roman"/>
        </w:rPr>
        <w:t>Заказчик</w:t>
      </w:r>
      <w:r w:rsidR="00794383" w:rsidRPr="0068119A">
        <w:rPr>
          <w:rFonts w:cs="Times New Roman"/>
        </w:rPr>
        <w:t xml:space="preserve"> вправе </w:t>
      </w:r>
      <w:r w:rsidR="00EB4A10" w:rsidRPr="0068119A">
        <w:rPr>
          <w:rFonts w:cs="Times New Roman"/>
        </w:rPr>
        <w:t>отказаться от исполнения настоящего договора</w:t>
      </w:r>
      <w:r w:rsidR="00794383" w:rsidRPr="0068119A">
        <w:rPr>
          <w:rFonts w:cs="Times New Roman"/>
        </w:rPr>
        <w:t xml:space="preserve">, письменно уведомив другую сторону не менее чем за </w:t>
      </w:r>
      <w:r w:rsidR="00FB1A1D" w:rsidRPr="0068119A">
        <w:rPr>
          <w:rFonts w:cs="Times New Roman"/>
        </w:rPr>
        <w:t>3</w:t>
      </w:r>
      <w:r w:rsidR="00794383" w:rsidRPr="0068119A">
        <w:rPr>
          <w:rFonts w:cs="Times New Roman"/>
        </w:rPr>
        <w:t xml:space="preserve">0 календарных дней до даты расторжения. Окончательные расчеты стороны производят в течение </w:t>
      </w:r>
      <w:r w:rsidR="0046662D" w:rsidRPr="0068119A">
        <w:rPr>
          <w:rFonts w:cs="Times New Roman"/>
        </w:rPr>
        <w:t>2</w:t>
      </w:r>
      <w:r w:rsidR="00794383" w:rsidRPr="0068119A">
        <w:rPr>
          <w:rFonts w:cs="Times New Roman"/>
        </w:rPr>
        <w:t>5 рабочих дней после даты расторжения договора</w:t>
      </w:r>
      <w:r w:rsidR="000E005A" w:rsidRPr="0068119A">
        <w:rPr>
          <w:rFonts w:cs="Times New Roman"/>
        </w:rPr>
        <w:t>.</w:t>
      </w:r>
    </w:p>
    <w:p w14:paraId="319B6CC6" w14:textId="77777777" w:rsidR="0068119A" w:rsidRPr="0068119A" w:rsidRDefault="0068119A" w:rsidP="0068119A">
      <w:pPr>
        <w:pStyle w:val="11"/>
        <w:spacing w:after="0" w:line="240" w:lineRule="auto"/>
        <w:ind w:left="0"/>
        <w:jc w:val="both"/>
        <w:rPr>
          <w:rFonts w:cs="Times New Roman"/>
        </w:rPr>
      </w:pPr>
    </w:p>
    <w:p w14:paraId="6E7B8E4E" w14:textId="77777777" w:rsidR="00794383" w:rsidRPr="0068119A" w:rsidRDefault="00794383" w:rsidP="004E71B0">
      <w:pPr>
        <w:pStyle w:val="a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8119A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14:paraId="6E7B8E4F" w14:textId="3B2DA977" w:rsidR="00794383" w:rsidRPr="0068119A" w:rsidRDefault="00794383" w:rsidP="00934D21">
      <w:pPr>
        <w:numPr>
          <w:ilvl w:val="1"/>
          <w:numId w:val="1"/>
        </w:numPr>
        <w:tabs>
          <w:tab w:val="left" w:pos="-142"/>
          <w:tab w:val="left" w:pos="709"/>
          <w:tab w:val="left" w:pos="9639"/>
        </w:tabs>
        <w:ind w:left="0" w:right="54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В случае нарушения Заказчиком срок</w:t>
      </w:r>
      <w:r w:rsidR="00EB4A10" w:rsidRPr="0068119A">
        <w:rPr>
          <w:rFonts w:ascii="Times New Roman" w:hAnsi="Times New Roman"/>
          <w:sz w:val="22"/>
          <w:szCs w:val="22"/>
        </w:rPr>
        <w:t>а</w:t>
      </w:r>
      <w:r w:rsidRPr="0068119A">
        <w:rPr>
          <w:rFonts w:ascii="Times New Roman" w:hAnsi="Times New Roman"/>
          <w:sz w:val="22"/>
          <w:szCs w:val="22"/>
        </w:rPr>
        <w:t xml:space="preserve"> оплаты </w:t>
      </w:r>
      <w:r w:rsidR="00EB4A10" w:rsidRPr="0068119A">
        <w:rPr>
          <w:rFonts w:ascii="Times New Roman" w:hAnsi="Times New Roman"/>
          <w:sz w:val="22"/>
          <w:szCs w:val="22"/>
        </w:rPr>
        <w:t>услуг</w:t>
      </w:r>
      <w:r w:rsidRPr="0068119A">
        <w:rPr>
          <w:rFonts w:ascii="Times New Roman" w:hAnsi="Times New Roman"/>
          <w:sz w:val="22"/>
          <w:szCs w:val="22"/>
        </w:rPr>
        <w:t xml:space="preserve">, предусмотренного пунктом 4.5 </w:t>
      </w:r>
      <w:r w:rsidR="00EB4A10" w:rsidRPr="0068119A">
        <w:rPr>
          <w:rFonts w:ascii="Times New Roman" w:hAnsi="Times New Roman"/>
          <w:sz w:val="22"/>
          <w:szCs w:val="22"/>
        </w:rPr>
        <w:t>н</w:t>
      </w:r>
      <w:r w:rsidRPr="0068119A">
        <w:rPr>
          <w:rFonts w:ascii="Times New Roman" w:hAnsi="Times New Roman"/>
          <w:sz w:val="22"/>
          <w:szCs w:val="22"/>
        </w:rPr>
        <w:t xml:space="preserve">астоящего </w:t>
      </w:r>
      <w:r w:rsidR="00EB4A10" w:rsidRPr="0068119A">
        <w:rPr>
          <w:rFonts w:ascii="Times New Roman" w:hAnsi="Times New Roman"/>
          <w:sz w:val="22"/>
          <w:szCs w:val="22"/>
        </w:rPr>
        <w:t>д</w:t>
      </w:r>
      <w:r w:rsidRPr="0068119A">
        <w:rPr>
          <w:rFonts w:ascii="Times New Roman" w:hAnsi="Times New Roman"/>
          <w:sz w:val="22"/>
          <w:szCs w:val="22"/>
        </w:rPr>
        <w:t xml:space="preserve">оговора,  Исполнитель имеет право </w:t>
      </w:r>
      <w:r w:rsidR="00CE5F6F" w:rsidRPr="0068119A">
        <w:rPr>
          <w:rFonts w:ascii="Times New Roman" w:hAnsi="Times New Roman"/>
          <w:sz w:val="22"/>
          <w:szCs w:val="22"/>
        </w:rPr>
        <w:t>в судебном порядке требовать от Заказчика</w:t>
      </w:r>
      <w:r w:rsidRPr="0068119A">
        <w:rPr>
          <w:rFonts w:ascii="Times New Roman" w:hAnsi="Times New Roman"/>
          <w:sz w:val="22"/>
          <w:szCs w:val="22"/>
        </w:rPr>
        <w:t xml:space="preserve"> </w:t>
      </w:r>
      <w:r w:rsidR="00CE5F6F" w:rsidRPr="0068119A">
        <w:rPr>
          <w:rFonts w:ascii="Times New Roman" w:hAnsi="Times New Roman"/>
          <w:sz w:val="22"/>
          <w:szCs w:val="22"/>
        </w:rPr>
        <w:t xml:space="preserve">уплату неустойки в размере 0,1% от стоимости не оплаченных в срок услуг за каждый день просрочки. </w:t>
      </w:r>
    </w:p>
    <w:p w14:paraId="06DEFC64" w14:textId="0EBBFAEA" w:rsidR="00DF7946" w:rsidRPr="0068119A" w:rsidRDefault="00DF7946" w:rsidP="00934D21">
      <w:pPr>
        <w:numPr>
          <w:ilvl w:val="1"/>
          <w:numId w:val="1"/>
        </w:numPr>
        <w:tabs>
          <w:tab w:val="left" w:pos="-142"/>
          <w:tab w:val="left" w:pos="709"/>
          <w:tab w:val="left" w:pos="9639"/>
        </w:tabs>
        <w:ind w:left="0" w:right="54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За неисполнение или ненадлежащее исполнение Исполнителем обязательств, предусмотренных пунктом 2.1 настоящего договора,  Заказчик имеет право в судебном порядке требовать от Исполнителя уплату штрафа в размере 1% от стоимости настоящего договора, за каждый день </w:t>
      </w:r>
      <w:proofErr w:type="spellStart"/>
      <w:r w:rsidRPr="0068119A">
        <w:rPr>
          <w:rFonts w:ascii="Times New Roman" w:hAnsi="Times New Roman"/>
          <w:sz w:val="22"/>
          <w:szCs w:val="22"/>
        </w:rPr>
        <w:t>ненадлежаще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оказанных услуг.</w:t>
      </w:r>
    </w:p>
    <w:p w14:paraId="6E7B8E50" w14:textId="77777777" w:rsidR="00366FFD" w:rsidRPr="0068119A" w:rsidRDefault="00A60BCC" w:rsidP="00366FFD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eastAsia="Arial Unicode MS" w:hAnsi="Times New Roman"/>
          <w:kern w:val="1"/>
          <w:sz w:val="22"/>
          <w:szCs w:val="22"/>
          <w:lang w:eastAsia="ar-SA" w:bidi="ar-SA"/>
        </w:rPr>
      </w:pPr>
      <w:r w:rsidRPr="0068119A">
        <w:rPr>
          <w:rFonts w:ascii="Times New Roman" w:eastAsia="Arial Unicode MS" w:hAnsi="Times New Roman"/>
          <w:kern w:val="1"/>
          <w:sz w:val="22"/>
          <w:szCs w:val="22"/>
          <w:lang w:eastAsia="ar-SA" w:bidi="ar-SA"/>
        </w:rPr>
        <w:t xml:space="preserve">В случае невыполнения Исполнителем обязанности, установленной п. 2.1.3 договора, Заказчик вправе в одностороннем порядке отказаться от исполнения настоящего договора. </w:t>
      </w:r>
    </w:p>
    <w:p w14:paraId="6E7B8E51" w14:textId="77777777" w:rsidR="00F95295" w:rsidRPr="0068119A" w:rsidRDefault="00F95295" w:rsidP="00366FFD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eastAsia="Arial Unicode MS" w:hAnsi="Times New Roman"/>
          <w:kern w:val="1"/>
          <w:sz w:val="22"/>
          <w:szCs w:val="22"/>
          <w:lang w:eastAsia="ar-SA" w:bidi="ar-SA"/>
        </w:rPr>
      </w:pPr>
      <w:proofErr w:type="gramStart"/>
      <w:r w:rsidRPr="0068119A">
        <w:rPr>
          <w:rFonts w:ascii="Times New Roman" w:hAnsi="Times New Roman"/>
          <w:sz w:val="22"/>
          <w:szCs w:val="22"/>
        </w:rPr>
        <w:t>В случае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</w:t>
      </w:r>
      <w:proofErr w:type="gramEnd"/>
      <w:r w:rsidRPr="0068119A">
        <w:rPr>
          <w:rFonts w:ascii="Times New Roman" w:hAnsi="Times New Roman"/>
          <w:sz w:val="22"/>
          <w:szCs w:val="22"/>
        </w:rPr>
        <w:t xml:space="preserve">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14:paraId="333194A9" w14:textId="2F25D9A0" w:rsidR="00DF7946" w:rsidRPr="0068119A" w:rsidRDefault="00DF7946" w:rsidP="00DF7946">
      <w:pPr>
        <w:pStyle w:val="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14:paraId="77B79898" w14:textId="1104F95C" w:rsidR="00DF7946" w:rsidRPr="0068119A" w:rsidRDefault="00DF7946" w:rsidP="00366FFD">
      <w:pPr>
        <w:pStyle w:val="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eastAsia="Arial Unicode MS" w:hAnsi="Times New Roman"/>
          <w:kern w:val="1"/>
          <w:sz w:val="22"/>
          <w:szCs w:val="22"/>
          <w:lang w:eastAsia="ar-SA" w:bidi="ar-SA"/>
        </w:rPr>
      </w:pPr>
      <w:r w:rsidRPr="0068119A">
        <w:rPr>
          <w:rFonts w:ascii="Times New Roman" w:hAnsi="Times New Roman"/>
          <w:sz w:val="22"/>
          <w:szCs w:val="22"/>
        </w:rPr>
        <w:t xml:space="preserve">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РФ. </w:t>
      </w:r>
    </w:p>
    <w:p w14:paraId="6E7B8E53" w14:textId="77777777" w:rsidR="000E005A" w:rsidRPr="0068119A" w:rsidRDefault="000E005A" w:rsidP="004E71B0">
      <w:pPr>
        <w:pStyle w:val="a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8119A">
        <w:rPr>
          <w:rFonts w:ascii="Times New Roman" w:hAnsi="Times New Roman"/>
          <w:b/>
          <w:sz w:val="22"/>
          <w:szCs w:val="22"/>
        </w:rPr>
        <w:t>Прочие условия</w:t>
      </w:r>
    </w:p>
    <w:p w14:paraId="6E7B8E54" w14:textId="77777777" w:rsidR="000E005A" w:rsidRPr="0068119A" w:rsidRDefault="000E005A" w:rsidP="0016178B">
      <w:pPr>
        <w:pStyle w:val="Style10"/>
        <w:widowControl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 xml:space="preserve">Все разногласия между сторонами, возникшие в рамках настоящего договора, решаются путем переговоров, а в случае </w:t>
      </w:r>
      <w:proofErr w:type="spellStart"/>
      <w:r w:rsidRPr="0068119A">
        <w:rPr>
          <w:rFonts w:cs="Times New Roman"/>
        </w:rPr>
        <w:t>недостижения</w:t>
      </w:r>
      <w:proofErr w:type="spellEnd"/>
      <w:r w:rsidRPr="0068119A">
        <w:rPr>
          <w:rFonts w:cs="Times New Roman"/>
        </w:rPr>
        <w:t xml:space="preserve"> согласия, спор подлежит разрешению в Арбитражном суде Свердловской области в соответствии с законодательством Российской Федерации. Обязателен досудебный (претензионный) порядок разрешения спора. Срок для рассмотрения претензии – </w:t>
      </w:r>
      <w:r w:rsidR="00002AC5" w:rsidRPr="0068119A">
        <w:rPr>
          <w:rFonts w:cs="Times New Roman"/>
        </w:rPr>
        <w:t>2</w:t>
      </w:r>
      <w:r w:rsidRPr="0068119A">
        <w:rPr>
          <w:rFonts w:cs="Times New Roman"/>
        </w:rPr>
        <w:t>0 календарных дней с момента ее получения.</w:t>
      </w:r>
    </w:p>
    <w:p w14:paraId="2A48F0F8" w14:textId="2DC37436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 xml:space="preserve">Исполнителю известно о том, что Заказчик реализует требования статьи 13.3. </w:t>
      </w:r>
      <w:proofErr w:type="gramStart"/>
      <w:r w:rsidRPr="0068119A">
        <w:rPr>
          <w:rFonts w:cs="Times New Roman"/>
        </w:rPr>
        <w:t>Федерального закона от 25,12.2008г. №273-ФЗ «О противодействии коррупции», принимает меры по предупреждению коррупции, присоединил</w:t>
      </w:r>
      <w:r w:rsidR="007B741A" w:rsidRPr="0068119A">
        <w:rPr>
          <w:rFonts w:cs="Times New Roman"/>
        </w:rPr>
        <w:t>ся</w:t>
      </w:r>
      <w:r w:rsidRPr="0068119A">
        <w:rPr>
          <w:rFonts w:cs="Times New Roman"/>
        </w:rPr>
        <w:t xml:space="preserve"> к Антикоррупционной хартии российского бизнеса (свидетельство от 25.05.2015 №2086), включил</w:t>
      </w:r>
      <w:r w:rsidR="007B741A" w:rsidRPr="0068119A">
        <w:rPr>
          <w:rFonts w:cs="Times New Roman"/>
        </w:rPr>
        <w:t>ся</w:t>
      </w:r>
      <w:r w:rsidRPr="0068119A">
        <w:rPr>
          <w:rFonts w:cs="Times New Roman"/>
        </w:rPr>
        <w:t xml:space="preserve">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14:paraId="0DF5E529" w14:textId="4B5129BE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Присоединение к Антикоррупционной хартии российского бизнеса свидетельствует о соответствии Заказчика антикоррупционным требованиям международно-правовых стандартов.</w:t>
      </w:r>
    </w:p>
    <w:p w14:paraId="2D650720" w14:textId="77777777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14:paraId="17CF1711" w14:textId="77777777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Единая вертикально-интегрированная система в ПАО «</w:t>
      </w:r>
      <w:proofErr w:type="spellStart"/>
      <w:r w:rsidRPr="0068119A">
        <w:rPr>
          <w:rFonts w:cs="Times New Roman"/>
        </w:rPr>
        <w:t>Россети</w:t>
      </w:r>
      <w:proofErr w:type="spellEnd"/>
      <w:r w:rsidRPr="0068119A">
        <w:rPr>
          <w:rFonts w:cs="Times New Roman"/>
        </w:rPr>
        <w:t>» и ДХО ПАО «</w:t>
      </w:r>
      <w:proofErr w:type="spellStart"/>
      <w:r w:rsidRPr="0068119A">
        <w:rPr>
          <w:rFonts w:cs="Times New Roman"/>
        </w:rPr>
        <w:t>Россети</w:t>
      </w:r>
      <w:proofErr w:type="spellEnd"/>
      <w:r w:rsidRPr="0068119A">
        <w:rPr>
          <w:rFonts w:cs="Times New Roman"/>
        </w:rPr>
        <w:t>» по профилактике коррупционных и иных правонарушений отражена в Едином стратегическом документе - Антикоррупционной политике ОАО «</w:t>
      </w:r>
      <w:proofErr w:type="spellStart"/>
      <w:r w:rsidRPr="0068119A">
        <w:rPr>
          <w:rFonts w:cs="Times New Roman"/>
        </w:rPr>
        <w:t>Россети</w:t>
      </w:r>
      <w:proofErr w:type="spellEnd"/>
      <w:r w:rsidRPr="0068119A">
        <w:rPr>
          <w:rFonts w:cs="Times New Roman"/>
        </w:rPr>
        <w:t>» и ДЗО ОАО «</w:t>
      </w:r>
      <w:proofErr w:type="spellStart"/>
      <w:r w:rsidRPr="0068119A">
        <w:rPr>
          <w:rFonts w:cs="Times New Roman"/>
        </w:rPr>
        <w:t>Россети</w:t>
      </w:r>
      <w:proofErr w:type="spellEnd"/>
      <w:r w:rsidRPr="0068119A">
        <w:rPr>
          <w:rFonts w:cs="Times New Roman"/>
        </w:rPr>
        <w:t>» (далее - Антикоррупционная политика).</w:t>
      </w:r>
    </w:p>
    <w:p w14:paraId="7EB4A2BE" w14:textId="7E4A3D81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Заказчик при взаимодействии с Исполнител</w:t>
      </w:r>
      <w:r w:rsidR="002126CD" w:rsidRPr="0068119A">
        <w:rPr>
          <w:rFonts w:cs="Times New Roman"/>
        </w:rPr>
        <w:t>е</w:t>
      </w:r>
      <w:r w:rsidRPr="0068119A">
        <w:rPr>
          <w:rFonts w:cs="Times New Roman"/>
        </w:rPr>
        <w:t>м ориентированы на установление и сохранение деловых отношений, которые:</w:t>
      </w:r>
    </w:p>
    <w:p w14:paraId="72D43C5F" w14:textId="77777777" w:rsidR="0016178B" w:rsidRPr="0068119A" w:rsidRDefault="0016178B" w:rsidP="00FB46B3">
      <w:pPr>
        <w:pStyle w:val="Style10"/>
        <w:spacing w:after="0" w:line="240" w:lineRule="auto"/>
        <w:ind w:firstLine="0"/>
        <w:rPr>
          <w:rFonts w:cs="Times New Roman"/>
        </w:rPr>
      </w:pPr>
      <w:r w:rsidRPr="0068119A">
        <w:rPr>
          <w:rFonts w:cs="Times New Roman"/>
        </w:rPr>
        <w:t>-поддерживают Антикоррупционную политику ПАО «</w:t>
      </w:r>
      <w:proofErr w:type="spellStart"/>
      <w:r w:rsidRPr="0068119A">
        <w:rPr>
          <w:rFonts w:cs="Times New Roman"/>
        </w:rPr>
        <w:t>Россети</w:t>
      </w:r>
      <w:proofErr w:type="spellEnd"/>
      <w:r w:rsidRPr="0068119A">
        <w:rPr>
          <w:rFonts w:cs="Times New Roman"/>
        </w:rPr>
        <w:t xml:space="preserve">» и ДХО </w:t>
      </w:r>
    </w:p>
    <w:p w14:paraId="531CF130" w14:textId="77777777" w:rsidR="0016178B" w:rsidRPr="0068119A" w:rsidRDefault="0016178B" w:rsidP="00FB46B3">
      <w:pPr>
        <w:pStyle w:val="Style10"/>
        <w:spacing w:after="0" w:line="240" w:lineRule="auto"/>
        <w:ind w:firstLine="0"/>
        <w:rPr>
          <w:rFonts w:cs="Times New Roman"/>
        </w:rPr>
      </w:pPr>
      <w:r w:rsidRPr="0068119A">
        <w:rPr>
          <w:rFonts w:cs="Times New Roman"/>
        </w:rPr>
        <w:t>ПАО «</w:t>
      </w:r>
      <w:proofErr w:type="spellStart"/>
      <w:r w:rsidRPr="0068119A">
        <w:rPr>
          <w:rFonts w:cs="Times New Roman"/>
        </w:rPr>
        <w:t>Россети</w:t>
      </w:r>
      <w:proofErr w:type="spellEnd"/>
      <w:r w:rsidRPr="0068119A">
        <w:rPr>
          <w:rFonts w:cs="Times New Roman"/>
        </w:rPr>
        <w:t>»;</w:t>
      </w:r>
    </w:p>
    <w:p w14:paraId="185D8ED7" w14:textId="77777777" w:rsidR="0016178B" w:rsidRPr="0068119A" w:rsidRDefault="0016178B" w:rsidP="00FB46B3">
      <w:pPr>
        <w:pStyle w:val="Style10"/>
        <w:spacing w:after="0" w:line="240" w:lineRule="auto"/>
        <w:ind w:firstLine="0"/>
        <w:rPr>
          <w:rFonts w:cs="Times New Roman"/>
        </w:rPr>
      </w:pPr>
      <w:r w:rsidRPr="0068119A">
        <w:rPr>
          <w:rFonts w:cs="Times New Roman"/>
        </w:rPr>
        <w:t>- ведут деловые отношения в добросовестной и честной манере;</w:t>
      </w:r>
    </w:p>
    <w:p w14:paraId="583D7DC2" w14:textId="77777777" w:rsidR="0016178B" w:rsidRPr="0068119A" w:rsidRDefault="0016178B" w:rsidP="00FB46B3">
      <w:pPr>
        <w:pStyle w:val="Style10"/>
        <w:spacing w:after="0" w:line="240" w:lineRule="auto"/>
        <w:ind w:firstLine="0"/>
        <w:rPr>
          <w:rFonts w:cs="Times New Roman"/>
        </w:rPr>
      </w:pPr>
      <w:r w:rsidRPr="0068119A">
        <w:rPr>
          <w:rFonts w:cs="Times New Roman"/>
        </w:rPr>
        <w:t>- заботятся о собственной репутации;</w:t>
      </w:r>
    </w:p>
    <w:p w14:paraId="4A0E6965" w14:textId="77777777" w:rsidR="0016178B" w:rsidRPr="0068119A" w:rsidRDefault="0016178B" w:rsidP="00FB46B3">
      <w:pPr>
        <w:pStyle w:val="Style10"/>
        <w:spacing w:after="0" w:line="240" w:lineRule="auto"/>
        <w:ind w:firstLine="0"/>
        <w:rPr>
          <w:rFonts w:cs="Times New Roman"/>
        </w:rPr>
      </w:pPr>
      <w:r w:rsidRPr="0068119A">
        <w:rPr>
          <w:rFonts w:cs="Times New Roman"/>
        </w:rPr>
        <w:t>-демонстрируют поддержку высоким этическим стандартам;</w:t>
      </w:r>
    </w:p>
    <w:p w14:paraId="25EE3371" w14:textId="77777777" w:rsidR="0016178B" w:rsidRPr="0068119A" w:rsidRDefault="0016178B" w:rsidP="00FB46B3">
      <w:pPr>
        <w:pStyle w:val="Style10"/>
        <w:spacing w:after="0" w:line="240" w:lineRule="auto"/>
        <w:ind w:firstLine="0"/>
        <w:rPr>
          <w:rFonts w:cs="Times New Roman"/>
        </w:rPr>
      </w:pPr>
      <w:r w:rsidRPr="0068119A">
        <w:rPr>
          <w:rFonts w:cs="Times New Roman"/>
        </w:rPr>
        <w:lastRenderedPageBreak/>
        <w:t>-реализуют собственные меры по противодействию коррупции;</w:t>
      </w:r>
    </w:p>
    <w:p w14:paraId="3E38312B" w14:textId="77777777" w:rsidR="0016178B" w:rsidRPr="0068119A" w:rsidRDefault="0016178B" w:rsidP="00FB46B3">
      <w:pPr>
        <w:pStyle w:val="Style10"/>
        <w:spacing w:after="0" w:line="240" w:lineRule="auto"/>
        <w:ind w:firstLine="0"/>
        <w:rPr>
          <w:rFonts w:cs="Times New Roman"/>
        </w:rPr>
      </w:pPr>
      <w:r w:rsidRPr="0068119A">
        <w:rPr>
          <w:rFonts w:cs="Times New Roman"/>
        </w:rPr>
        <w:t>-участвуют в коллективных антикоррупционных инициативах.</w:t>
      </w:r>
    </w:p>
    <w:p w14:paraId="0CC32487" w14:textId="10386EE3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proofErr w:type="gramStart"/>
      <w:r w:rsidRPr="0068119A">
        <w:rPr>
          <w:rFonts w:cs="Times New Roman"/>
        </w:rPr>
        <w:t>Исполнитель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ОАО «</w:t>
      </w:r>
      <w:proofErr w:type="spellStart"/>
      <w:r w:rsidRPr="0068119A">
        <w:rPr>
          <w:rFonts w:cs="Times New Roman"/>
        </w:rPr>
        <w:t>Екатеринбургэнергосбыт</w:t>
      </w:r>
      <w:proofErr w:type="spellEnd"/>
      <w:r w:rsidRPr="0068119A">
        <w:rPr>
          <w:rFonts w:cs="Times New Roman"/>
        </w:rPr>
        <w:t>» по адресу: http://www.eens.ru/o_kompanii/dokumenty/,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 ним физических</w:t>
      </w:r>
      <w:proofErr w:type="gramEnd"/>
      <w:r w:rsidRPr="0068119A">
        <w:rPr>
          <w:rFonts w:cs="Times New Roman"/>
        </w:rPr>
        <w:t xml:space="preserve"> и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14:paraId="355D03B8" w14:textId="5A8D7FAD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proofErr w:type="gramStart"/>
      <w:r w:rsidRPr="0068119A">
        <w:rPr>
          <w:rFonts w:cs="Times New Roman"/>
        </w:rPr>
        <w:t>При исполнении своих обязательств по настоящему Договору, Исполнитель и Заказчик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4C6477EB" w14:textId="0B0C9026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proofErr w:type="gramStart"/>
      <w:r w:rsidRPr="0068119A">
        <w:rPr>
          <w:rFonts w:cs="Times New Roman"/>
        </w:rPr>
        <w:t>При исполнении своих обязательств по настоящему договору, Исполнитель и Заказчик,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 (ст</w:t>
      </w:r>
      <w:proofErr w:type="gramEnd"/>
      <w:r w:rsidRPr="0068119A">
        <w:rPr>
          <w:rFonts w:cs="Times New Roman"/>
        </w:rPr>
        <w:t>.</w:t>
      </w:r>
      <w:proofErr w:type="gramStart"/>
      <w:r w:rsidRPr="0068119A">
        <w:rPr>
          <w:rFonts w:cs="Times New Roman"/>
        </w:rPr>
        <w:t xml:space="preserve">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</w:t>
      </w:r>
      <w:proofErr w:type="spellStart"/>
      <w:r w:rsidRPr="0068119A">
        <w:rPr>
          <w:rFonts w:cs="Times New Roman"/>
        </w:rPr>
        <w:t>КоАКП</w:t>
      </w:r>
      <w:proofErr w:type="spellEnd"/>
      <w:r w:rsidRPr="0068119A">
        <w:rPr>
          <w:rFonts w:cs="Times New Roman"/>
        </w:rPr>
        <w:t xml:space="preserve">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14:paraId="4559568D" w14:textId="7ECE857D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proofErr w:type="gramStart"/>
      <w:r w:rsidRPr="0068119A">
        <w:rPr>
          <w:rFonts w:cs="Times New Roman"/>
        </w:rPr>
        <w:t>Исполнитель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(Исполнител</w:t>
      </w:r>
      <w:r w:rsidR="002135D5" w:rsidRPr="0068119A">
        <w:rPr>
          <w:rFonts w:cs="Times New Roman"/>
        </w:rPr>
        <w:t>я</w:t>
      </w:r>
      <w:r w:rsidRPr="0068119A">
        <w:rPr>
          <w:rFonts w:cs="Times New Roman"/>
        </w:rPr>
        <w:t xml:space="preserve"> и Заказчика).</w:t>
      </w:r>
      <w:proofErr w:type="gramEnd"/>
    </w:p>
    <w:p w14:paraId="0F5A3372" w14:textId="0F210C1A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Под действиями работника, осуществляемыми в пользу стимулирующей его стороны (Исполнител</w:t>
      </w:r>
      <w:r w:rsidR="00E23CD6" w:rsidRPr="0068119A">
        <w:rPr>
          <w:rFonts w:cs="Times New Roman"/>
        </w:rPr>
        <w:t>я</w:t>
      </w:r>
      <w:r w:rsidRPr="0068119A">
        <w:rPr>
          <w:rFonts w:cs="Times New Roman"/>
        </w:rPr>
        <w:t xml:space="preserve"> и Заказчика), понимаются: </w:t>
      </w:r>
    </w:p>
    <w:p w14:paraId="12745630" w14:textId="77777777" w:rsidR="0016178B" w:rsidRPr="0068119A" w:rsidRDefault="0016178B" w:rsidP="00E20DBF">
      <w:pPr>
        <w:pStyle w:val="Style10"/>
        <w:spacing w:after="0" w:line="240" w:lineRule="auto"/>
        <w:ind w:firstLine="0"/>
        <w:rPr>
          <w:rFonts w:cs="Times New Roman"/>
        </w:rPr>
      </w:pPr>
      <w:r w:rsidRPr="0068119A">
        <w:rPr>
          <w:rFonts w:cs="Times New Roman"/>
        </w:rPr>
        <w:t>- предоставление неоправданных преимуществ по сравнению с другими контрагентами;</w:t>
      </w:r>
    </w:p>
    <w:p w14:paraId="141B24A4" w14:textId="77777777" w:rsidR="0016178B" w:rsidRPr="0068119A" w:rsidRDefault="0016178B" w:rsidP="00E20DBF">
      <w:pPr>
        <w:pStyle w:val="Style10"/>
        <w:spacing w:after="0" w:line="240" w:lineRule="auto"/>
        <w:ind w:firstLine="0"/>
        <w:rPr>
          <w:rFonts w:cs="Times New Roman"/>
        </w:rPr>
      </w:pPr>
      <w:r w:rsidRPr="0068119A">
        <w:rPr>
          <w:rFonts w:cs="Times New Roman"/>
        </w:rPr>
        <w:t>- предоставление каких-либо гарантий;</w:t>
      </w:r>
    </w:p>
    <w:p w14:paraId="705959B4" w14:textId="77777777" w:rsidR="0016178B" w:rsidRPr="0068119A" w:rsidRDefault="0016178B" w:rsidP="00E20DBF">
      <w:pPr>
        <w:pStyle w:val="Style10"/>
        <w:spacing w:after="0" w:line="240" w:lineRule="auto"/>
        <w:ind w:firstLine="0"/>
        <w:rPr>
          <w:rFonts w:cs="Times New Roman"/>
        </w:rPr>
      </w:pPr>
      <w:r w:rsidRPr="0068119A">
        <w:rPr>
          <w:rFonts w:cs="Times New Roman"/>
        </w:rPr>
        <w:t>- ускорение существующих процедур;</w:t>
      </w:r>
    </w:p>
    <w:p w14:paraId="2ED33C16" w14:textId="3ABB160C" w:rsidR="0016178B" w:rsidRPr="0068119A" w:rsidRDefault="0016178B" w:rsidP="00E20DBF">
      <w:pPr>
        <w:pStyle w:val="Style10"/>
        <w:spacing w:after="0" w:line="240" w:lineRule="auto"/>
        <w:ind w:firstLine="0"/>
        <w:rPr>
          <w:rFonts w:cs="Times New Roman"/>
        </w:rPr>
      </w:pPr>
      <w:r w:rsidRPr="0068119A">
        <w:rPr>
          <w:rFonts w:cs="Times New Roman"/>
        </w:rPr>
        <w:t>- 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Исполнител</w:t>
      </w:r>
      <w:r w:rsidR="00BF2888" w:rsidRPr="0068119A">
        <w:rPr>
          <w:rFonts w:cs="Times New Roman"/>
        </w:rPr>
        <w:t>е</w:t>
      </w:r>
      <w:r w:rsidRPr="0068119A">
        <w:rPr>
          <w:rFonts w:cs="Times New Roman"/>
        </w:rPr>
        <w:t>м и Заказчиком.</w:t>
      </w:r>
    </w:p>
    <w:p w14:paraId="78B4EED5" w14:textId="67EA9FA6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В случае возникновения у Исполнител</w:t>
      </w:r>
      <w:r w:rsidR="002555DC" w:rsidRPr="0068119A">
        <w:rPr>
          <w:rFonts w:cs="Times New Roman"/>
        </w:rPr>
        <w:t>я</w:t>
      </w:r>
      <w:r w:rsidRPr="0068119A">
        <w:rPr>
          <w:rFonts w:cs="Times New Roman"/>
        </w:rPr>
        <w:t xml:space="preserve"> и/или Заказчика подозрений, что произошло или может произойти нарушение каких-либо положений пунктов </w:t>
      </w:r>
      <w:r w:rsidR="00FB46B3" w:rsidRPr="0068119A">
        <w:rPr>
          <w:rFonts w:cs="Times New Roman"/>
        </w:rPr>
        <w:t>7</w:t>
      </w:r>
      <w:r w:rsidRPr="0068119A">
        <w:rPr>
          <w:rFonts w:cs="Times New Roman"/>
        </w:rPr>
        <w:t>.</w:t>
      </w:r>
      <w:r w:rsidR="00525325" w:rsidRPr="0068119A">
        <w:rPr>
          <w:rFonts w:cs="Times New Roman"/>
        </w:rPr>
        <w:t>8</w:t>
      </w:r>
      <w:r w:rsidRPr="0068119A">
        <w:rPr>
          <w:rFonts w:cs="Times New Roman"/>
        </w:rPr>
        <w:t xml:space="preserve"> – </w:t>
      </w:r>
      <w:r w:rsidR="00FB46B3" w:rsidRPr="0068119A">
        <w:rPr>
          <w:rFonts w:cs="Times New Roman"/>
        </w:rPr>
        <w:t>7</w:t>
      </w:r>
      <w:r w:rsidRPr="0068119A">
        <w:rPr>
          <w:rFonts w:cs="Times New Roman"/>
        </w:rPr>
        <w:t>.1</w:t>
      </w:r>
      <w:r w:rsidR="00525325" w:rsidRPr="0068119A">
        <w:rPr>
          <w:rFonts w:cs="Times New Roman"/>
        </w:rPr>
        <w:t>1</w:t>
      </w:r>
      <w:r w:rsidRPr="0068119A">
        <w:rPr>
          <w:rFonts w:cs="Times New Roman"/>
        </w:rPr>
        <w:t xml:space="preserve">. настоящего договора, Исполнитель и Заказчик обязуется уведомить другую Сторону в письменной форме. После письменного уведомления, Исполнитель и/или Заказчик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8119A">
        <w:rPr>
          <w:rFonts w:cs="Times New Roman"/>
        </w:rPr>
        <w:t>с даты направления</w:t>
      </w:r>
      <w:proofErr w:type="gramEnd"/>
      <w:r w:rsidRPr="0068119A">
        <w:rPr>
          <w:rFonts w:cs="Times New Roman"/>
        </w:rPr>
        <w:t xml:space="preserve"> письменного уведомления.</w:t>
      </w:r>
    </w:p>
    <w:p w14:paraId="503B4F39" w14:textId="48AF0235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В письменном уведомлении Исполнитель и/или Заказчик 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9.7. – 9.11. настоящего договора Исполнител</w:t>
      </w:r>
      <w:r w:rsidR="002555DC" w:rsidRPr="0068119A">
        <w:rPr>
          <w:rFonts w:cs="Times New Roman"/>
        </w:rPr>
        <w:t>е</w:t>
      </w:r>
      <w:r w:rsidRPr="0068119A">
        <w:rPr>
          <w:rFonts w:cs="Times New Roman"/>
        </w:rPr>
        <w:t>м и/или Заказчиком, его аффилированными лицами, работниками или посредниками.</w:t>
      </w:r>
    </w:p>
    <w:p w14:paraId="0E5B227D" w14:textId="1DA48124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proofErr w:type="gramStart"/>
      <w:r w:rsidRPr="0068119A">
        <w:rPr>
          <w:rFonts w:cs="Times New Roman"/>
        </w:rPr>
        <w:t>В случае нарушения Исполнител</w:t>
      </w:r>
      <w:r w:rsidR="002555DC" w:rsidRPr="0068119A">
        <w:rPr>
          <w:rFonts w:cs="Times New Roman"/>
        </w:rPr>
        <w:t>е</w:t>
      </w:r>
      <w:r w:rsidRPr="0068119A">
        <w:rPr>
          <w:rFonts w:cs="Times New Roman"/>
        </w:rPr>
        <w:t xml:space="preserve">м и/или Заказчиком обязательств по соблюдению требований Антикоррупционной политики, предусмотренных в пунктах </w:t>
      </w:r>
      <w:r w:rsidR="00E20DBF" w:rsidRPr="0068119A">
        <w:rPr>
          <w:rFonts w:cs="Times New Roman"/>
        </w:rPr>
        <w:t>7</w:t>
      </w:r>
      <w:r w:rsidRPr="0068119A">
        <w:rPr>
          <w:rFonts w:cs="Times New Roman"/>
        </w:rPr>
        <w:t>.</w:t>
      </w:r>
      <w:r w:rsidR="00525325" w:rsidRPr="0068119A">
        <w:rPr>
          <w:rFonts w:cs="Times New Roman"/>
        </w:rPr>
        <w:t>8</w:t>
      </w:r>
      <w:r w:rsidRPr="0068119A">
        <w:rPr>
          <w:rFonts w:cs="Times New Roman"/>
        </w:rPr>
        <w:t>. –</w:t>
      </w:r>
      <w:r w:rsidR="00E20DBF" w:rsidRPr="0068119A">
        <w:rPr>
          <w:rFonts w:cs="Times New Roman"/>
        </w:rPr>
        <w:t>7</w:t>
      </w:r>
      <w:r w:rsidRPr="0068119A">
        <w:rPr>
          <w:rFonts w:cs="Times New Roman"/>
        </w:rPr>
        <w:t>.</w:t>
      </w:r>
      <w:r w:rsidR="00525325" w:rsidRPr="0068119A">
        <w:rPr>
          <w:rFonts w:cs="Times New Roman"/>
        </w:rPr>
        <w:t>9</w:t>
      </w:r>
      <w:r w:rsidRPr="0068119A">
        <w:rPr>
          <w:rFonts w:cs="Times New Roman"/>
        </w:rPr>
        <w:t xml:space="preserve">. настоящего договора и обязательств воздерживаться от запрещенных в пунктов </w:t>
      </w:r>
      <w:r w:rsidR="00E20DBF" w:rsidRPr="0068119A">
        <w:rPr>
          <w:rFonts w:cs="Times New Roman"/>
        </w:rPr>
        <w:t>7</w:t>
      </w:r>
      <w:r w:rsidRPr="0068119A">
        <w:rPr>
          <w:rFonts w:cs="Times New Roman"/>
        </w:rPr>
        <w:t>.</w:t>
      </w:r>
      <w:r w:rsidR="00E20DBF" w:rsidRPr="0068119A">
        <w:rPr>
          <w:rFonts w:cs="Times New Roman"/>
        </w:rPr>
        <w:t>1</w:t>
      </w:r>
      <w:r w:rsidR="00525325" w:rsidRPr="0068119A">
        <w:rPr>
          <w:rFonts w:cs="Times New Roman"/>
        </w:rPr>
        <w:t>0</w:t>
      </w:r>
      <w:r w:rsidRPr="0068119A">
        <w:rPr>
          <w:rFonts w:cs="Times New Roman"/>
        </w:rPr>
        <w:t xml:space="preserve">. – </w:t>
      </w:r>
      <w:r w:rsidR="00525325" w:rsidRPr="0068119A">
        <w:rPr>
          <w:rFonts w:cs="Times New Roman"/>
        </w:rPr>
        <w:t>7</w:t>
      </w:r>
      <w:r w:rsidRPr="0068119A">
        <w:rPr>
          <w:rFonts w:cs="Times New Roman"/>
        </w:rPr>
        <w:t>.1</w:t>
      </w:r>
      <w:r w:rsidR="00525325" w:rsidRPr="0068119A">
        <w:rPr>
          <w:rFonts w:cs="Times New Roman"/>
        </w:rPr>
        <w:t>1</w:t>
      </w:r>
      <w:r w:rsidRPr="0068119A">
        <w:rPr>
          <w:rFonts w:cs="Times New Roman"/>
        </w:rPr>
        <w:t>. настоящего договора действий, и/или неполучения другой стороной в установленный срок подтверждения, что нарушения не произошло или не произойдет, Исполнитель и Заказчик имеет право расторгнуть Договор в одностороннем порядке полностью или</w:t>
      </w:r>
      <w:proofErr w:type="gramEnd"/>
      <w:r w:rsidRPr="0068119A">
        <w:rPr>
          <w:rFonts w:cs="Times New Roman"/>
        </w:rPr>
        <w:t xml:space="preserve"> в части, направив письменное уведомление о расторжении. Сторона, по чьей инициативе был,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5946D4A6" w14:textId="77777777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Государственная политика в области развития партнерства государства и бизнеса по противодействию коррупции реализуется ПАО «</w:t>
      </w:r>
      <w:proofErr w:type="spellStart"/>
      <w:r w:rsidRPr="0068119A">
        <w:rPr>
          <w:rFonts w:cs="Times New Roman"/>
        </w:rPr>
        <w:t>Россети</w:t>
      </w:r>
      <w:proofErr w:type="spellEnd"/>
      <w:r w:rsidRPr="0068119A">
        <w:rPr>
          <w:rFonts w:cs="Times New Roman"/>
        </w:rPr>
        <w:t>» путем безусловного следования при ведении бизнеса антикоррупционным стандартам, нацеленным на минимизацию коррупционных 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руководством страны.</w:t>
      </w:r>
    </w:p>
    <w:p w14:paraId="0D58C9D6" w14:textId="4AB01A1D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 xml:space="preserve"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Заказчику, </w:t>
      </w:r>
      <w:r w:rsidRPr="0068119A">
        <w:rPr>
          <w:rFonts w:cs="Times New Roman"/>
        </w:rPr>
        <w:lastRenderedPageBreak/>
        <w:t xml:space="preserve">оформляется трехсторонним договором. </w:t>
      </w:r>
    </w:p>
    <w:p w14:paraId="2243CEF1" w14:textId="7BA03C4D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В случае нарушения Исполнител</w:t>
      </w:r>
      <w:r w:rsidR="002555DC" w:rsidRPr="0068119A">
        <w:rPr>
          <w:rFonts w:cs="Times New Roman"/>
        </w:rPr>
        <w:t>е</w:t>
      </w:r>
      <w:r w:rsidRPr="0068119A">
        <w:rPr>
          <w:rFonts w:cs="Times New Roman"/>
        </w:rPr>
        <w:t>м требований настоящего пункта, Заказчик имеет право взыскать с Исполнител</w:t>
      </w:r>
      <w:r w:rsidR="002555DC" w:rsidRPr="0068119A">
        <w:rPr>
          <w:rFonts w:cs="Times New Roman"/>
        </w:rPr>
        <w:t>я</w:t>
      </w:r>
      <w:r w:rsidRPr="0068119A">
        <w:rPr>
          <w:rFonts w:cs="Times New Roman"/>
        </w:rPr>
        <w:t xml:space="preserve"> штраф в размере суммы денежных средств, равной денежному требованию, уступка которого произведена</w:t>
      </w:r>
      <w:r w:rsidR="002555DC" w:rsidRPr="0068119A">
        <w:rPr>
          <w:rFonts w:cs="Times New Roman"/>
        </w:rPr>
        <w:t>.</w:t>
      </w:r>
    </w:p>
    <w:p w14:paraId="1E66AFDF" w14:textId="77777777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14:paraId="6475B9F4" w14:textId="77777777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14:paraId="136BAB79" w14:textId="737083BB" w:rsidR="0016178B" w:rsidRPr="0068119A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 xml:space="preserve">Исполнитель подтверждает, что на момент заключения настоящего договора является платежеспособным, признаки несостоятельности (банкротства) в отношении </w:t>
      </w:r>
      <w:r w:rsidR="00255ECC" w:rsidRPr="0068119A">
        <w:rPr>
          <w:rFonts w:cs="Times New Roman"/>
        </w:rPr>
        <w:t>Исполнитель</w:t>
      </w:r>
      <w:r w:rsidRPr="0068119A">
        <w:rPr>
          <w:rFonts w:cs="Times New Roman"/>
        </w:rPr>
        <w:t xml:space="preserve"> отсутствуют.</w:t>
      </w:r>
    </w:p>
    <w:p w14:paraId="6E7B8E5C" w14:textId="0F8FE8A8" w:rsidR="00C45254" w:rsidRDefault="0016178B" w:rsidP="00C45254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Каждая из сторон обязана в трехдневный срок сообщить об изменении своих реквизитов, ликвидации или реорганизации другой стороне.</w:t>
      </w:r>
    </w:p>
    <w:p w14:paraId="34131781" w14:textId="77777777" w:rsidR="00B50670" w:rsidRPr="0068119A" w:rsidRDefault="00B50670" w:rsidP="00B50670">
      <w:pPr>
        <w:pStyle w:val="Style10"/>
        <w:spacing w:after="0" w:line="240" w:lineRule="auto"/>
        <w:ind w:firstLine="0"/>
        <w:rPr>
          <w:rFonts w:cs="Times New Roman"/>
        </w:rPr>
      </w:pPr>
    </w:p>
    <w:p w14:paraId="6E7B8E5D" w14:textId="77777777" w:rsidR="00C45254" w:rsidRPr="0068119A" w:rsidRDefault="00C45254" w:rsidP="004E71B0">
      <w:pPr>
        <w:pStyle w:val="a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8119A">
        <w:rPr>
          <w:rFonts w:ascii="Times New Roman" w:hAnsi="Times New Roman"/>
          <w:b/>
          <w:sz w:val="22"/>
          <w:szCs w:val="22"/>
        </w:rPr>
        <w:t>Приложения</w:t>
      </w:r>
    </w:p>
    <w:p w14:paraId="6E7B8E5E" w14:textId="77777777" w:rsidR="00C45254" w:rsidRPr="0068119A" w:rsidRDefault="00C45254" w:rsidP="00C45254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Приложение № 1 - «Формы отчетности» на  1 л.</w:t>
      </w:r>
    </w:p>
    <w:p w14:paraId="6E7B8E5F" w14:textId="77777777" w:rsidR="00C45254" w:rsidRPr="0068119A" w:rsidRDefault="00C45254" w:rsidP="00C45254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</w:rPr>
      </w:pPr>
      <w:r w:rsidRPr="0068119A">
        <w:rPr>
          <w:rFonts w:cs="Times New Roman"/>
        </w:rPr>
        <w:t>Приложение № 2 - «Порядок передачи информации о входящих и исходящих звонках» на 2 л.</w:t>
      </w:r>
    </w:p>
    <w:p w14:paraId="6E7B8E60" w14:textId="77777777" w:rsidR="000E005A" w:rsidRPr="0068119A" w:rsidRDefault="00C45254" w:rsidP="004E71B0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rFonts w:cs="Times New Roman"/>
          <w:b/>
        </w:rPr>
      </w:pPr>
      <w:r w:rsidRPr="0068119A">
        <w:rPr>
          <w:rFonts w:cs="Times New Roman"/>
        </w:rPr>
        <w:t>Указанные в п.8</w:t>
      </w:r>
      <w:r w:rsidR="005F79CF" w:rsidRPr="0068119A">
        <w:rPr>
          <w:rFonts w:cs="Times New Roman"/>
        </w:rPr>
        <w:t>.1, 8.2</w:t>
      </w:r>
      <w:r w:rsidRPr="0068119A">
        <w:rPr>
          <w:rFonts w:cs="Times New Roman"/>
        </w:rPr>
        <w:t xml:space="preserve"> приложения являются неотъемлемой частью настоящего договора и подлежат согласованию путем проставления подписей уполномоченных представителей и печатей Сторон.</w:t>
      </w:r>
    </w:p>
    <w:p w14:paraId="6E7B8E61" w14:textId="77777777" w:rsidR="00934D21" w:rsidRPr="0068119A" w:rsidRDefault="00934D21" w:rsidP="00934D21">
      <w:pPr>
        <w:pStyle w:val="a"/>
        <w:numPr>
          <w:ilvl w:val="0"/>
          <w:numId w:val="0"/>
        </w:numPr>
        <w:ind w:left="709"/>
        <w:jc w:val="both"/>
        <w:rPr>
          <w:rFonts w:ascii="Times New Roman" w:hAnsi="Times New Roman"/>
          <w:b/>
          <w:sz w:val="22"/>
          <w:szCs w:val="22"/>
        </w:rPr>
      </w:pPr>
    </w:p>
    <w:p w14:paraId="6E7B8E62" w14:textId="77777777" w:rsidR="00B41F83" w:rsidRPr="0068119A" w:rsidRDefault="00B41F83" w:rsidP="004E71B0">
      <w:pPr>
        <w:pStyle w:val="a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B1155" w:rsidRPr="0068119A" w14:paraId="6E7B8E66" w14:textId="77777777" w:rsidTr="004E71B0">
        <w:trPr>
          <w:trHeight w:val="630"/>
        </w:trPr>
        <w:tc>
          <w:tcPr>
            <w:tcW w:w="5040" w:type="dxa"/>
            <w:shd w:val="clear" w:color="auto" w:fill="auto"/>
          </w:tcPr>
          <w:p w14:paraId="6E7B8E63" w14:textId="77777777" w:rsidR="00794383" w:rsidRPr="0068119A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ind w:firstLine="709"/>
              <w:jc w:val="both"/>
              <w:rPr>
                <w:rStyle w:val="FontStyle18"/>
                <w:b/>
                <w:u w:val="single"/>
              </w:rPr>
            </w:pPr>
            <w:r w:rsidRPr="0068119A">
              <w:rPr>
                <w:rStyle w:val="FontStyle18"/>
                <w:b/>
                <w:u w:val="single"/>
              </w:rPr>
              <w:t>Заказчик</w:t>
            </w:r>
          </w:p>
          <w:p w14:paraId="6E7B8E64" w14:textId="77777777" w:rsidR="00384C0C" w:rsidRPr="0068119A" w:rsidRDefault="00794383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ind w:firstLine="709"/>
              <w:jc w:val="both"/>
              <w:rPr>
                <w:rFonts w:cs="Times New Roman"/>
              </w:rPr>
            </w:pPr>
            <w:r w:rsidRPr="0068119A">
              <w:rPr>
                <w:rStyle w:val="FontStyle17"/>
              </w:rPr>
              <w:t>ОАО «</w:t>
            </w:r>
            <w:proofErr w:type="spellStart"/>
            <w:r w:rsidRPr="0068119A">
              <w:rPr>
                <w:rStyle w:val="FontStyle17"/>
              </w:rPr>
              <w:t>Е</w:t>
            </w:r>
            <w:r w:rsidR="004500B0" w:rsidRPr="0068119A">
              <w:rPr>
                <w:rStyle w:val="FontStyle17"/>
              </w:rPr>
              <w:t>ЭнС</w:t>
            </w:r>
            <w:proofErr w:type="spellEnd"/>
            <w:r w:rsidRPr="0068119A">
              <w:rPr>
                <w:rStyle w:val="FontStyle17"/>
              </w:rPr>
              <w:t>»</w:t>
            </w:r>
          </w:p>
        </w:tc>
        <w:tc>
          <w:tcPr>
            <w:tcW w:w="5040" w:type="dxa"/>
            <w:shd w:val="clear" w:color="auto" w:fill="auto"/>
          </w:tcPr>
          <w:p w14:paraId="6E7B8E65" w14:textId="77777777" w:rsidR="00794383" w:rsidRPr="0068119A" w:rsidRDefault="00794383" w:rsidP="004E71B0">
            <w:pPr>
              <w:pStyle w:val="210"/>
              <w:snapToGrid w:val="0"/>
              <w:ind w:firstLine="709"/>
              <w:rPr>
                <w:b/>
                <w:sz w:val="22"/>
                <w:szCs w:val="22"/>
              </w:rPr>
            </w:pPr>
            <w:r w:rsidRPr="0068119A">
              <w:rPr>
                <w:b/>
                <w:sz w:val="22"/>
                <w:szCs w:val="22"/>
                <w:u w:val="single"/>
              </w:rPr>
              <w:t>Исполнитель</w:t>
            </w:r>
          </w:p>
        </w:tc>
      </w:tr>
      <w:tr w:rsidR="00CB1155" w:rsidRPr="0068119A" w14:paraId="6E7B8E87" w14:textId="77777777" w:rsidTr="004E71B0">
        <w:tc>
          <w:tcPr>
            <w:tcW w:w="5040" w:type="dxa"/>
            <w:shd w:val="clear" w:color="auto" w:fill="auto"/>
          </w:tcPr>
          <w:p w14:paraId="0D3D9EEC" w14:textId="3FC97C1B" w:rsidR="00D8163E" w:rsidRPr="0068119A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68119A">
              <w:rPr>
                <w:rStyle w:val="FontStyle17"/>
                <w:b w:val="0"/>
              </w:rPr>
              <w:t>Юридический адрес:</w:t>
            </w:r>
            <w:r w:rsidRPr="0068119A">
              <w:rPr>
                <w:rStyle w:val="FontStyle18"/>
              </w:rPr>
              <w:t xml:space="preserve">  620144, г. Екатеринбург</w:t>
            </w:r>
            <w:r w:rsidR="00D8163E" w:rsidRPr="0068119A">
              <w:rPr>
                <w:rStyle w:val="FontStyle18"/>
              </w:rPr>
              <w:t>,</w:t>
            </w:r>
            <w:r w:rsidRPr="0068119A">
              <w:rPr>
                <w:rStyle w:val="FontStyle18"/>
              </w:rPr>
              <w:t xml:space="preserve"> </w:t>
            </w:r>
          </w:p>
          <w:p w14:paraId="6E7B8E67" w14:textId="64237843" w:rsidR="008B76D3" w:rsidRPr="0068119A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68119A">
              <w:rPr>
                <w:rStyle w:val="FontStyle18"/>
              </w:rPr>
              <w:t xml:space="preserve"> ул. Сурикова, 48               </w:t>
            </w:r>
          </w:p>
          <w:p w14:paraId="6E7B8E68" w14:textId="77777777" w:rsidR="00794383" w:rsidRPr="0068119A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68119A">
              <w:rPr>
                <w:rStyle w:val="FontStyle18"/>
              </w:rPr>
              <w:t>Фактический адрес: 620041, г. Екатеринбург,</w:t>
            </w:r>
          </w:p>
          <w:p w14:paraId="6E7B8E69" w14:textId="77777777" w:rsidR="008B76D3" w:rsidRPr="0068119A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68119A">
              <w:rPr>
                <w:rStyle w:val="FontStyle18"/>
              </w:rPr>
              <w:t>Пр. Космонавтов 17а</w:t>
            </w:r>
          </w:p>
          <w:p w14:paraId="6E7B8E6A" w14:textId="77777777" w:rsidR="00794383" w:rsidRPr="0068119A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68119A">
              <w:rPr>
                <w:rStyle w:val="FontStyle18"/>
              </w:rPr>
              <w:t xml:space="preserve">ИНН/КПП 6671250899/ 660850001       </w:t>
            </w:r>
            <w:r w:rsidR="00794383" w:rsidRPr="0068119A">
              <w:rPr>
                <w:rStyle w:val="FontStyle18"/>
              </w:rPr>
              <w:tab/>
            </w:r>
          </w:p>
          <w:p w14:paraId="6E7B8E6B" w14:textId="77777777" w:rsidR="008B76D3" w:rsidRPr="0068119A" w:rsidRDefault="00794383" w:rsidP="00934D21">
            <w:pPr>
              <w:pStyle w:val="Style9"/>
              <w:widowControl/>
              <w:tabs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proofErr w:type="spellStart"/>
            <w:r w:rsidRPr="0068119A">
              <w:rPr>
                <w:rStyle w:val="FontStyle18"/>
              </w:rPr>
              <w:t>Рас</w:t>
            </w:r>
            <w:proofErr w:type="gramStart"/>
            <w:r w:rsidRPr="0068119A">
              <w:rPr>
                <w:rStyle w:val="FontStyle18"/>
              </w:rPr>
              <w:t>.с</w:t>
            </w:r>
            <w:proofErr w:type="gramEnd"/>
            <w:r w:rsidRPr="0068119A">
              <w:rPr>
                <w:rStyle w:val="FontStyle18"/>
              </w:rPr>
              <w:t>чет</w:t>
            </w:r>
            <w:proofErr w:type="spellEnd"/>
            <w:r w:rsidRPr="0068119A">
              <w:rPr>
                <w:rStyle w:val="FontStyle18"/>
              </w:rPr>
              <w:t xml:space="preserve"> 40702810316160030915</w:t>
            </w:r>
          </w:p>
          <w:p w14:paraId="6E7B8E6C" w14:textId="4E0DA4D0" w:rsidR="004500B0" w:rsidRPr="0068119A" w:rsidRDefault="004500B0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  <w:color w:val="000000"/>
              </w:rPr>
            </w:pPr>
            <w:r w:rsidRPr="0068119A">
              <w:rPr>
                <w:rStyle w:val="FontStyle18"/>
              </w:rPr>
              <w:t>Кор. Счет 30101810500000000674</w:t>
            </w:r>
            <w:r w:rsidR="003F6EFE">
              <w:rPr>
                <w:rStyle w:val="FontStyle18"/>
              </w:rPr>
              <w:t xml:space="preserve"> </w:t>
            </w:r>
            <w:r w:rsidR="003F6EFE" w:rsidRPr="003F6EFE">
              <w:t>в ГРКЦ ГУ Банка России по Свердловской области</w:t>
            </w:r>
            <w:r w:rsidRPr="0068119A">
              <w:rPr>
                <w:rStyle w:val="FontStyle18"/>
              </w:rPr>
              <w:t xml:space="preserve">                                     </w:t>
            </w:r>
          </w:p>
          <w:p w14:paraId="6E7B8E6D" w14:textId="75077B39" w:rsidR="008B76D3" w:rsidRPr="0068119A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68119A">
              <w:rPr>
                <w:rStyle w:val="FontStyle18"/>
              </w:rPr>
              <w:t xml:space="preserve">Уральский Банк </w:t>
            </w:r>
            <w:r w:rsidR="00CE22E3">
              <w:rPr>
                <w:rStyle w:val="FontStyle18"/>
              </w:rPr>
              <w:t>П</w:t>
            </w:r>
            <w:r w:rsidRPr="0068119A">
              <w:rPr>
                <w:rStyle w:val="FontStyle18"/>
              </w:rPr>
              <w:t xml:space="preserve">АО </w:t>
            </w:r>
            <w:r w:rsidR="00CE22E3">
              <w:rPr>
                <w:rStyle w:val="FontStyle18"/>
              </w:rPr>
              <w:t>Сбербанк</w:t>
            </w:r>
            <w:r w:rsidRPr="0068119A">
              <w:rPr>
                <w:rStyle w:val="FontStyle18"/>
              </w:rPr>
              <w:t xml:space="preserve">, </w:t>
            </w:r>
          </w:p>
          <w:p w14:paraId="6E7B8E6E" w14:textId="77777777" w:rsidR="008B76D3" w:rsidRPr="0068119A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68119A">
              <w:rPr>
                <w:rStyle w:val="FontStyle18"/>
              </w:rPr>
              <w:t xml:space="preserve">г. Екатеринбург                                       </w:t>
            </w:r>
          </w:p>
          <w:p w14:paraId="6E7B8E6F" w14:textId="77777777" w:rsidR="00794383" w:rsidRPr="0068119A" w:rsidRDefault="008B76D3" w:rsidP="00934D21">
            <w:pPr>
              <w:pStyle w:val="Style9"/>
              <w:widowControl/>
              <w:tabs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68119A">
              <w:rPr>
                <w:rStyle w:val="FontStyle18"/>
              </w:rPr>
              <w:t xml:space="preserve">БИК  046577674                                                                              </w:t>
            </w:r>
            <w:r w:rsidR="00794383" w:rsidRPr="0068119A">
              <w:rPr>
                <w:rStyle w:val="FontStyle18"/>
              </w:rPr>
              <w:t xml:space="preserve">                                      </w:t>
            </w:r>
          </w:p>
          <w:p w14:paraId="6E7B8E70" w14:textId="77777777" w:rsidR="00794383" w:rsidRPr="0068119A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Fonts w:cs="Times New Roman"/>
              </w:rPr>
            </w:pPr>
          </w:p>
          <w:p w14:paraId="6E7B8E71" w14:textId="77777777" w:rsidR="00794383" w:rsidRPr="0068119A" w:rsidRDefault="00794383" w:rsidP="00934D2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 xml:space="preserve">От Заказчика: </w:t>
            </w:r>
          </w:p>
          <w:p w14:paraId="6E7B8E72" w14:textId="77777777" w:rsidR="00794383" w:rsidRPr="0068119A" w:rsidRDefault="00794383" w:rsidP="00934D2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14:paraId="6E7B8E73" w14:textId="77777777" w:rsidR="00794383" w:rsidRPr="0068119A" w:rsidRDefault="00794383" w:rsidP="00934D21">
            <w:pPr>
              <w:snapToGrid w:val="0"/>
              <w:jc w:val="both"/>
              <w:rPr>
                <w:rStyle w:val="FontStyle18"/>
              </w:rPr>
            </w:pPr>
            <w:r w:rsidRPr="0068119A">
              <w:rPr>
                <w:rStyle w:val="FontStyle18"/>
              </w:rPr>
              <w:t>ОАО «</w:t>
            </w:r>
            <w:proofErr w:type="spellStart"/>
            <w:r w:rsidRPr="0068119A">
              <w:rPr>
                <w:rStyle w:val="FontStyle18"/>
              </w:rPr>
              <w:t>Е</w:t>
            </w:r>
            <w:r w:rsidR="004500B0" w:rsidRPr="0068119A">
              <w:rPr>
                <w:rStyle w:val="FontStyle18"/>
              </w:rPr>
              <w:t>ЭнС</w:t>
            </w:r>
            <w:proofErr w:type="spellEnd"/>
            <w:r w:rsidRPr="0068119A">
              <w:rPr>
                <w:rStyle w:val="FontStyle18"/>
              </w:rPr>
              <w:t>»</w:t>
            </w:r>
          </w:p>
          <w:p w14:paraId="6E7B8E74" w14:textId="77777777" w:rsidR="00794383" w:rsidRPr="0068119A" w:rsidRDefault="00794383" w:rsidP="004E71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75" w14:textId="77777777" w:rsidR="00794383" w:rsidRPr="0068119A" w:rsidRDefault="00794383" w:rsidP="004E71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 xml:space="preserve">______________________ </w:t>
            </w:r>
            <w:r w:rsidRPr="0068119A">
              <w:rPr>
                <w:rStyle w:val="FontStyle18"/>
              </w:rPr>
              <w:t>Попов С.Е.</w:t>
            </w:r>
            <w:r w:rsidRPr="006811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E7B8E76" w14:textId="77777777" w:rsidR="00794383" w:rsidRPr="0068119A" w:rsidRDefault="00794383" w:rsidP="004E71B0">
            <w:pPr>
              <w:tabs>
                <w:tab w:val="left" w:pos="7095"/>
                <w:tab w:val="left" w:pos="7125"/>
                <w:tab w:val="left" w:pos="7140"/>
              </w:tabs>
              <w:jc w:val="both"/>
              <w:rPr>
                <w:rStyle w:val="FontStyle18"/>
              </w:rPr>
            </w:pPr>
            <w:r w:rsidRPr="0068119A">
              <w:rPr>
                <w:rStyle w:val="FontStyle18"/>
              </w:rPr>
              <w:t>М.П.</w:t>
            </w:r>
          </w:p>
        </w:tc>
        <w:tc>
          <w:tcPr>
            <w:tcW w:w="5040" w:type="dxa"/>
            <w:shd w:val="clear" w:color="auto" w:fill="auto"/>
          </w:tcPr>
          <w:p w14:paraId="6E7B8E77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78" w14:textId="77777777" w:rsidR="00794383" w:rsidRPr="0068119A" w:rsidRDefault="00794383" w:rsidP="00934D21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79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7A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7B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7C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7D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7E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7F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80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81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82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83" w14:textId="77777777" w:rsidR="00794383" w:rsidRPr="0068119A" w:rsidRDefault="00794383" w:rsidP="004E71B0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84" w14:textId="77777777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6BC384A" w14:textId="77777777" w:rsidR="003F6EFE" w:rsidRDefault="003F6EFE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9D42B33" w14:textId="77777777" w:rsidR="003F6EFE" w:rsidRDefault="003F6EFE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E85" w14:textId="7B8A0CE1" w:rsidR="00794383" w:rsidRPr="0068119A" w:rsidRDefault="00794383" w:rsidP="00934D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14:paraId="6E7B8E86" w14:textId="77777777" w:rsidR="00794383" w:rsidRPr="0068119A" w:rsidRDefault="00794383" w:rsidP="004E71B0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453CB7E2" w14:textId="77777777" w:rsidR="00D8163E" w:rsidRPr="0068119A" w:rsidRDefault="00D8163E" w:rsidP="004E71B0">
      <w:pPr>
        <w:jc w:val="right"/>
        <w:rPr>
          <w:rFonts w:ascii="Times New Roman" w:hAnsi="Times New Roman"/>
          <w:sz w:val="22"/>
          <w:szCs w:val="22"/>
        </w:rPr>
      </w:pPr>
    </w:p>
    <w:p w14:paraId="6E7B8E88" w14:textId="25F85B00" w:rsidR="00002AC5" w:rsidRPr="0068119A" w:rsidRDefault="00D8163E" w:rsidP="00DF7946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br w:type="page"/>
      </w:r>
      <w:r w:rsidR="00C65A1E" w:rsidRPr="0068119A">
        <w:rPr>
          <w:rFonts w:ascii="Times New Roman" w:hAnsi="Times New Roman"/>
          <w:sz w:val="22"/>
          <w:szCs w:val="22"/>
        </w:rPr>
        <w:lastRenderedPageBreak/>
        <w:t xml:space="preserve">Приложение № 1 </w:t>
      </w:r>
    </w:p>
    <w:p w14:paraId="6E7B8E89" w14:textId="77777777" w:rsidR="00C65A1E" w:rsidRPr="0068119A" w:rsidRDefault="00C65A1E" w:rsidP="00DF7946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к договору</w:t>
      </w:r>
      <w:r w:rsidR="00934D21" w:rsidRPr="0068119A">
        <w:rPr>
          <w:rFonts w:ascii="Times New Roman" w:hAnsi="Times New Roman"/>
          <w:sz w:val="22"/>
          <w:szCs w:val="22"/>
        </w:rPr>
        <w:t xml:space="preserve">  </w:t>
      </w:r>
      <w:r w:rsidRPr="0068119A">
        <w:rPr>
          <w:rFonts w:ascii="Times New Roman" w:hAnsi="Times New Roman"/>
          <w:sz w:val="22"/>
          <w:szCs w:val="22"/>
        </w:rPr>
        <w:t xml:space="preserve">№ ______ от _______ </w:t>
      </w:r>
      <w:proofErr w:type="gramStart"/>
      <w:r w:rsidRPr="0068119A">
        <w:rPr>
          <w:rFonts w:ascii="Times New Roman" w:hAnsi="Times New Roman"/>
          <w:sz w:val="22"/>
          <w:szCs w:val="22"/>
        </w:rPr>
        <w:t>г</w:t>
      </w:r>
      <w:proofErr w:type="gramEnd"/>
      <w:r w:rsidRPr="0068119A">
        <w:rPr>
          <w:rFonts w:ascii="Times New Roman" w:hAnsi="Times New Roman"/>
          <w:sz w:val="22"/>
          <w:szCs w:val="22"/>
        </w:rPr>
        <w:t>.</w:t>
      </w:r>
    </w:p>
    <w:p w14:paraId="6E7B8E8B" w14:textId="77777777" w:rsidR="00C65A1E" w:rsidRPr="0068119A" w:rsidRDefault="00C65A1E" w:rsidP="004E71B0">
      <w:pPr>
        <w:jc w:val="center"/>
        <w:rPr>
          <w:rFonts w:ascii="Times New Roman" w:hAnsi="Times New Roman"/>
          <w:b/>
          <w:sz w:val="22"/>
          <w:szCs w:val="22"/>
        </w:rPr>
      </w:pPr>
      <w:r w:rsidRPr="0068119A">
        <w:rPr>
          <w:rFonts w:ascii="Times New Roman" w:hAnsi="Times New Roman"/>
          <w:b/>
          <w:sz w:val="22"/>
          <w:szCs w:val="22"/>
        </w:rPr>
        <w:t>Формы отчетности</w:t>
      </w:r>
    </w:p>
    <w:p w14:paraId="6E7B8E8D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Оказание услуг за период с </w:t>
      </w:r>
      <w:proofErr w:type="spellStart"/>
      <w:r w:rsidRPr="0068119A">
        <w:rPr>
          <w:rFonts w:ascii="Times New Roman" w:hAnsi="Times New Roman"/>
          <w:sz w:val="22"/>
          <w:szCs w:val="22"/>
        </w:rPr>
        <w:t>дд.мм</w:t>
      </w:r>
      <w:proofErr w:type="gramStart"/>
      <w:r w:rsidRPr="0068119A">
        <w:rPr>
          <w:rFonts w:ascii="Times New Roman" w:hAnsi="Times New Roman"/>
          <w:sz w:val="22"/>
          <w:szCs w:val="22"/>
        </w:rPr>
        <w:t>.г</w:t>
      </w:r>
      <w:proofErr w:type="gramEnd"/>
      <w:r w:rsidRPr="0068119A">
        <w:rPr>
          <w:rFonts w:ascii="Times New Roman" w:hAnsi="Times New Roman"/>
          <w:sz w:val="22"/>
          <w:szCs w:val="22"/>
        </w:rPr>
        <w:t>ггг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по </w:t>
      </w:r>
      <w:proofErr w:type="spellStart"/>
      <w:r w:rsidRPr="0068119A">
        <w:rPr>
          <w:rFonts w:ascii="Times New Roman" w:hAnsi="Times New Roman"/>
          <w:sz w:val="22"/>
          <w:szCs w:val="22"/>
        </w:rPr>
        <w:t>дд.мм.гггг</w:t>
      </w:r>
      <w:proofErr w:type="spellEnd"/>
    </w:p>
    <w:tbl>
      <w:tblPr>
        <w:tblStyle w:val="af7"/>
        <w:tblW w:w="8613" w:type="dxa"/>
        <w:tblLook w:val="04A0" w:firstRow="1" w:lastRow="0" w:firstColumn="1" w:lastColumn="0" w:noHBand="0" w:noVBand="1"/>
      </w:tblPr>
      <w:tblGrid>
        <w:gridCol w:w="2278"/>
        <w:gridCol w:w="1516"/>
        <w:gridCol w:w="1703"/>
        <w:gridCol w:w="1415"/>
        <w:gridCol w:w="1701"/>
      </w:tblGrid>
      <w:tr w:rsidR="00C65A1E" w:rsidRPr="0068119A" w14:paraId="6E7B8E94" w14:textId="77777777" w:rsidTr="00075C51">
        <w:trPr>
          <w:trHeight w:val="255"/>
        </w:trPr>
        <w:tc>
          <w:tcPr>
            <w:tcW w:w="2278" w:type="dxa"/>
            <w:hideMark/>
          </w:tcPr>
          <w:p w14:paraId="6E7B8E8E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  <w:t>Услуга / задание</w:t>
            </w:r>
          </w:p>
          <w:p w14:paraId="6E7B8E8F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16" w:type="dxa"/>
            <w:hideMark/>
          </w:tcPr>
          <w:p w14:paraId="6E7B8E90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  <w:t>Количество, мин.</w:t>
            </w:r>
          </w:p>
        </w:tc>
        <w:tc>
          <w:tcPr>
            <w:tcW w:w="1703" w:type="dxa"/>
            <w:hideMark/>
          </w:tcPr>
          <w:p w14:paraId="6E7B8E91" w14:textId="117B6A12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  <w:t xml:space="preserve">Стоимость 1 мин, </w:t>
            </w:r>
            <w:r w:rsidR="00255ECC" w:rsidRPr="0068119A"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  <w:t>руб.</w:t>
            </w:r>
          </w:p>
        </w:tc>
        <w:tc>
          <w:tcPr>
            <w:tcW w:w="1415" w:type="dxa"/>
          </w:tcPr>
          <w:p w14:paraId="6E7B8E92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  <w:t>Сумма без НДС</w:t>
            </w:r>
          </w:p>
        </w:tc>
        <w:tc>
          <w:tcPr>
            <w:tcW w:w="1701" w:type="dxa"/>
            <w:hideMark/>
          </w:tcPr>
          <w:p w14:paraId="6E7B8E93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sz w:val="22"/>
                <w:szCs w:val="22"/>
                <w:lang w:eastAsia="ru-RU" w:bidi="ar-SA"/>
              </w:rPr>
              <w:t>Сумма с НДС</w:t>
            </w:r>
          </w:p>
        </w:tc>
      </w:tr>
      <w:tr w:rsidR="00C65A1E" w:rsidRPr="0068119A" w14:paraId="6E7B8E9A" w14:textId="77777777" w:rsidTr="00075C51">
        <w:trPr>
          <w:trHeight w:val="255"/>
        </w:trPr>
        <w:tc>
          <w:tcPr>
            <w:tcW w:w="2278" w:type="dxa"/>
            <w:hideMark/>
          </w:tcPr>
          <w:p w14:paraId="6E7B8E95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Прием входящих вызовов</w:t>
            </w:r>
          </w:p>
        </w:tc>
        <w:tc>
          <w:tcPr>
            <w:tcW w:w="1516" w:type="dxa"/>
          </w:tcPr>
          <w:p w14:paraId="6E7B8E96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3" w:type="dxa"/>
          </w:tcPr>
          <w:p w14:paraId="6E7B8E97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5" w:type="dxa"/>
          </w:tcPr>
          <w:p w14:paraId="6E7B8E98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</w:tcPr>
          <w:p w14:paraId="6E7B8E99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C65A1E" w:rsidRPr="0068119A" w14:paraId="6E7B8EA0" w14:textId="77777777" w:rsidTr="00075C51">
        <w:trPr>
          <w:trHeight w:val="255"/>
        </w:trPr>
        <w:tc>
          <w:tcPr>
            <w:tcW w:w="2278" w:type="dxa"/>
            <w:hideMark/>
          </w:tcPr>
          <w:p w14:paraId="6E7B8E9B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  <w:proofErr w:type="spellStart"/>
            <w:r w:rsidRPr="006811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Обзвон</w:t>
            </w:r>
            <w:proofErr w:type="spellEnd"/>
            <w:r w:rsidRPr="006811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 xml:space="preserve"> / Задание 1</w:t>
            </w:r>
          </w:p>
        </w:tc>
        <w:tc>
          <w:tcPr>
            <w:tcW w:w="1516" w:type="dxa"/>
          </w:tcPr>
          <w:p w14:paraId="6E7B8E9C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3" w:type="dxa"/>
          </w:tcPr>
          <w:p w14:paraId="6E7B8E9D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5" w:type="dxa"/>
          </w:tcPr>
          <w:p w14:paraId="6E7B8E9E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</w:tcPr>
          <w:p w14:paraId="6E7B8E9F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C65A1E" w:rsidRPr="0068119A" w14:paraId="6E7B8EA6" w14:textId="77777777" w:rsidTr="00075C51">
        <w:trPr>
          <w:trHeight w:val="349"/>
        </w:trPr>
        <w:tc>
          <w:tcPr>
            <w:tcW w:w="2278" w:type="dxa"/>
            <w:hideMark/>
          </w:tcPr>
          <w:p w14:paraId="6E7B8EA1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  <w:proofErr w:type="spellStart"/>
            <w:r w:rsidRPr="006811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Обзвон</w:t>
            </w:r>
            <w:proofErr w:type="spellEnd"/>
            <w:r w:rsidRPr="006811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 xml:space="preserve"> / Задание 1</w:t>
            </w:r>
          </w:p>
        </w:tc>
        <w:tc>
          <w:tcPr>
            <w:tcW w:w="1516" w:type="dxa"/>
          </w:tcPr>
          <w:p w14:paraId="6E7B8EA2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3" w:type="dxa"/>
          </w:tcPr>
          <w:p w14:paraId="6E7B8EA3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5" w:type="dxa"/>
          </w:tcPr>
          <w:p w14:paraId="6E7B8EA4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</w:tcPr>
          <w:p w14:paraId="6E7B8EA5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C65A1E" w:rsidRPr="0068119A" w14:paraId="6E7B8EAC" w14:textId="77777777" w:rsidTr="00075C51">
        <w:trPr>
          <w:trHeight w:val="349"/>
        </w:trPr>
        <w:tc>
          <w:tcPr>
            <w:tcW w:w="2278" w:type="dxa"/>
          </w:tcPr>
          <w:p w14:paraId="6E7B8EA7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…</w:t>
            </w:r>
          </w:p>
        </w:tc>
        <w:tc>
          <w:tcPr>
            <w:tcW w:w="1516" w:type="dxa"/>
          </w:tcPr>
          <w:p w14:paraId="6E7B8EA8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3" w:type="dxa"/>
          </w:tcPr>
          <w:p w14:paraId="6E7B8EA9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5" w:type="dxa"/>
          </w:tcPr>
          <w:p w14:paraId="6E7B8EAA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</w:tcPr>
          <w:p w14:paraId="6E7B8EAB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C65A1E" w:rsidRPr="0068119A" w14:paraId="6E7B8EB1" w14:textId="77777777" w:rsidTr="00075C51">
        <w:trPr>
          <w:trHeight w:val="255"/>
        </w:trPr>
        <w:tc>
          <w:tcPr>
            <w:tcW w:w="3794" w:type="dxa"/>
            <w:gridSpan w:val="2"/>
            <w:hideMark/>
          </w:tcPr>
          <w:p w14:paraId="6E7B8EAD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  <w:t>Итого</w:t>
            </w:r>
          </w:p>
        </w:tc>
        <w:tc>
          <w:tcPr>
            <w:tcW w:w="1703" w:type="dxa"/>
            <w:hideMark/>
          </w:tcPr>
          <w:p w14:paraId="6E7B8EAE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415" w:type="dxa"/>
          </w:tcPr>
          <w:p w14:paraId="6E7B8EAF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</w:tcPr>
          <w:p w14:paraId="6E7B8EB0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</w:tr>
    </w:tbl>
    <w:p w14:paraId="6E7B8EB2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</w:p>
    <w:p w14:paraId="6E7B8EB3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Детализация вызовов за период с </w:t>
      </w:r>
      <w:proofErr w:type="spellStart"/>
      <w:r w:rsidRPr="0068119A">
        <w:rPr>
          <w:rFonts w:ascii="Times New Roman" w:hAnsi="Times New Roman"/>
          <w:sz w:val="22"/>
          <w:szCs w:val="22"/>
        </w:rPr>
        <w:t>дд.мм</w:t>
      </w:r>
      <w:proofErr w:type="gramStart"/>
      <w:r w:rsidRPr="0068119A">
        <w:rPr>
          <w:rFonts w:ascii="Times New Roman" w:hAnsi="Times New Roman"/>
          <w:sz w:val="22"/>
          <w:szCs w:val="22"/>
        </w:rPr>
        <w:t>.г</w:t>
      </w:r>
      <w:proofErr w:type="gramEnd"/>
      <w:r w:rsidRPr="0068119A">
        <w:rPr>
          <w:rFonts w:ascii="Times New Roman" w:hAnsi="Times New Roman"/>
          <w:sz w:val="22"/>
          <w:szCs w:val="22"/>
        </w:rPr>
        <w:t>ггг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по </w:t>
      </w:r>
      <w:proofErr w:type="spellStart"/>
      <w:r w:rsidRPr="0068119A">
        <w:rPr>
          <w:rFonts w:ascii="Times New Roman" w:hAnsi="Times New Roman"/>
          <w:sz w:val="22"/>
          <w:szCs w:val="22"/>
        </w:rPr>
        <w:t>дд.мм.гггг</w:t>
      </w:r>
      <w:proofErr w:type="spellEnd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77"/>
        <w:gridCol w:w="1657"/>
        <w:gridCol w:w="1629"/>
        <w:gridCol w:w="1517"/>
        <w:gridCol w:w="1500"/>
      </w:tblGrid>
      <w:tr w:rsidR="00C65A1E" w:rsidRPr="0068119A" w14:paraId="6E7B8EB9" w14:textId="77777777" w:rsidTr="00075C51">
        <w:trPr>
          <w:trHeight w:val="1140"/>
        </w:trPr>
        <w:tc>
          <w:tcPr>
            <w:tcW w:w="1577" w:type="dxa"/>
            <w:hideMark/>
          </w:tcPr>
          <w:p w14:paraId="6E7B8EB4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19A">
              <w:rPr>
                <w:rFonts w:ascii="Times New Roman" w:hAnsi="Times New Roman"/>
                <w:bCs/>
                <w:sz w:val="22"/>
                <w:szCs w:val="22"/>
              </w:rPr>
              <w:t>Время вызова*</w:t>
            </w:r>
          </w:p>
        </w:tc>
        <w:tc>
          <w:tcPr>
            <w:tcW w:w="1657" w:type="dxa"/>
            <w:hideMark/>
          </w:tcPr>
          <w:p w14:paraId="6E7B8EB5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19A">
              <w:rPr>
                <w:rFonts w:ascii="Times New Roman" w:hAnsi="Times New Roman"/>
                <w:bCs/>
                <w:sz w:val="22"/>
                <w:szCs w:val="22"/>
              </w:rPr>
              <w:t>Направление (входящий / исходящий)</w:t>
            </w:r>
          </w:p>
        </w:tc>
        <w:tc>
          <w:tcPr>
            <w:tcW w:w="1629" w:type="dxa"/>
            <w:hideMark/>
          </w:tcPr>
          <w:p w14:paraId="6E7B8EB6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19A">
              <w:rPr>
                <w:rFonts w:ascii="Times New Roman" w:hAnsi="Times New Roman"/>
                <w:bCs/>
                <w:sz w:val="22"/>
                <w:szCs w:val="22"/>
              </w:rPr>
              <w:t>Вызывающий номер</w:t>
            </w:r>
          </w:p>
        </w:tc>
        <w:tc>
          <w:tcPr>
            <w:tcW w:w="1517" w:type="dxa"/>
            <w:hideMark/>
          </w:tcPr>
          <w:p w14:paraId="6E7B8EB7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19A">
              <w:rPr>
                <w:rFonts w:ascii="Times New Roman" w:hAnsi="Times New Roman"/>
                <w:bCs/>
                <w:sz w:val="22"/>
                <w:szCs w:val="22"/>
              </w:rPr>
              <w:t>Соединение (секунд)</w:t>
            </w:r>
          </w:p>
        </w:tc>
        <w:tc>
          <w:tcPr>
            <w:tcW w:w="1500" w:type="dxa"/>
            <w:hideMark/>
          </w:tcPr>
          <w:p w14:paraId="6E7B8EB8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19A">
              <w:rPr>
                <w:rFonts w:ascii="Times New Roman" w:hAnsi="Times New Roman"/>
                <w:bCs/>
                <w:sz w:val="22"/>
                <w:szCs w:val="22"/>
              </w:rPr>
              <w:t>Единиц тариф.</w:t>
            </w:r>
          </w:p>
        </w:tc>
      </w:tr>
    </w:tbl>
    <w:p w14:paraId="6E7B8EBA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*Фактическое время начала вызова </w:t>
      </w:r>
    </w:p>
    <w:p w14:paraId="6E7B8EBB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</w:p>
    <w:p w14:paraId="6E7B8EBC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Обработка заданий на </w:t>
      </w:r>
      <w:proofErr w:type="spellStart"/>
      <w:r w:rsidRPr="0068119A">
        <w:rPr>
          <w:rFonts w:ascii="Times New Roman" w:hAnsi="Times New Roman"/>
          <w:sz w:val="22"/>
          <w:szCs w:val="22"/>
        </w:rPr>
        <w:t>обзвон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абонентов за период с </w:t>
      </w:r>
      <w:proofErr w:type="spellStart"/>
      <w:r w:rsidRPr="0068119A">
        <w:rPr>
          <w:rFonts w:ascii="Times New Roman" w:hAnsi="Times New Roman"/>
          <w:sz w:val="22"/>
          <w:szCs w:val="22"/>
        </w:rPr>
        <w:t>дд.мм</w:t>
      </w:r>
      <w:proofErr w:type="gramStart"/>
      <w:r w:rsidRPr="0068119A">
        <w:rPr>
          <w:rFonts w:ascii="Times New Roman" w:hAnsi="Times New Roman"/>
          <w:sz w:val="22"/>
          <w:szCs w:val="22"/>
        </w:rPr>
        <w:t>.г</w:t>
      </w:r>
      <w:proofErr w:type="gramEnd"/>
      <w:r w:rsidRPr="0068119A">
        <w:rPr>
          <w:rFonts w:ascii="Times New Roman" w:hAnsi="Times New Roman"/>
          <w:sz w:val="22"/>
          <w:szCs w:val="22"/>
        </w:rPr>
        <w:t>ггг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по </w:t>
      </w:r>
      <w:proofErr w:type="spellStart"/>
      <w:r w:rsidRPr="0068119A">
        <w:rPr>
          <w:rFonts w:ascii="Times New Roman" w:hAnsi="Times New Roman"/>
          <w:sz w:val="22"/>
          <w:szCs w:val="22"/>
        </w:rPr>
        <w:t>дд.мм.гггг</w:t>
      </w:r>
      <w:proofErr w:type="spellEnd"/>
    </w:p>
    <w:tbl>
      <w:tblPr>
        <w:tblW w:w="992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1275"/>
        <w:gridCol w:w="1097"/>
        <w:gridCol w:w="1171"/>
        <w:gridCol w:w="1108"/>
        <w:gridCol w:w="1160"/>
        <w:gridCol w:w="999"/>
        <w:gridCol w:w="992"/>
        <w:gridCol w:w="1127"/>
      </w:tblGrid>
      <w:tr w:rsidR="00C65A1E" w:rsidRPr="0068119A" w14:paraId="6E7B8EC6" w14:textId="77777777" w:rsidTr="00075C51">
        <w:trPr>
          <w:trHeight w:val="8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BD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Дата*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BE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Наименование задания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BF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Общее кол-во вызовов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0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Некорректный номер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1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Количество повторов номера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2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Количество </w:t>
            </w:r>
            <w:proofErr w:type="spellStart"/>
            <w:r w:rsidRPr="006811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Недозвонов</w:t>
            </w:r>
            <w:proofErr w:type="spellEnd"/>
            <w:r w:rsidRPr="006811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3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Кол-во Дозвонов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4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Соединение, сек.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EC5" w14:textId="77777777" w:rsidR="00C65A1E" w:rsidRPr="0068119A" w:rsidRDefault="00C65A1E" w:rsidP="00934D2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8119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Стоимость, руб. </w:t>
            </w:r>
          </w:p>
        </w:tc>
      </w:tr>
    </w:tbl>
    <w:p w14:paraId="6E7B8EC7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*Данные предоставляются за каждый день</w:t>
      </w:r>
    </w:p>
    <w:p w14:paraId="6E7B8EC8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</w:p>
    <w:p w14:paraId="6E7B8EC9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Параметры качества за период с </w:t>
      </w:r>
      <w:proofErr w:type="spellStart"/>
      <w:r w:rsidRPr="0068119A">
        <w:rPr>
          <w:rFonts w:ascii="Times New Roman" w:hAnsi="Times New Roman"/>
          <w:sz w:val="22"/>
          <w:szCs w:val="22"/>
        </w:rPr>
        <w:t>дд.мм</w:t>
      </w:r>
      <w:proofErr w:type="gramStart"/>
      <w:r w:rsidRPr="0068119A">
        <w:rPr>
          <w:rFonts w:ascii="Times New Roman" w:hAnsi="Times New Roman"/>
          <w:sz w:val="22"/>
          <w:szCs w:val="22"/>
        </w:rPr>
        <w:t>.г</w:t>
      </w:r>
      <w:proofErr w:type="gramEnd"/>
      <w:r w:rsidRPr="0068119A">
        <w:rPr>
          <w:rFonts w:ascii="Times New Roman" w:hAnsi="Times New Roman"/>
          <w:sz w:val="22"/>
          <w:szCs w:val="22"/>
        </w:rPr>
        <w:t>ггг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по </w:t>
      </w:r>
      <w:proofErr w:type="spellStart"/>
      <w:r w:rsidRPr="0068119A">
        <w:rPr>
          <w:rFonts w:ascii="Times New Roman" w:hAnsi="Times New Roman"/>
          <w:sz w:val="22"/>
          <w:szCs w:val="22"/>
        </w:rPr>
        <w:t>дд.мм.гггг</w:t>
      </w:r>
      <w:proofErr w:type="spellEnd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600"/>
        <w:gridCol w:w="1600"/>
      </w:tblGrid>
      <w:tr w:rsidR="00C65A1E" w:rsidRPr="0068119A" w14:paraId="6E7B8ED0" w14:textId="77777777" w:rsidTr="00075C51">
        <w:trPr>
          <w:trHeight w:val="510"/>
        </w:trPr>
        <w:tc>
          <w:tcPr>
            <w:tcW w:w="1520" w:type="dxa"/>
            <w:hideMark/>
          </w:tcPr>
          <w:p w14:paraId="6E7B8ECA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19A">
              <w:rPr>
                <w:rFonts w:ascii="Times New Roman" w:hAnsi="Times New Roman"/>
                <w:bCs/>
                <w:sz w:val="22"/>
                <w:szCs w:val="22"/>
              </w:rPr>
              <w:t>Дата*</w:t>
            </w:r>
          </w:p>
        </w:tc>
        <w:tc>
          <w:tcPr>
            <w:tcW w:w="1520" w:type="dxa"/>
            <w:hideMark/>
          </w:tcPr>
          <w:p w14:paraId="6E7B8ECB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19A">
              <w:rPr>
                <w:rFonts w:ascii="Times New Roman" w:hAnsi="Times New Roman"/>
                <w:bCs/>
                <w:sz w:val="22"/>
                <w:szCs w:val="22"/>
              </w:rPr>
              <w:t>Входящие вызовы</w:t>
            </w:r>
          </w:p>
        </w:tc>
        <w:tc>
          <w:tcPr>
            <w:tcW w:w="1520" w:type="dxa"/>
          </w:tcPr>
          <w:p w14:paraId="6E7B8ECC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19A">
              <w:rPr>
                <w:rFonts w:ascii="Times New Roman" w:hAnsi="Times New Roman"/>
                <w:bCs/>
                <w:sz w:val="22"/>
                <w:szCs w:val="22"/>
              </w:rPr>
              <w:t>Среднее время ожидания</w:t>
            </w:r>
          </w:p>
        </w:tc>
        <w:tc>
          <w:tcPr>
            <w:tcW w:w="1520" w:type="dxa"/>
            <w:hideMark/>
          </w:tcPr>
          <w:p w14:paraId="6E7B8ECD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19A">
              <w:rPr>
                <w:rFonts w:ascii="Times New Roman" w:hAnsi="Times New Roman"/>
                <w:bCs/>
                <w:sz w:val="22"/>
                <w:szCs w:val="22"/>
              </w:rPr>
              <w:t>Принятые вызовы</w:t>
            </w:r>
          </w:p>
        </w:tc>
        <w:tc>
          <w:tcPr>
            <w:tcW w:w="1600" w:type="dxa"/>
          </w:tcPr>
          <w:p w14:paraId="6E7B8ECE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19A">
              <w:rPr>
                <w:rFonts w:ascii="Times New Roman" w:hAnsi="Times New Roman"/>
                <w:bCs/>
                <w:sz w:val="22"/>
                <w:szCs w:val="22"/>
              </w:rPr>
              <w:t>Вызовы, переведенные на инженера ЕЭНС</w:t>
            </w:r>
          </w:p>
        </w:tc>
        <w:tc>
          <w:tcPr>
            <w:tcW w:w="1600" w:type="dxa"/>
            <w:hideMark/>
          </w:tcPr>
          <w:p w14:paraId="6E7B8ECF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119A">
              <w:rPr>
                <w:rFonts w:ascii="Times New Roman" w:hAnsi="Times New Roman"/>
                <w:bCs/>
                <w:sz w:val="22"/>
                <w:szCs w:val="22"/>
              </w:rPr>
              <w:t>Потерянные вызовы</w:t>
            </w:r>
          </w:p>
        </w:tc>
      </w:tr>
    </w:tbl>
    <w:p w14:paraId="6E7B8ED1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*Данные предоставляются за каждый день</w:t>
      </w:r>
    </w:p>
    <w:p w14:paraId="6E7B8ED2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</w:p>
    <w:p w14:paraId="6E7B8ED3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Статистика звонков по элементам сценария за период с </w:t>
      </w:r>
      <w:proofErr w:type="spellStart"/>
      <w:r w:rsidRPr="0068119A">
        <w:rPr>
          <w:rFonts w:ascii="Times New Roman" w:hAnsi="Times New Roman"/>
          <w:sz w:val="22"/>
          <w:szCs w:val="22"/>
        </w:rPr>
        <w:t>дд.мм</w:t>
      </w:r>
      <w:proofErr w:type="gramStart"/>
      <w:r w:rsidRPr="0068119A">
        <w:rPr>
          <w:rFonts w:ascii="Times New Roman" w:hAnsi="Times New Roman"/>
          <w:sz w:val="22"/>
          <w:szCs w:val="22"/>
        </w:rPr>
        <w:t>.г</w:t>
      </w:r>
      <w:proofErr w:type="gramEnd"/>
      <w:r w:rsidRPr="0068119A">
        <w:rPr>
          <w:rFonts w:ascii="Times New Roman" w:hAnsi="Times New Roman"/>
          <w:sz w:val="22"/>
          <w:szCs w:val="22"/>
        </w:rPr>
        <w:t>ггг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по </w:t>
      </w:r>
      <w:proofErr w:type="spellStart"/>
      <w:r w:rsidRPr="0068119A">
        <w:rPr>
          <w:rFonts w:ascii="Times New Roman" w:hAnsi="Times New Roman"/>
          <w:sz w:val="22"/>
          <w:szCs w:val="22"/>
        </w:rPr>
        <w:t>дд.мм.гггг</w:t>
      </w:r>
      <w:proofErr w:type="spellEnd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68"/>
        <w:gridCol w:w="1313"/>
        <w:gridCol w:w="1097"/>
        <w:gridCol w:w="436"/>
        <w:gridCol w:w="1276"/>
        <w:gridCol w:w="425"/>
      </w:tblGrid>
      <w:tr w:rsidR="00C65A1E" w:rsidRPr="0068119A" w14:paraId="6E7B8EDA" w14:textId="77777777" w:rsidTr="00075C51">
        <w:tc>
          <w:tcPr>
            <w:tcW w:w="1668" w:type="dxa"/>
            <w:tcBorders>
              <w:bottom w:val="single" w:sz="4" w:space="0" w:color="auto"/>
            </w:tcBorders>
          </w:tcPr>
          <w:p w14:paraId="6E7B8ED4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сценария*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14:paraId="6E7B8ED5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Кол-во звонков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7B8ED6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B8ED7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7B8ED8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7B8ED9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A1E" w:rsidRPr="0068119A" w14:paraId="6E7B8EE1" w14:textId="77777777" w:rsidTr="00075C51">
        <w:tc>
          <w:tcPr>
            <w:tcW w:w="1668" w:type="dxa"/>
            <w:vMerge w:val="restart"/>
          </w:tcPr>
          <w:p w14:paraId="6E7B8EDB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1</w:t>
            </w:r>
          </w:p>
        </w:tc>
        <w:tc>
          <w:tcPr>
            <w:tcW w:w="1313" w:type="dxa"/>
            <w:vMerge w:val="restart"/>
          </w:tcPr>
          <w:p w14:paraId="6E7B8EDC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6E7B8EDD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1.1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E7B8EDE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B8EDF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7B8EE0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A1E" w:rsidRPr="0068119A" w14:paraId="6E7B8EE8" w14:textId="77777777" w:rsidTr="00075C51">
        <w:tc>
          <w:tcPr>
            <w:tcW w:w="1668" w:type="dxa"/>
            <w:vMerge/>
          </w:tcPr>
          <w:p w14:paraId="6E7B8EE2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14:paraId="6E7B8EE3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14:paraId="6E7B8EE4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1.2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E7B8EE5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B8EE6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7B8EE7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A1E" w:rsidRPr="0068119A" w14:paraId="6E7B8EEF" w14:textId="77777777" w:rsidTr="00075C51">
        <w:trPr>
          <w:trHeight w:val="16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E7B8EE9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14:paraId="6E7B8EEA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E7B8EEB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1.3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E7B8EEC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B8EED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7B8EEE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A1E" w:rsidRPr="0068119A" w14:paraId="6E7B8EF6" w14:textId="77777777" w:rsidTr="00075C51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B8EF0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B8EF1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B8EF2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B8EF3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B8EF4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7B8EF5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A1E" w:rsidRPr="0068119A" w14:paraId="6E7B8EFD" w14:textId="77777777" w:rsidTr="00075C51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14:paraId="6E7B8EF7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N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14:paraId="6E7B8EF8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</w:tcPr>
          <w:p w14:paraId="6E7B8EF9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N.1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7B8EFA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EFB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N.1.1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EFC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65A1E" w:rsidRPr="0068119A" w14:paraId="6E7B8F04" w14:textId="77777777" w:rsidTr="00075C51">
        <w:tc>
          <w:tcPr>
            <w:tcW w:w="1668" w:type="dxa"/>
            <w:vMerge/>
          </w:tcPr>
          <w:p w14:paraId="6E7B8EFE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14:paraId="6E7B8EFF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vMerge/>
          </w:tcPr>
          <w:p w14:paraId="6E7B8F00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E7B8F01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F02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N.1.2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F03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65A1E" w:rsidRPr="0068119A" w14:paraId="6E7B8F0B" w14:textId="77777777" w:rsidTr="00075C51">
        <w:tc>
          <w:tcPr>
            <w:tcW w:w="1668" w:type="dxa"/>
            <w:vMerge/>
          </w:tcPr>
          <w:p w14:paraId="6E7B8F05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14:paraId="6E7B8F06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vMerge/>
          </w:tcPr>
          <w:p w14:paraId="6E7B8F07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E7B8F08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7B8F09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N.1.3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7B8F0A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C65A1E" w:rsidRPr="0068119A" w14:paraId="6E7B8F12" w14:textId="77777777" w:rsidTr="00075C51">
        <w:tc>
          <w:tcPr>
            <w:tcW w:w="1668" w:type="dxa"/>
            <w:vMerge/>
          </w:tcPr>
          <w:p w14:paraId="6E7B8F0C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14:paraId="6E7B8F0D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  <w:vMerge/>
          </w:tcPr>
          <w:p w14:paraId="6E7B8F0E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E7B8F0F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7B8F10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7B8F11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</w:tr>
      <w:tr w:rsidR="00C65A1E" w:rsidRPr="0068119A" w14:paraId="6E7B8F19" w14:textId="77777777" w:rsidTr="00075C51">
        <w:tc>
          <w:tcPr>
            <w:tcW w:w="1668" w:type="dxa"/>
            <w:vMerge/>
          </w:tcPr>
          <w:p w14:paraId="6E7B8F13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14:paraId="6E7B8F14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14:paraId="6E7B8F15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N.2</w:t>
            </w:r>
          </w:p>
        </w:tc>
        <w:tc>
          <w:tcPr>
            <w:tcW w:w="425" w:type="dxa"/>
          </w:tcPr>
          <w:p w14:paraId="6E7B8F16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7B8F17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Элемент N.2.1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E7B8F18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C65A1E" w:rsidRPr="0068119A" w14:paraId="6E7B8F20" w14:textId="77777777" w:rsidTr="00075C51">
        <w:tc>
          <w:tcPr>
            <w:tcW w:w="1668" w:type="dxa"/>
          </w:tcPr>
          <w:p w14:paraId="6E7B8F1A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313" w:type="dxa"/>
          </w:tcPr>
          <w:p w14:paraId="6E7B8F1B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dxa"/>
          </w:tcPr>
          <w:p w14:paraId="6E7B8F1C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7B8F1D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7B8F1E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E7B8F1F" w14:textId="77777777" w:rsidR="00C65A1E" w:rsidRPr="0068119A" w:rsidRDefault="00C65A1E" w:rsidP="00934D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E7B8F21" w14:textId="77777777" w:rsidR="00C65A1E" w:rsidRPr="0068119A" w:rsidRDefault="00C65A1E" w:rsidP="00934D21">
      <w:pPr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*Выводим наименование конечного элемента сценария ответа на входящий вызов.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C65A1E" w:rsidRPr="0068119A" w14:paraId="6E7B8F2D" w14:textId="77777777" w:rsidTr="004C619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7B8F23" w14:textId="77777777" w:rsidR="00C65A1E" w:rsidRPr="0068119A" w:rsidRDefault="00C65A1E" w:rsidP="00643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  <w:p w14:paraId="6E7B8F24" w14:textId="77777777" w:rsidR="00C65A1E" w:rsidRPr="0068119A" w:rsidRDefault="00C65A1E" w:rsidP="00643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Директор ОАО «</w:t>
            </w:r>
            <w:proofErr w:type="spellStart"/>
            <w:r w:rsidRPr="0068119A">
              <w:rPr>
                <w:rFonts w:ascii="Times New Roman" w:hAnsi="Times New Roman"/>
                <w:sz w:val="22"/>
                <w:szCs w:val="22"/>
              </w:rPr>
              <w:t>ЕЭнС</w:t>
            </w:r>
            <w:proofErr w:type="spellEnd"/>
            <w:r w:rsidRPr="0068119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6E7B8F25" w14:textId="77777777" w:rsidR="00C65A1E" w:rsidRPr="0068119A" w:rsidRDefault="00C65A1E" w:rsidP="00643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F26" w14:textId="77777777" w:rsidR="00C65A1E" w:rsidRPr="0068119A" w:rsidRDefault="00C65A1E" w:rsidP="00643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______________ С.Е. Попов</w:t>
            </w:r>
          </w:p>
          <w:p w14:paraId="6E7B8F27" w14:textId="77777777" w:rsidR="00C65A1E" w:rsidRPr="0068119A" w:rsidRDefault="00C65A1E" w:rsidP="00643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E7B8F28" w14:textId="77777777" w:rsidR="00C65A1E" w:rsidRPr="0068119A" w:rsidRDefault="00C65A1E" w:rsidP="00643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14:paraId="6E7B8F29" w14:textId="77777777" w:rsidR="00C65A1E" w:rsidRPr="0068119A" w:rsidRDefault="00C65A1E" w:rsidP="00643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14:paraId="6E7B8F2A" w14:textId="77777777" w:rsidR="00C65A1E" w:rsidRPr="0068119A" w:rsidRDefault="00C65A1E" w:rsidP="00643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F2B" w14:textId="77777777" w:rsidR="00C65A1E" w:rsidRPr="0068119A" w:rsidRDefault="00C65A1E" w:rsidP="00643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________________/________________/</w:t>
            </w:r>
          </w:p>
          <w:p w14:paraId="6E7B8F2C" w14:textId="77777777" w:rsidR="00C65A1E" w:rsidRPr="0068119A" w:rsidRDefault="00C65A1E" w:rsidP="00643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6E7B8F2E" w14:textId="77777777" w:rsidR="00900D29" w:rsidRPr="0068119A" w:rsidRDefault="00900D29" w:rsidP="00DF24F6">
      <w:pPr>
        <w:pStyle w:val="a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  <w:sectPr w:rsidR="00900D29" w:rsidRPr="0068119A" w:rsidSect="0068119A">
          <w:footerReference w:type="default" r:id="rId12"/>
          <w:pgSz w:w="11906" w:h="16838"/>
          <w:pgMar w:top="284" w:right="566" w:bottom="709" w:left="1134" w:header="709" w:footer="131" w:gutter="0"/>
          <w:cols w:space="708"/>
          <w:docGrid w:linePitch="360"/>
        </w:sectPr>
      </w:pPr>
    </w:p>
    <w:p w14:paraId="6E7B8F2F" w14:textId="77777777" w:rsidR="00002AC5" w:rsidRPr="0068119A" w:rsidRDefault="00C65A1E" w:rsidP="004E71B0">
      <w:pPr>
        <w:ind w:firstLine="709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8119A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FA01B8" w:rsidRPr="0068119A">
        <w:rPr>
          <w:rFonts w:ascii="Times New Roman" w:hAnsi="Times New Roman"/>
          <w:sz w:val="22"/>
          <w:szCs w:val="22"/>
        </w:rPr>
        <w:t xml:space="preserve"> </w:t>
      </w:r>
      <w:r w:rsidRPr="0068119A">
        <w:rPr>
          <w:rFonts w:ascii="Times New Roman" w:hAnsi="Times New Roman"/>
          <w:sz w:val="22"/>
          <w:szCs w:val="22"/>
        </w:rPr>
        <w:t xml:space="preserve">№ 2 </w:t>
      </w:r>
    </w:p>
    <w:p w14:paraId="6E7B8F30" w14:textId="77777777" w:rsidR="00C65A1E" w:rsidRPr="0068119A" w:rsidRDefault="00C65A1E" w:rsidP="004E71B0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к договору № _____ от __________</w:t>
      </w:r>
      <w:proofErr w:type="gramStart"/>
      <w:r w:rsidRPr="0068119A">
        <w:rPr>
          <w:rFonts w:ascii="Times New Roman" w:hAnsi="Times New Roman"/>
          <w:sz w:val="22"/>
          <w:szCs w:val="22"/>
        </w:rPr>
        <w:t>г</w:t>
      </w:r>
      <w:proofErr w:type="gramEnd"/>
    </w:p>
    <w:p w14:paraId="6E7B8F31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32" w14:textId="77777777" w:rsidR="00002AC5" w:rsidRPr="0068119A" w:rsidRDefault="00002AC5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33" w14:textId="77777777" w:rsidR="00C65A1E" w:rsidRPr="0068119A" w:rsidRDefault="00C65A1E" w:rsidP="004E71B0">
      <w:pPr>
        <w:jc w:val="center"/>
        <w:rPr>
          <w:rFonts w:ascii="Times New Roman" w:hAnsi="Times New Roman"/>
          <w:b/>
          <w:sz w:val="22"/>
          <w:szCs w:val="22"/>
        </w:rPr>
      </w:pPr>
      <w:r w:rsidRPr="0068119A">
        <w:rPr>
          <w:rFonts w:ascii="Times New Roman" w:hAnsi="Times New Roman"/>
          <w:b/>
          <w:sz w:val="22"/>
          <w:szCs w:val="22"/>
        </w:rPr>
        <w:t>Порядок передачи информации о входящих и исходящих звонках</w:t>
      </w:r>
    </w:p>
    <w:p w14:paraId="6E7B8F34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14:paraId="6E7B8F35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36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Информация передается путем выполнения POST запроса к веб серверу: https:\\lk.eens.ru</w:t>
      </w:r>
    </w:p>
    <w:p w14:paraId="6E7B8F37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38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Для выполнения запроса требуется базовая авторизация.</w:t>
      </w:r>
    </w:p>
    <w:p w14:paraId="6E7B8F39" w14:textId="77777777" w:rsidR="0016646E" w:rsidRPr="0068119A" w:rsidRDefault="0016646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Логин:______, Пароль:________.</w:t>
      </w:r>
    </w:p>
    <w:p w14:paraId="6E7B8F3A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3B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В запросе передается параметры:</w:t>
      </w:r>
    </w:p>
    <w:p w14:paraId="6E7B8F3C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1 </w:t>
      </w:r>
      <w:proofErr w:type="spellStart"/>
      <w:r w:rsidRPr="0068119A">
        <w:rPr>
          <w:rFonts w:ascii="Times New Roman" w:hAnsi="Times New Roman"/>
          <w:sz w:val="22"/>
          <w:szCs w:val="22"/>
        </w:rPr>
        <w:t>trx_id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уникальный идентификатор звонка в системе оператора.</w:t>
      </w:r>
    </w:p>
    <w:p w14:paraId="6E7B8F3D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2 </w:t>
      </w:r>
      <w:proofErr w:type="spellStart"/>
      <w:r w:rsidRPr="0068119A">
        <w:rPr>
          <w:rFonts w:ascii="Times New Roman" w:hAnsi="Times New Roman"/>
          <w:sz w:val="22"/>
          <w:szCs w:val="22"/>
        </w:rPr>
        <w:t>data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строка в формате </w:t>
      </w:r>
      <w:proofErr w:type="spellStart"/>
      <w:r w:rsidRPr="0068119A">
        <w:rPr>
          <w:rFonts w:ascii="Times New Roman" w:hAnsi="Times New Roman"/>
          <w:sz w:val="22"/>
          <w:szCs w:val="22"/>
        </w:rPr>
        <w:t>xml</w:t>
      </w:r>
      <w:proofErr w:type="spellEnd"/>
    </w:p>
    <w:p w14:paraId="6E7B8F3E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3F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В ответ сервер ОАО «ЕЭНС» возвращает </w:t>
      </w:r>
    </w:p>
    <w:p w14:paraId="6E7B8F40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41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gramStart"/>
      <w:r w:rsidRPr="0068119A">
        <w:rPr>
          <w:rFonts w:ascii="Times New Roman" w:hAnsi="Times New Roman"/>
          <w:sz w:val="22"/>
          <w:szCs w:val="22"/>
          <w:lang w:val="en-US"/>
        </w:rPr>
        <w:t>result</w:t>
      </w:r>
      <w:proofErr w:type="gramEnd"/>
      <w:r w:rsidRPr="0068119A">
        <w:rPr>
          <w:rFonts w:ascii="Times New Roman" w:hAnsi="Times New Roman"/>
          <w:sz w:val="22"/>
          <w:szCs w:val="22"/>
          <w:lang w:val="en-US"/>
        </w:rPr>
        <w:t xml:space="preserve">&gt;   </w:t>
      </w:r>
    </w:p>
    <w:p w14:paraId="6E7B8F42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 xml:space="preserve">    &lt;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trx_id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 999999xxxxx &lt;/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trx_id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</w:t>
      </w:r>
    </w:p>
    <w:p w14:paraId="6E7B8F43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 xml:space="preserve">    &lt;</w:t>
      </w:r>
      <w:proofErr w:type="gramStart"/>
      <w:r w:rsidRPr="0068119A">
        <w:rPr>
          <w:rFonts w:ascii="Times New Roman" w:hAnsi="Times New Roman"/>
          <w:sz w:val="22"/>
          <w:szCs w:val="22"/>
          <w:lang w:val="en-US"/>
        </w:rPr>
        <w:t>code&gt;</w:t>
      </w:r>
      <w:proofErr w:type="gramEnd"/>
      <w:r w:rsidRPr="0068119A">
        <w:rPr>
          <w:rFonts w:ascii="Times New Roman" w:hAnsi="Times New Roman"/>
          <w:sz w:val="22"/>
          <w:szCs w:val="22"/>
          <w:lang w:val="en-US"/>
        </w:rPr>
        <w:t xml:space="preserve">1&lt;/code&gt; </w:t>
      </w:r>
    </w:p>
    <w:p w14:paraId="6E7B8F44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 xml:space="preserve">    &lt;</w:t>
      </w:r>
      <w:proofErr w:type="spellStart"/>
      <w:proofErr w:type="gramStart"/>
      <w:r w:rsidRPr="0068119A">
        <w:rPr>
          <w:rFonts w:ascii="Times New Roman" w:hAnsi="Times New Roman"/>
          <w:sz w:val="22"/>
          <w:szCs w:val="22"/>
          <w:lang w:val="en-US"/>
        </w:rPr>
        <w:t>desc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</w:t>
      </w:r>
      <w:proofErr w:type="gramEnd"/>
      <w:r w:rsidRPr="0068119A">
        <w:rPr>
          <w:rFonts w:ascii="Times New Roman" w:hAnsi="Times New Roman"/>
          <w:sz w:val="22"/>
          <w:szCs w:val="22"/>
          <w:lang w:val="en-US"/>
        </w:rPr>
        <w:t>OK&lt;/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desc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</w:t>
      </w:r>
    </w:p>
    <w:p w14:paraId="6E7B8F45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 xml:space="preserve">  </w:t>
      </w:r>
      <w:r w:rsidRPr="0068119A">
        <w:rPr>
          <w:rFonts w:ascii="Times New Roman" w:hAnsi="Times New Roman"/>
          <w:sz w:val="22"/>
          <w:szCs w:val="22"/>
        </w:rPr>
        <w:t>&lt;/</w:t>
      </w:r>
      <w:proofErr w:type="spellStart"/>
      <w:r w:rsidRPr="0068119A">
        <w:rPr>
          <w:rFonts w:ascii="Times New Roman" w:hAnsi="Times New Roman"/>
          <w:sz w:val="22"/>
          <w:szCs w:val="22"/>
        </w:rPr>
        <w:t>result</w:t>
      </w:r>
      <w:proofErr w:type="spellEnd"/>
      <w:r w:rsidRPr="0068119A">
        <w:rPr>
          <w:rFonts w:ascii="Times New Roman" w:hAnsi="Times New Roman"/>
          <w:sz w:val="22"/>
          <w:szCs w:val="22"/>
        </w:rPr>
        <w:t>&gt;</w:t>
      </w:r>
    </w:p>
    <w:p w14:paraId="6E7B8F46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47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Где </w:t>
      </w:r>
      <w:proofErr w:type="spellStart"/>
      <w:r w:rsidRPr="0068119A">
        <w:rPr>
          <w:rFonts w:ascii="Times New Roman" w:hAnsi="Times New Roman"/>
          <w:sz w:val="22"/>
          <w:szCs w:val="22"/>
        </w:rPr>
        <w:t>id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идентификатор звонка </w:t>
      </w:r>
    </w:p>
    <w:p w14:paraId="6E7B8F48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Code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код результата обработки нашим сервером (1 – успех, 2 – неуспех по причине «Отправлено повторно», 3-неуспех по другим причинам)</w:t>
      </w:r>
    </w:p>
    <w:p w14:paraId="6E7B8F49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Desc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текстовое описание результата обработки нашим сервером.</w:t>
      </w:r>
    </w:p>
    <w:p w14:paraId="6E7B8F4A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4B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Оператор, получив ответ об успешной обработке операции, помечает ее как переданную и больше к ней не возвращается.</w:t>
      </w:r>
    </w:p>
    <w:p w14:paraId="6E7B8F4C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4D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Не получив ответа, или получив ответ о неуспешной обработке, Оператор помечает операцию как непереданную. Оператор повторяет попытки передачи по непереданным  минимум каждые 60 минут.</w:t>
      </w:r>
    </w:p>
    <w:p w14:paraId="6E7B8F4E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4F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 xml:space="preserve">Пример </w:t>
      </w:r>
      <w:proofErr w:type="spellStart"/>
      <w:r w:rsidRPr="0068119A">
        <w:rPr>
          <w:rFonts w:ascii="Times New Roman" w:hAnsi="Times New Roman"/>
          <w:sz w:val="22"/>
          <w:szCs w:val="22"/>
        </w:rPr>
        <w:t>xml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строки параметра «</w:t>
      </w:r>
      <w:proofErr w:type="spellStart"/>
      <w:r w:rsidRPr="0068119A">
        <w:rPr>
          <w:rFonts w:ascii="Times New Roman" w:hAnsi="Times New Roman"/>
          <w:sz w:val="22"/>
          <w:szCs w:val="22"/>
        </w:rPr>
        <w:t>data</w:t>
      </w:r>
      <w:proofErr w:type="spellEnd"/>
      <w:r w:rsidRPr="0068119A">
        <w:rPr>
          <w:rFonts w:ascii="Times New Roman" w:hAnsi="Times New Roman"/>
          <w:sz w:val="22"/>
          <w:szCs w:val="22"/>
        </w:rPr>
        <w:t>»:</w:t>
      </w:r>
    </w:p>
    <w:p w14:paraId="6E7B8F50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gramStart"/>
      <w:r w:rsidRPr="0068119A">
        <w:rPr>
          <w:rFonts w:ascii="Times New Roman" w:hAnsi="Times New Roman"/>
          <w:sz w:val="22"/>
          <w:szCs w:val="22"/>
          <w:lang w:val="en-US"/>
        </w:rPr>
        <w:t>call</w:t>
      </w:r>
      <w:proofErr w:type="gramEnd"/>
      <w:r w:rsidRPr="0068119A">
        <w:rPr>
          <w:rFonts w:ascii="Times New Roman" w:hAnsi="Times New Roman"/>
          <w:sz w:val="22"/>
          <w:szCs w:val="22"/>
          <w:lang w:val="en-US"/>
        </w:rPr>
        <w:t xml:space="preserve"> &gt; </w:t>
      </w:r>
    </w:p>
    <w:p w14:paraId="6E7B8F51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trx_id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 999999xxxxx &lt;/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trx_id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 xml:space="preserve">&gt; </w:t>
      </w:r>
    </w:p>
    <w:p w14:paraId="6E7B8F52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gramStart"/>
      <w:r w:rsidRPr="0068119A">
        <w:rPr>
          <w:rFonts w:ascii="Times New Roman" w:hAnsi="Times New Roman"/>
          <w:sz w:val="22"/>
          <w:szCs w:val="22"/>
          <w:lang w:val="en-US"/>
        </w:rPr>
        <w:t>date&gt;</w:t>
      </w:r>
      <w:proofErr w:type="gramEnd"/>
      <w:r w:rsidRPr="0068119A">
        <w:rPr>
          <w:rFonts w:ascii="Times New Roman" w:hAnsi="Times New Roman"/>
          <w:sz w:val="22"/>
          <w:szCs w:val="22"/>
          <w:lang w:val="en-US"/>
        </w:rPr>
        <w:t>2014-01-01&lt;/date&gt;</w:t>
      </w:r>
    </w:p>
    <w:p w14:paraId="6E7B8F53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gramStart"/>
      <w:r w:rsidRPr="0068119A">
        <w:rPr>
          <w:rFonts w:ascii="Times New Roman" w:hAnsi="Times New Roman"/>
          <w:sz w:val="22"/>
          <w:szCs w:val="22"/>
          <w:lang w:val="en-US"/>
        </w:rPr>
        <w:t>time&gt;</w:t>
      </w:r>
      <w:proofErr w:type="gramEnd"/>
      <w:r w:rsidRPr="0068119A">
        <w:rPr>
          <w:rFonts w:ascii="Times New Roman" w:hAnsi="Times New Roman"/>
          <w:sz w:val="22"/>
          <w:szCs w:val="22"/>
          <w:lang w:val="en-US"/>
        </w:rPr>
        <w:t>21:00&lt;/time&gt;</w:t>
      </w:r>
    </w:p>
    <w:p w14:paraId="6E7B8F54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gramStart"/>
      <w:r w:rsidRPr="0068119A">
        <w:rPr>
          <w:rFonts w:ascii="Times New Roman" w:hAnsi="Times New Roman"/>
          <w:sz w:val="22"/>
          <w:szCs w:val="22"/>
          <w:lang w:val="en-US"/>
        </w:rPr>
        <w:t>phone</w:t>
      </w:r>
      <w:proofErr w:type="gramEnd"/>
      <w:r w:rsidRPr="0068119A">
        <w:rPr>
          <w:rFonts w:ascii="Times New Roman" w:hAnsi="Times New Roman"/>
          <w:sz w:val="22"/>
          <w:szCs w:val="22"/>
          <w:lang w:val="en-US"/>
        </w:rPr>
        <w:t>&gt;+7912xxxxxxx&lt;/phone&gt;</w:t>
      </w:r>
    </w:p>
    <w:p w14:paraId="6E7B8F55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pay_id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&gt;8256955001&lt;/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pay_id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</w:t>
      </w:r>
    </w:p>
    <w:p w14:paraId="6E7B8F56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gramStart"/>
      <w:r w:rsidRPr="0068119A">
        <w:rPr>
          <w:rFonts w:ascii="Times New Roman" w:hAnsi="Times New Roman"/>
          <w:sz w:val="22"/>
          <w:szCs w:val="22"/>
          <w:lang w:val="en-US"/>
        </w:rPr>
        <w:t>direction&gt;</w:t>
      </w:r>
      <w:proofErr w:type="gramEnd"/>
      <w:r w:rsidRPr="0068119A">
        <w:rPr>
          <w:rFonts w:ascii="Times New Roman" w:hAnsi="Times New Roman"/>
          <w:sz w:val="22"/>
          <w:szCs w:val="22"/>
          <w:lang w:val="en-US"/>
        </w:rPr>
        <w:t>in&lt;/direction&gt;</w:t>
      </w:r>
    </w:p>
    <w:p w14:paraId="6E7B8F57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gramStart"/>
      <w:r w:rsidRPr="0068119A">
        <w:rPr>
          <w:rFonts w:ascii="Times New Roman" w:hAnsi="Times New Roman"/>
          <w:sz w:val="22"/>
          <w:szCs w:val="22"/>
          <w:lang w:val="en-US"/>
        </w:rPr>
        <w:t>result&gt;</w:t>
      </w:r>
      <w:proofErr w:type="gramEnd"/>
      <w:r w:rsidRPr="0068119A">
        <w:rPr>
          <w:rFonts w:ascii="Times New Roman" w:hAnsi="Times New Roman"/>
          <w:sz w:val="22"/>
          <w:szCs w:val="22"/>
        </w:rPr>
        <w:t>Звонок</w:t>
      </w:r>
      <w:r w:rsidRPr="0068119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8119A">
        <w:rPr>
          <w:rFonts w:ascii="Times New Roman" w:hAnsi="Times New Roman"/>
          <w:sz w:val="22"/>
          <w:szCs w:val="22"/>
        </w:rPr>
        <w:t>принят</w:t>
      </w:r>
      <w:r w:rsidRPr="0068119A">
        <w:rPr>
          <w:rFonts w:ascii="Times New Roman" w:hAnsi="Times New Roman"/>
          <w:sz w:val="22"/>
          <w:szCs w:val="22"/>
          <w:lang w:val="en-US"/>
        </w:rPr>
        <w:t>&lt;result&gt;</w:t>
      </w:r>
    </w:p>
    <w:p w14:paraId="6E7B8F58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wait_time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 xml:space="preserve">&gt;256&lt;/ 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wait_time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 xml:space="preserve"> &gt;</w:t>
      </w:r>
    </w:p>
    <w:p w14:paraId="6E7B8F59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talk_time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 124&lt;/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talk_time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</w:t>
      </w:r>
    </w:p>
    <w:p w14:paraId="6E7B8F5A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gramStart"/>
      <w:r w:rsidRPr="0068119A">
        <w:rPr>
          <w:rFonts w:ascii="Times New Roman" w:hAnsi="Times New Roman"/>
          <w:sz w:val="22"/>
          <w:szCs w:val="22"/>
          <w:lang w:val="en-US"/>
        </w:rPr>
        <w:t>subject&gt;</w:t>
      </w:r>
      <w:proofErr w:type="gramEnd"/>
      <w:r w:rsidRPr="0068119A">
        <w:rPr>
          <w:rFonts w:ascii="Times New Roman" w:hAnsi="Times New Roman"/>
          <w:sz w:val="22"/>
          <w:szCs w:val="22"/>
        </w:rPr>
        <w:t>Передача</w:t>
      </w:r>
      <w:r w:rsidRPr="0068119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8119A">
        <w:rPr>
          <w:rFonts w:ascii="Times New Roman" w:hAnsi="Times New Roman"/>
          <w:sz w:val="22"/>
          <w:szCs w:val="22"/>
        </w:rPr>
        <w:t>показаний</w:t>
      </w:r>
      <w:r w:rsidRPr="0068119A">
        <w:rPr>
          <w:rFonts w:ascii="Times New Roman" w:hAnsi="Times New Roman"/>
          <w:sz w:val="22"/>
          <w:szCs w:val="22"/>
          <w:lang w:val="en-US"/>
        </w:rPr>
        <w:t>&lt;/ subject &gt;</w:t>
      </w:r>
    </w:p>
    <w:p w14:paraId="6E7B8F5B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gramStart"/>
      <w:r w:rsidRPr="0068119A">
        <w:rPr>
          <w:rFonts w:ascii="Times New Roman" w:hAnsi="Times New Roman"/>
          <w:sz w:val="22"/>
          <w:szCs w:val="22"/>
          <w:lang w:val="en-US"/>
        </w:rPr>
        <w:t>answer</w:t>
      </w:r>
      <w:proofErr w:type="gramEnd"/>
      <w:r w:rsidRPr="0068119A">
        <w:rPr>
          <w:rFonts w:ascii="Times New Roman" w:hAnsi="Times New Roman"/>
          <w:sz w:val="22"/>
          <w:szCs w:val="22"/>
          <w:lang w:val="en-US"/>
        </w:rPr>
        <w:t>&gt;&lt;/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ansewr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</w:t>
      </w:r>
    </w:p>
    <w:p w14:paraId="6E7B8F5C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68119A">
        <w:rPr>
          <w:rFonts w:ascii="Times New Roman" w:hAnsi="Times New Roman"/>
          <w:sz w:val="22"/>
          <w:szCs w:val="22"/>
          <w:lang w:val="en-US"/>
        </w:rPr>
        <w:t>&lt;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redirection_id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&gt;&lt;/</w:t>
      </w:r>
      <w:proofErr w:type="spellStart"/>
      <w:r w:rsidRPr="0068119A">
        <w:rPr>
          <w:rFonts w:ascii="Times New Roman" w:hAnsi="Times New Roman"/>
          <w:sz w:val="22"/>
          <w:szCs w:val="22"/>
          <w:lang w:val="en-US"/>
        </w:rPr>
        <w:t>redirection_id</w:t>
      </w:r>
      <w:proofErr w:type="spellEnd"/>
      <w:r w:rsidRPr="0068119A">
        <w:rPr>
          <w:rFonts w:ascii="Times New Roman" w:hAnsi="Times New Roman"/>
          <w:sz w:val="22"/>
          <w:szCs w:val="22"/>
          <w:lang w:val="en-US"/>
        </w:rPr>
        <w:t>&gt;</w:t>
      </w:r>
    </w:p>
    <w:p w14:paraId="6E7B8F5D" w14:textId="77777777" w:rsidR="00C65A1E" w:rsidRPr="003F6EFE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F6EFE">
        <w:rPr>
          <w:rFonts w:ascii="Times New Roman" w:hAnsi="Times New Roman"/>
          <w:sz w:val="22"/>
          <w:szCs w:val="22"/>
        </w:rPr>
        <w:t>&lt;/</w:t>
      </w:r>
      <w:r w:rsidRPr="0068119A">
        <w:rPr>
          <w:rFonts w:ascii="Times New Roman" w:hAnsi="Times New Roman"/>
          <w:sz w:val="22"/>
          <w:szCs w:val="22"/>
          <w:lang w:val="en-US"/>
        </w:rPr>
        <w:t>call</w:t>
      </w:r>
      <w:r w:rsidRPr="003F6EFE">
        <w:rPr>
          <w:rFonts w:ascii="Times New Roman" w:hAnsi="Times New Roman"/>
          <w:sz w:val="22"/>
          <w:szCs w:val="22"/>
        </w:rPr>
        <w:t xml:space="preserve">&gt; </w:t>
      </w:r>
    </w:p>
    <w:p w14:paraId="6E7B8F5E" w14:textId="77777777" w:rsidR="00C65A1E" w:rsidRPr="003F6EFE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5F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8119A">
        <w:rPr>
          <w:rFonts w:ascii="Times New Roman" w:hAnsi="Times New Roman"/>
          <w:sz w:val="22"/>
          <w:szCs w:val="22"/>
        </w:rPr>
        <w:t>Где,</w:t>
      </w:r>
    </w:p>
    <w:p w14:paraId="6E7B8F60" w14:textId="7DFE1A5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trx_id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уникальный </w:t>
      </w:r>
      <w:r w:rsidR="00255ECC" w:rsidRPr="0068119A">
        <w:rPr>
          <w:rFonts w:ascii="Times New Roman" w:hAnsi="Times New Roman"/>
          <w:sz w:val="22"/>
          <w:szCs w:val="22"/>
        </w:rPr>
        <w:t>идентификатор</w:t>
      </w:r>
      <w:r w:rsidRPr="0068119A">
        <w:rPr>
          <w:rFonts w:ascii="Times New Roman" w:hAnsi="Times New Roman"/>
          <w:sz w:val="22"/>
          <w:szCs w:val="22"/>
        </w:rPr>
        <w:t xml:space="preserve"> звонка;</w:t>
      </w:r>
    </w:p>
    <w:p w14:paraId="6E7B8F61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date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дата звонка в формате </w:t>
      </w:r>
      <w:proofErr w:type="spellStart"/>
      <w:r w:rsidRPr="0068119A">
        <w:rPr>
          <w:rFonts w:ascii="Times New Roman" w:hAnsi="Times New Roman"/>
          <w:sz w:val="22"/>
          <w:szCs w:val="22"/>
        </w:rPr>
        <w:t>гггг</w:t>
      </w:r>
      <w:proofErr w:type="spellEnd"/>
      <w:r w:rsidRPr="0068119A">
        <w:rPr>
          <w:rFonts w:ascii="Times New Roman" w:hAnsi="Times New Roman"/>
          <w:sz w:val="22"/>
          <w:szCs w:val="22"/>
        </w:rPr>
        <w:t>-мм-</w:t>
      </w:r>
      <w:proofErr w:type="spellStart"/>
      <w:r w:rsidRPr="0068119A">
        <w:rPr>
          <w:rFonts w:ascii="Times New Roman" w:hAnsi="Times New Roman"/>
          <w:sz w:val="22"/>
          <w:szCs w:val="22"/>
        </w:rPr>
        <w:t>дд</w:t>
      </w:r>
      <w:proofErr w:type="spellEnd"/>
      <w:r w:rsidRPr="0068119A">
        <w:rPr>
          <w:rFonts w:ascii="Times New Roman" w:hAnsi="Times New Roman"/>
          <w:sz w:val="22"/>
          <w:szCs w:val="22"/>
        </w:rPr>
        <w:t>;</w:t>
      </w:r>
    </w:p>
    <w:p w14:paraId="6E7B8F62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time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Время звонка в формате </w:t>
      </w:r>
      <w:proofErr w:type="spellStart"/>
      <w:r w:rsidRPr="0068119A">
        <w:rPr>
          <w:rFonts w:ascii="Times New Roman" w:hAnsi="Times New Roman"/>
          <w:sz w:val="22"/>
          <w:szCs w:val="22"/>
        </w:rPr>
        <w:t>чч</w:t>
      </w:r>
      <w:proofErr w:type="gramStart"/>
      <w:r w:rsidRPr="0068119A">
        <w:rPr>
          <w:rFonts w:ascii="Times New Roman" w:hAnsi="Times New Roman"/>
          <w:sz w:val="22"/>
          <w:szCs w:val="22"/>
        </w:rPr>
        <w:t>:м</w:t>
      </w:r>
      <w:proofErr w:type="gramEnd"/>
      <w:r w:rsidRPr="0068119A">
        <w:rPr>
          <w:rFonts w:ascii="Times New Roman" w:hAnsi="Times New Roman"/>
          <w:sz w:val="22"/>
          <w:szCs w:val="22"/>
        </w:rPr>
        <w:t>м</w:t>
      </w:r>
      <w:proofErr w:type="spellEnd"/>
      <w:r w:rsidRPr="0068119A">
        <w:rPr>
          <w:rFonts w:ascii="Times New Roman" w:hAnsi="Times New Roman"/>
          <w:sz w:val="22"/>
          <w:szCs w:val="22"/>
        </w:rPr>
        <w:t>;</w:t>
      </w:r>
    </w:p>
    <w:p w14:paraId="6E7B8F63" w14:textId="39D4469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68119A">
        <w:rPr>
          <w:rFonts w:ascii="Times New Roman" w:hAnsi="Times New Roman"/>
          <w:sz w:val="22"/>
          <w:szCs w:val="22"/>
        </w:rPr>
        <w:t>phone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номер телефона с кодом (при входящем вызове – номер.</w:t>
      </w:r>
      <w:proofErr w:type="gramEnd"/>
      <w:r w:rsidRPr="0068119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8119A">
        <w:rPr>
          <w:rFonts w:ascii="Times New Roman" w:hAnsi="Times New Roman"/>
          <w:sz w:val="22"/>
          <w:szCs w:val="22"/>
        </w:rPr>
        <w:t xml:space="preserve">С которого поступил звонок, при исходящем – номер, на который выполнялся </w:t>
      </w:r>
      <w:r w:rsidR="00255ECC" w:rsidRPr="0068119A">
        <w:rPr>
          <w:rFonts w:ascii="Times New Roman" w:hAnsi="Times New Roman"/>
          <w:sz w:val="22"/>
          <w:szCs w:val="22"/>
        </w:rPr>
        <w:t>звонок</w:t>
      </w:r>
      <w:r w:rsidRPr="0068119A">
        <w:rPr>
          <w:rFonts w:ascii="Times New Roman" w:hAnsi="Times New Roman"/>
          <w:sz w:val="22"/>
          <w:szCs w:val="22"/>
        </w:rPr>
        <w:t>);</w:t>
      </w:r>
      <w:proofErr w:type="gramEnd"/>
    </w:p>
    <w:p w14:paraId="6E7B8F64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lastRenderedPageBreak/>
        <w:t>pay_id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номер договора абонента в системе ОАО «ЕЭНС». (При входящем вызове заполняется со слов абонента, </w:t>
      </w:r>
      <w:proofErr w:type="gramStart"/>
      <w:r w:rsidRPr="0068119A">
        <w:rPr>
          <w:rFonts w:ascii="Times New Roman" w:hAnsi="Times New Roman"/>
          <w:sz w:val="22"/>
          <w:szCs w:val="22"/>
        </w:rPr>
        <w:t>при</w:t>
      </w:r>
      <w:proofErr w:type="gramEnd"/>
      <w:r w:rsidRPr="0068119A">
        <w:rPr>
          <w:rFonts w:ascii="Times New Roman" w:hAnsi="Times New Roman"/>
          <w:sz w:val="22"/>
          <w:szCs w:val="22"/>
        </w:rPr>
        <w:t xml:space="preserve"> исходящем – заполняется из задания на </w:t>
      </w:r>
      <w:proofErr w:type="spellStart"/>
      <w:r w:rsidRPr="0068119A">
        <w:rPr>
          <w:rFonts w:ascii="Times New Roman" w:hAnsi="Times New Roman"/>
          <w:sz w:val="22"/>
          <w:szCs w:val="22"/>
        </w:rPr>
        <w:t>обзвон</w:t>
      </w:r>
      <w:proofErr w:type="spellEnd"/>
      <w:r w:rsidRPr="0068119A">
        <w:rPr>
          <w:rFonts w:ascii="Times New Roman" w:hAnsi="Times New Roman"/>
          <w:sz w:val="22"/>
          <w:szCs w:val="22"/>
        </w:rPr>
        <w:t>)</w:t>
      </w:r>
    </w:p>
    <w:p w14:paraId="6E7B8F65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direction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направление звонка, принимает  значения, </w:t>
      </w:r>
      <w:proofErr w:type="spellStart"/>
      <w:r w:rsidRPr="0068119A">
        <w:rPr>
          <w:rFonts w:ascii="Times New Roman" w:hAnsi="Times New Roman"/>
          <w:sz w:val="22"/>
          <w:szCs w:val="22"/>
        </w:rPr>
        <w:t>in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входящий звонок, </w:t>
      </w:r>
      <w:proofErr w:type="spellStart"/>
      <w:r w:rsidRPr="0068119A">
        <w:rPr>
          <w:rFonts w:ascii="Times New Roman" w:hAnsi="Times New Roman"/>
          <w:sz w:val="22"/>
          <w:szCs w:val="22"/>
        </w:rPr>
        <w:t>out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исходящий звонок, </w:t>
      </w:r>
      <w:proofErr w:type="spellStart"/>
      <w:r w:rsidRPr="0068119A">
        <w:rPr>
          <w:rFonts w:ascii="Times New Roman" w:hAnsi="Times New Roman"/>
          <w:sz w:val="22"/>
          <w:szCs w:val="22"/>
        </w:rPr>
        <w:t>redirect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перенаправленный звонок;</w:t>
      </w:r>
    </w:p>
    <w:p w14:paraId="6E7B8F66" w14:textId="2249D35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result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результат обработки звонка: </w:t>
      </w:r>
      <w:r w:rsidRPr="0068119A">
        <w:rPr>
          <w:rFonts w:ascii="Times New Roman" w:hAnsi="Times New Roman"/>
          <w:sz w:val="22"/>
          <w:szCs w:val="22"/>
        </w:rPr>
        <w:br/>
        <w:t xml:space="preserve">- для входящих вызовов: </w:t>
      </w:r>
      <w:proofErr w:type="gramStart"/>
      <w:r w:rsidRPr="0068119A">
        <w:rPr>
          <w:rFonts w:ascii="Times New Roman" w:hAnsi="Times New Roman"/>
          <w:sz w:val="22"/>
          <w:szCs w:val="22"/>
        </w:rPr>
        <w:t>принят</w:t>
      </w:r>
      <w:proofErr w:type="gramEnd"/>
      <w:r w:rsidRPr="0068119A">
        <w:rPr>
          <w:rFonts w:ascii="Times New Roman" w:hAnsi="Times New Roman"/>
          <w:sz w:val="22"/>
          <w:szCs w:val="22"/>
        </w:rPr>
        <w:t xml:space="preserve"> / потерян;</w:t>
      </w:r>
      <w:r w:rsidRPr="0068119A">
        <w:rPr>
          <w:rFonts w:ascii="Times New Roman" w:hAnsi="Times New Roman"/>
          <w:sz w:val="22"/>
          <w:szCs w:val="22"/>
        </w:rPr>
        <w:br/>
        <w:t xml:space="preserve">- для исходящих вызовов: </w:t>
      </w:r>
      <w:r w:rsidR="00255ECC" w:rsidRPr="0068119A">
        <w:rPr>
          <w:rFonts w:ascii="Times New Roman" w:hAnsi="Times New Roman"/>
          <w:sz w:val="22"/>
          <w:szCs w:val="22"/>
        </w:rPr>
        <w:t>дозвонились,</w:t>
      </w:r>
      <w:r w:rsidRPr="0068119A">
        <w:rPr>
          <w:rFonts w:ascii="Times New Roman" w:hAnsi="Times New Roman"/>
          <w:sz w:val="22"/>
          <w:szCs w:val="22"/>
        </w:rPr>
        <w:t xml:space="preserve"> / не дозвонились / занято / некорректный номер</w:t>
      </w:r>
    </w:p>
    <w:p w14:paraId="6E7B8F67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wait_time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время ожидания ответа при входящем вызове в секундах;</w:t>
      </w:r>
    </w:p>
    <w:p w14:paraId="6E7B8F68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talk_time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время разговора при состоявшемся звонке в секундах;</w:t>
      </w:r>
    </w:p>
    <w:p w14:paraId="6E7B8F69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subject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тема звонка, заполняется темой из сценария обработки входящего вызова, или темой исходящего вызова из задания на </w:t>
      </w:r>
      <w:proofErr w:type="spellStart"/>
      <w:r w:rsidRPr="0068119A">
        <w:rPr>
          <w:rFonts w:ascii="Times New Roman" w:hAnsi="Times New Roman"/>
          <w:sz w:val="22"/>
          <w:szCs w:val="22"/>
        </w:rPr>
        <w:t>обзвон</w:t>
      </w:r>
      <w:proofErr w:type="spellEnd"/>
      <w:r w:rsidRPr="0068119A">
        <w:rPr>
          <w:rFonts w:ascii="Times New Roman" w:hAnsi="Times New Roman"/>
          <w:sz w:val="22"/>
          <w:szCs w:val="22"/>
        </w:rPr>
        <w:t>;</w:t>
      </w:r>
    </w:p>
    <w:p w14:paraId="6E7B8F6A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redirection_id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уникальный код звонка при выполнении перенаправления входящего вызова на телефон инженера ОАО «ЕЭНС». Информация о перенаправленном вызове передается отдельным запросом.</w:t>
      </w:r>
    </w:p>
    <w:p w14:paraId="6E7B8F6B" w14:textId="28DA50D8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8119A">
        <w:rPr>
          <w:rFonts w:ascii="Times New Roman" w:hAnsi="Times New Roman"/>
          <w:sz w:val="22"/>
          <w:szCs w:val="22"/>
        </w:rPr>
        <w:t>answer</w:t>
      </w:r>
      <w:proofErr w:type="spellEnd"/>
      <w:r w:rsidRPr="0068119A">
        <w:rPr>
          <w:rFonts w:ascii="Times New Roman" w:hAnsi="Times New Roman"/>
          <w:sz w:val="22"/>
          <w:szCs w:val="22"/>
        </w:rPr>
        <w:t xml:space="preserve"> – </w:t>
      </w:r>
      <w:r w:rsidR="00255ECC" w:rsidRPr="0068119A">
        <w:rPr>
          <w:rFonts w:ascii="Times New Roman" w:hAnsi="Times New Roman"/>
          <w:sz w:val="22"/>
          <w:szCs w:val="22"/>
        </w:rPr>
        <w:t>информация,</w:t>
      </w:r>
      <w:r w:rsidRPr="0068119A">
        <w:rPr>
          <w:rFonts w:ascii="Times New Roman" w:hAnsi="Times New Roman"/>
          <w:sz w:val="22"/>
          <w:szCs w:val="22"/>
        </w:rPr>
        <w:t xml:space="preserve"> полученная от абонента (если регистрация ответа подразумевается сценарием).</w:t>
      </w:r>
    </w:p>
    <w:p w14:paraId="6E7B8F6C" w14:textId="77777777" w:rsidR="00C65A1E" w:rsidRPr="0068119A" w:rsidRDefault="00C65A1E" w:rsidP="00934D21">
      <w:pPr>
        <w:tabs>
          <w:tab w:val="num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6D" w14:textId="77777777" w:rsidR="00C65A1E" w:rsidRPr="0068119A" w:rsidRDefault="00C65A1E" w:rsidP="00934D21">
      <w:pPr>
        <w:tabs>
          <w:tab w:val="num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E7B8F6E" w14:textId="77777777" w:rsidR="00C65A1E" w:rsidRPr="0068119A" w:rsidRDefault="00C65A1E" w:rsidP="00934D21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7"/>
        <w:tblW w:w="9926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4"/>
      </w:tblGrid>
      <w:tr w:rsidR="00C65A1E" w:rsidRPr="0068119A" w14:paraId="6E7B8F79" w14:textId="77777777" w:rsidTr="002E6D9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7B8F6F" w14:textId="77777777" w:rsidR="00C65A1E" w:rsidRPr="0068119A" w:rsidRDefault="00C65A1E" w:rsidP="00E36A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  <w:p w14:paraId="6E7B8F70" w14:textId="77777777" w:rsidR="00C65A1E" w:rsidRPr="0068119A" w:rsidRDefault="00C65A1E" w:rsidP="00E36A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Директор ОАО «</w:t>
            </w:r>
            <w:proofErr w:type="spellStart"/>
            <w:r w:rsidRPr="0068119A">
              <w:rPr>
                <w:rFonts w:ascii="Times New Roman" w:hAnsi="Times New Roman"/>
                <w:sz w:val="22"/>
                <w:szCs w:val="22"/>
              </w:rPr>
              <w:t>ЕЭнС</w:t>
            </w:r>
            <w:proofErr w:type="spellEnd"/>
            <w:r w:rsidRPr="0068119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6E7B8F71" w14:textId="77777777" w:rsidR="00C65A1E" w:rsidRPr="0068119A" w:rsidRDefault="00C65A1E" w:rsidP="00E36A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F72" w14:textId="77777777" w:rsidR="00C65A1E" w:rsidRPr="0068119A" w:rsidRDefault="00C65A1E" w:rsidP="00E36A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______________ С.Е. Попов</w:t>
            </w:r>
          </w:p>
          <w:p w14:paraId="6E7B8F73" w14:textId="77777777" w:rsidR="00C65A1E" w:rsidRPr="0068119A" w:rsidRDefault="00C65A1E" w:rsidP="00E36A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6E7B8F74" w14:textId="77777777" w:rsidR="00C65A1E" w:rsidRPr="0068119A" w:rsidRDefault="00C65A1E" w:rsidP="00DF24F6">
            <w:pPr>
              <w:ind w:left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14:paraId="6E7B8F75" w14:textId="77777777" w:rsidR="00C65A1E" w:rsidRPr="0068119A" w:rsidRDefault="00C65A1E" w:rsidP="00DF24F6">
            <w:pPr>
              <w:ind w:left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14:paraId="6E7B8F76" w14:textId="77777777" w:rsidR="00C65A1E" w:rsidRPr="0068119A" w:rsidRDefault="00C65A1E" w:rsidP="00DF24F6">
            <w:pPr>
              <w:ind w:left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7B8F77" w14:textId="77777777" w:rsidR="00C65A1E" w:rsidRPr="0068119A" w:rsidRDefault="00C65A1E" w:rsidP="00DF24F6">
            <w:pPr>
              <w:ind w:left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________________/________________/</w:t>
            </w:r>
          </w:p>
          <w:p w14:paraId="6E7B8F78" w14:textId="77777777" w:rsidR="00C65A1E" w:rsidRPr="0068119A" w:rsidRDefault="00C65A1E" w:rsidP="00DF24F6">
            <w:pPr>
              <w:ind w:left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19A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6E7B8F7C" w14:textId="77777777" w:rsidR="00C65A1E" w:rsidRPr="0068119A" w:rsidRDefault="00C65A1E" w:rsidP="00BD2AE8">
      <w:pPr>
        <w:jc w:val="both"/>
        <w:rPr>
          <w:rFonts w:ascii="Times New Roman" w:hAnsi="Times New Roman"/>
          <w:sz w:val="22"/>
          <w:szCs w:val="22"/>
        </w:rPr>
      </w:pPr>
    </w:p>
    <w:sectPr w:rsidR="00C65A1E" w:rsidRPr="0068119A" w:rsidSect="00BD2AE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18ECA" w14:textId="77777777" w:rsidR="00101263" w:rsidRDefault="00101263" w:rsidP="00046D81">
      <w:r>
        <w:separator/>
      </w:r>
    </w:p>
  </w:endnote>
  <w:endnote w:type="continuationSeparator" w:id="0">
    <w:p w14:paraId="5EF30586" w14:textId="77777777" w:rsidR="00101263" w:rsidRDefault="00101263" w:rsidP="000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2855"/>
      <w:docPartObj>
        <w:docPartGallery w:val="Page Numbers (Bottom of Page)"/>
        <w:docPartUnique/>
      </w:docPartObj>
    </w:sdtPr>
    <w:sdtEndPr/>
    <w:sdtContent>
      <w:p w14:paraId="6E7B8F81" w14:textId="77777777" w:rsidR="00002AC5" w:rsidRDefault="00002AC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89C">
          <w:rPr>
            <w:noProof/>
          </w:rPr>
          <w:t>7</w:t>
        </w:r>
        <w:r>
          <w:fldChar w:fldCharType="end"/>
        </w:r>
      </w:p>
    </w:sdtContent>
  </w:sdt>
  <w:p w14:paraId="6E7B8F82" w14:textId="77777777" w:rsidR="00002AC5" w:rsidRDefault="00002AC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355C0" w14:textId="77777777" w:rsidR="00101263" w:rsidRDefault="00101263" w:rsidP="00046D81">
      <w:r>
        <w:separator/>
      </w:r>
    </w:p>
  </w:footnote>
  <w:footnote w:type="continuationSeparator" w:id="0">
    <w:p w14:paraId="1AD47618" w14:textId="77777777" w:rsidR="00101263" w:rsidRDefault="00101263" w:rsidP="0004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01B85"/>
    <w:multiLevelType w:val="multilevel"/>
    <w:tmpl w:val="A9B4E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F2930"/>
    <w:multiLevelType w:val="hybridMultilevel"/>
    <w:tmpl w:val="B6405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0B42B7"/>
    <w:multiLevelType w:val="multilevel"/>
    <w:tmpl w:val="6A6296CE"/>
    <w:lvl w:ilvl="0">
      <w:start w:val="1"/>
      <w:numFmt w:val="decimal"/>
      <w:pStyle w:val="a"/>
      <w:lvlText w:val="%1."/>
      <w:lvlJc w:val="left"/>
      <w:pPr>
        <w:ind w:left="1275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7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6">
    <w:nsid w:val="469C7FB4"/>
    <w:multiLevelType w:val="hybridMultilevel"/>
    <w:tmpl w:val="E71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8347B"/>
    <w:multiLevelType w:val="multilevel"/>
    <w:tmpl w:val="22D48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3"/>
    <w:rsid w:val="000005FF"/>
    <w:rsid w:val="00002AC5"/>
    <w:rsid w:val="000056D4"/>
    <w:rsid w:val="00006AD2"/>
    <w:rsid w:val="00036DE3"/>
    <w:rsid w:val="00046D81"/>
    <w:rsid w:val="00075C51"/>
    <w:rsid w:val="000A5E74"/>
    <w:rsid w:val="000B0406"/>
    <w:rsid w:val="000D1877"/>
    <w:rsid w:val="000E005A"/>
    <w:rsid w:val="000F0EF4"/>
    <w:rsid w:val="000F4248"/>
    <w:rsid w:val="00101263"/>
    <w:rsid w:val="001132DB"/>
    <w:rsid w:val="00123C35"/>
    <w:rsid w:val="00152264"/>
    <w:rsid w:val="0016178B"/>
    <w:rsid w:val="0016646E"/>
    <w:rsid w:val="00173C42"/>
    <w:rsid w:val="00174A30"/>
    <w:rsid w:val="00185CB4"/>
    <w:rsid w:val="00196E80"/>
    <w:rsid w:val="001D0080"/>
    <w:rsid w:val="001F2CB2"/>
    <w:rsid w:val="00210828"/>
    <w:rsid w:val="002126CD"/>
    <w:rsid w:val="002135D5"/>
    <w:rsid w:val="00220350"/>
    <w:rsid w:val="002555DC"/>
    <w:rsid w:val="00255ECC"/>
    <w:rsid w:val="00295BAB"/>
    <w:rsid w:val="002E1751"/>
    <w:rsid w:val="002E6D9F"/>
    <w:rsid w:val="003034DB"/>
    <w:rsid w:val="00310B1B"/>
    <w:rsid w:val="00312B36"/>
    <w:rsid w:val="00331657"/>
    <w:rsid w:val="00355C6D"/>
    <w:rsid w:val="00361F8F"/>
    <w:rsid w:val="00366FFD"/>
    <w:rsid w:val="003776CD"/>
    <w:rsid w:val="00384C0C"/>
    <w:rsid w:val="003928F9"/>
    <w:rsid w:val="003A522E"/>
    <w:rsid w:val="003C4466"/>
    <w:rsid w:val="003D6219"/>
    <w:rsid w:val="003F584A"/>
    <w:rsid w:val="003F6EFE"/>
    <w:rsid w:val="0040342C"/>
    <w:rsid w:val="00431F83"/>
    <w:rsid w:val="00435A4A"/>
    <w:rsid w:val="00440494"/>
    <w:rsid w:val="00442515"/>
    <w:rsid w:val="00444ED3"/>
    <w:rsid w:val="00445D88"/>
    <w:rsid w:val="004500B0"/>
    <w:rsid w:val="0046662D"/>
    <w:rsid w:val="00481244"/>
    <w:rsid w:val="004828D6"/>
    <w:rsid w:val="00493CCD"/>
    <w:rsid w:val="004A3FFB"/>
    <w:rsid w:val="004C619F"/>
    <w:rsid w:val="004E71B0"/>
    <w:rsid w:val="004F3512"/>
    <w:rsid w:val="004F7492"/>
    <w:rsid w:val="00515961"/>
    <w:rsid w:val="00525325"/>
    <w:rsid w:val="00551050"/>
    <w:rsid w:val="005525A7"/>
    <w:rsid w:val="0055604A"/>
    <w:rsid w:val="00570EBA"/>
    <w:rsid w:val="005F79CF"/>
    <w:rsid w:val="00620E67"/>
    <w:rsid w:val="00643979"/>
    <w:rsid w:val="00654045"/>
    <w:rsid w:val="0068119A"/>
    <w:rsid w:val="006C391E"/>
    <w:rsid w:val="006C4CA7"/>
    <w:rsid w:val="0071100C"/>
    <w:rsid w:val="00753776"/>
    <w:rsid w:val="00765C9C"/>
    <w:rsid w:val="007662B2"/>
    <w:rsid w:val="00794383"/>
    <w:rsid w:val="0079530B"/>
    <w:rsid w:val="007A5923"/>
    <w:rsid w:val="007B741A"/>
    <w:rsid w:val="007D2A46"/>
    <w:rsid w:val="007F7C02"/>
    <w:rsid w:val="008515E4"/>
    <w:rsid w:val="0085206A"/>
    <w:rsid w:val="0085710E"/>
    <w:rsid w:val="008774C0"/>
    <w:rsid w:val="00877975"/>
    <w:rsid w:val="008B03E9"/>
    <w:rsid w:val="008B76D3"/>
    <w:rsid w:val="008E1E21"/>
    <w:rsid w:val="008E367D"/>
    <w:rsid w:val="008E4CD5"/>
    <w:rsid w:val="008E4FE5"/>
    <w:rsid w:val="008F38D2"/>
    <w:rsid w:val="008F3F6A"/>
    <w:rsid w:val="00900D29"/>
    <w:rsid w:val="00901F4E"/>
    <w:rsid w:val="0092443E"/>
    <w:rsid w:val="00934D21"/>
    <w:rsid w:val="00942356"/>
    <w:rsid w:val="00943A78"/>
    <w:rsid w:val="00961410"/>
    <w:rsid w:val="00977339"/>
    <w:rsid w:val="009D2780"/>
    <w:rsid w:val="009E335B"/>
    <w:rsid w:val="009E4354"/>
    <w:rsid w:val="00A323C9"/>
    <w:rsid w:val="00A55668"/>
    <w:rsid w:val="00A60BCC"/>
    <w:rsid w:val="00A8770B"/>
    <w:rsid w:val="00A93123"/>
    <w:rsid w:val="00A963C3"/>
    <w:rsid w:val="00AA538C"/>
    <w:rsid w:val="00AB693A"/>
    <w:rsid w:val="00AB7BC9"/>
    <w:rsid w:val="00AC5D60"/>
    <w:rsid w:val="00AE4D5D"/>
    <w:rsid w:val="00AF30BB"/>
    <w:rsid w:val="00B12311"/>
    <w:rsid w:val="00B13111"/>
    <w:rsid w:val="00B2145E"/>
    <w:rsid w:val="00B25EBD"/>
    <w:rsid w:val="00B41F83"/>
    <w:rsid w:val="00B50670"/>
    <w:rsid w:val="00B56EEF"/>
    <w:rsid w:val="00B60D0F"/>
    <w:rsid w:val="00B7392F"/>
    <w:rsid w:val="00B76D4E"/>
    <w:rsid w:val="00B776A9"/>
    <w:rsid w:val="00BA3967"/>
    <w:rsid w:val="00BD2AE8"/>
    <w:rsid w:val="00BE29EF"/>
    <w:rsid w:val="00BF043E"/>
    <w:rsid w:val="00BF2888"/>
    <w:rsid w:val="00C0199A"/>
    <w:rsid w:val="00C45254"/>
    <w:rsid w:val="00C65A1E"/>
    <w:rsid w:val="00C7432F"/>
    <w:rsid w:val="00CB1155"/>
    <w:rsid w:val="00CE22E3"/>
    <w:rsid w:val="00CE5F6F"/>
    <w:rsid w:val="00CE66DE"/>
    <w:rsid w:val="00CF2595"/>
    <w:rsid w:val="00CF3866"/>
    <w:rsid w:val="00CF6C1B"/>
    <w:rsid w:val="00CF7ED2"/>
    <w:rsid w:val="00D55805"/>
    <w:rsid w:val="00D6222F"/>
    <w:rsid w:val="00D63087"/>
    <w:rsid w:val="00D71764"/>
    <w:rsid w:val="00D8163E"/>
    <w:rsid w:val="00D821BB"/>
    <w:rsid w:val="00DA759C"/>
    <w:rsid w:val="00DB074C"/>
    <w:rsid w:val="00DD6747"/>
    <w:rsid w:val="00DF24F6"/>
    <w:rsid w:val="00DF7946"/>
    <w:rsid w:val="00E20DBF"/>
    <w:rsid w:val="00E23CD6"/>
    <w:rsid w:val="00E338E5"/>
    <w:rsid w:val="00E36A2C"/>
    <w:rsid w:val="00E40941"/>
    <w:rsid w:val="00E54D62"/>
    <w:rsid w:val="00E66ABA"/>
    <w:rsid w:val="00EB4A10"/>
    <w:rsid w:val="00EE1AAD"/>
    <w:rsid w:val="00EE43DE"/>
    <w:rsid w:val="00EF7191"/>
    <w:rsid w:val="00F240B0"/>
    <w:rsid w:val="00F70F99"/>
    <w:rsid w:val="00F7289C"/>
    <w:rsid w:val="00F95295"/>
    <w:rsid w:val="00FA01B8"/>
    <w:rsid w:val="00FB1A1D"/>
    <w:rsid w:val="00FB46B3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8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W3XH6RW5D23D-17-5392</_dlc_DocId>
    <_dlc_DocIdUrl xmlns="2065c287-4663-49e4-b729-97ac76fe80cb">
      <Url>http://portal.eksbyt.ru/docs/_layouts/DocIdRedir.aspx?ID=W3XH6RW5D23D-17-5392</Url>
      <Description>W3XH6RW5D23D-17-5392</Description>
    </_dlc_DocIdUrl>
    <nds xmlns="524f98cb-a21d-48ed-8a3e-1fdb9b16c647" xsi:nil="true"/>
    <depcust xmlns="524f98cb-a21d-48ed-8a3e-1fdb9b16c647">ОСПО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Соколова Н.В.</otvlic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DGV_SNUM1 xmlns="ee269d3b-294c-4172-8502-9076785d5ba3" xsi:nil="true"/>
    <swtnds xmlns="524f98cb-a21d-48ed-8a3e-1fdb9b16c647" xsi:nil="true"/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2015-12-31T19:00:00+00:00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>проект для ТЗП</commen>
    <name3 xmlns="ee269d3b-294c-4172-8502-9076785d5ba3" xsi:nil="true"/>
    <TAXNUMY2 xmlns="ee269d3b-294c-4172-8502-9076785d5ba3">00000</TAXNUMY2>
    <TAXNUMY5 xmlns="ee269d3b-294c-4172-8502-9076785d5ba3">2014-12-31T19:00:00+00:00</TAXNUMY5>
    <dat xmlns="524f98cb-a21d-48ed-8a3e-1fdb9b16c647">2015-12-31T19:00:00+00:00</dat>
    <srok xmlns="524f98cb-a21d-48ed-8a3e-1fdb9b16c647">2016-12-30T19:00:00+00:00</srok>
    <vid_own xmlns="ee269d3b-294c-4172-8502-9076785d5ba3" xsi:nil="true"/>
    <CITY xmlns="ee269d3b-294c-4172-8502-9076785d5ba3">нет</CITY>
    <name4 xmlns="ee269d3b-294c-4172-8502-9076785d5ba3" xsi:nil="true"/>
    <TAXNUM2 xmlns="ee269d3b-294c-4172-8502-9076785d5ba3">00000000</TAXNUM2>
    <subj xmlns="524f98cb-a21d-48ed-8a3e-1fdb9b16c647">оказание услуг контакт – центра: прием  входящих соединений на указанный абонентский номер 8-800-xxx-xx-xx, их обработка, переадресаця, совершение исходящих вызовов по запросам  Заказчика.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Согласован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 xsi:nil="true"/>
    <DGV_MONTH_RENT_PAY_NP xmlns="ee269d3b-294c-4172-8502-9076785d5ba3" xsi:nil="true"/>
    <TAXNUMY3 xmlns="ee269d3b-294c-4172-8502-9076785d5ba3">0000000000000</TAXNUMY3>
    <okp xmlns="ee269d3b-294c-4172-8502-9076785d5ba3" xsi:nil="true"/>
    <datcontrol xmlns="ee269d3b-294c-4172-8502-9076785d5b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a69817857f9ca8141d588e0cadb0722e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931c05f0863393a98c59227ae64601a7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/>
                <xsd:element ref="ns3:TAXNUMY1"/>
                <xsd:element ref="ns3:TAXNUMY2"/>
                <xsd:element ref="ns3:TAXNUMY3" minOccurs="0"/>
                <xsd:element ref="ns3:TAXNUMY4" minOccurs="0"/>
                <xsd:element ref="ns3:TAXNUMY5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ma:displayName="ОКПО" ma:internalName="TAXNUM2">
      <xsd:simpleType>
        <xsd:restriction base="dms:Text">
          <xsd:maxLength value="10"/>
        </xsd:restriction>
      </xsd:simpleType>
    </xsd:element>
    <xsd:element name="TAXNUMY1" ma:index="73" ma:displayName="ОКТМО" ma:internalName="TAXNUMY1">
      <xsd:simpleType>
        <xsd:restriction base="dms:Text">
          <xsd:maxLength value="11"/>
        </xsd:restriction>
      </xsd:simpleType>
    </xsd:element>
    <xsd:element name="TAXNUMY2" ma:index="74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8F851-2DC8-468C-B510-07A4353E7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61804-8BA6-4DB3-9394-8427991C5B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A49269-FFC3-44FD-9291-875E31B06ACA}">
  <ds:schemaRefs>
    <ds:schemaRef ds:uri="http://schemas.microsoft.com/office/2006/metadata/properties"/>
    <ds:schemaRef ds:uri="http://schemas.microsoft.com/office/infopath/2007/PartnerControls"/>
    <ds:schemaRef ds:uri="2065c287-4663-49e4-b729-97ac76fe80cb"/>
    <ds:schemaRef ds:uri="524f98cb-a21d-48ed-8a3e-1fdb9b16c647"/>
    <ds:schemaRef ds:uri="ee269d3b-294c-4172-8502-9076785d5ba3"/>
  </ds:schemaRefs>
</ds:datastoreItem>
</file>

<file path=customXml/itemProps4.xml><?xml version="1.0" encoding="utf-8"?>
<ds:datastoreItem xmlns:ds="http://schemas.openxmlformats.org/officeDocument/2006/customXml" ds:itemID="{883CC323-D282-4765-8BBC-ECD80ADBE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Контакт-центр</vt:lpstr>
    </vt:vector>
  </TitlesOfParts>
  <Company>Eens</Company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Контакт-центр</dc:title>
  <dc:creator>Соколова Наталья Владиславна</dc:creator>
  <cp:lastModifiedBy>Тимошенко Елена Валерьевна</cp:lastModifiedBy>
  <cp:revision>6</cp:revision>
  <cp:lastPrinted>2015-11-05T08:11:00Z</cp:lastPrinted>
  <dcterms:created xsi:type="dcterms:W3CDTF">2015-10-12T04:19:00Z</dcterms:created>
  <dcterms:modified xsi:type="dcterms:W3CDTF">2015-11-05T08:13:00Z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84624df2-88c5-4ea1-aaaf-7b5ed919313b</vt:lpwstr>
  </property>
</Properties>
</file>