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4420" w14:textId="77777777" w:rsidR="00C564E4" w:rsidRPr="00C564E4" w:rsidRDefault="00C564E4" w:rsidP="00C564E4">
      <w:pPr>
        <w:suppressAutoHyphens/>
        <w:spacing w:after="0" w:line="240" w:lineRule="auto"/>
        <w:ind w:right="715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64E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 №1</w:t>
      </w:r>
    </w:p>
    <w:p w14:paraId="66A058A3" w14:textId="77777777" w:rsidR="00C564E4" w:rsidRPr="00C564E4" w:rsidRDefault="00C564E4" w:rsidP="00C564E4">
      <w:pPr>
        <w:suppressAutoHyphens/>
        <w:spacing w:after="0" w:line="240" w:lineRule="auto"/>
        <w:ind w:right="715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64E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Техническому заданию</w:t>
      </w:r>
    </w:p>
    <w:p w14:paraId="30755D53" w14:textId="77777777" w:rsidR="00C564E4" w:rsidRPr="00C564E4" w:rsidRDefault="00C564E4" w:rsidP="00C564E4">
      <w:pPr>
        <w:suppressAutoHyphens/>
        <w:spacing w:after="0" w:line="240" w:lineRule="auto"/>
        <w:ind w:right="715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14:paraId="218A1983" w14:textId="77777777" w:rsidR="00C564E4" w:rsidRPr="00C564E4" w:rsidRDefault="00C564E4" w:rsidP="00C564E4">
      <w:pPr>
        <w:suppressAutoHyphens/>
        <w:spacing w:after="0" w:line="240" w:lineRule="auto"/>
        <w:ind w:right="715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64E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ПРОЕКТ</w:t>
      </w:r>
    </w:p>
    <w:p w14:paraId="2EDA790D" w14:textId="77777777" w:rsidR="00963A9A" w:rsidRPr="00430BE5" w:rsidRDefault="00963A9A" w:rsidP="00430BE5">
      <w:pPr>
        <w:shd w:val="clear" w:color="auto" w:fill="D8D8D8"/>
        <w:tabs>
          <w:tab w:val="left" w:pos="368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430BE5">
        <w:rPr>
          <w:rFonts w:ascii="Times New Roman" w:eastAsia="Times New Roman" w:hAnsi="Times New Roman"/>
          <w:b/>
          <w:lang w:eastAsia="ar-SA"/>
        </w:rPr>
        <w:t>Договор №</w:t>
      </w:r>
      <w:r w:rsidR="00BE7476" w:rsidRPr="00430BE5">
        <w:rPr>
          <w:rFonts w:ascii="Times New Roman" w:eastAsia="Times New Roman" w:hAnsi="Times New Roman"/>
          <w:b/>
          <w:lang w:eastAsia="ar-SA"/>
        </w:rPr>
        <w:t xml:space="preserve"> </w:t>
      </w:r>
      <w:r w:rsidR="00853D2C" w:rsidRPr="00430BE5">
        <w:rPr>
          <w:rFonts w:ascii="Times New Roman" w:eastAsia="Times New Roman" w:hAnsi="Times New Roman"/>
          <w:b/>
          <w:lang w:eastAsia="ar-SA"/>
        </w:rPr>
        <w:t>________</w:t>
      </w:r>
    </w:p>
    <w:p w14:paraId="2EDA790E" w14:textId="77777777" w:rsidR="00963A9A" w:rsidRPr="00FD768A" w:rsidRDefault="00963A9A" w:rsidP="00963A9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141A9" w:rsidRPr="00FD768A" w14:paraId="2EDA7913" w14:textId="77777777" w:rsidTr="00187D73">
        <w:tc>
          <w:tcPr>
            <w:tcW w:w="8755" w:type="dxa"/>
          </w:tcPr>
          <w:tbl>
            <w:tblPr>
              <w:tblW w:w="9855" w:type="dxa"/>
              <w:tblInd w:w="426" w:type="dxa"/>
              <w:tblLayout w:type="fixed"/>
              <w:tblLook w:val="0000" w:firstRow="0" w:lastRow="0" w:firstColumn="0" w:lastColumn="0" w:noHBand="0" w:noVBand="0"/>
            </w:tblPr>
            <w:tblGrid>
              <w:gridCol w:w="4927"/>
              <w:gridCol w:w="4928"/>
            </w:tblGrid>
            <w:tr w:rsidR="002F39DD" w:rsidRPr="00FD768A" w14:paraId="2EDA7911" w14:textId="77777777" w:rsidTr="0030506F">
              <w:tc>
                <w:tcPr>
                  <w:tcW w:w="4927" w:type="dxa"/>
                </w:tcPr>
                <w:p w14:paraId="2EDA790F" w14:textId="77777777" w:rsidR="002F39DD" w:rsidRPr="00FD768A" w:rsidRDefault="002F39DD" w:rsidP="002F39DD">
                  <w:pPr>
                    <w:suppressAutoHyphens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iCs/>
                      <w:lang w:eastAsia="ar-SA"/>
                    </w:rPr>
                  </w:pP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 xml:space="preserve">г. Екатеринбург </w:t>
                  </w:r>
                </w:p>
              </w:tc>
              <w:tc>
                <w:tcPr>
                  <w:tcW w:w="4928" w:type="dxa"/>
                </w:tcPr>
                <w:p w14:paraId="2EDA7910" w14:textId="77777777" w:rsidR="002F39DD" w:rsidRPr="00FD768A" w:rsidRDefault="002F39DD" w:rsidP="002F39DD">
                  <w:pPr>
                    <w:suppressAutoHyphens/>
                    <w:snapToGri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/>
                      <w:iCs/>
                      <w:lang w:eastAsia="ar-SA"/>
                    </w:rPr>
                  </w:pPr>
                  <w:r w:rsidRPr="00FD768A">
                    <w:rPr>
                      <w:rFonts w:ascii="Times New Roman" w:eastAsia="Times New Roman" w:hAnsi="Times New Roman"/>
                      <w:iCs/>
                      <w:lang w:eastAsia="ar-SA"/>
                    </w:rPr>
                    <w:t>___________6.12.2014 г.</w:t>
                  </w:r>
                </w:p>
              </w:tc>
            </w:tr>
          </w:tbl>
          <w:p w14:paraId="2EDA7912" w14:textId="77777777" w:rsidR="00E141A9" w:rsidRPr="00FD768A" w:rsidRDefault="00E141A9" w:rsidP="002F39DD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</w:tr>
    </w:tbl>
    <w:p w14:paraId="2EDA7914" w14:textId="77777777" w:rsidR="002F39DD" w:rsidRPr="00FD768A" w:rsidRDefault="002F39DD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15" w14:textId="77777777" w:rsidR="00963A9A" w:rsidRPr="00FD768A" w:rsidRDefault="009F1060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А</w:t>
      </w:r>
      <w:r w:rsidR="002F39DD" w:rsidRPr="00FD768A">
        <w:rPr>
          <w:rFonts w:ascii="Times New Roman" w:eastAsia="Times New Roman" w:hAnsi="Times New Roman"/>
          <w:lang w:eastAsia="ar-SA"/>
        </w:rPr>
        <w:t>кционерное общество «</w:t>
      </w:r>
      <w:proofErr w:type="spellStart"/>
      <w:r w:rsidR="002F39DD" w:rsidRPr="00FD768A">
        <w:rPr>
          <w:rFonts w:ascii="Times New Roman" w:eastAsia="Times New Roman" w:hAnsi="Times New Roman"/>
          <w:lang w:eastAsia="ar-SA"/>
        </w:rPr>
        <w:t>Екатеринбургэнергосбыт</w:t>
      </w:r>
      <w:proofErr w:type="spellEnd"/>
      <w:r w:rsidR="002F39DD" w:rsidRPr="00FD768A">
        <w:rPr>
          <w:rFonts w:ascii="Times New Roman" w:eastAsia="Times New Roman" w:hAnsi="Times New Roman"/>
          <w:lang w:eastAsia="ar-SA"/>
        </w:rPr>
        <w:t xml:space="preserve">», именуемое в дальнейшем «Заказчик», в лице </w:t>
      </w:r>
      <w:r w:rsidR="002F39DD" w:rsidRPr="009F1060">
        <w:rPr>
          <w:rFonts w:ascii="Times New Roman" w:eastAsia="Times New Roman" w:hAnsi="Times New Roman"/>
          <w:b/>
          <w:lang w:eastAsia="ar-SA"/>
        </w:rPr>
        <w:t xml:space="preserve">директора </w:t>
      </w:r>
      <w:r w:rsidRPr="009F1060">
        <w:rPr>
          <w:rFonts w:ascii="Times New Roman" w:eastAsia="Times New Roman" w:hAnsi="Times New Roman"/>
          <w:b/>
          <w:lang w:eastAsia="ar-SA"/>
        </w:rPr>
        <w:t>Мишиной Ирины Юрьевны</w:t>
      </w:r>
      <w:r w:rsidR="002F39DD" w:rsidRPr="00FD768A">
        <w:rPr>
          <w:rFonts w:ascii="Times New Roman" w:eastAsia="Times New Roman" w:hAnsi="Times New Roman"/>
          <w:lang w:eastAsia="ar-SA"/>
        </w:rPr>
        <w:t>, действующе</w:t>
      </w:r>
      <w:r>
        <w:rPr>
          <w:rFonts w:ascii="Times New Roman" w:eastAsia="Times New Roman" w:hAnsi="Times New Roman"/>
          <w:lang w:eastAsia="ar-SA"/>
        </w:rPr>
        <w:t xml:space="preserve">й </w:t>
      </w:r>
      <w:r w:rsidR="002F39DD" w:rsidRPr="00FD768A">
        <w:rPr>
          <w:rFonts w:ascii="Times New Roman" w:eastAsia="Times New Roman" w:hAnsi="Times New Roman"/>
          <w:lang w:eastAsia="ar-SA"/>
        </w:rPr>
        <w:t>на основании Устава, с одной стороны и _______________________________________, именуемое в дальнейшем «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Исполнитель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», в лице ___________________________, действующего на основании __________, с другой стороны, именуемые совместно «Стороны», </w:t>
      </w:r>
      <w:r w:rsidR="00BF23DC" w:rsidRPr="00BF23DC">
        <w:rPr>
          <w:rFonts w:ascii="Times New Roman" w:eastAsia="Times New Roman" w:hAnsi="Times New Roman"/>
          <w:lang w:eastAsia="ar-SA"/>
        </w:rPr>
        <w:t>на основании протокола Закупочной комиссии по подведению итогов открытого запроса предложений</w:t>
      </w:r>
      <w:r w:rsidR="00BF23DC">
        <w:t xml:space="preserve"> </w:t>
      </w:r>
      <w:r w:rsidR="002F39DD" w:rsidRPr="00FD768A">
        <w:rPr>
          <w:rFonts w:ascii="Times New Roman" w:eastAsia="Times New Roman" w:hAnsi="Times New Roman"/>
          <w:lang w:eastAsia="ar-SA"/>
        </w:rPr>
        <w:t>заключили настоящий Договор о нижеследующем:</w:t>
      </w:r>
      <w:proofErr w:type="gramEnd"/>
    </w:p>
    <w:p w14:paraId="2EDA7916" w14:textId="77777777" w:rsidR="00963A9A" w:rsidRPr="00FD768A" w:rsidRDefault="00963A9A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17" w14:textId="77777777" w:rsidR="00963A9A" w:rsidRPr="00FD768A" w:rsidRDefault="00963A9A" w:rsidP="00963A9A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hanging="108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 xml:space="preserve">Определение терминов </w:t>
      </w:r>
    </w:p>
    <w:p w14:paraId="2EDA7918" w14:textId="77777777" w:rsidR="00963A9A" w:rsidRPr="00FD768A" w:rsidRDefault="00963A9A" w:rsidP="00963A9A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Термины, которые используются в настоящем Договоре, означают:</w:t>
      </w:r>
    </w:p>
    <w:p w14:paraId="2EDA7919" w14:textId="77777777" w:rsidR="002F39DD" w:rsidRPr="00FD768A" w:rsidRDefault="00963A9A" w:rsidP="002F39D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«Лицензированное ПО» - </w:t>
      </w:r>
      <w:r w:rsidR="005F12D4" w:rsidRPr="00FD768A">
        <w:rPr>
          <w:rFonts w:ascii="Times New Roman" w:eastAsia="Times New Roman" w:hAnsi="Times New Roman"/>
          <w:lang w:eastAsia="ar-SA"/>
        </w:rPr>
        <w:t xml:space="preserve"> </w:t>
      </w:r>
      <w:r w:rsidR="00F06056" w:rsidRPr="00FD768A">
        <w:rPr>
          <w:rFonts w:ascii="Times New Roman" w:eastAsia="Times New Roman" w:hAnsi="Times New Roman"/>
          <w:lang w:eastAsia="ar-SA"/>
        </w:rPr>
        <w:t>приобретенн</w:t>
      </w:r>
      <w:r w:rsidR="002F39DD" w:rsidRPr="00FD768A">
        <w:rPr>
          <w:rFonts w:ascii="Times New Roman" w:eastAsia="Times New Roman" w:hAnsi="Times New Roman"/>
          <w:lang w:eastAsia="ar-SA"/>
        </w:rPr>
        <w:t>ая</w:t>
      </w:r>
      <w:r w:rsidR="00F06056" w:rsidRPr="00FD768A">
        <w:rPr>
          <w:rFonts w:ascii="Times New Roman" w:eastAsia="Times New Roman" w:hAnsi="Times New Roman"/>
          <w:lang w:eastAsia="ar-SA"/>
        </w:rPr>
        <w:t xml:space="preserve"> Заказчиком ранее и установленн</w:t>
      </w:r>
      <w:r w:rsidR="002F39DD" w:rsidRPr="00FD768A">
        <w:rPr>
          <w:rFonts w:ascii="Times New Roman" w:eastAsia="Times New Roman" w:hAnsi="Times New Roman"/>
          <w:lang w:eastAsia="ar-SA"/>
        </w:rPr>
        <w:t>ая</w:t>
      </w:r>
      <w:r w:rsidR="00F06056" w:rsidRPr="00FD768A">
        <w:rPr>
          <w:rFonts w:ascii="Times New Roman" w:eastAsia="Times New Roman" w:hAnsi="Times New Roman"/>
          <w:lang w:eastAsia="ar-SA"/>
        </w:rPr>
        <w:t xml:space="preserve"> на его технических средствах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 программа модуль ОИК «Сбыт» для прогнозирования оптовых закупок энергии «</w:t>
      </w:r>
      <w:proofErr w:type="spellStart"/>
      <w:r w:rsidR="002F39DD" w:rsidRPr="00FD768A">
        <w:rPr>
          <w:rFonts w:ascii="Times New Roman" w:eastAsia="Times New Roman" w:hAnsi="Times New Roman"/>
          <w:lang w:eastAsia="ar-SA"/>
        </w:rPr>
        <w:t>ТС</w:t>
      </w:r>
      <w:proofErr w:type="gramStart"/>
      <w:r w:rsidR="002F39DD" w:rsidRPr="00FD768A">
        <w:rPr>
          <w:rFonts w:ascii="Times New Roman" w:eastAsia="Times New Roman" w:hAnsi="Times New Roman"/>
          <w:lang w:eastAsia="ar-SA"/>
        </w:rPr>
        <w:t>.З</w:t>
      </w:r>
      <w:proofErr w:type="gramEnd"/>
      <w:r w:rsidR="002F39DD" w:rsidRPr="00FD768A">
        <w:rPr>
          <w:rFonts w:ascii="Times New Roman" w:eastAsia="Times New Roman" w:hAnsi="Times New Roman"/>
          <w:lang w:eastAsia="ar-SA"/>
        </w:rPr>
        <w:t>акупка</w:t>
      </w:r>
      <w:proofErr w:type="spellEnd"/>
      <w:r w:rsidR="002F39DD" w:rsidRPr="00FD768A">
        <w:rPr>
          <w:rFonts w:ascii="Times New Roman" w:eastAsia="Times New Roman" w:hAnsi="Times New Roman"/>
          <w:lang w:eastAsia="ar-SA"/>
        </w:rPr>
        <w:t>», включая следующие опции:</w:t>
      </w:r>
    </w:p>
    <w:p w14:paraId="2EDA791A" w14:textId="77777777"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2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конкурентных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пользователя;</w:t>
      </w:r>
    </w:p>
    <w:p w14:paraId="2EDA791B" w14:textId="77777777"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1 сервер автоматизации (4 потока);</w:t>
      </w:r>
    </w:p>
    <w:p w14:paraId="2EDA791C" w14:textId="77777777"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1 премиальный клиент;</w:t>
      </w:r>
    </w:p>
    <w:p w14:paraId="2EDA791D" w14:textId="77777777" w:rsidR="002F39DD" w:rsidRPr="00FD768A" w:rsidRDefault="002F39DD" w:rsidP="002F39DD">
      <w:pPr>
        <w:numPr>
          <w:ilvl w:val="0"/>
          <w:numId w:val="8"/>
        </w:numPr>
        <w:suppressAutoHyphens/>
        <w:spacing w:after="0" w:line="240" w:lineRule="auto"/>
        <w:ind w:left="1418" w:hanging="284"/>
        <w:contextualSpacing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1 веб сервис.</w:t>
      </w:r>
    </w:p>
    <w:p w14:paraId="2EDA791E" w14:textId="77777777" w:rsidR="007F759A" w:rsidRPr="00FD768A" w:rsidRDefault="007F759A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Релиз –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Лицензированное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ПО в обновленной (последней) версии.</w:t>
      </w:r>
    </w:p>
    <w:p w14:paraId="2EDA791F" w14:textId="77777777" w:rsidR="001441B5" w:rsidRPr="00FD768A" w:rsidRDefault="00E86513" w:rsidP="002F39D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Правообладател</w:t>
      </w:r>
      <w:r w:rsidR="002F39DD" w:rsidRPr="00FD768A">
        <w:rPr>
          <w:rFonts w:ascii="Times New Roman" w:eastAsia="Times New Roman" w:hAnsi="Times New Roman"/>
          <w:lang w:eastAsia="ar-SA"/>
        </w:rPr>
        <w:t xml:space="preserve">ь -  компания </w:t>
      </w:r>
      <w:r w:rsidR="00F06056" w:rsidRPr="00FD768A">
        <w:rPr>
          <w:rFonts w:ascii="Times New Roman" w:eastAsia="Times New Roman" w:hAnsi="Times New Roman"/>
          <w:lang w:val="en-US" w:eastAsia="ar-SA"/>
        </w:rPr>
        <w:t>M</w:t>
      </w:r>
      <w:proofErr w:type="spellStart"/>
      <w:r w:rsidRPr="00FD768A">
        <w:rPr>
          <w:rFonts w:ascii="Times New Roman" w:eastAsia="Times New Roman" w:hAnsi="Times New Roman"/>
          <w:lang w:eastAsia="ar-SA"/>
        </w:rPr>
        <w:t>etalogic</w:t>
      </w:r>
      <w:proofErr w:type="spellEnd"/>
      <w:r w:rsidRPr="00FD768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FD768A">
        <w:rPr>
          <w:rFonts w:ascii="Times New Roman" w:eastAsia="Times New Roman" w:hAnsi="Times New Roman"/>
          <w:lang w:eastAsia="ar-SA"/>
        </w:rPr>
        <w:t>GmbH</w:t>
      </w:r>
      <w:proofErr w:type="spellEnd"/>
      <w:r w:rsidRPr="00FD768A">
        <w:rPr>
          <w:rFonts w:ascii="Times New Roman" w:eastAsia="Times New Roman" w:hAnsi="Times New Roman"/>
          <w:lang w:eastAsia="ar-SA"/>
        </w:rPr>
        <w:t xml:space="preserve">, правообладатель и разработчик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Лицензированного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ПО</w:t>
      </w:r>
      <w:r w:rsidR="002F39DD" w:rsidRPr="00FD768A">
        <w:rPr>
          <w:rFonts w:ascii="Times New Roman" w:eastAsia="Times New Roman" w:hAnsi="Times New Roman"/>
          <w:lang w:eastAsia="ar-SA"/>
        </w:rPr>
        <w:t>.</w:t>
      </w:r>
    </w:p>
    <w:p w14:paraId="2EDA7920" w14:textId="77777777" w:rsidR="00963A9A" w:rsidRPr="00FD768A" w:rsidRDefault="00963A9A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Конфиденциальность – соблюдение мер по предотвращению случайного или преднамеренного разглашения информации третьим лицам. Перечень конфиденциальной информации определен в разделе </w:t>
      </w:r>
      <w:r w:rsidR="00C233C8" w:rsidRPr="00FD768A">
        <w:rPr>
          <w:rFonts w:ascii="Times New Roman" w:eastAsia="Times New Roman" w:hAnsi="Times New Roman"/>
          <w:lang w:eastAsia="ar-SA"/>
        </w:rPr>
        <w:t xml:space="preserve">9 </w:t>
      </w:r>
      <w:r w:rsidRPr="00FD768A">
        <w:rPr>
          <w:rFonts w:ascii="Times New Roman" w:eastAsia="Times New Roman" w:hAnsi="Times New Roman"/>
          <w:lang w:eastAsia="ar-SA"/>
        </w:rPr>
        <w:t>настоящего Договора.</w:t>
      </w:r>
    </w:p>
    <w:p w14:paraId="2EDA7921" w14:textId="77777777" w:rsidR="00C91300" w:rsidRPr="00FD768A" w:rsidRDefault="00C91300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Расчетный 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период </w:t>
      </w:r>
      <w:r w:rsidRPr="00FD768A">
        <w:rPr>
          <w:rFonts w:ascii="Times New Roman" w:eastAsia="Times New Roman" w:hAnsi="Times New Roman"/>
          <w:lang w:eastAsia="ar-SA"/>
        </w:rPr>
        <w:t>– месяц оказания услуг.</w:t>
      </w:r>
    </w:p>
    <w:p w14:paraId="2EDA7922" w14:textId="77777777" w:rsidR="00963A9A" w:rsidRPr="00FD768A" w:rsidRDefault="00963A9A" w:rsidP="0068075D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23" w14:textId="77777777" w:rsidR="00963A9A" w:rsidRPr="00FD768A" w:rsidRDefault="00963A9A" w:rsidP="00963A9A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hanging="108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Предмет договора</w:t>
      </w:r>
    </w:p>
    <w:p w14:paraId="2EDA7924" w14:textId="77777777" w:rsidR="0029073E" w:rsidRPr="00FD768A" w:rsidRDefault="0029073E" w:rsidP="0029073E">
      <w:pPr>
        <w:pStyle w:val="af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14:paraId="2EDA7925" w14:textId="77777777" w:rsidR="0029073E" w:rsidRPr="00FD768A" w:rsidRDefault="007711D4" w:rsidP="00BF0948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 обязуется </w:t>
      </w:r>
      <w:r w:rsidR="00777903" w:rsidRPr="00FD768A">
        <w:rPr>
          <w:rFonts w:ascii="Times New Roman" w:eastAsia="Times New Roman" w:hAnsi="Times New Roman"/>
          <w:lang w:eastAsia="ar-SA"/>
        </w:rPr>
        <w:t>в период с</w:t>
      </w:r>
      <w:r w:rsidR="00A57CCD" w:rsidRPr="00FD768A">
        <w:rPr>
          <w:rFonts w:ascii="Times New Roman" w:eastAsia="Times New Roman" w:hAnsi="Times New Roman"/>
          <w:lang w:eastAsia="ar-SA"/>
        </w:rPr>
        <w:t xml:space="preserve"> 01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</w:t>
      </w:r>
      <w:r w:rsidR="002F39DD" w:rsidRPr="00FD768A">
        <w:rPr>
          <w:rFonts w:ascii="Times New Roman" w:eastAsia="Times New Roman" w:hAnsi="Times New Roman"/>
          <w:lang w:eastAsia="ar-SA"/>
        </w:rPr>
        <w:t>января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>201</w:t>
      </w:r>
      <w:r w:rsidR="00D94A9C" w:rsidRPr="00D94A9C">
        <w:rPr>
          <w:rFonts w:ascii="Times New Roman" w:eastAsia="Times New Roman" w:hAnsi="Times New Roman"/>
          <w:lang w:eastAsia="ar-SA"/>
        </w:rPr>
        <w:t>7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г. по </w:t>
      </w:r>
      <w:r w:rsidR="00A57CCD" w:rsidRPr="00FD768A">
        <w:rPr>
          <w:rFonts w:ascii="Times New Roman" w:eastAsia="Times New Roman" w:hAnsi="Times New Roman"/>
          <w:lang w:eastAsia="ar-SA"/>
        </w:rPr>
        <w:t xml:space="preserve">31 </w:t>
      </w:r>
      <w:r w:rsidR="002F39DD" w:rsidRPr="00FD768A">
        <w:rPr>
          <w:rFonts w:ascii="Times New Roman" w:eastAsia="Times New Roman" w:hAnsi="Times New Roman"/>
          <w:lang w:eastAsia="ar-SA"/>
        </w:rPr>
        <w:t>декабр</w:t>
      </w:r>
      <w:r w:rsidR="007723A7" w:rsidRPr="00FD768A">
        <w:rPr>
          <w:rFonts w:ascii="Times New Roman" w:eastAsia="Times New Roman" w:hAnsi="Times New Roman"/>
          <w:lang w:eastAsia="ar-SA"/>
        </w:rPr>
        <w:t>я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>201</w:t>
      </w:r>
      <w:r w:rsidR="00D94A9C" w:rsidRPr="00D94A9C">
        <w:rPr>
          <w:rFonts w:ascii="Times New Roman" w:eastAsia="Times New Roman" w:hAnsi="Times New Roman"/>
          <w:lang w:eastAsia="ar-SA"/>
        </w:rPr>
        <w:t>7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г. включительно оказ</w:t>
      </w:r>
      <w:r w:rsidR="00BF0948" w:rsidRPr="00FD768A">
        <w:rPr>
          <w:rFonts w:ascii="Times New Roman" w:eastAsia="Times New Roman" w:hAnsi="Times New Roman"/>
          <w:lang w:eastAsia="ar-SA"/>
        </w:rPr>
        <w:t>ыва</w:t>
      </w:r>
      <w:r w:rsidR="00777903" w:rsidRPr="00FD768A">
        <w:rPr>
          <w:rFonts w:ascii="Times New Roman" w:eastAsia="Times New Roman" w:hAnsi="Times New Roman"/>
          <w:lang w:eastAsia="ar-SA"/>
        </w:rPr>
        <w:t>ть услуги</w:t>
      </w:r>
      <w:r w:rsidR="00BF0948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по передаче </w:t>
      </w:r>
      <w:r w:rsidR="00E86513" w:rsidRPr="00FD768A">
        <w:rPr>
          <w:rFonts w:ascii="Times New Roman" w:eastAsia="Times New Roman" w:hAnsi="Times New Roman"/>
          <w:lang w:eastAsia="ar-SA"/>
        </w:rPr>
        <w:t xml:space="preserve">Заказчику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выпущенных </w:t>
      </w:r>
      <w:r w:rsidR="00E86513" w:rsidRPr="00FD768A">
        <w:rPr>
          <w:rFonts w:ascii="Times New Roman" w:eastAsia="Times New Roman" w:hAnsi="Times New Roman"/>
          <w:lang w:eastAsia="ar-SA"/>
        </w:rPr>
        <w:t xml:space="preserve">Правообладателем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релизов </w:t>
      </w:r>
      <w:r w:rsidR="00E86513" w:rsidRPr="00FD768A">
        <w:rPr>
          <w:rFonts w:ascii="Times New Roman" w:eastAsia="Times New Roman" w:hAnsi="Times New Roman"/>
          <w:lang w:eastAsia="ar-SA"/>
        </w:rPr>
        <w:t>Лицензированного ПО</w:t>
      </w:r>
      <w:r w:rsidR="00BF0948" w:rsidRPr="00FD768A">
        <w:rPr>
          <w:rFonts w:ascii="Times New Roman" w:eastAsia="Times New Roman" w:hAnsi="Times New Roman"/>
          <w:lang w:eastAsia="ar-SA"/>
        </w:rPr>
        <w:t xml:space="preserve"> и </w:t>
      </w:r>
      <w:r w:rsidR="003F7AFA" w:rsidRPr="00FD768A">
        <w:rPr>
          <w:rFonts w:ascii="Times New Roman" w:eastAsia="Times New Roman" w:hAnsi="Times New Roman"/>
          <w:lang w:eastAsia="ar-SA"/>
        </w:rPr>
        <w:t xml:space="preserve">услуги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по </w:t>
      </w:r>
      <w:r w:rsidR="0029073E" w:rsidRPr="00FD768A">
        <w:rPr>
          <w:rFonts w:ascii="Times New Roman" w:eastAsia="Times New Roman" w:hAnsi="Times New Roman"/>
          <w:lang w:eastAsia="ar-SA"/>
        </w:rPr>
        <w:t>техническ</w:t>
      </w:r>
      <w:r w:rsidR="00777903" w:rsidRPr="00FD768A">
        <w:rPr>
          <w:rFonts w:ascii="Times New Roman" w:eastAsia="Times New Roman" w:hAnsi="Times New Roman"/>
          <w:lang w:eastAsia="ar-SA"/>
        </w:rPr>
        <w:t>ой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 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поддержке 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специалистов Заказчика по вопросам использования Лицензированного </w:t>
      </w:r>
      <w:proofErr w:type="gramStart"/>
      <w:r w:rsidR="0029073E" w:rsidRPr="00FD768A">
        <w:rPr>
          <w:rFonts w:ascii="Times New Roman" w:eastAsia="Times New Roman" w:hAnsi="Times New Roman"/>
          <w:lang w:eastAsia="ar-SA"/>
        </w:rPr>
        <w:t>ПО</w:t>
      </w:r>
      <w:proofErr w:type="gramEnd"/>
      <w:r w:rsidR="00E86513" w:rsidRPr="00FD768A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="0029073E" w:rsidRPr="00FD768A">
        <w:rPr>
          <w:rFonts w:ascii="Times New Roman" w:eastAsia="Times New Roman" w:hAnsi="Times New Roman"/>
          <w:lang w:eastAsia="ar-SA"/>
        </w:rPr>
        <w:t>в</w:t>
      </w:r>
      <w:proofErr w:type="gramEnd"/>
      <w:r w:rsidR="0029073E" w:rsidRPr="00FD768A">
        <w:rPr>
          <w:rFonts w:ascii="Times New Roman" w:eastAsia="Times New Roman" w:hAnsi="Times New Roman"/>
          <w:lang w:eastAsia="ar-SA"/>
        </w:rPr>
        <w:t xml:space="preserve"> порядке, предусмотренном Приложением №</w:t>
      </w:r>
      <w:r w:rsidR="00D01CD3" w:rsidRPr="00FD768A">
        <w:rPr>
          <w:rFonts w:ascii="Times New Roman" w:eastAsia="Times New Roman" w:hAnsi="Times New Roman"/>
          <w:lang w:eastAsia="ar-SA"/>
        </w:rPr>
        <w:t>1</w:t>
      </w:r>
      <w:r w:rsidR="0029073E" w:rsidRPr="00FD768A">
        <w:rPr>
          <w:rFonts w:ascii="Times New Roman" w:eastAsia="Times New Roman" w:hAnsi="Times New Roman"/>
          <w:lang w:eastAsia="ar-SA"/>
        </w:rPr>
        <w:t xml:space="preserve"> к настоящему договору. </w:t>
      </w:r>
    </w:p>
    <w:p w14:paraId="2EDA7926" w14:textId="77777777" w:rsidR="0029073E" w:rsidRPr="00FD768A" w:rsidRDefault="0029073E" w:rsidP="00E86513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Заказчик обязуется принять оказанные услуги и оплатить их в соответствии с условиями настоящего договора. </w:t>
      </w:r>
    </w:p>
    <w:p w14:paraId="2EDA7927" w14:textId="77777777" w:rsidR="00963A9A" w:rsidRPr="00FD768A" w:rsidRDefault="00963A9A" w:rsidP="00963A9A">
      <w:pPr>
        <w:tabs>
          <w:tab w:val="num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28" w14:textId="77777777" w:rsidR="00963A9A" w:rsidRPr="00FD768A" w:rsidRDefault="00963A9A" w:rsidP="001E2E13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 xml:space="preserve">Стоимость </w:t>
      </w:r>
      <w:r w:rsidR="00E43CCD" w:rsidRPr="00FD768A">
        <w:rPr>
          <w:rFonts w:ascii="Times New Roman" w:eastAsia="Times New Roman" w:hAnsi="Times New Roman"/>
          <w:b/>
          <w:lang w:eastAsia="ar-SA"/>
        </w:rPr>
        <w:t>услуг</w:t>
      </w:r>
      <w:r w:rsidR="0068075D" w:rsidRPr="00FD768A">
        <w:rPr>
          <w:rFonts w:ascii="Times New Roman" w:eastAsia="Times New Roman" w:hAnsi="Times New Roman"/>
          <w:b/>
          <w:lang w:eastAsia="ar-SA"/>
        </w:rPr>
        <w:t xml:space="preserve"> и порядок расчетов</w:t>
      </w:r>
    </w:p>
    <w:p w14:paraId="2EDA7929" w14:textId="77777777" w:rsidR="0029073E" w:rsidRPr="00FD768A" w:rsidRDefault="0029073E" w:rsidP="0029073E">
      <w:pPr>
        <w:pStyle w:val="af4"/>
        <w:numPr>
          <w:ilvl w:val="0"/>
          <w:numId w:val="5"/>
        </w:numPr>
        <w:tabs>
          <w:tab w:val="left" w:pos="709"/>
          <w:tab w:val="num" w:pos="178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14:paraId="2EDA792A" w14:textId="77777777" w:rsidR="0029073E" w:rsidRPr="00FD768A" w:rsidRDefault="0029073E" w:rsidP="00E43CC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Стоимость </w:t>
      </w:r>
      <w:r w:rsidR="00777903" w:rsidRPr="00FD768A">
        <w:rPr>
          <w:rFonts w:ascii="Times New Roman" w:eastAsia="Times New Roman" w:hAnsi="Times New Roman"/>
          <w:lang w:eastAsia="ar-SA"/>
        </w:rPr>
        <w:t>услуг</w:t>
      </w:r>
      <w:r w:rsidR="0038550F" w:rsidRPr="00FD768A">
        <w:rPr>
          <w:rFonts w:ascii="Times New Roman" w:eastAsia="Times New Roman" w:hAnsi="Times New Roman"/>
          <w:lang w:eastAsia="ar-SA"/>
        </w:rPr>
        <w:t xml:space="preserve">, указанных в </w:t>
      </w:r>
      <w:r w:rsidRPr="00FD768A">
        <w:rPr>
          <w:rFonts w:ascii="Times New Roman" w:eastAsia="Times New Roman" w:hAnsi="Times New Roman"/>
          <w:lang w:eastAsia="ar-SA"/>
        </w:rPr>
        <w:t xml:space="preserve">п.2.1. настоящего договора составляет </w:t>
      </w:r>
      <w:r w:rsidR="009E12E0" w:rsidRPr="00FD768A">
        <w:rPr>
          <w:rFonts w:ascii="Times New Roman" w:eastAsia="Times New Roman" w:hAnsi="Times New Roman"/>
          <w:lang w:eastAsia="ar-SA"/>
        </w:rPr>
        <w:t>___________</w:t>
      </w:r>
      <w:r w:rsidR="00E43CCD" w:rsidRPr="00FD768A">
        <w:rPr>
          <w:rFonts w:ascii="Times New Roman" w:eastAsia="Times New Roman" w:hAnsi="Times New Roman"/>
          <w:lang w:eastAsia="ar-SA"/>
        </w:rPr>
        <w:t xml:space="preserve"> руб. </w:t>
      </w:r>
      <w:r w:rsidR="009E12E0" w:rsidRPr="00FD768A">
        <w:rPr>
          <w:rFonts w:ascii="Times New Roman" w:eastAsia="Times New Roman" w:hAnsi="Times New Roman"/>
          <w:lang w:eastAsia="ar-SA"/>
        </w:rPr>
        <w:t>____</w:t>
      </w:r>
      <w:r w:rsidR="00E43CCD" w:rsidRPr="00FD768A">
        <w:rPr>
          <w:rFonts w:ascii="Times New Roman" w:eastAsia="Times New Roman" w:hAnsi="Times New Roman"/>
          <w:lang w:eastAsia="ar-SA"/>
        </w:rPr>
        <w:t xml:space="preserve"> коп</w:t>
      </w:r>
      <w:proofErr w:type="gramStart"/>
      <w:r w:rsidR="00E43CCD" w:rsidRPr="00FD768A">
        <w:rPr>
          <w:rFonts w:ascii="Times New Roman" w:eastAsia="Times New Roman" w:hAnsi="Times New Roman"/>
          <w:lang w:eastAsia="ar-SA"/>
        </w:rPr>
        <w:t>.</w:t>
      </w:r>
      <w:r w:rsidRPr="00FD768A">
        <w:rPr>
          <w:rFonts w:ascii="Times New Roman" w:eastAsia="Times New Roman" w:hAnsi="Times New Roman"/>
          <w:lang w:eastAsia="ar-SA"/>
        </w:rPr>
        <w:t xml:space="preserve"> (</w:t>
      </w:r>
      <w:r w:rsidR="009E12E0" w:rsidRPr="00FD768A">
        <w:rPr>
          <w:rFonts w:ascii="Times New Roman" w:eastAsia="Times New Roman" w:hAnsi="Times New Roman"/>
          <w:lang w:eastAsia="ar-SA"/>
        </w:rPr>
        <w:t>_________________________</w:t>
      </w:r>
      <w:r w:rsidRPr="00FD768A">
        <w:rPr>
          <w:rFonts w:ascii="Times New Roman" w:eastAsia="Times New Roman" w:hAnsi="Times New Roman"/>
          <w:lang w:eastAsia="ar-SA"/>
        </w:rPr>
        <w:t xml:space="preserve">) 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руб. </w:t>
      </w:r>
      <w:r w:rsidR="009E12E0" w:rsidRPr="00FD768A">
        <w:rPr>
          <w:rFonts w:ascii="Times New Roman" w:eastAsia="Times New Roman" w:hAnsi="Times New Roman"/>
          <w:lang w:eastAsia="ar-SA"/>
        </w:rPr>
        <w:t>___</w:t>
      </w:r>
      <w:r w:rsidRPr="00FD768A">
        <w:rPr>
          <w:rFonts w:ascii="Times New Roman" w:eastAsia="Times New Roman" w:hAnsi="Times New Roman"/>
          <w:lang w:eastAsia="ar-SA"/>
        </w:rPr>
        <w:t xml:space="preserve"> коп</w:t>
      </w:r>
      <w:r w:rsidR="00E43CCD" w:rsidRPr="00FD768A">
        <w:rPr>
          <w:rFonts w:ascii="Times New Roman" w:eastAsia="Times New Roman" w:hAnsi="Times New Roman"/>
          <w:lang w:eastAsia="ar-SA"/>
        </w:rPr>
        <w:t>, кроме того</w:t>
      </w:r>
      <w:r w:rsidRPr="00FD768A">
        <w:rPr>
          <w:rFonts w:ascii="Times New Roman" w:eastAsia="Times New Roman" w:hAnsi="Times New Roman"/>
          <w:lang w:eastAsia="ar-SA"/>
        </w:rPr>
        <w:t xml:space="preserve"> НДС 18% </w:t>
      </w:r>
      <w:r w:rsidR="009E12E0" w:rsidRPr="00FD768A">
        <w:rPr>
          <w:rFonts w:ascii="Times New Roman" w:eastAsia="Times New Roman" w:hAnsi="Times New Roman"/>
          <w:lang w:eastAsia="ar-SA"/>
        </w:rPr>
        <w:t>_______</w:t>
      </w:r>
      <w:r w:rsidRPr="00FD768A">
        <w:rPr>
          <w:rFonts w:ascii="Times New Roman" w:eastAsia="Times New Roman" w:hAnsi="Times New Roman"/>
          <w:lang w:eastAsia="ar-SA"/>
        </w:rPr>
        <w:t xml:space="preserve">руб. </w:t>
      </w:r>
      <w:r w:rsidR="009E12E0" w:rsidRPr="00FD768A">
        <w:rPr>
          <w:rFonts w:ascii="Times New Roman" w:eastAsia="Times New Roman" w:hAnsi="Times New Roman"/>
          <w:lang w:eastAsia="ar-SA"/>
        </w:rPr>
        <w:t>___</w:t>
      </w:r>
      <w:r w:rsidR="00E43CCD" w:rsidRPr="00FD768A">
        <w:rPr>
          <w:rFonts w:ascii="Times New Roman" w:eastAsia="Times New Roman" w:hAnsi="Times New Roman"/>
          <w:lang w:eastAsia="ar-SA"/>
        </w:rPr>
        <w:t xml:space="preserve"> </w:t>
      </w:r>
      <w:r w:rsidRPr="00FD768A">
        <w:rPr>
          <w:rFonts w:ascii="Times New Roman" w:eastAsia="Times New Roman" w:hAnsi="Times New Roman"/>
          <w:lang w:eastAsia="ar-SA"/>
        </w:rPr>
        <w:t>коп.</w:t>
      </w:r>
      <w:r w:rsidR="00EB475A" w:rsidRPr="00FD768A">
        <w:rPr>
          <w:rFonts w:ascii="Times New Roman" w:eastAsia="Times New Roman" w:hAnsi="Times New Roman"/>
          <w:lang w:eastAsia="ar-SA"/>
        </w:rPr>
        <w:t xml:space="preserve"> </w:t>
      </w:r>
      <w:r w:rsidRPr="00FD768A">
        <w:rPr>
          <w:rFonts w:ascii="Times New Roman" w:eastAsia="Times New Roman" w:hAnsi="Times New Roman"/>
          <w:lang w:eastAsia="ar-SA"/>
        </w:rPr>
        <w:t xml:space="preserve"> </w:t>
      </w:r>
    </w:p>
    <w:p w14:paraId="2EDA792B" w14:textId="77777777" w:rsidR="001441B5" w:rsidRPr="00FD768A" w:rsidRDefault="00F5051E" w:rsidP="001441B5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38550F" w:rsidRPr="00FD768A">
        <w:rPr>
          <w:rFonts w:ascii="Times New Roman" w:eastAsia="Times New Roman" w:hAnsi="Times New Roman"/>
          <w:lang w:eastAsia="ar-SA"/>
        </w:rPr>
        <w:t xml:space="preserve"> производит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оплату</w:t>
      </w:r>
      <w:r w:rsidR="005E328F" w:rsidRPr="00FD768A">
        <w:rPr>
          <w:rFonts w:ascii="Times New Roman" w:eastAsia="Times New Roman" w:hAnsi="Times New Roman"/>
          <w:lang w:eastAsia="ar-SA"/>
        </w:rPr>
        <w:t xml:space="preserve"> услуг</w:t>
      </w:r>
      <w:r w:rsidR="001441B5" w:rsidRPr="00FD768A">
        <w:rPr>
          <w:rFonts w:ascii="Times New Roman" w:eastAsia="Times New Roman" w:hAnsi="Times New Roman"/>
          <w:lang w:eastAsia="ar-SA"/>
        </w:rPr>
        <w:t xml:space="preserve"> в следующем порядке:</w:t>
      </w:r>
    </w:p>
    <w:p w14:paraId="2EDA792C" w14:textId="77777777" w:rsidR="009E12E0" w:rsidRPr="00FD768A" w:rsidRDefault="00DE2BB1" w:rsidP="00CB76F8">
      <w:pPr>
        <w:numPr>
          <w:ilvl w:val="2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С</w:t>
      </w:r>
      <w:r w:rsidR="00B94999" w:rsidRPr="00FD768A">
        <w:rPr>
          <w:rFonts w:ascii="Times New Roman" w:eastAsia="Times New Roman" w:hAnsi="Times New Roman"/>
          <w:lang w:eastAsia="ar-SA"/>
        </w:rPr>
        <w:t>тоимост</w:t>
      </w:r>
      <w:r>
        <w:rPr>
          <w:rFonts w:ascii="Times New Roman" w:eastAsia="Times New Roman" w:hAnsi="Times New Roman"/>
          <w:lang w:eastAsia="ar-SA"/>
        </w:rPr>
        <w:t>ь</w:t>
      </w:r>
      <w:r w:rsidR="00B94999" w:rsidRPr="00FD768A">
        <w:rPr>
          <w:rFonts w:ascii="Times New Roman" w:eastAsia="Times New Roman" w:hAnsi="Times New Roman"/>
          <w:lang w:eastAsia="ar-SA"/>
        </w:rPr>
        <w:t xml:space="preserve"> услуг по настоящему договору перечисля</w:t>
      </w:r>
      <w:r>
        <w:rPr>
          <w:rFonts w:ascii="Times New Roman" w:eastAsia="Times New Roman" w:hAnsi="Times New Roman"/>
          <w:lang w:eastAsia="ar-SA"/>
        </w:rPr>
        <w:t>е</w:t>
      </w:r>
      <w:r w:rsidR="00B94999" w:rsidRPr="00FD768A">
        <w:rPr>
          <w:rFonts w:ascii="Times New Roman" w:eastAsia="Times New Roman" w:hAnsi="Times New Roman"/>
          <w:lang w:eastAsia="ar-SA"/>
        </w:rPr>
        <w:t>тся Заказчиком в виде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  еже</w:t>
      </w:r>
      <w:r>
        <w:rPr>
          <w:rFonts w:ascii="Times New Roman" w:eastAsia="Times New Roman" w:hAnsi="Times New Roman"/>
          <w:lang w:eastAsia="ar-SA"/>
        </w:rPr>
        <w:t>квартальных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 платежей в размере </w:t>
      </w:r>
      <w:r w:rsidR="00F701F8" w:rsidRPr="00FD768A">
        <w:rPr>
          <w:rFonts w:ascii="Times New Roman" w:eastAsia="Times New Roman" w:hAnsi="Times New Roman"/>
          <w:lang w:eastAsia="ar-SA"/>
        </w:rPr>
        <w:t>__________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, кроме того НДС 18% </w:t>
      </w:r>
      <w:r w:rsidR="00F701F8" w:rsidRPr="00FD768A">
        <w:rPr>
          <w:rFonts w:ascii="Times New Roman" w:eastAsia="Times New Roman" w:hAnsi="Times New Roman"/>
          <w:lang w:eastAsia="ar-SA"/>
        </w:rPr>
        <w:t>_______________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не позднее </w:t>
      </w:r>
      <w:r w:rsidR="00F701F8" w:rsidRPr="00FD768A">
        <w:rPr>
          <w:rFonts w:ascii="Times New Roman" w:eastAsia="Times New Roman" w:hAnsi="Times New Roman"/>
          <w:lang w:eastAsia="ar-SA"/>
        </w:rPr>
        <w:t>1</w:t>
      </w:r>
      <w:r w:rsidR="009E12E0" w:rsidRPr="00FD768A">
        <w:rPr>
          <w:rFonts w:ascii="Times New Roman" w:eastAsia="Times New Roman" w:hAnsi="Times New Roman"/>
          <w:lang w:eastAsia="ar-SA"/>
        </w:rPr>
        <w:t xml:space="preserve">0-го числа месяца, следующего за расчетным </w:t>
      </w:r>
      <w:r>
        <w:rPr>
          <w:rFonts w:ascii="Times New Roman" w:eastAsia="Times New Roman" w:hAnsi="Times New Roman"/>
          <w:lang w:eastAsia="ar-SA"/>
        </w:rPr>
        <w:t xml:space="preserve">периодом </w:t>
      </w:r>
      <w:r w:rsidR="009E12E0" w:rsidRPr="00FD768A">
        <w:rPr>
          <w:rFonts w:ascii="Times New Roman" w:eastAsia="Times New Roman" w:hAnsi="Times New Roman"/>
          <w:lang w:eastAsia="ar-SA"/>
        </w:rPr>
        <w:t>на основании  оригинала счёта, полученного от Исполнителя.</w:t>
      </w:r>
    </w:p>
    <w:p w14:paraId="2EDA792D" w14:textId="77777777" w:rsidR="007B7492" w:rsidRPr="00FD768A" w:rsidRDefault="0038550F" w:rsidP="003F7AF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Датой оплаты считается дата списания денежных сре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дств с к</w:t>
      </w:r>
      <w:proofErr w:type="gramEnd"/>
      <w:r w:rsidRPr="00FD768A">
        <w:rPr>
          <w:rFonts w:ascii="Times New Roman" w:eastAsia="Times New Roman" w:hAnsi="Times New Roman"/>
          <w:lang w:eastAsia="ar-SA"/>
        </w:rPr>
        <w:t>орреспондентского счета б</w:t>
      </w:r>
      <w:r w:rsidR="00CF3D1D" w:rsidRPr="00FD768A">
        <w:rPr>
          <w:rFonts w:ascii="Times New Roman" w:eastAsia="Times New Roman" w:hAnsi="Times New Roman"/>
          <w:lang w:eastAsia="ar-SA"/>
        </w:rPr>
        <w:t xml:space="preserve">анка, обслуживающего </w:t>
      </w:r>
      <w:r w:rsidR="00C27213" w:rsidRPr="00FD768A">
        <w:rPr>
          <w:rFonts w:ascii="Times New Roman" w:eastAsia="Times New Roman" w:hAnsi="Times New Roman"/>
          <w:lang w:eastAsia="ar-SA"/>
        </w:rPr>
        <w:t>Заказчик</w:t>
      </w:r>
      <w:r w:rsidR="007B7492" w:rsidRPr="00FD768A">
        <w:rPr>
          <w:rFonts w:ascii="Times New Roman" w:eastAsia="Times New Roman" w:hAnsi="Times New Roman"/>
          <w:lang w:eastAsia="ar-SA"/>
        </w:rPr>
        <w:t>а</w:t>
      </w:r>
      <w:r w:rsidR="00CF3D1D" w:rsidRPr="00FD768A">
        <w:rPr>
          <w:rFonts w:ascii="Times New Roman" w:eastAsia="Times New Roman" w:hAnsi="Times New Roman"/>
          <w:lang w:eastAsia="ar-SA"/>
        </w:rPr>
        <w:t xml:space="preserve">, </w:t>
      </w:r>
      <w:r w:rsidR="00777903" w:rsidRPr="00FD768A">
        <w:rPr>
          <w:rFonts w:ascii="Times New Roman" w:eastAsia="Times New Roman" w:hAnsi="Times New Roman"/>
          <w:lang w:eastAsia="ar-SA"/>
        </w:rPr>
        <w:t>указанн</w:t>
      </w:r>
      <w:r w:rsidR="007B7492" w:rsidRPr="00FD768A">
        <w:rPr>
          <w:rFonts w:ascii="Times New Roman" w:eastAsia="Times New Roman" w:hAnsi="Times New Roman"/>
          <w:lang w:eastAsia="ar-SA"/>
        </w:rPr>
        <w:t>ого</w:t>
      </w:r>
      <w:r w:rsidR="00777903" w:rsidRPr="00FD768A">
        <w:rPr>
          <w:rFonts w:ascii="Times New Roman" w:eastAsia="Times New Roman" w:hAnsi="Times New Roman"/>
          <w:lang w:eastAsia="ar-SA"/>
        </w:rPr>
        <w:t xml:space="preserve"> в разделе 10 настоящего договора</w:t>
      </w:r>
      <w:r w:rsidR="002E108B" w:rsidRPr="00FD768A">
        <w:rPr>
          <w:rFonts w:ascii="Times New Roman" w:eastAsia="Times New Roman" w:hAnsi="Times New Roman"/>
          <w:lang w:eastAsia="ar-SA"/>
        </w:rPr>
        <w:t>.</w:t>
      </w:r>
      <w:r w:rsidR="007B7492" w:rsidRPr="00FD768A">
        <w:rPr>
          <w:rFonts w:ascii="Times New Roman" w:eastAsia="Times New Roman" w:hAnsi="Times New Roman"/>
          <w:lang w:eastAsia="ar-SA"/>
        </w:rPr>
        <w:t xml:space="preserve"> </w:t>
      </w:r>
    </w:p>
    <w:p w14:paraId="2EDA792E" w14:textId="77777777" w:rsidR="007B7492" w:rsidRPr="00FD768A" w:rsidRDefault="007711D4" w:rsidP="003F7AF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7B7492" w:rsidRPr="00FD768A">
        <w:rPr>
          <w:rFonts w:ascii="Times New Roman" w:eastAsia="Times New Roman" w:hAnsi="Times New Roman"/>
          <w:lang w:eastAsia="ar-SA"/>
        </w:rPr>
        <w:t xml:space="preserve"> обязан </w:t>
      </w:r>
      <w:r w:rsidR="00636ADE" w:rsidRPr="00FD768A">
        <w:rPr>
          <w:rFonts w:ascii="Times New Roman" w:eastAsia="Times New Roman" w:hAnsi="Times New Roman"/>
          <w:lang w:eastAsia="ar-SA"/>
        </w:rPr>
        <w:t xml:space="preserve">в последний рабочий день каждого расчетного месяца оказания услуг </w:t>
      </w:r>
      <w:r w:rsidR="007B7492" w:rsidRPr="00FD768A">
        <w:rPr>
          <w:rFonts w:ascii="Times New Roman" w:eastAsia="Times New Roman" w:hAnsi="Times New Roman"/>
          <w:lang w:eastAsia="ar-SA"/>
        </w:rPr>
        <w:t>предостав</w:t>
      </w:r>
      <w:r w:rsidR="00A57CCD" w:rsidRPr="00FD768A">
        <w:rPr>
          <w:rFonts w:ascii="Times New Roman" w:eastAsia="Times New Roman" w:hAnsi="Times New Roman"/>
          <w:lang w:eastAsia="ar-SA"/>
        </w:rPr>
        <w:t>лять</w:t>
      </w:r>
      <w:r w:rsidR="007B7492" w:rsidRPr="00FD768A">
        <w:rPr>
          <w:rFonts w:ascii="Times New Roman" w:eastAsia="Times New Roman" w:hAnsi="Times New Roman"/>
          <w:lang w:eastAsia="ar-SA"/>
        </w:rPr>
        <w:t xml:space="preserve"> Заказчику оформленн</w:t>
      </w:r>
      <w:r w:rsidR="00A57CCD" w:rsidRPr="00FD768A">
        <w:rPr>
          <w:rFonts w:ascii="Times New Roman" w:eastAsia="Times New Roman" w:hAnsi="Times New Roman"/>
          <w:lang w:eastAsia="ar-SA"/>
        </w:rPr>
        <w:t>ые</w:t>
      </w:r>
      <w:r w:rsidR="007B7492" w:rsidRPr="00FD768A">
        <w:rPr>
          <w:rFonts w:ascii="Times New Roman" w:eastAsia="Times New Roman" w:hAnsi="Times New Roman"/>
          <w:lang w:eastAsia="ar-SA"/>
        </w:rPr>
        <w:t xml:space="preserve"> в соответствии с законодательством Российской Федерации счет</w:t>
      </w:r>
      <w:r w:rsidR="00A57CCD" w:rsidRPr="00FD768A">
        <w:rPr>
          <w:rFonts w:ascii="Times New Roman" w:eastAsia="Times New Roman" w:hAnsi="Times New Roman"/>
          <w:lang w:eastAsia="ar-SA"/>
        </w:rPr>
        <w:t>а</w:t>
      </w:r>
      <w:r w:rsidR="007B7492" w:rsidRPr="00FD768A">
        <w:rPr>
          <w:rFonts w:ascii="Times New Roman" w:eastAsia="Times New Roman" w:hAnsi="Times New Roman"/>
          <w:lang w:eastAsia="ar-SA"/>
        </w:rPr>
        <w:t>-фактур</w:t>
      </w:r>
      <w:r w:rsidR="00A57CCD" w:rsidRPr="00FD768A">
        <w:rPr>
          <w:rFonts w:ascii="Times New Roman" w:eastAsia="Times New Roman" w:hAnsi="Times New Roman"/>
          <w:lang w:eastAsia="ar-SA"/>
        </w:rPr>
        <w:t>ы</w:t>
      </w:r>
      <w:r w:rsidR="007B7492" w:rsidRPr="00FD768A">
        <w:rPr>
          <w:rFonts w:ascii="Times New Roman" w:eastAsia="Times New Roman" w:hAnsi="Times New Roman"/>
          <w:lang w:eastAsia="ar-SA"/>
        </w:rPr>
        <w:t>.</w:t>
      </w:r>
    </w:p>
    <w:p w14:paraId="2EDA792F" w14:textId="77777777" w:rsidR="00A57CCD" w:rsidRPr="00FD768A" w:rsidRDefault="00A57CCD" w:rsidP="00A57CC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74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FD768A">
        <w:rPr>
          <w:rFonts w:ascii="Times New Roman" w:eastAsia="Times New Roman" w:hAnsi="Times New Roman"/>
          <w:lang w:eastAsia="ar-SA"/>
        </w:rPr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Для целей применения настоящего пункта Стороны признают, </w:t>
      </w:r>
      <w:r w:rsidRPr="00FD768A">
        <w:rPr>
          <w:rFonts w:ascii="Times New Roman" w:eastAsia="Times New Roman" w:hAnsi="Times New Roman"/>
          <w:lang w:eastAsia="ar-SA"/>
        </w:rPr>
        <w:lastRenderedPageBreak/>
        <w:t>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2EDA7930" w14:textId="77777777" w:rsidR="002E108B" w:rsidRPr="00FD768A" w:rsidRDefault="002E108B" w:rsidP="003F7AFA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31" w14:textId="77777777" w:rsidR="0068075D" w:rsidRPr="00FD768A" w:rsidRDefault="00E43CCD" w:rsidP="0068075D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П</w:t>
      </w:r>
      <w:r w:rsidR="00963A9A" w:rsidRPr="00FD768A">
        <w:rPr>
          <w:rFonts w:ascii="Times New Roman" w:eastAsia="Times New Roman" w:hAnsi="Times New Roman"/>
          <w:b/>
          <w:lang w:eastAsia="ar-SA"/>
        </w:rPr>
        <w:t xml:space="preserve">орядок </w:t>
      </w:r>
      <w:r w:rsidRPr="00FD768A">
        <w:rPr>
          <w:rFonts w:ascii="Times New Roman" w:eastAsia="Times New Roman" w:hAnsi="Times New Roman"/>
          <w:b/>
          <w:lang w:eastAsia="ar-SA"/>
        </w:rPr>
        <w:t>сдачи-приемки выполненных услуг</w:t>
      </w:r>
    </w:p>
    <w:p w14:paraId="2EDA7932" w14:textId="77777777" w:rsidR="0068075D" w:rsidRPr="00FD768A" w:rsidRDefault="0068075D" w:rsidP="0068075D">
      <w:pPr>
        <w:pStyle w:val="af4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anish/>
          <w:lang w:eastAsia="ar-SA"/>
        </w:rPr>
      </w:pPr>
    </w:p>
    <w:p w14:paraId="2EDA7933" w14:textId="77777777" w:rsidR="000765EF" w:rsidRPr="00FD768A" w:rsidRDefault="007711D4" w:rsidP="0068075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68075D" w:rsidRPr="00FD768A">
        <w:rPr>
          <w:rFonts w:ascii="Times New Roman" w:eastAsia="Times New Roman" w:hAnsi="Times New Roman"/>
          <w:lang w:eastAsia="ar-SA"/>
        </w:rPr>
        <w:t xml:space="preserve"> </w:t>
      </w:r>
      <w:r w:rsidR="00D94A9C">
        <w:rPr>
          <w:rFonts w:ascii="Times New Roman" w:eastAsia="Times New Roman" w:hAnsi="Times New Roman"/>
          <w:lang w:eastAsia="ar-SA"/>
        </w:rPr>
        <w:t>ежеквартально</w:t>
      </w:r>
      <w:r w:rsidR="0068075D" w:rsidRPr="00FD768A">
        <w:rPr>
          <w:rFonts w:ascii="Times New Roman" w:eastAsia="Times New Roman" w:hAnsi="Times New Roman"/>
          <w:lang w:eastAsia="ar-SA"/>
        </w:rPr>
        <w:t xml:space="preserve">, до истечения текущего календарного (расчётного) </w:t>
      </w:r>
      <w:r w:rsidR="00D94A9C">
        <w:rPr>
          <w:rFonts w:ascii="Times New Roman" w:eastAsia="Times New Roman" w:hAnsi="Times New Roman"/>
          <w:lang w:eastAsia="ar-SA"/>
        </w:rPr>
        <w:t>квартала</w:t>
      </w:r>
      <w:r w:rsidR="0068075D" w:rsidRPr="00FD768A">
        <w:rPr>
          <w:rFonts w:ascii="Times New Roman" w:eastAsia="Times New Roman" w:hAnsi="Times New Roman"/>
          <w:lang w:eastAsia="ar-SA"/>
        </w:rPr>
        <w:t>, направляет Заказчику Акт сдачи-приёмки оказанных услуг</w:t>
      </w:r>
      <w:r w:rsidR="00AA57FC" w:rsidRPr="00FD768A">
        <w:rPr>
          <w:rFonts w:ascii="Times New Roman" w:eastAsia="Times New Roman" w:hAnsi="Times New Roman"/>
          <w:lang w:eastAsia="ar-SA"/>
        </w:rPr>
        <w:t xml:space="preserve"> (далее – Акт)</w:t>
      </w:r>
      <w:r w:rsidR="00306847" w:rsidRPr="00FD768A">
        <w:rPr>
          <w:rFonts w:ascii="Times New Roman" w:eastAsia="Times New Roman" w:hAnsi="Times New Roman"/>
          <w:lang w:eastAsia="ar-SA"/>
        </w:rPr>
        <w:t xml:space="preserve"> </w:t>
      </w:r>
      <w:r w:rsidR="00AA57FC" w:rsidRPr="00FD768A">
        <w:rPr>
          <w:rFonts w:ascii="Times New Roman" w:eastAsia="Times New Roman" w:hAnsi="Times New Roman"/>
          <w:lang w:eastAsia="ar-SA"/>
        </w:rPr>
        <w:t xml:space="preserve">по </w:t>
      </w:r>
      <w:r w:rsidR="0068075D" w:rsidRPr="00FD768A">
        <w:rPr>
          <w:rFonts w:ascii="Times New Roman" w:eastAsia="Times New Roman" w:hAnsi="Times New Roman"/>
          <w:lang w:eastAsia="ar-SA"/>
        </w:rPr>
        <w:t>п. 2.1. настоящего договора в двух экземплярах</w:t>
      </w:r>
      <w:r w:rsidR="00306847" w:rsidRPr="00FD768A">
        <w:rPr>
          <w:rFonts w:ascii="Times New Roman" w:eastAsia="Times New Roman" w:hAnsi="Times New Roman"/>
          <w:lang w:eastAsia="ar-SA"/>
        </w:rPr>
        <w:t xml:space="preserve"> и счет - фактуру</w:t>
      </w:r>
      <w:r w:rsidR="00C37CB9" w:rsidRPr="00FD768A">
        <w:rPr>
          <w:rFonts w:ascii="Times New Roman" w:eastAsia="Times New Roman" w:hAnsi="Times New Roman"/>
          <w:lang w:eastAsia="ar-SA"/>
        </w:rPr>
        <w:t>.</w:t>
      </w:r>
      <w:r w:rsidR="00AA57FC" w:rsidRPr="00FD768A">
        <w:rPr>
          <w:rFonts w:ascii="Times New Roman" w:eastAsia="Times New Roman" w:hAnsi="Times New Roman"/>
          <w:lang w:eastAsia="ar-SA"/>
        </w:rPr>
        <w:t xml:space="preserve"> </w:t>
      </w:r>
    </w:p>
    <w:p w14:paraId="2EDA7934" w14:textId="77777777" w:rsidR="002E5AC6" w:rsidRPr="00FD768A" w:rsidRDefault="00AA57FC" w:rsidP="0068075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Датой  Акта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и датой счета</w:t>
      </w:r>
      <w:r w:rsidR="00306847" w:rsidRPr="00FD768A">
        <w:rPr>
          <w:rFonts w:ascii="Times New Roman" w:eastAsia="Times New Roman" w:hAnsi="Times New Roman"/>
          <w:lang w:eastAsia="ar-SA"/>
        </w:rPr>
        <w:t xml:space="preserve"> </w:t>
      </w:r>
      <w:r w:rsidR="000765EF" w:rsidRPr="00FD768A">
        <w:rPr>
          <w:rFonts w:ascii="Times New Roman" w:eastAsia="Times New Roman" w:hAnsi="Times New Roman"/>
          <w:lang w:eastAsia="ar-SA"/>
        </w:rPr>
        <w:t>- фактуры</w:t>
      </w:r>
      <w:r w:rsidRPr="00FD768A">
        <w:rPr>
          <w:rFonts w:ascii="Times New Roman" w:eastAsia="Times New Roman" w:hAnsi="Times New Roman"/>
          <w:lang w:eastAsia="ar-SA"/>
        </w:rPr>
        <w:t xml:space="preserve"> является последний рабочий день каждого </w:t>
      </w:r>
      <w:r w:rsidR="00C27213" w:rsidRPr="00FD768A">
        <w:rPr>
          <w:rFonts w:ascii="Times New Roman" w:eastAsia="Times New Roman" w:hAnsi="Times New Roman"/>
          <w:lang w:eastAsia="ar-SA"/>
        </w:rPr>
        <w:t xml:space="preserve">расчетного </w:t>
      </w:r>
      <w:r w:rsidR="00D94A9C">
        <w:rPr>
          <w:rFonts w:ascii="Times New Roman" w:eastAsia="Times New Roman" w:hAnsi="Times New Roman"/>
          <w:lang w:eastAsia="ar-SA"/>
        </w:rPr>
        <w:t>квартала</w:t>
      </w:r>
      <w:r w:rsidRPr="00FD768A">
        <w:rPr>
          <w:rFonts w:ascii="Times New Roman" w:eastAsia="Times New Roman" w:hAnsi="Times New Roman"/>
          <w:lang w:eastAsia="ar-SA"/>
        </w:rPr>
        <w:t xml:space="preserve"> оказания услуг.</w:t>
      </w:r>
    </w:p>
    <w:p w14:paraId="2EDA7935" w14:textId="77777777" w:rsidR="000765EF" w:rsidRPr="00FD768A" w:rsidRDefault="007711D4" w:rsidP="0068075D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одновременно с отправкой оригиналов документов, указанных в п. 4.</w:t>
      </w:r>
      <w:r w:rsidR="00306847" w:rsidRPr="00FD768A">
        <w:rPr>
          <w:rFonts w:ascii="Times New Roman" w:eastAsia="Times New Roman" w:hAnsi="Times New Roman"/>
          <w:lang w:eastAsia="ar-SA"/>
        </w:rPr>
        <w:t>1</w:t>
      </w:r>
      <w:r w:rsidR="000765EF" w:rsidRPr="00FD768A">
        <w:rPr>
          <w:rFonts w:ascii="Times New Roman" w:eastAsia="Times New Roman" w:hAnsi="Times New Roman"/>
          <w:lang w:eastAsia="ar-SA"/>
        </w:rPr>
        <w:t>. обязан передать Заказчику сканированные копии документов средствами факсимильной/электронной связи по номеру факса/адресу электронной почты, указанному в разделе 10 настоящего договора.</w:t>
      </w:r>
    </w:p>
    <w:p w14:paraId="2EDA7936" w14:textId="77777777" w:rsidR="000765EF" w:rsidRPr="00FD768A" w:rsidRDefault="00280EC2" w:rsidP="006F163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в течение </w:t>
      </w:r>
      <w:r w:rsidR="00D94A9C">
        <w:rPr>
          <w:rFonts w:ascii="Times New Roman" w:eastAsia="Times New Roman" w:hAnsi="Times New Roman"/>
          <w:lang w:eastAsia="ar-SA"/>
        </w:rPr>
        <w:t>5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(</w:t>
      </w:r>
      <w:r w:rsidR="00D94A9C">
        <w:rPr>
          <w:rFonts w:ascii="Times New Roman" w:eastAsia="Times New Roman" w:hAnsi="Times New Roman"/>
          <w:lang w:eastAsia="ar-SA"/>
        </w:rPr>
        <w:t>Пяти</w:t>
      </w:r>
      <w:r w:rsidR="000765EF" w:rsidRPr="00FD768A">
        <w:rPr>
          <w:rFonts w:ascii="Times New Roman" w:eastAsia="Times New Roman" w:hAnsi="Times New Roman"/>
          <w:lang w:eastAsia="ar-SA"/>
        </w:rPr>
        <w:t>) рабочих дней с момента получения документов, указанных в п. 4.</w:t>
      </w:r>
      <w:r w:rsidR="00306847" w:rsidRPr="00FD768A">
        <w:rPr>
          <w:rFonts w:ascii="Times New Roman" w:eastAsia="Times New Roman" w:hAnsi="Times New Roman"/>
          <w:lang w:eastAsia="ar-SA"/>
        </w:rPr>
        <w:t>1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. настоящего договора, обязан подписать </w:t>
      </w:r>
      <w:r w:rsidR="00306847" w:rsidRPr="00FD768A">
        <w:rPr>
          <w:rFonts w:ascii="Times New Roman" w:eastAsia="Times New Roman" w:hAnsi="Times New Roman"/>
          <w:lang w:eastAsia="ar-SA"/>
        </w:rPr>
        <w:t>Акт</w:t>
      </w:r>
      <w:r w:rsidR="000765EF" w:rsidRPr="00FD768A">
        <w:rPr>
          <w:rFonts w:ascii="Times New Roman" w:eastAsia="Times New Roman" w:hAnsi="Times New Roman"/>
          <w:lang w:eastAsia="ar-SA"/>
        </w:rPr>
        <w:t>, отправить скан-копию подписанно</w:t>
      </w:r>
      <w:r w:rsidR="00306847" w:rsidRPr="00FD768A">
        <w:rPr>
          <w:rFonts w:ascii="Times New Roman" w:eastAsia="Times New Roman" w:hAnsi="Times New Roman"/>
          <w:lang w:eastAsia="ar-SA"/>
        </w:rPr>
        <w:t>го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</w:t>
      </w:r>
      <w:r w:rsidR="00306847" w:rsidRPr="00FD768A">
        <w:rPr>
          <w:rFonts w:ascii="Times New Roman" w:eastAsia="Times New Roman" w:hAnsi="Times New Roman"/>
          <w:lang w:eastAsia="ar-SA"/>
        </w:rPr>
        <w:t>Заказчиком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на электронный адрес </w:t>
      </w:r>
      <w:r w:rsidR="00AE1F2E" w:rsidRPr="00FD768A">
        <w:rPr>
          <w:rFonts w:ascii="Times New Roman" w:eastAsia="Times New Roman" w:hAnsi="Times New Roman"/>
          <w:lang w:eastAsia="ar-SA"/>
        </w:rPr>
        <w:t>Исполнителя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или по факсу, указанным в </w:t>
      </w:r>
      <w:r w:rsidR="00306847" w:rsidRPr="00FD768A">
        <w:rPr>
          <w:rFonts w:ascii="Times New Roman" w:eastAsia="Times New Roman" w:hAnsi="Times New Roman"/>
          <w:lang w:eastAsia="ar-SA"/>
        </w:rPr>
        <w:t>разделе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10 настоящего договора  и вернуть один оригинальный экземпляр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AE1F2E" w:rsidRPr="00FD768A">
        <w:rPr>
          <w:rFonts w:ascii="Times New Roman" w:eastAsia="Times New Roman" w:hAnsi="Times New Roman"/>
          <w:lang w:eastAsia="ar-SA"/>
        </w:rPr>
        <w:t>ю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, либо направить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AE1F2E" w:rsidRPr="00FD768A">
        <w:rPr>
          <w:rFonts w:ascii="Times New Roman" w:eastAsia="Times New Roman" w:hAnsi="Times New Roman"/>
          <w:lang w:eastAsia="ar-SA"/>
        </w:rPr>
        <w:t>ю</w:t>
      </w:r>
      <w:r w:rsidR="000765EF" w:rsidRPr="00FD768A">
        <w:rPr>
          <w:rFonts w:ascii="Times New Roman" w:eastAsia="Times New Roman" w:hAnsi="Times New Roman"/>
          <w:lang w:eastAsia="ar-SA"/>
        </w:rPr>
        <w:t xml:space="preserve"> мотивированный отказ от подписания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="000765EF" w:rsidRPr="00FD768A">
        <w:rPr>
          <w:rFonts w:ascii="Times New Roman" w:eastAsia="Times New Roman" w:hAnsi="Times New Roman"/>
          <w:lang w:eastAsia="ar-SA"/>
        </w:rPr>
        <w:t>.</w:t>
      </w:r>
      <w:proofErr w:type="gramEnd"/>
    </w:p>
    <w:p w14:paraId="2EDA7937" w14:textId="77777777" w:rsidR="000765EF" w:rsidRPr="00FD768A" w:rsidRDefault="000765EF" w:rsidP="006F1636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При получении мотивированного отказа от подписания </w:t>
      </w:r>
      <w:r w:rsidR="00306847" w:rsidRPr="00FD768A">
        <w:rPr>
          <w:rFonts w:ascii="Times New Roman" w:eastAsia="Times New Roman" w:hAnsi="Times New Roman"/>
          <w:lang w:eastAsia="ar-SA"/>
        </w:rPr>
        <w:t>Акта</w:t>
      </w:r>
      <w:r w:rsidRPr="00FD768A">
        <w:rPr>
          <w:rFonts w:ascii="Times New Roman" w:eastAsia="Times New Roman" w:hAnsi="Times New Roman"/>
          <w:lang w:eastAsia="ar-SA"/>
        </w:rPr>
        <w:t xml:space="preserve">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Исполнитель</w:t>
      </w:r>
      <w:r w:rsidRPr="00FD768A">
        <w:rPr>
          <w:rFonts w:ascii="Times New Roman" w:eastAsia="Times New Roman" w:hAnsi="Times New Roman"/>
          <w:lang w:eastAsia="ar-SA"/>
        </w:rPr>
        <w:t xml:space="preserve"> обязан устранить предъявленные претензии в разумные сроки, либо отклонить предъявленные претензии с предоставлением обоснования. </w:t>
      </w:r>
      <w:r w:rsidR="00306847" w:rsidRPr="00FD768A">
        <w:rPr>
          <w:rFonts w:ascii="Times New Roman" w:eastAsia="Times New Roman" w:hAnsi="Times New Roman"/>
          <w:lang w:eastAsia="ar-SA"/>
        </w:rPr>
        <w:t>Заказчик</w:t>
      </w:r>
      <w:r w:rsidRPr="00FD768A">
        <w:rPr>
          <w:rFonts w:ascii="Times New Roman" w:eastAsia="Times New Roman" w:hAnsi="Times New Roman"/>
          <w:lang w:eastAsia="ar-SA"/>
        </w:rPr>
        <w:t xml:space="preserve"> обязан подписать </w:t>
      </w:r>
      <w:r w:rsidR="00306847" w:rsidRPr="00FD768A">
        <w:rPr>
          <w:rFonts w:ascii="Times New Roman" w:eastAsia="Times New Roman" w:hAnsi="Times New Roman"/>
          <w:lang w:eastAsia="ar-SA"/>
        </w:rPr>
        <w:t xml:space="preserve">Акт </w:t>
      </w:r>
      <w:r w:rsidRPr="00FD768A">
        <w:rPr>
          <w:rFonts w:ascii="Times New Roman" w:eastAsia="Times New Roman" w:hAnsi="Times New Roman"/>
          <w:lang w:eastAsia="ar-SA"/>
        </w:rPr>
        <w:t xml:space="preserve">в течение 2 (двух) рабочих дней с момента устранения принятых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AE1F2E" w:rsidRPr="00FD768A">
        <w:rPr>
          <w:rFonts w:ascii="Times New Roman" w:eastAsia="Times New Roman" w:hAnsi="Times New Roman"/>
          <w:lang w:eastAsia="ar-SA"/>
        </w:rPr>
        <w:t>е</w:t>
      </w:r>
      <w:r w:rsidR="00306847" w:rsidRPr="00FD768A">
        <w:rPr>
          <w:rFonts w:ascii="Times New Roman" w:eastAsia="Times New Roman" w:hAnsi="Times New Roman"/>
          <w:lang w:eastAsia="ar-SA"/>
        </w:rPr>
        <w:t>м</w:t>
      </w:r>
      <w:r w:rsidRPr="00FD768A">
        <w:rPr>
          <w:rFonts w:ascii="Times New Roman" w:eastAsia="Times New Roman" w:hAnsi="Times New Roman"/>
          <w:lang w:eastAsia="ar-SA"/>
        </w:rPr>
        <w:t xml:space="preserve"> претензий либо получения обоснованного их отклонения</w:t>
      </w:r>
    </w:p>
    <w:p w14:paraId="2EDA7938" w14:textId="77777777" w:rsidR="00A346F5" w:rsidRPr="00FD768A" w:rsidRDefault="00A346F5" w:rsidP="002E108B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39" w14:textId="77777777" w:rsidR="00963A9A" w:rsidRPr="00FD768A" w:rsidRDefault="002E108B" w:rsidP="001E2E13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left="0" w:firstLine="720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Права и обязанности сторон</w:t>
      </w:r>
    </w:p>
    <w:p w14:paraId="2EDA793A" w14:textId="77777777" w:rsidR="002E108B" w:rsidRPr="00FD768A" w:rsidRDefault="007711D4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Исполнитель</w:t>
      </w:r>
      <w:r w:rsidR="002E108B" w:rsidRPr="00FD768A">
        <w:rPr>
          <w:rFonts w:ascii="Times New Roman" w:hAnsi="Times New Roman"/>
        </w:rPr>
        <w:t xml:space="preserve"> обязан:</w:t>
      </w:r>
    </w:p>
    <w:p w14:paraId="2EDA793B" w14:textId="77777777"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Качественно и в обусловленные сроки</w:t>
      </w:r>
      <w:r w:rsidR="00333497" w:rsidRPr="00FD768A">
        <w:rPr>
          <w:rFonts w:ascii="Times New Roman" w:hAnsi="Times New Roman"/>
        </w:rPr>
        <w:t xml:space="preserve"> оказывать </w:t>
      </w:r>
      <w:r w:rsidRPr="00FD768A">
        <w:rPr>
          <w:rFonts w:ascii="Times New Roman" w:hAnsi="Times New Roman"/>
        </w:rPr>
        <w:t>услуги, являющиеся предметом настоящего договора.</w:t>
      </w:r>
    </w:p>
    <w:p w14:paraId="2EDA793C" w14:textId="77777777"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  <w:tab w:val="num" w:pos="1701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Не разглашать информацию о хозяйственной деятельности Заказчика, ставшую ему известной в связи с выполнением настоящего договора.</w:t>
      </w:r>
    </w:p>
    <w:p w14:paraId="2EDA793D" w14:textId="77777777" w:rsidR="002E108B" w:rsidRPr="00FD768A" w:rsidRDefault="007711D4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Исполнитель</w:t>
      </w:r>
      <w:r w:rsidR="002E108B" w:rsidRPr="00FD768A">
        <w:rPr>
          <w:rFonts w:ascii="Times New Roman" w:hAnsi="Times New Roman"/>
        </w:rPr>
        <w:t xml:space="preserve"> вправе:</w:t>
      </w:r>
    </w:p>
    <w:p w14:paraId="2EDA793E" w14:textId="77777777"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Приостановить </w:t>
      </w:r>
      <w:r w:rsidR="00F12C1C" w:rsidRPr="00FD768A">
        <w:rPr>
          <w:rFonts w:ascii="Times New Roman" w:hAnsi="Times New Roman"/>
        </w:rPr>
        <w:t xml:space="preserve">оказание </w:t>
      </w:r>
      <w:r w:rsidRPr="00FD768A">
        <w:rPr>
          <w:rFonts w:ascii="Times New Roman" w:hAnsi="Times New Roman"/>
        </w:rPr>
        <w:t xml:space="preserve">услуг по </w:t>
      </w:r>
      <w:r w:rsidR="00F12C1C" w:rsidRPr="00FD768A">
        <w:rPr>
          <w:rFonts w:ascii="Times New Roman" w:hAnsi="Times New Roman"/>
        </w:rPr>
        <w:t xml:space="preserve">настоящему </w:t>
      </w:r>
      <w:r w:rsidRPr="00FD768A">
        <w:rPr>
          <w:rFonts w:ascii="Times New Roman" w:hAnsi="Times New Roman"/>
        </w:rPr>
        <w:t>договору в случае неисполнения Заказчиком своих обязательств.</w:t>
      </w:r>
    </w:p>
    <w:p w14:paraId="2EDA793F" w14:textId="77777777" w:rsidR="002E108B" w:rsidRPr="00FD768A" w:rsidRDefault="002E108B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Заказчик обязан:</w:t>
      </w:r>
    </w:p>
    <w:p w14:paraId="2EDA7940" w14:textId="77777777"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Обеспечить </w:t>
      </w:r>
      <w:r w:rsidR="00D13DAC" w:rsidRPr="00FD768A">
        <w:rPr>
          <w:rFonts w:ascii="Times New Roman" w:hAnsi="Times New Roman"/>
        </w:rPr>
        <w:t xml:space="preserve">Исполнителя </w:t>
      </w:r>
      <w:r w:rsidRPr="00FD768A">
        <w:rPr>
          <w:rFonts w:ascii="Times New Roman" w:hAnsi="Times New Roman"/>
        </w:rPr>
        <w:t xml:space="preserve">информацией, необходимой ему для выполнения обязательств по настоящему договору, пояснениями и консультациями для качественного и своевременного </w:t>
      </w:r>
      <w:r w:rsidR="00D24AE8" w:rsidRPr="00FD768A">
        <w:rPr>
          <w:rFonts w:ascii="Times New Roman" w:hAnsi="Times New Roman"/>
        </w:rPr>
        <w:t xml:space="preserve">оказания </w:t>
      </w:r>
      <w:r w:rsidRPr="00FD768A">
        <w:rPr>
          <w:rFonts w:ascii="Times New Roman" w:hAnsi="Times New Roman"/>
        </w:rPr>
        <w:t>услуг.</w:t>
      </w:r>
    </w:p>
    <w:p w14:paraId="2EDA7941" w14:textId="77777777"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Качественно и своевременно выполнять обязательства</w:t>
      </w:r>
      <w:r w:rsidR="00D13DAC" w:rsidRPr="00FD768A">
        <w:rPr>
          <w:rFonts w:ascii="Times New Roman" w:hAnsi="Times New Roman"/>
        </w:rPr>
        <w:t>,</w:t>
      </w:r>
      <w:r w:rsidRPr="00FD768A">
        <w:rPr>
          <w:rFonts w:ascii="Times New Roman" w:hAnsi="Times New Roman"/>
        </w:rPr>
        <w:t xml:space="preserve"> предусмотренные условиями настоящего Договора.</w:t>
      </w:r>
    </w:p>
    <w:p w14:paraId="2EDA7942" w14:textId="77777777" w:rsidR="002E108B" w:rsidRPr="00FD768A" w:rsidRDefault="002E108B" w:rsidP="002E108B">
      <w:pPr>
        <w:numPr>
          <w:ilvl w:val="1"/>
          <w:numId w:val="25"/>
        </w:numPr>
        <w:tabs>
          <w:tab w:val="left" w:pos="567"/>
          <w:tab w:val="left" w:pos="993"/>
        </w:tabs>
        <w:suppressAutoHyphens/>
        <w:spacing w:after="0" w:line="240" w:lineRule="auto"/>
        <w:ind w:left="1134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>Заказчик вправе:</w:t>
      </w:r>
    </w:p>
    <w:p w14:paraId="2EDA7943" w14:textId="77777777" w:rsidR="002E108B" w:rsidRPr="00FD768A" w:rsidRDefault="00D24AE8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Получать информацию по работам </w:t>
      </w:r>
      <w:r w:rsidR="007711D4" w:rsidRPr="00FD768A">
        <w:rPr>
          <w:rFonts w:ascii="Times New Roman" w:hAnsi="Times New Roman"/>
        </w:rPr>
        <w:t>Исполнител</w:t>
      </w:r>
      <w:r w:rsidR="00D13DAC" w:rsidRPr="00FD768A">
        <w:rPr>
          <w:rFonts w:ascii="Times New Roman" w:hAnsi="Times New Roman"/>
        </w:rPr>
        <w:t>я</w:t>
      </w:r>
      <w:r w:rsidRPr="00FD768A">
        <w:rPr>
          <w:rFonts w:ascii="Times New Roman" w:hAnsi="Times New Roman"/>
        </w:rPr>
        <w:t>, связанным с выполнени</w:t>
      </w:r>
      <w:r w:rsidR="00F47546" w:rsidRPr="00FD768A">
        <w:rPr>
          <w:rFonts w:ascii="Times New Roman" w:hAnsi="Times New Roman"/>
        </w:rPr>
        <w:t>ем услуг по настоящему договору</w:t>
      </w:r>
      <w:r w:rsidR="002E108B" w:rsidRPr="00FD768A">
        <w:rPr>
          <w:rFonts w:ascii="Times New Roman" w:hAnsi="Times New Roman"/>
        </w:rPr>
        <w:t>.</w:t>
      </w:r>
    </w:p>
    <w:p w14:paraId="2EDA7944" w14:textId="77777777" w:rsidR="002E108B" w:rsidRPr="00FD768A" w:rsidRDefault="002E108B" w:rsidP="002E108B">
      <w:pPr>
        <w:numPr>
          <w:ilvl w:val="2"/>
          <w:numId w:val="25"/>
        </w:numPr>
        <w:tabs>
          <w:tab w:val="clear" w:pos="1080"/>
          <w:tab w:val="left" w:pos="567"/>
          <w:tab w:val="num" w:pos="1418"/>
        </w:tabs>
        <w:suppressAutoHyphens/>
        <w:spacing w:after="0" w:line="240" w:lineRule="auto"/>
        <w:ind w:left="1701" w:hanging="708"/>
        <w:jc w:val="both"/>
        <w:rPr>
          <w:rFonts w:ascii="Times New Roman" w:hAnsi="Times New Roman"/>
        </w:rPr>
      </w:pPr>
      <w:r w:rsidRPr="00FD768A">
        <w:rPr>
          <w:rFonts w:ascii="Times New Roman" w:hAnsi="Times New Roman"/>
        </w:rPr>
        <w:t xml:space="preserve">Требовать от </w:t>
      </w:r>
      <w:r w:rsidR="007711D4" w:rsidRPr="00FD768A">
        <w:rPr>
          <w:rFonts w:ascii="Times New Roman" w:hAnsi="Times New Roman"/>
        </w:rPr>
        <w:t>Исполнител</w:t>
      </w:r>
      <w:r w:rsidR="00D13DAC" w:rsidRPr="00FD768A">
        <w:rPr>
          <w:rFonts w:ascii="Times New Roman" w:hAnsi="Times New Roman"/>
        </w:rPr>
        <w:t>я</w:t>
      </w:r>
      <w:r w:rsidRPr="00FD768A">
        <w:rPr>
          <w:rFonts w:ascii="Times New Roman" w:hAnsi="Times New Roman"/>
        </w:rPr>
        <w:t xml:space="preserve"> своевременного исполнения обязанностей по настоящему договору.</w:t>
      </w:r>
    </w:p>
    <w:p w14:paraId="2EDA7945" w14:textId="77777777" w:rsidR="00963A9A" w:rsidRPr="00FD768A" w:rsidRDefault="00963A9A" w:rsidP="00CF43BB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Гарантии</w:t>
      </w:r>
    </w:p>
    <w:p w14:paraId="2EDA7946" w14:textId="77777777" w:rsidR="00CB76F8" w:rsidRPr="00FD768A" w:rsidRDefault="007711D4" w:rsidP="00CB76F8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гарантирует, что он вправе передавать </w:t>
      </w:r>
      <w:r w:rsidR="00EB475A" w:rsidRPr="00FD768A">
        <w:rPr>
          <w:rFonts w:ascii="Times New Roman" w:eastAsia="Times New Roman" w:hAnsi="Times New Roman"/>
          <w:lang w:eastAsia="ar-SA"/>
        </w:rPr>
        <w:t>Заказчику</w:t>
      </w:r>
      <w:r w:rsidR="00BF5428" w:rsidRPr="00FD768A">
        <w:rPr>
          <w:rFonts w:ascii="Times New Roman" w:eastAsia="Times New Roman" w:hAnsi="Times New Roman"/>
          <w:lang w:eastAsia="ar-SA"/>
        </w:rPr>
        <w:t xml:space="preserve"> новые релизы </w:t>
      </w:r>
      <w:proofErr w:type="gramStart"/>
      <w:r w:rsidR="00963A9A" w:rsidRPr="00FD768A">
        <w:rPr>
          <w:rFonts w:ascii="Times New Roman" w:eastAsia="Times New Roman" w:hAnsi="Times New Roman"/>
          <w:lang w:eastAsia="ar-SA"/>
        </w:rPr>
        <w:t>Лицензированно</w:t>
      </w:r>
      <w:r w:rsidR="00BF5428" w:rsidRPr="00FD768A">
        <w:rPr>
          <w:rFonts w:ascii="Times New Roman" w:eastAsia="Times New Roman" w:hAnsi="Times New Roman"/>
          <w:lang w:eastAsia="ar-SA"/>
        </w:rPr>
        <w:t>го</w:t>
      </w:r>
      <w:proofErr w:type="gramEnd"/>
      <w:r w:rsidR="00963A9A" w:rsidRPr="00FD768A">
        <w:rPr>
          <w:rFonts w:ascii="Times New Roman" w:eastAsia="Times New Roman" w:hAnsi="Times New Roman"/>
          <w:lang w:eastAsia="ar-SA"/>
        </w:rPr>
        <w:t xml:space="preserve"> ПО и </w:t>
      </w:r>
      <w:r w:rsidR="00BF5428" w:rsidRPr="00FD768A">
        <w:rPr>
          <w:rFonts w:ascii="Times New Roman" w:eastAsia="Times New Roman" w:hAnsi="Times New Roman"/>
          <w:lang w:eastAsia="ar-SA"/>
        </w:rPr>
        <w:t xml:space="preserve">оказывать услуги технической поддержки </w:t>
      </w:r>
      <w:r w:rsidR="00C87FFB" w:rsidRPr="00FD768A">
        <w:rPr>
          <w:rFonts w:ascii="Times New Roman" w:eastAsia="Times New Roman" w:hAnsi="Times New Roman"/>
          <w:lang w:eastAsia="ar-SA"/>
        </w:rPr>
        <w:t>на основании</w:t>
      </w:r>
      <w:r w:rsidR="00CB76F8" w:rsidRPr="00FD768A">
        <w:rPr>
          <w:rFonts w:ascii="Times New Roman" w:eastAsia="Times New Roman" w:hAnsi="Times New Roman"/>
          <w:lang w:eastAsia="ar-SA"/>
        </w:rPr>
        <w:t xml:space="preserve"> ____________________________.</w:t>
      </w:r>
    </w:p>
    <w:p w14:paraId="2EDA7947" w14:textId="77777777" w:rsidR="00F701F8" w:rsidRPr="00FD768A" w:rsidRDefault="00F701F8" w:rsidP="00D13DAC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Исполнитель гарантирует предоставление неисключительных прав Заказчику на новые версии Лицензированного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ПО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посредством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подписания электронного </w:t>
      </w:r>
      <w:r w:rsidR="00115363" w:rsidRPr="00FD768A">
        <w:rPr>
          <w:rFonts w:ascii="Times New Roman" w:eastAsia="Times New Roman" w:hAnsi="Times New Roman"/>
          <w:lang w:eastAsia="ar-SA"/>
        </w:rPr>
        <w:t xml:space="preserve">лицензионного </w:t>
      </w:r>
      <w:r w:rsidRPr="00FD768A">
        <w:rPr>
          <w:rFonts w:ascii="Times New Roman" w:eastAsia="Times New Roman" w:hAnsi="Times New Roman"/>
          <w:lang w:eastAsia="ar-SA"/>
        </w:rPr>
        <w:t>соглашения с конечным пользователем в момент установки релиза.</w:t>
      </w:r>
    </w:p>
    <w:p w14:paraId="2EDA7948" w14:textId="77777777" w:rsidR="00F06056" w:rsidRPr="00FD768A" w:rsidRDefault="00F06056" w:rsidP="00CB76F8">
      <w:p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 </w:t>
      </w:r>
    </w:p>
    <w:p w14:paraId="2EDA7949" w14:textId="77777777" w:rsidR="00963A9A" w:rsidRPr="00FD768A" w:rsidRDefault="00963A9A" w:rsidP="0033582C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Ответственность</w:t>
      </w:r>
    </w:p>
    <w:p w14:paraId="2EDA794A" w14:textId="77777777" w:rsidR="00D008B7" w:rsidRPr="00FD768A" w:rsidRDefault="00C92E50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D008B7" w:rsidRPr="00FD768A">
        <w:rPr>
          <w:rFonts w:ascii="Times New Roman" w:eastAsia="Times New Roman" w:hAnsi="Times New Roman"/>
          <w:lang w:eastAsia="ar-SA"/>
        </w:rPr>
        <w:t xml:space="preserve"> обязан не допускать действий, влекущих за собой  нарушение прав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</w:t>
      </w:r>
      <w:r w:rsidR="00115363" w:rsidRPr="00FD768A">
        <w:rPr>
          <w:rFonts w:ascii="Times New Roman" w:eastAsia="Times New Roman" w:hAnsi="Times New Roman"/>
          <w:lang w:eastAsia="ar-SA"/>
        </w:rPr>
        <w:t>я</w:t>
      </w:r>
      <w:r w:rsidR="00010569" w:rsidRPr="00FD768A">
        <w:rPr>
          <w:rFonts w:ascii="Times New Roman" w:eastAsia="Times New Roman" w:hAnsi="Times New Roman"/>
          <w:lang w:eastAsia="ar-SA"/>
        </w:rPr>
        <w:t>.</w:t>
      </w:r>
    </w:p>
    <w:p w14:paraId="2EDA794B" w14:textId="77777777" w:rsidR="00963A9A" w:rsidRPr="00FD768A" w:rsidRDefault="00963A9A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В случае неисполнения или нарушения условий настоящего </w:t>
      </w:r>
      <w:r w:rsidR="00BD5754" w:rsidRPr="00FD768A">
        <w:rPr>
          <w:rFonts w:ascii="Times New Roman" w:eastAsia="Times New Roman" w:hAnsi="Times New Roman"/>
          <w:lang w:eastAsia="ar-SA"/>
        </w:rPr>
        <w:t>д</w:t>
      </w:r>
      <w:r w:rsidRPr="00FD768A">
        <w:rPr>
          <w:rFonts w:ascii="Times New Roman" w:eastAsia="Times New Roman" w:hAnsi="Times New Roman"/>
          <w:lang w:eastAsia="ar-SA"/>
        </w:rPr>
        <w:t>оговора стороны несут ответственность в соответствии с действующим законодательством РФ.</w:t>
      </w:r>
    </w:p>
    <w:p w14:paraId="2EDA794C" w14:textId="77777777" w:rsidR="00636ADE" w:rsidRPr="00FD768A" w:rsidRDefault="00636ADE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lastRenderedPageBreak/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начисляются и не подлежат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оплате. </w:t>
      </w:r>
    </w:p>
    <w:p w14:paraId="2EDA794D" w14:textId="77777777" w:rsidR="00BF51DF" w:rsidRPr="00BF51DF" w:rsidRDefault="00963A9A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Споры, возникшие при выполнении Сторонами обязанностей по настоящему Договору, разрешаются путем переговоров. Стороны обязуются предпринимать меры по разрешению всех споров и разногласий в досудебном порядке.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До обращения в суд обязательно направление контрагенту заказным письмом с уведомлением о вручении письменной мотивированной претензии с предоставлением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для добровольного удовлетворения претензии 30 дней со дня ее получения. В случае если в вышеуказанный срок претензия не будет удовлетворена в полном объеме, спор подлежит рассмотрению в Арбитражном суде в соответствии с законодательством РФ.</w:t>
      </w:r>
      <w:r w:rsidR="0086150C" w:rsidRPr="0086150C">
        <w:t xml:space="preserve"> </w:t>
      </w:r>
    </w:p>
    <w:p w14:paraId="2EDA794E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 xml:space="preserve">Стороны обязуются хранить в тайне любую конфиденциальную информацию и данные, предоставляемые друг другу в связи с исполнением настоящего договора, не </w:t>
      </w:r>
      <w:proofErr w:type="gramStart"/>
      <w:r w:rsidRPr="0086150C">
        <w:rPr>
          <w:rFonts w:ascii="Times New Roman" w:eastAsia="Times New Roman" w:hAnsi="Times New Roman"/>
          <w:lang w:eastAsia="ar-SA"/>
        </w:rPr>
        <w:t>раскрывать и не разглашать</w:t>
      </w:r>
      <w:proofErr w:type="gramEnd"/>
      <w:r w:rsidRPr="0086150C">
        <w:rPr>
          <w:rFonts w:ascii="Times New Roman" w:eastAsia="Times New Roman" w:hAnsi="Times New Roman"/>
          <w:lang w:eastAsia="ar-SA"/>
        </w:rPr>
        <w:t xml:space="preserve"> третьим сторонам в целом или частично факты и информацию без предварительного письменного согласия другой Стороны.</w:t>
      </w:r>
    </w:p>
    <w:p w14:paraId="2EDA794F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86150C">
        <w:rPr>
          <w:rFonts w:ascii="Times New Roman" w:eastAsia="Times New Roman" w:hAnsi="Times New Roman"/>
          <w:lang w:eastAsia="ar-SA"/>
        </w:rPr>
        <w:t>Конфиденциальны</w:t>
      </w:r>
      <w:proofErr w:type="gramEnd"/>
      <w:r w:rsidRPr="0086150C">
        <w:rPr>
          <w:rFonts w:ascii="Times New Roman" w:eastAsia="Times New Roman" w:hAnsi="Times New Roman"/>
          <w:lang w:eastAsia="ar-SA"/>
        </w:rPr>
        <w:t xml:space="preserve"> и не подлежат разглашению:</w:t>
      </w:r>
    </w:p>
    <w:p w14:paraId="2EDA7950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Условия настоящего договора, приложений и дополнительных соглашений (протоколов и т.п.) к нему;</w:t>
      </w:r>
    </w:p>
    <w:p w14:paraId="2EDA7951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 xml:space="preserve">Информация, передаваемая в </w:t>
      </w:r>
      <w:proofErr w:type="gramStart"/>
      <w:r w:rsidR="00BF51DF">
        <w:rPr>
          <w:rFonts w:ascii="Times New Roman" w:eastAsia="Times New Roman" w:hAnsi="Times New Roman"/>
          <w:lang w:eastAsia="ar-SA"/>
        </w:rPr>
        <w:t>Лицензированное</w:t>
      </w:r>
      <w:proofErr w:type="gramEnd"/>
      <w:r w:rsidR="00BF51DF">
        <w:rPr>
          <w:rFonts w:ascii="Times New Roman" w:eastAsia="Times New Roman" w:hAnsi="Times New Roman"/>
          <w:lang w:eastAsia="ar-SA"/>
        </w:rPr>
        <w:t xml:space="preserve"> ПО</w:t>
      </w:r>
      <w:r w:rsidRPr="0086150C">
        <w:rPr>
          <w:rFonts w:ascii="Times New Roman" w:eastAsia="Times New Roman" w:hAnsi="Times New Roman"/>
          <w:lang w:eastAsia="ar-SA"/>
        </w:rPr>
        <w:t xml:space="preserve"> из других систем Заказчика.</w:t>
      </w:r>
    </w:p>
    <w:p w14:paraId="2EDA7952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14:paraId="2EDA7953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Исключение доступа к информации, составляющей коммерческую тайну другой Стороны, любых лиц без согласия её собственника.</w:t>
      </w:r>
    </w:p>
    <w:p w14:paraId="2EDA7954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14:paraId="2EDA7955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14:paraId="2EDA7956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14:paraId="2EDA7957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14:paraId="2EDA7958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14:paraId="2EDA7959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14:paraId="2EDA795A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14:paraId="2EDA795B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Не производить несанкционированную аудиозапись разговоров, переговоров и совещаний между собой.</w:t>
      </w:r>
    </w:p>
    <w:p w14:paraId="2EDA795C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14:paraId="2EDA795D" w14:textId="77777777" w:rsidR="0086150C" w:rsidRPr="0086150C" w:rsidRDefault="0086150C" w:rsidP="0086150C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86150C">
        <w:rPr>
          <w:rFonts w:ascii="Times New Roman" w:eastAsia="Times New Roman" w:hAnsi="Times New Roman"/>
          <w:lang w:eastAsia="ar-SA"/>
        </w:rPr>
        <w:t xml:space="preserve"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</w:t>
      </w:r>
      <w:proofErr w:type="gramStart"/>
      <w:r w:rsidRPr="0086150C">
        <w:rPr>
          <w:rFonts w:ascii="Times New Roman" w:eastAsia="Times New Roman" w:hAnsi="Times New Roman"/>
          <w:lang w:eastAsia="ar-SA"/>
        </w:rPr>
        <w:t>определяется и возмещается</w:t>
      </w:r>
      <w:proofErr w:type="gramEnd"/>
      <w:r w:rsidRPr="0086150C">
        <w:rPr>
          <w:rFonts w:ascii="Times New Roman" w:eastAsia="Times New Roman" w:hAnsi="Times New Roman"/>
          <w:lang w:eastAsia="ar-SA"/>
        </w:rPr>
        <w:t xml:space="preserve"> в соответствии с действующим законодательством Российской Федерации.</w:t>
      </w:r>
    </w:p>
    <w:p w14:paraId="2EDA795E" w14:textId="77777777" w:rsidR="00963A9A" w:rsidRPr="00FD768A" w:rsidRDefault="00963A9A" w:rsidP="0086150C">
      <w:p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5F" w14:textId="77777777" w:rsidR="00963A9A" w:rsidRPr="00FD768A" w:rsidRDefault="00963A9A" w:rsidP="00963A9A">
      <w:pPr>
        <w:tabs>
          <w:tab w:val="num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60" w14:textId="77777777" w:rsidR="00963A9A" w:rsidRPr="00FD768A" w:rsidRDefault="00963A9A" w:rsidP="0033582C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color w:val="000000"/>
          <w:lang w:eastAsia="ar-SA"/>
        </w:rPr>
      </w:pPr>
      <w:r w:rsidRPr="00FD768A">
        <w:rPr>
          <w:rFonts w:ascii="Times New Roman" w:eastAsia="Times New Roman" w:hAnsi="Times New Roman"/>
          <w:b/>
          <w:color w:val="000000"/>
          <w:lang w:eastAsia="ar-SA"/>
        </w:rPr>
        <w:t>Прочие условия</w:t>
      </w:r>
    </w:p>
    <w:p w14:paraId="2EDA7961" w14:textId="77777777" w:rsidR="009F786E" w:rsidRPr="00FD768A" w:rsidRDefault="007711D4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9F786E" w:rsidRPr="00FD768A">
        <w:rPr>
          <w:rFonts w:ascii="Times New Roman" w:eastAsia="Times New Roman" w:hAnsi="Times New Roman"/>
          <w:lang w:eastAsia="ar-SA"/>
        </w:rPr>
        <w:t xml:space="preserve"> вправе для выполнения услуг по настоящему договору</w:t>
      </w:r>
      <w:r w:rsidR="00CA50B9" w:rsidRPr="00FD768A">
        <w:rPr>
          <w:rFonts w:ascii="Times New Roman" w:eastAsia="Times New Roman" w:hAnsi="Times New Roman"/>
          <w:lang w:eastAsia="ar-SA"/>
        </w:rPr>
        <w:t xml:space="preserve"> привлекать субподрядные организации</w:t>
      </w:r>
      <w:r w:rsidR="009F786E" w:rsidRPr="00FD768A">
        <w:rPr>
          <w:rFonts w:ascii="Times New Roman" w:eastAsia="Times New Roman" w:hAnsi="Times New Roman"/>
          <w:lang w:eastAsia="ar-SA"/>
        </w:rPr>
        <w:t>. В таком случае ответственность</w:t>
      </w:r>
      <w:r w:rsidR="00BF0948" w:rsidRPr="00FD768A">
        <w:rPr>
          <w:rFonts w:ascii="Times New Roman" w:eastAsia="Times New Roman" w:hAnsi="Times New Roman"/>
          <w:lang w:eastAsia="ar-SA"/>
        </w:rPr>
        <w:t xml:space="preserve"> </w:t>
      </w:r>
      <w:r w:rsidR="009F786E" w:rsidRPr="00FD768A">
        <w:rPr>
          <w:rFonts w:ascii="Times New Roman" w:eastAsia="Times New Roman" w:hAnsi="Times New Roman"/>
          <w:lang w:eastAsia="ar-SA"/>
        </w:rPr>
        <w:t xml:space="preserve">за исполнение обязательств по настоящему договору несет </w:t>
      </w:r>
      <w:r w:rsidRPr="00FD768A">
        <w:rPr>
          <w:rFonts w:ascii="Times New Roman" w:eastAsia="Times New Roman" w:hAnsi="Times New Roman"/>
          <w:lang w:eastAsia="ar-SA"/>
        </w:rPr>
        <w:t>Исполнитель</w:t>
      </w:r>
      <w:r w:rsidR="009F786E" w:rsidRPr="00FD768A">
        <w:rPr>
          <w:rFonts w:ascii="Times New Roman" w:eastAsia="Times New Roman" w:hAnsi="Times New Roman"/>
          <w:lang w:eastAsia="ar-SA"/>
        </w:rPr>
        <w:t xml:space="preserve"> в полном объеме.</w:t>
      </w:r>
    </w:p>
    <w:p w14:paraId="2EDA7962" w14:textId="77777777" w:rsidR="00636ADE" w:rsidRPr="00FD768A" w:rsidRDefault="00636ADE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В течение одного рабочего дня с момента привлечения третьего лица для выполнения услуг по настоящему Договору Исполнитель обязан направить в письменном виде в адрес Заказчика </w:t>
      </w:r>
      <w:r w:rsidRPr="00FD768A">
        <w:rPr>
          <w:rFonts w:ascii="Times New Roman" w:eastAsia="Times New Roman" w:hAnsi="Times New Roman"/>
          <w:lang w:eastAsia="ar-SA"/>
        </w:rPr>
        <w:lastRenderedPageBreak/>
        <w:t>информацию в отношении привлекаемого третьего лица с обязательным указанием: наименования, адреса регистрации, ИНН, ОГРН, ОКВЭД, ФИО руководителя.</w:t>
      </w:r>
    </w:p>
    <w:p w14:paraId="2EDA7963" w14:textId="77777777" w:rsidR="00636ADE" w:rsidRPr="00FD768A" w:rsidRDefault="00636ADE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В случае неисполнения Исполнителем обязанности, установленной п. 8.2. настоящего  Договора, Заказчик вправе в одностороннем порядке отказаться от исполнения настоящего договора.</w:t>
      </w:r>
    </w:p>
    <w:p w14:paraId="2EDA7964" w14:textId="77777777" w:rsidR="00272E4A" w:rsidRPr="00FD768A" w:rsidRDefault="00FF7847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Настоящий Договор вступает в силу с </w:t>
      </w:r>
      <w:r w:rsidR="00272E4A" w:rsidRPr="00FD768A">
        <w:rPr>
          <w:rFonts w:ascii="Times New Roman" w:eastAsia="Times New Roman" w:hAnsi="Times New Roman"/>
          <w:lang w:eastAsia="ar-SA"/>
        </w:rPr>
        <w:t>01 января 201</w:t>
      </w:r>
      <w:r w:rsidR="00BF51DF">
        <w:rPr>
          <w:rFonts w:ascii="Times New Roman" w:eastAsia="Times New Roman" w:hAnsi="Times New Roman"/>
          <w:lang w:eastAsia="ar-SA"/>
        </w:rPr>
        <w:t>7</w:t>
      </w:r>
      <w:r w:rsidR="00272E4A" w:rsidRPr="00FD768A">
        <w:rPr>
          <w:rFonts w:ascii="Times New Roman" w:eastAsia="Times New Roman" w:hAnsi="Times New Roman"/>
          <w:lang w:eastAsia="ar-SA"/>
        </w:rPr>
        <w:t xml:space="preserve"> г. </w:t>
      </w:r>
      <w:r w:rsidRPr="00FD768A">
        <w:rPr>
          <w:rFonts w:ascii="Times New Roman" w:eastAsia="Times New Roman" w:hAnsi="Times New Roman"/>
          <w:lang w:eastAsia="ar-SA"/>
        </w:rPr>
        <w:t xml:space="preserve">и действует до </w:t>
      </w:r>
      <w:r w:rsidR="00272E4A" w:rsidRPr="00FD768A">
        <w:rPr>
          <w:rFonts w:ascii="Times New Roman" w:eastAsia="Times New Roman" w:hAnsi="Times New Roman"/>
          <w:lang w:eastAsia="ar-SA"/>
        </w:rPr>
        <w:t>31.12.201</w:t>
      </w:r>
      <w:r w:rsidR="00BF51DF">
        <w:rPr>
          <w:rFonts w:ascii="Times New Roman" w:eastAsia="Times New Roman" w:hAnsi="Times New Roman"/>
          <w:lang w:eastAsia="ar-SA"/>
        </w:rPr>
        <w:t>7</w:t>
      </w:r>
      <w:r w:rsidR="00272E4A" w:rsidRPr="00FD768A">
        <w:rPr>
          <w:rFonts w:ascii="Times New Roman" w:eastAsia="Times New Roman" w:hAnsi="Times New Roman"/>
          <w:lang w:eastAsia="ar-SA"/>
        </w:rPr>
        <w:t xml:space="preserve"> г.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2EDA7965" w14:textId="77777777" w:rsidR="00963A9A" w:rsidRPr="00FD768A" w:rsidRDefault="00963A9A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Настоящий Договор составлен в 2 (двух) подлинных экземплярах, имеющих одинаковую юридическую силу, по одному экземпляру для каждой из Сторон.</w:t>
      </w:r>
    </w:p>
    <w:p w14:paraId="2EDA7966" w14:textId="77777777" w:rsidR="00963A9A" w:rsidRPr="00FD768A" w:rsidRDefault="00963A9A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Все документы и сообщения направляются сторонами по адресам, указанным в настоящем Договоре. В случае изменения почтовых, банковских или иных реквизитов Стороны обязуются сообщить об этом в пятидневный срок друг другу в письменной форме. В случае если сторона не была уведомлена об изменении адреса, то все документы и сообщения, направленные этой стороной по адресу другой стороны, указанному в настоящем Договоре, считаются другой стороной полученными. </w:t>
      </w:r>
    </w:p>
    <w:p w14:paraId="2EDA7967" w14:textId="77777777" w:rsidR="00C70E84" w:rsidRPr="00FD1E20" w:rsidRDefault="00C70E84" w:rsidP="00FD1E20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1E20">
        <w:rPr>
          <w:rFonts w:ascii="Times New Roman" w:eastAsia="Times New Roman" w:hAnsi="Times New Roman"/>
          <w:lang w:eastAsia="ar-SA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 оформляется трехсторонним договором. В случае нарушения Исполнителем требований настоящего пункта, Заказчик имеет право взыскать с Исполнителя штраф в размере суммы денежных средств, равной денежному требованию, уступка которого произведена.</w:t>
      </w:r>
    </w:p>
    <w:p w14:paraId="2EDA7968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Представление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</w:t>
      </w:r>
      <w:r w:rsidR="00FD1E20">
        <w:rPr>
          <w:rFonts w:ascii="Times New Roman" w:eastAsia="Times New Roman" w:hAnsi="Times New Roman"/>
          <w:lang w:eastAsia="ar-SA"/>
        </w:rPr>
        <w:t>Заказчику</w:t>
      </w:r>
      <w:r w:rsidRPr="00BF51DF">
        <w:rPr>
          <w:rFonts w:ascii="Times New Roman" w:eastAsia="Times New Roman" w:hAnsi="Times New Roman"/>
          <w:lang w:eastAsia="ar-SA"/>
        </w:rPr>
        <w:t xml:space="preserve"> информации:</w:t>
      </w:r>
    </w:p>
    <w:p w14:paraId="2EDA7969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в течение 10 (десяти) календарных дней </w:t>
      </w:r>
      <w:proofErr w:type="gramStart"/>
      <w:r w:rsidRPr="00BF51DF">
        <w:rPr>
          <w:rFonts w:ascii="Times New Roman" w:eastAsia="Times New Roman" w:hAnsi="Times New Roman"/>
          <w:lang w:eastAsia="ar-SA"/>
        </w:rPr>
        <w:t>с даты заключения</w:t>
      </w:r>
      <w:proofErr w:type="gramEnd"/>
      <w:r w:rsidRPr="00BF51DF">
        <w:rPr>
          <w:rFonts w:ascii="Times New Roman" w:eastAsia="Times New Roman" w:hAnsi="Times New Roman"/>
          <w:lang w:eastAsia="ar-SA"/>
        </w:rPr>
        <w:t xml:space="preserve"> настоящего договора  </w:t>
      </w:r>
      <w:r w:rsidR="00FD1E20">
        <w:rPr>
          <w:rFonts w:ascii="Times New Roman" w:eastAsia="Times New Roman" w:hAnsi="Times New Roman"/>
          <w:lang w:eastAsia="ar-SA"/>
        </w:rPr>
        <w:t>Исполнитель</w:t>
      </w:r>
      <w:r w:rsidRPr="00BF51DF">
        <w:rPr>
          <w:rFonts w:ascii="Times New Roman" w:eastAsia="Times New Roman" w:hAnsi="Times New Roman"/>
          <w:lang w:eastAsia="ar-SA"/>
        </w:rPr>
        <w:t xml:space="preserve"> обязуется представить </w:t>
      </w:r>
      <w:r w:rsidR="00FD1E20">
        <w:rPr>
          <w:rFonts w:ascii="Times New Roman" w:eastAsia="Times New Roman" w:hAnsi="Times New Roman"/>
          <w:lang w:eastAsia="ar-SA"/>
        </w:rPr>
        <w:t>Заказчику</w:t>
      </w:r>
      <w:r w:rsidRPr="00BF51DF">
        <w:rPr>
          <w:rFonts w:ascii="Times New Roman" w:eastAsia="Times New Roman" w:hAnsi="Times New Roman"/>
          <w:lang w:eastAsia="ar-SA"/>
        </w:rPr>
        <w:t xml:space="preserve">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 по форме, указанной в Приложении № </w:t>
      </w:r>
      <w:r w:rsidR="002A0F62">
        <w:rPr>
          <w:rFonts w:ascii="Times New Roman" w:eastAsia="Times New Roman" w:hAnsi="Times New Roman"/>
          <w:lang w:eastAsia="ar-SA"/>
        </w:rPr>
        <w:t>2</w:t>
      </w:r>
      <w:r w:rsidRPr="00BF51DF">
        <w:rPr>
          <w:rFonts w:ascii="Times New Roman" w:eastAsia="Times New Roman" w:hAnsi="Times New Roman"/>
          <w:lang w:eastAsia="ar-SA"/>
        </w:rPr>
        <w:t xml:space="preserve"> к договору.</w:t>
      </w:r>
    </w:p>
    <w:p w14:paraId="2EDA796A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Указанная информация предоставляется с приложением копий подтверждающих документов.</w:t>
      </w:r>
    </w:p>
    <w:p w14:paraId="2EDA796B" w14:textId="77777777"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обязуется представлять </w:t>
      </w:r>
      <w:r>
        <w:rPr>
          <w:rFonts w:ascii="Times New Roman" w:eastAsia="Times New Roman" w:hAnsi="Times New Roman"/>
          <w:lang w:eastAsia="ar-SA"/>
        </w:rPr>
        <w:t>Заказчику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информацию об изменении состава (по сравнению с существовавшим на дату заключения настоящего договора) собственников </w:t>
      </w:r>
      <w:proofErr w:type="spellStart"/>
      <w:r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="00BF51DF" w:rsidRPr="00BF51DF">
        <w:rPr>
          <w:rFonts w:ascii="Times New Roman" w:eastAsia="Times New Roman" w:hAnsi="Times New Roman"/>
          <w:lang w:eastAsia="ar-SA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</w:t>
      </w:r>
      <w:proofErr w:type="spellStart"/>
      <w:r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="00BF51DF" w:rsidRPr="00BF51DF">
        <w:rPr>
          <w:rFonts w:ascii="Times New Roman" w:eastAsia="Times New Roman" w:hAnsi="Times New Roman"/>
          <w:lang w:eastAsia="ar-SA"/>
        </w:rPr>
        <w:t>; информацию о составе собственников (состав участников;</w:t>
      </w:r>
      <w:proofErr w:type="gramEnd"/>
      <w:r w:rsidR="00BF51DF" w:rsidRPr="00BF51DF">
        <w:rPr>
          <w:rFonts w:ascii="Times New Roman" w:eastAsia="Times New Roman" w:hAnsi="Times New Roman"/>
          <w:lang w:eastAsia="ar-SA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="00BF51DF" w:rsidRPr="00BF51DF">
        <w:rPr>
          <w:rFonts w:ascii="Times New Roman" w:eastAsia="Times New Roman" w:hAnsi="Times New Roman"/>
          <w:lang w:eastAsia="ar-SA"/>
        </w:rPr>
        <w:t>Субконтрагентов</w:t>
      </w:r>
      <w:proofErr w:type="spellEnd"/>
      <w:r w:rsidR="00BF51DF" w:rsidRPr="00BF51DF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="00BF51DF" w:rsidRPr="00BF51DF">
        <w:rPr>
          <w:rFonts w:ascii="Times New Roman" w:eastAsia="Times New Roman" w:hAnsi="Times New Roman"/>
          <w:lang w:eastAsia="ar-SA"/>
        </w:rPr>
        <w:t xml:space="preserve">. Информация представляется по форме, указанной в Приложении № </w:t>
      </w:r>
      <w:r w:rsidR="002A0F62">
        <w:rPr>
          <w:rFonts w:ascii="Times New Roman" w:eastAsia="Times New Roman" w:hAnsi="Times New Roman"/>
          <w:lang w:eastAsia="ar-SA"/>
        </w:rPr>
        <w:t>2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 к договору, не позднее 10-х календарных дней </w:t>
      </w:r>
      <w:proofErr w:type="gramStart"/>
      <w:r w:rsidR="00BF51DF" w:rsidRPr="00BF51DF">
        <w:rPr>
          <w:rFonts w:ascii="Times New Roman" w:eastAsia="Times New Roman" w:hAnsi="Times New Roman"/>
          <w:lang w:eastAsia="ar-SA"/>
        </w:rPr>
        <w:t>с даты наступления</w:t>
      </w:r>
      <w:proofErr w:type="gramEnd"/>
      <w:r w:rsidR="00BF51DF" w:rsidRPr="00BF51DF">
        <w:rPr>
          <w:rFonts w:ascii="Times New Roman" w:eastAsia="Times New Roman" w:hAnsi="Times New Roman"/>
          <w:lang w:eastAsia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14:paraId="2EDA796C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Кроме того, </w:t>
      </w:r>
      <w:r w:rsidR="00FD1E20">
        <w:rPr>
          <w:rFonts w:ascii="Times New Roman" w:eastAsia="Times New Roman" w:hAnsi="Times New Roman"/>
          <w:lang w:eastAsia="ar-SA"/>
        </w:rPr>
        <w:t>Исполнитель</w:t>
      </w:r>
      <w:r w:rsidRPr="00BF51DF">
        <w:rPr>
          <w:rFonts w:ascii="Times New Roman" w:eastAsia="Times New Roman" w:hAnsi="Times New Roman"/>
          <w:lang w:eastAsia="ar-SA"/>
        </w:rPr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 w:rsidR="002A0F62">
        <w:rPr>
          <w:rFonts w:ascii="Times New Roman" w:eastAsia="Times New Roman" w:hAnsi="Times New Roman"/>
          <w:lang w:eastAsia="ar-SA"/>
        </w:rPr>
        <w:t>3</w:t>
      </w:r>
      <w:r w:rsidRPr="00BF51DF">
        <w:rPr>
          <w:rFonts w:ascii="Times New Roman" w:eastAsia="Times New Roman" w:hAnsi="Times New Roman"/>
          <w:lang w:eastAsia="ar-SA"/>
        </w:rPr>
        <w:t xml:space="preserve"> к Договору.</w:t>
      </w:r>
    </w:p>
    <w:p w14:paraId="2EDA796D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В случае неисполнения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обязанности, установленной </w:t>
      </w:r>
      <w:proofErr w:type="spellStart"/>
      <w:r w:rsidRPr="00BF51DF">
        <w:rPr>
          <w:rFonts w:ascii="Times New Roman" w:eastAsia="Times New Roman" w:hAnsi="Times New Roman"/>
          <w:lang w:eastAsia="ar-SA"/>
        </w:rPr>
        <w:t>п.п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. </w:t>
      </w:r>
      <w:r w:rsidR="00293558">
        <w:rPr>
          <w:rFonts w:ascii="Times New Roman" w:eastAsia="Times New Roman" w:hAnsi="Times New Roman"/>
          <w:lang w:eastAsia="ar-SA"/>
        </w:rPr>
        <w:t>8.9</w:t>
      </w:r>
      <w:r w:rsidRPr="00BF51DF">
        <w:rPr>
          <w:rFonts w:ascii="Times New Roman" w:eastAsia="Times New Roman" w:hAnsi="Times New Roman"/>
          <w:lang w:eastAsia="ar-SA"/>
        </w:rPr>
        <w:t xml:space="preserve">, </w:t>
      </w:r>
      <w:r w:rsidR="00293558">
        <w:rPr>
          <w:rFonts w:ascii="Times New Roman" w:eastAsia="Times New Roman" w:hAnsi="Times New Roman"/>
          <w:lang w:eastAsia="ar-SA"/>
        </w:rPr>
        <w:t>8.11</w:t>
      </w:r>
      <w:r w:rsidRPr="00BF51DF">
        <w:rPr>
          <w:rFonts w:ascii="Times New Roman" w:eastAsia="Times New Roman" w:hAnsi="Times New Roman"/>
          <w:lang w:eastAsia="ar-SA"/>
        </w:rPr>
        <w:t xml:space="preserve"> договора, </w:t>
      </w:r>
      <w:r w:rsidR="00FD1E20">
        <w:rPr>
          <w:rFonts w:ascii="Times New Roman" w:eastAsia="Times New Roman" w:hAnsi="Times New Roman"/>
          <w:lang w:eastAsia="ar-SA"/>
        </w:rPr>
        <w:t>Заказчик</w:t>
      </w:r>
      <w:r w:rsidRPr="00BF51DF">
        <w:rPr>
          <w:rFonts w:ascii="Times New Roman" w:eastAsia="Times New Roman" w:hAnsi="Times New Roman"/>
          <w:lang w:eastAsia="ar-SA"/>
        </w:rPr>
        <w:t xml:space="preserve"> вправе в одностороннем порядке отказаться от исполнения договора.</w:t>
      </w:r>
    </w:p>
    <w:p w14:paraId="2EDA796E" w14:textId="77777777" w:rsidR="003A6B94" w:rsidRP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>Исполнителю</w:t>
      </w:r>
      <w:r w:rsidRPr="003A6B94">
        <w:rPr>
          <w:rFonts w:ascii="Times New Roman" w:eastAsia="Times New Roman" w:hAnsi="Times New Roman"/>
          <w:lang w:eastAsia="ar-SA"/>
        </w:rPr>
        <w:t xml:space="preserve"> известно о том, что АО «</w:t>
      </w:r>
      <w:proofErr w:type="spellStart"/>
      <w:r w:rsidRPr="003A6B94">
        <w:rPr>
          <w:rFonts w:ascii="Times New Roman" w:eastAsia="Times New Roman" w:hAnsi="Times New Roman"/>
          <w:lang w:eastAsia="ar-SA"/>
        </w:rPr>
        <w:t>Екатеринбургэнергосбыт</w:t>
      </w:r>
      <w:proofErr w:type="spellEnd"/>
      <w:r w:rsidRPr="003A6B94">
        <w:rPr>
          <w:rFonts w:ascii="Times New Roman" w:eastAsia="Times New Roman" w:hAnsi="Times New Roman"/>
          <w:lang w:eastAsia="ar-SA"/>
        </w:rPr>
        <w:t>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</w:t>
      </w:r>
      <w:proofErr w:type="gramEnd"/>
      <w:r w:rsidRPr="003A6B94">
        <w:rPr>
          <w:rFonts w:ascii="Times New Roman" w:eastAsia="Times New Roman" w:hAnsi="Times New Roman"/>
          <w:lang w:eastAsia="ar-SA"/>
        </w:rPr>
        <w:t xml:space="preserve"> поддерживают антикоррупционные стандарты ведения бизнеса.</w:t>
      </w:r>
    </w:p>
    <w:p w14:paraId="2EDA796F" w14:textId="77777777" w:rsidR="003A6B94" w:rsidRP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Исполнитель </w:t>
      </w:r>
      <w:r w:rsidRPr="003A6B94">
        <w:rPr>
          <w:rFonts w:ascii="Times New Roman" w:eastAsia="Times New Roman" w:hAnsi="Times New Roman"/>
          <w:lang w:eastAsia="ar-SA"/>
        </w:rPr>
        <w:t>настоящим подтверждает, что он ознакомился с Антикоррупционной хартией российского бизнеса и Антикоррупционной политикой  ПАО «</w:t>
      </w:r>
      <w:proofErr w:type="spellStart"/>
      <w:r w:rsidRPr="003A6B94">
        <w:rPr>
          <w:rFonts w:ascii="Times New Roman" w:eastAsia="Times New Roman" w:hAnsi="Times New Roman"/>
          <w:lang w:eastAsia="ar-SA"/>
        </w:rPr>
        <w:t>Россети</w:t>
      </w:r>
      <w:proofErr w:type="spellEnd"/>
      <w:r w:rsidRPr="003A6B94">
        <w:rPr>
          <w:rFonts w:ascii="Times New Roman" w:eastAsia="Times New Roman" w:hAnsi="Times New Roman"/>
          <w:lang w:eastAsia="ar-SA"/>
        </w:rPr>
        <w:t>» и ДЗО ПАО «</w:t>
      </w:r>
      <w:proofErr w:type="spellStart"/>
      <w:r w:rsidRPr="003A6B94">
        <w:rPr>
          <w:rFonts w:ascii="Times New Roman" w:eastAsia="Times New Roman" w:hAnsi="Times New Roman"/>
          <w:lang w:eastAsia="ar-SA"/>
        </w:rPr>
        <w:t>Россети</w:t>
      </w:r>
      <w:proofErr w:type="spellEnd"/>
      <w:r w:rsidRPr="003A6B94">
        <w:rPr>
          <w:rFonts w:ascii="Times New Roman" w:eastAsia="Times New Roman" w:hAnsi="Times New Roman"/>
          <w:lang w:eastAsia="ar-SA"/>
        </w:rPr>
        <w:t>» (представленных в разделе «Антикоррупционная политика» на официальном сайте  АО «</w:t>
      </w:r>
      <w:proofErr w:type="spellStart"/>
      <w:r w:rsidRPr="003A6B94">
        <w:rPr>
          <w:rFonts w:ascii="Times New Roman" w:eastAsia="Times New Roman" w:hAnsi="Times New Roman"/>
          <w:lang w:eastAsia="ar-SA"/>
        </w:rPr>
        <w:t>Екатеринбургэнергосбыт</w:t>
      </w:r>
      <w:proofErr w:type="spellEnd"/>
      <w:r w:rsidRPr="003A6B94">
        <w:rPr>
          <w:rFonts w:ascii="Times New Roman" w:eastAsia="Times New Roman" w:hAnsi="Times New Roman"/>
          <w:lang w:eastAsia="ar-SA"/>
        </w:rPr>
        <w:t xml:space="preserve">» по адресу: </w:t>
      </w:r>
      <w:hyperlink r:id="rId14" w:history="1">
        <w:r w:rsidRPr="003A6B94">
          <w:rPr>
            <w:rFonts w:ascii="Times New Roman" w:eastAsia="Times New Roman" w:hAnsi="Times New Roman"/>
            <w:lang w:eastAsia="ar-SA"/>
          </w:rPr>
          <w:t>http://www.eens.ru/o_kompanii/dokumenty/</w:t>
        </w:r>
      </w:hyperlink>
      <w:r w:rsidRPr="003A6B94">
        <w:rPr>
          <w:rFonts w:ascii="Times New Roman" w:eastAsia="Times New Roman" w:hAnsi="Times New Roman"/>
          <w:lang w:eastAsia="ar-SA"/>
        </w:rPr>
        <w:t xml:space="preserve"> </w:t>
      </w:r>
      <w:r w:rsidRPr="003A6B94">
        <w:rPr>
          <w:rFonts w:ascii="Times New Roman" w:eastAsia="Times New Roman" w:hAnsi="Times New Roman"/>
          <w:lang w:eastAsia="ar-SA"/>
        </w:rPr>
        <w:sym w:font="Symbol" w:char="F02D"/>
      </w:r>
      <w:r w:rsidRPr="003A6B94">
        <w:rPr>
          <w:rFonts w:ascii="Times New Roman" w:eastAsia="Times New Roman" w:hAnsi="Times New Roman"/>
          <w:lang w:eastAsia="ar-SA"/>
        </w:rPr>
        <w:t xml:space="preserve"> полностью принимает положения Антикоррупционной политики ПАО «</w:t>
      </w:r>
      <w:proofErr w:type="spellStart"/>
      <w:r w:rsidRPr="003A6B94">
        <w:rPr>
          <w:rFonts w:ascii="Times New Roman" w:eastAsia="Times New Roman" w:hAnsi="Times New Roman"/>
          <w:lang w:eastAsia="ar-SA"/>
        </w:rPr>
        <w:t>Россети</w:t>
      </w:r>
      <w:proofErr w:type="spellEnd"/>
      <w:r w:rsidRPr="003A6B94">
        <w:rPr>
          <w:rFonts w:ascii="Times New Roman" w:eastAsia="Times New Roman" w:hAnsi="Times New Roman"/>
          <w:lang w:eastAsia="ar-SA"/>
        </w:rPr>
        <w:t>» и ДЗО «ПАО «</w:t>
      </w:r>
      <w:proofErr w:type="spellStart"/>
      <w:r w:rsidRPr="003A6B94">
        <w:rPr>
          <w:rFonts w:ascii="Times New Roman" w:eastAsia="Times New Roman" w:hAnsi="Times New Roman"/>
          <w:lang w:eastAsia="ar-SA"/>
        </w:rPr>
        <w:t>Россети</w:t>
      </w:r>
      <w:proofErr w:type="spellEnd"/>
      <w:r w:rsidRPr="003A6B94">
        <w:rPr>
          <w:rFonts w:ascii="Times New Roman" w:eastAsia="Times New Roman" w:hAnsi="Times New Roman"/>
          <w:lang w:eastAsia="ar-SA"/>
        </w:rPr>
        <w:t>» и обязуется обеспечивать соблюдение ее требований как со своей стороны</w:t>
      </w:r>
      <w:proofErr w:type="gramEnd"/>
      <w:r w:rsidRPr="003A6B94">
        <w:rPr>
          <w:rFonts w:ascii="Times New Roman" w:eastAsia="Times New Roman" w:hAnsi="Times New Roman"/>
          <w:lang w:eastAsia="ar-SA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2EDA7970" w14:textId="77777777" w:rsidR="003A6B94" w:rsidRP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3A6B94">
        <w:rPr>
          <w:rFonts w:ascii="Times New Roman" w:eastAsia="Times New Roman" w:hAnsi="Times New Roman"/>
          <w:lang w:eastAsia="ar-SA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2EDA7971" w14:textId="77777777" w:rsidR="003A6B94" w:rsidRP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3A6B94">
        <w:rPr>
          <w:rFonts w:ascii="Times New Roman" w:eastAsia="Times New Roman" w:hAnsi="Times New Roman"/>
          <w:lang w:eastAsia="ar-SA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(</w:t>
      </w:r>
      <w:r w:rsidR="0037751E">
        <w:rPr>
          <w:rFonts w:ascii="Times New Roman" w:eastAsia="Times New Roman" w:hAnsi="Times New Roman"/>
          <w:lang w:eastAsia="ar-SA"/>
        </w:rPr>
        <w:t>Исполнителя</w:t>
      </w:r>
      <w:r w:rsidRPr="003A6B94">
        <w:rPr>
          <w:rFonts w:ascii="Times New Roman" w:eastAsia="Times New Roman" w:hAnsi="Times New Roman"/>
          <w:lang w:eastAsia="ar-SA"/>
        </w:rPr>
        <w:t xml:space="preserve"> и Заказчика).</w:t>
      </w:r>
      <w:proofErr w:type="gramEnd"/>
    </w:p>
    <w:p w14:paraId="2EDA7972" w14:textId="77777777" w:rsidR="003A6B94" w:rsidRP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3A6B94">
        <w:rPr>
          <w:rFonts w:ascii="Times New Roman" w:eastAsia="Times New Roman" w:hAnsi="Times New Roman"/>
          <w:lang w:eastAsia="ar-SA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 w:rsidR="0037751E">
        <w:rPr>
          <w:rFonts w:ascii="Times New Roman" w:eastAsia="Times New Roman" w:hAnsi="Times New Roman"/>
          <w:lang w:eastAsia="ar-SA"/>
        </w:rPr>
        <w:t>8</w:t>
      </w:r>
      <w:r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>16</w:t>
      </w:r>
      <w:r w:rsidRPr="003A6B94">
        <w:rPr>
          <w:rFonts w:ascii="Times New Roman" w:eastAsia="Times New Roman" w:hAnsi="Times New Roman"/>
          <w:lang w:eastAsia="ar-SA"/>
        </w:rPr>
        <w:t xml:space="preserve">., </w:t>
      </w:r>
      <w:r w:rsidR="0037751E">
        <w:rPr>
          <w:rFonts w:ascii="Times New Roman" w:eastAsia="Times New Roman" w:hAnsi="Times New Roman"/>
          <w:lang w:eastAsia="ar-SA"/>
        </w:rPr>
        <w:t>8</w:t>
      </w:r>
      <w:r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>17</w:t>
      </w:r>
      <w:r w:rsidRPr="003A6B94">
        <w:rPr>
          <w:rFonts w:ascii="Times New Roman" w:eastAsia="Times New Roman" w:hAnsi="Times New Roman"/>
          <w:lang w:eastAsia="ar-SA"/>
        </w:rPr>
        <w:t xml:space="preserve">. </w:t>
      </w:r>
      <w:r w:rsidR="0037751E">
        <w:rPr>
          <w:rFonts w:ascii="Times New Roman" w:eastAsia="Times New Roman" w:hAnsi="Times New Roman"/>
          <w:lang w:eastAsia="ar-SA"/>
        </w:rPr>
        <w:t>настоящего договора</w:t>
      </w:r>
      <w:r w:rsidRPr="003A6B94">
        <w:rPr>
          <w:rFonts w:ascii="Times New Roman" w:eastAsia="Times New Roman" w:hAnsi="Times New Roman"/>
          <w:lang w:eastAsia="ar-SA"/>
        </w:rPr>
        <w:t xml:space="preserve"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A6B94">
        <w:rPr>
          <w:rFonts w:ascii="Times New Roman" w:eastAsia="Times New Roman" w:hAnsi="Times New Roman"/>
          <w:lang w:eastAsia="ar-SA"/>
        </w:rPr>
        <w:t>с даты направления</w:t>
      </w:r>
      <w:proofErr w:type="gramEnd"/>
      <w:r w:rsidRPr="003A6B94">
        <w:rPr>
          <w:rFonts w:ascii="Times New Roman" w:eastAsia="Times New Roman" w:hAnsi="Times New Roman"/>
          <w:lang w:eastAsia="ar-SA"/>
        </w:rPr>
        <w:t xml:space="preserve"> письменного уведомления.</w:t>
      </w:r>
    </w:p>
    <w:p w14:paraId="2EDA7973" w14:textId="77777777" w:rsidR="003A6B94" w:rsidRP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3A6B94">
        <w:rPr>
          <w:rFonts w:ascii="Times New Roman" w:eastAsia="Times New Roman" w:hAnsi="Times New Roman"/>
          <w:lang w:eastAsia="ar-SA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37751E">
        <w:rPr>
          <w:rFonts w:ascii="Times New Roman" w:eastAsia="Times New Roman" w:hAnsi="Times New Roman"/>
          <w:lang w:eastAsia="ar-SA"/>
        </w:rPr>
        <w:t>8</w:t>
      </w:r>
      <w:r w:rsidR="0037751E"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>16</w:t>
      </w:r>
      <w:r w:rsidR="0037751E" w:rsidRPr="003A6B94">
        <w:rPr>
          <w:rFonts w:ascii="Times New Roman" w:eastAsia="Times New Roman" w:hAnsi="Times New Roman"/>
          <w:lang w:eastAsia="ar-SA"/>
        </w:rPr>
        <w:t xml:space="preserve">., </w:t>
      </w:r>
      <w:r w:rsidR="0037751E">
        <w:rPr>
          <w:rFonts w:ascii="Times New Roman" w:eastAsia="Times New Roman" w:hAnsi="Times New Roman"/>
          <w:lang w:eastAsia="ar-SA"/>
        </w:rPr>
        <w:t>8</w:t>
      </w:r>
      <w:r w:rsidR="0037751E"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>17</w:t>
      </w:r>
      <w:r w:rsidR="0037751E" w:rsidRPr="003A6B94">
        <w:rPr>
          <w:rFonts w:ascii="Times New Roman" w:eastAsia="Times New Roman" w:hAnsi="Times New Roman"/>
          <w:lang w:eastAsia="ar-SA"/>
        </w:rPr>
        <w:t xml:space="preserve">. </w:t>
      </w:r>
      <w:r w:rsidR="0037751E">
        <w:rPr>
          <w:rFonts w:ascii="Times New Roman" w:eastAsia="Times New Roman" w:hAnsi="Times New Roman"/>
          <w:lang w:eastAsia="ar-SA"/>
        </w:rPr>
        <w:t xml:space="preserve">настоящего договора, </w:t>
      </w:r>
      <w:r w:rsidRPr="003A6B94">
        <w:rPr>
          <w:rFonts w:ascii="Times New Roman" w:eastAsia="Times New Roman" w:hAnsi="Times New Roman"/>
          <w:lang w:eastAsia="ar-SA"/>
        </w:rPr>
        <w:t>любой из Сторон, аффилированными лицами, работниками или посредниками.</w:t>
      </w:r>
    </w:p>
    <w:p w14:paraId="2EDA7974" w14:textId="77777777" w:rsidR="003A6B94" w:rsidRDefault="003A6B94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3A6B94">
        <w:rPr>
          <w:rFonts w:ascii="Times New Roman" w:eastAsia="Times New Roman" w:hAnsi="Times New Roman"/>
          <w:lang w:eastAsia="ar-SA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 w:rsidR="0037751E">
        <w:rPr>
          <w:rFonts w:ascii="Times New Roman" w:eastAsia="Times New Roman" w:hAnsi="Times New Roman"/>
          <w:lang w:eastAsia="ar-SA"/>
        </w:rPr>
        <w:t>8</w:t>
      </w:r>
      <w:r w:rsidR="0037751E"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>16</w:t>
      </w:r>
      <w:r w:rsidR="0037751E" w:rsidRPr="003A6B94">
        <w:rPr>
          <w:rFonts w:ascii="Times New Roman" w:eastAsia="Times New Roman" w:hAnsi="Times New Roman"/>
          <w:lang w:eastAsia="ar-SA"/>
        </w:rPr>
        <w:t xml:space="preserve">., </w:t>
      </w:r>
      <w:r w:rsidR="0037751E">
        <w:rPr>
          <w:rFonts w:ascii="Times New Roman" w:eastAsia="Times New Roman" w:hAnsi="Times New Roman"/>
          <w:lang w:eastAsia="ar-SA"/>
        </w:rPr>
        <w:t>8</w:t>
      </w:r>
      <w:r w:rsidR="0037751E"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>17</w:t>
      </w:r>
      <w:r w:rsidR="0037751E" w:rsidRPr="003A6B94">
        <w:rPr>
          <w:rFonts w:ascii="Times New Roman" w:eastAsia="Times New Roman" w:hAnsi="Times New Roman"/>
          <w:lang w:eastAsia="ar-SA"/>
        </w:rPr>
        <w:t>.</w:t>
      </w:r>
      <w:r w:rsidR="0037751E">
        <w:rPr>
          <w:rFonts w:ascii="Times New Roman" w:eastAsia="Times New Roman" w:hAnsi="Times New Roman"/>
          <w:lang w:eastAsia="ar-SA"/>
        </w:rPr>
        <w:t xml:space="preserve"> настоящего договора</w:t>
      </w:r>
      <w:r w:rsidRPr="003A6B94">
        <w:rPr>
          <w:rFonts w:ascii="Times New Roman" w:eastAsia="Times New Roman" w:hAnsi="Times New Roman"/>
          <w:lang w:eastAsia="ar-SA"/>
        </w:rPr>
        <w:t xml:space="preserve">, и обязательств воздерживаться от запрещенных в </w:t>
      </w:r>
      <w:r w:rsidR="0037751E">
        <w:rPr>
          <w:rFonts w:ascii="Times New Roman" w:eastAsia="Times New Roman" w:hAnsi="Times New Roman"/>
          <w:lang w:eastAsia="ar-SA"/>
        </w:rPr>
        <w:t>них</w:t>
      </w:r>
      <w:r w:rsidRPr="003A6B94">
        <w:rPr>
          <w:rFonts w:ascii="Times New Roman" w:eastAsia="Times New Roman" w:hAnsi="Times New Roman"/>
          <w:lang w:eastAsia="ar-SA"/>
        </w:rPr>
        <w:t xml:space="preserve"> действий и/или неполучения другой стороной в установленный срок подтверждения, что нарушения не произошло или не произойдет, </w:t>
      </w:r>
      <w:r w:rsidR="0037751E">
        <w:rPr>
          <w:rFonts w:ascii="Times New Roman" w:eastAsia="Times New Roman" w:hAnsi="Times New Roman"/>
          <w:lang w:eastAsia="ar-SA"/>
        </w:rPr>
        <w:t>Исполнителя</w:t>
      </w:r>
      <w:r w:rsidRPr="003A6B94">
        <w:rPr>
          <w:rFonts w:ascii="Times New Roman" w:eastAsia="Times New Roman" w:hAnsi="Times New Roman"/>
          <w:lang w:eastAsia="ar-SA"/>
        </w:rPr>
        <w:t xml:space="preserve"> или Заказчик имеет право расторгнуть настоящий Договор в одностороннем порядке, полностью или в части, направив письменное уведомление</w:t>
      </w:r>
      <w:proofErr w:type="gramEnd"/>
      <w:r w:rsidRPr="003A6B94">
        <w:rPr>
          <w:rFonts w:ascii="Times New Roman" w:eastAsia="Times New Roman" w:hAnsi="Times New Roman"/>
          <w:lang w:eastAsia="ar-SA"/>
        </w:rPr>
        <w:t xml:space="preserve"> о расторжении. Сторона, по чьей инициативе </w:t>
      </w:r>
      <w:proofErr w:type="gramStart"/>
      <w:r w:rsidRPr="003A6B94">
        <w:rPr>
          <w:rFonts w:ascii="Times New Roman" w:eastAsia="Times New Roman" w:hAnsi="Times New Roman"/>
          <w:lang w:eastAsia="ar-SA"/>
        </w:rPr>
        <w:t>был</w:t>
      </w:r>
      <w:proofErr w:type="gramEnd"/>
      <w:r w:rsidRPr="003A6B94">
        <w:rPr>
          <w:rFonts w:ascii="Times New Roman" w:eastAsia="Times New Roman" w:hAnsi="Times New Roman"/>
          <w:lang w:eastAsia="ar-SA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2EDA7975" w14:textId="77777777" w:rsidR="00BF51DF" w:rsidRPr="00BF51DF" w:rsidRDefault="00FD1E20" w:rsidP="003A6B94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не вправе осуществлять уступку прав требования к </w:t>
      </w:r>
      <w:r>
        <w:rPr>
          <w:rFonts w:ascii="Times New Roman" w:eastAsia="Times New Roman" w:hAnsi="Times New Roman"/>
          <w:lang w:eastAsia="ar-SA"/>
        </w:rPr>
        <w:t>Заказчику</w:t>
      </w:r>
      <w:proofErr w:type="gramStart"/>
      <w:r w:rsidR="00C80A00">
        <w:rPr>
          <w:rFonts w:ascii="Times New Roman" w:eastAsia="Times New Roman" w:hAnsi="Times New Roman"/>
          <w:lang w:eastAsia="ar-SA"/>
        </w:rPr>
        <w:t xml:space="preserve"> </w:t>
      </w:r>
      <w:r w:rsidR="00BF51DF" w:rsidRPr="00BF51DF">
        <w:rPr>
          <w:rFonts w:ascii="Times New Roman" w:eastAsia="Times New Roman" w:hAnsi="Times New Roman"/>
          <w:lang w:eastAsia="ar-SA"/>
        </w:rPr>
        <w:t>,</w:t>
      </w:r>
      <w:proofErr w:type="gramEnd"/>
      <w:r w:rsidR="00BF51DF" w:rsidRPr="00BF51DF">
        <w:rPr>
          <w:rFonts w:ascii="Times New Roman" w:eastAsia="Times New Roman" w:hAnsi="Times New Roman"/>
          <w:lang w:eastAsia="ar-SA"/>
        </w:rPr>
        <w:t xml:space="preserve"> возникших из настоящего договора, без письменного согласия последнего. Уступка прав требования к </w:t>
      </w:r>
      <w:r>
        <w:rPr>
          <w:rFonts w:ascii="Times New Roman" w:eastAsia="Times New Roman" w:hAnsi="Times New Roman"/>
          <w:lang w:eastAsia="ar-SA"/>
        </w:rPr>
        <w:t>Заказчику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, оформляется трехсторонним договором. </w:t>
      </w:r>
    </w:p>
    <w:p w14:paraId="2EDA7976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В случае нарушения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 требований настоящего пункта, </w:t>
      </w:r>
      <w:r w:rsidR="00FD1E20">
        <w:rPr>
          <w:rFonts w:ascii="Times New Roman" w:eastAsia="Times New Roman" w:hAnsi="Times New Roman"/>
          <w:lang w:eastAsia="ar-SA"/>
        </w:rPr>
        <w:t>Заказчик</w:t>
      </w:r>
      <w:r w:rsidRPr="00BF51DF">
        <w:rPr>
          <w:rFonts w:ascii="Times New Roman" w:eastAsia="Times New Roman" w:hAnsi="Times New Roman"/>
          <w:lang w:eastAsia="ar-SA"/>
        </w:rPr>
        <w:t xml:space="preserve">  имеет право взыскать с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 штраф в размере суммы денежных средств, равной денежному требованию, уступка которого произведена.</w:t>
      </w:r>
    </w:p>
    <w:p w14:paraId="2EDA7977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2EDA7978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Все изменения и дополнения к настоящему договору должны быть </w:t>
      </w:r>
      <w:proofErr w:type="gramStart"/>
      <w:r w:rsidRPr="00BF51DF">
        <w:rPr>
          <w:rFonts w:ascii="Times New Roman" w:eastAsia="Times New Roman" w:hAnsi="Times New Roman"/>
          <w:lang w:eastAsia="ar-SA"/>
        </w:rPr>
        <w:t>составлены в письменной форме и подписаны</w:t>
      </w:r>
      <w:proofErr w:type="gramEnd"/>
      <w:r w:rsidRPr="00BF51DF">
        <w:rPr>
          <w:rFonts w:ascii="Times New Roman" w:eastAsia="Times New Roman" w:hAnsi="Times New Roman"/>
          <w:lang w:eastAsia="ar-SA"/>
        </w:rPr>
        <w:t xml:space="preserve"> сторонами.</w:t>
      </w:r>
    </w:p>
    <w:p w14:paraId="2EDA7979" w14:textId="77777777"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proofErr w:type="spellStart"/>
      <w:r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="00BF51DF" w:rsidRPr="00BF51DF">
        <w:rPr>
          <w:rFonts w:ascii="Times New Roman" w:eastAsia="Times New Roman" w:hAnsi="Times New Roman"/>
          <w:lang w:eastAsia="ar-SA"/>
        </w:rPr>
        <w:t xml:space="preserve"> отсутствуют.</w:t>
      </w:r>
    </w:p>
    <w:p w14:paraId="2EDA797A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2EDA797B" w14:textId="77777777"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Заказчик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обязан:</w:t>
      </w:r>
    </w:p>
    <w:p w14:paraId="2EDA797C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для доступа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 к информационным ресурсам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при условии выполнения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обязанностей, указанных в п. 2.1. настоящего Договора,  передать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Исполнителью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 реквизиты доступа в виде пары «Имя пользователя-Пароль» (далее – реквизиты доступа). </w:t>
      </w:r>
    </w:p>
    <w:p w14:paraId="2EDA797D" w14:textId="77777777"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обязан:</w:t>
      </w:r>
    </w:p>
    <w:p w14:paraId="2EDA797E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для получения доступа к информационным ресурсам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получить от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регистрационную (учетную) запись пользователя. Регистрационная (учетная) запись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,  а также его уровень доступа к информационным ресурсам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фиксируются в «Карточке пользователя», которая формируется </w:t>
      </w:r>
      <w:r w:rsidR="00FD1E20">
        <w:rPr>
          <w:rFonts w:ascii="Times New Roman" w:eastAsia="Times New Roman" w:hAnsi="Times New Roman"/>
          <w:lang w:eastAsia="ar-SA"/>
        </w:rPr>
        <w:t>Заказчиком</w:t>
      </w:r>
      <w:r w:rsidRPr="00BF51DF">
        <w:rPr>
          <w:rFonts w:ascii="Times New Roman" w:eastAsia="Times New Roman" w:hAnsi="Times New Roman"/>
          <w:lang w:eastAsia="ar-SA"/>
        </w:rPr>
        <w:t xml:space="preserve"> после получения от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Pr="00BF51DF">
        <w:rPr>
          <w:rFonts w:ascii="Times New Roman" w:eastAsia="Times New Roman" w:hAnsi="Times New Roman"/>
          <w:lang w:eastAsia="ar-SA"/>
        </w:rPr>
        <w:t xml:space="preserve"> всех необходимых сведений;</w:t>
      </w:r>
    </w:p>
    <w:p w14:paraId="2EDA797F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использовать информационные ресурсы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только для выполнения обязанностей согласно предмету настоящего Договора;</w:t>
      </w:r>
    </w:p>
    <w:p w14:paraId="2EDA7980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при обнаружении сбоев (задержек) в работе информационных ресурсов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 подозрений на наличие вредоносного программного обеспечения, а также при необходимости разрешения </w:t>
      </w:r>
      <w:r w:rsidRPr="00BF51DF">
        <w:rPr>
          <w:rFonts w:ascii="Times New Roman" w:eastAsia="Times New Roman" w:hAnsi="Times New Roman"/>
          <w:lang w:eastAsia="ar-SA"/>
        </w:rPr>
        <w:lastRenderedPageBreak/>
        <w:t xml:space="preserve">проблем, связанных с информационными ресурсами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незамедлительно сообщить об этом представителю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;</w:t>
      </w:r>
    </w:p>
    <w:p w14:paraId="2EDA7981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бережно относится к предоставленным </w:t>
      </w:r>
      <w:r w:rsidR="00FD1E20">
        <w:rPr>
          <w:rFonts w:ascii="Times New Roman" w:eastAsia="Times New Roman" w:hAnsi="Times New Roman"/>
          <w:lang w:eastAsia="ar-SA"/>
        </w:rPr>
        <w:t>Заказчиком</w:t>
      </w:r>
      <w:r w:rsidRPr="00BF51DF">
        <w:rPr>
          <w:rFonts w:ascii="Times New Roman" w:eastAsia="Times New Roman" w:hAnsi="Times New Roman"/>
          <w:lang w:eastAsia="ar-SA"/>
        </w:rPr>
        <w:t xml:space="preserve"> для исполнения услуг по настоящему договору материально-техническим средствам и оборудованию;</w:t>
      </w:r>
    </w:p>
    <w:p w14:paraId="2EDA7982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не публиковать в открытой печати, не </w:t>
      </w:r>
      <w:proofErr w:type="gramStart"/>
      <w:r w:rsidRPr="00BF51DF">
        <w:rPr>
          <w:rFonts w:ascii="Times New Roman" w:eastAsia="Times New Roman" w:hAnsi="Times New Roman"/>
          <w:lang w:eastAsia="ar-SA"/>
        </w:rPr>
        <w:t>передавать третьим лицам и не создавать</w:t>
      </w:r>
      <w:proofErr w:type="gramEnd"/>
      <w:r w:rsidRPr="00BF51DF">
        <w:rPr>
          <w:rFonts w:ascii="Times New Roman" w:eastAsia="Times New Roman" w:hAnsi="Times New Roman"/>
          <w:lang w:eastAsia="ar-SA"/>
        </w:rPr>
        <w:t xml:space="preserve"> несанкционированные копии информации, хранящейся на информационных ресурсах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;</w:t>
      </w:r>
    </w:p>
    <w:p w14:paraId="2EDA7983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не производить несанкционированную фот</w:t>
      </w:r>
      <w:proofErr w:type="gramStart"/>
      <w:r w:rsidRPr="00BF51DF">
        <w:rPr>
          <w:rFonts w:ascii="Times New Roman" w:eastAsia="Times New Roman" w:hAnsi="Times New Roman"/>
          <w:lang w:eastAsia="ar-SA"/>
        </w:rPr>
        <w:t>о-</w:t>
      </w:r>
      <w:proofErr w:type="gramEnd"/>
      <w:r w:rsidRPr="00BF51DF">
        <w:rPr>
          <w:rFonts w:ascii="Times New Roman" w:eastAsia="Times New Roman" w:hAnsi="Times New Roman"/>
          <w:lang w:eastAsia="ar-SA"/>
        </w:rPr>
        <w:t xml:space="preserve"> и видеосъемку экранов компьютеров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, мест их размещения, а также организационно-распорядительной и рабочей документации;</w:t>
      </w:r>
    </w:p>
    <w:p w14:paraId="2EDA7984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не передавать свои реквизиты доступа любым другим лицам. В случае утраты </w:t>
      </w:r>
      <w:r w:rsidR="00FD1E20">
        <w:rPr>
          <w:rFonts w:ascii="Times New Roman" w:eastAsia="Times New Roman" w:hAnsi="Times New Roman"/>
          <w:lang w:eastAsia="ar-SA"/>
        </w:rPr>
        <w:t>Исполнителем</w:t>
      </w:r>
      <w:r w:rsidRPr="00BF51DF">
        <w:rPr>
          <w:rFonts w:ascii="Times New Roman" w:eastAsia="Times New Roman" w:hAnsi="Times New Roman"/>
          <w:lang w:eastAsia="ar-SA"/>
        </w:rPr>
        <w:t xml:space="preserve"> личного пароля, либо при подозрен</w:t>
      </w:r>
      <w:proofErr w:type="gramStart"/>
      <w:r w:rsidRPr="00BF51DF">
        <w:rPr>
          <w:rFonts w:ascii="Times New Roman" w:eastAsia="Times New Roman" w:hAnsi="Times New Roman"/>
          <w:lang w:eastAsia="ar-SA"/>
        </w:rPr>
        <w:t>ии о е</w:t>
      </w:r>
      <w:proofErr w:type="gramEnd"/>
      <w:r w:rsidRPr="00BF51DF">
        <w:rPr>
          <w:rFonts w:ascii="Times New Roman" w:eastAsia="Times New Roman" w:hAnsi="Times New Roman"/>
          <w:lang w:eastAsia="ar-SA"/>
        </w:rPr>
        <w:t xml:space="preserve">го компрометации, незамедлительно поставить об этом в известность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;</w:t>
      </w:r>
    </w:p>
    <w:p w14:paraId="2EDA7985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без письменного разрешения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 не устанавливать программное обеспечение на компьютеры </w:t>
      </w:r>
      <w:proofErr w:type="spellStart"/>
      <w:r w:rsidR="00FD1E20"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Pr="00BF51DF">
        <w:rPr>
          <w:rFonts w:ascii="Times New Roman" w:eastAsia="Times New Roman" w:hAnsi="Times New Roman"/>
          <w:lang w:eastAsia="ar-SA"/>
        </w:rPr>
        <w:t>, а также не изменять настройки операционной системы и уже установленного программного обеспечения;</w:t>
      </w:r>
    </w:p>
    <w:p w14:paraId="2EDA7986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 xml:space="preserve">без согласования с </w:t>
      </w:r>
      <w:r w:rsidR="00FD1E20">
        <w:rPr>
          <w:rFonts w:ascii="Times New Roman" w:eastAsia="Times New Roman" w:hAnsi="Times New Roman"/>
          <w:lang w:eastAsia="ar-SA"/>
        </w:rPr>
        <w:t>Заказчиком</w:t>
      </w:r>
      <w:r w:rsidRPr="00BF51DF">
        <w:rPr>
          <w:rFonts w:ascii="Times New Roman" w:eastAsia="Times New Roman" w:hAnsi="Times New Roman"/>
          <w:lang w:eastAsia="ar-SA"/>
        </w:rPr>
        <w:t xml:space="preserve"> не использовать программное обеспечение, предназначенное для подбора реквизитов доступа, изменения системных политик и пользовательских привилегий, сканирования компьютерной сети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поиска компьютерных уязвимостей в информационных ресурсах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 xml:space="preserve">, блокировки средств защиты информации </w:t>
      </w:r>
      <w:r w:rsidR="00FD1E20">
        <w:rPr>
          <w:rFonts w:ascii="Times New Roman" w:eastAsia="Times New Roman" w:hAnsi="Times New Roman"/>
          <w:lang w:eastAsia="ar-SA"/>
        </w:rPr>
        <w:t>Заказчика</w:t>
      </w:r>
      <w:r w:rsidRPr="00BF51DF">
        <w:rPr>
          <w:rFonts w:ascii="Times New Roman" w:eastAsia="Times New Roman" w:hAnsi="Times New Roman"/>
          <w:lang w:eastAsia="ar-SA"/>
        </w:rPr>
        <w:t>.</w:t>
      </w:r>
    </w:p>
    <w:p w14:paraId="2EDA7987" w14:textId="77777777"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Заказчик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имеет право использовать технические и программно-аппаратные средства, допустимые к использованию в Российской  Федерации,  для контроля действий </w:t>
      </w:r>
      <w:proofErr w:type="spellStart"/>
      <w:r>
        <w:rPr>
          <w:rFonts w:ascii="Times New Roman" w:eastAsia="Times New Roman" w:hAnsi="Times New Roman"/>
          <w:lang w:eastAsia="ar-SA"/>
        </w:rPr>
        <w:t>Исполнителья</w:t>
      </w:r>
      <w:proofErr w:type="spellEnd"/>
      <w:r w:rsidR="00BF51DF" w:rsidRPr="00BF51DF">
        <w:rPr>
          <w:rFonts w:ascii="Times New Roman" w:eastAsia="Times New Roman" w:hAnsi="Times New Roman"/>
          <w:lang w:eastAsia="ar-SA"/>
        </w:rPr>
        <w:t xml:space="preserve"> с информационными ресурсами </w:t>
      </w:r>
      <w:r>
        <w:rPr>
          <w:rFonts w:ascii="Times New Roman" w:eastAsia="Times New Roman" w:hAnsi="Times New Roman"/>
          <w:lang w:eastAsia="ar-SA"/>
        </w:rPr>
        <w:t>Заказчика</w:t>
      </w:r>
      <w:r w:rsidR="00BF51DF" w:rsidRPr="00BF51DF">
        <w:rPr>
          <w:rFonts w:ascii="Times New Roman" w:eastAsia="Times New Roman" w:hAnsi="Times New Roman"/>
          <w:lang w:eastAsia="ar-SA"/>
        </w:rPr>
        <w:t>.</w:t>
      </w:r>
    </w:p>
    <w:p w14:paraId="2EDA7988" w14:textId="77777777" w:rsidR="00BF51DF" w:rsidRPr="00BF51DF" w:rsidRDefault="00FD1E20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Исполнитель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имеет право использовать сервисы сети Интернет </w:t>
      </w:r>
      <w:r>
        <w:rPr>
          <w:rFonts w:ascii="Times New Roman" w:eastAsia="Times New Roman" w:hAnsi="Times New Roman"/>
          <w:lang w:eastAsia="ar-SA"/>
        </w:rPr>
        <w:t>Заказчика</w:t>
      </w:r>
      <w:r w:rsidR="00BF51DF" w:rsidRPr="00BF51DF">
        <w:rPr>
          <w:rFonts w:ascii="Times New Roman" w:eastAsia="Times New Roman" w:hAnsi="Times New Roman"/>
          <w:lang w:eastAsia="ar-SA"/>
        </w:rPr>
        <w:t xml:space="preserve"> только для оказания услуг согласно предмету настоящего договора.</w:t>
      </w:r>
    </w:p>
    <w:p w14:paraId="2EDA7989" w14:textId="77777777" w:rsidR="00BF51DF" w:rsidRPr="00BF51DF" w:rsidRDefault="00BF51DF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BF51DF">
        <w:rPr>
          <w:rFonts w:ascii="Times New Roman" w:eastAsia="Times New Roman" w:hAnsi="Times New Roman"/>
          <w:lang w:eastAsia="ar-SA"/>
        </w:rPr>
        <w:t>Стороны обязаны не производить несанкционированную аудиозапись разговоров, переговоров и совещаний между собой.</w:t>
      </w:r>
    </w:p>
    <w:p w14:paraId="2EDA798A" w14:textId="77777777" w:rsidR="00D01CD3" w:rsidRPr="00FD768A" w:rsidRDefault="00D01CD3" w:rsidP="00BF51DF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К настоящему Договору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прилагается и является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его неотъемлемой частью Приложение № 1. Регламент технической поддержки и передачи релизов </w:t>
      </w:r>
      <w:proofErr w:type="gramStart"/>
      <w:r w:rsidRPr="00FD768A">
        <w:rPr>
          <w:rFonts w:ascii="Times New Roman" w:eastAsia="Times New Roman" w:hAnsi="Times New Roman"/>
          <w:lang w:eastAsia="ar-SA"/>
        </w:rPr>
        <w:t>Лицензированного</w:t>
      </w:r>
      <w:proofErr w:type="gramEnd"/>
      <w:r w:rsidRPr="00FD768A">
        <w:rPr>
          <w:rFonts w:ascii="Times New Roman" w:eastAsia="Times New Roman" w:hAnsi="Times New Roman"/>
          <w:lang w:eastAsia="ar-SA"/>
        </w:rPr>
        <w:t xml:space="preserve"> ПО.  </w:t>
      </w:r>
    </w:p>
    <w:p w14:paraId="2EDA798B" w14:textId="77777777" w:rsidR="00963A9A" w:rsidRPr="00FD768A" w:rsidRDefault="00963A9A" w:rsidP="00963A9A">
      <w:pPr>
        <w:tabs>
          <w:tab w:val="num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</w:p>
    <w:p w14:paraId="2EDA798C" w14:textId="77777777" w:rsidR="00963A9A" w:rsidRPr="00FD768A" w:rsidRDefault="00963A9A" w:rsidP="005A5CBA">
      <w:pPr>
        <w:keepNext/>
        <w:numPr>
          <w:ilvl w:val="0"/>
          <w:numId w:val="2"/>
        </w:numPr>
        <w:shd w:val="clear" w:color="auto" w:fill="D8D8D8"/>
        <w:tabs>
          <w:tab w:val="num" w:pos="142"/>
        </w:tabs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Конфиденциальность</w:t>
      </w:r>
    </w:p>
    <w:p w14:paraId="2EDA798D" w14:textId="77777777" w:rsidR="00963A9A" w:rsidRPr="00FD768A" w:rsidRDefault="00963A9A" w:rsidP="0037751E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FD768A">
        <w:rPr>
          <w:rFonts w:ascii="Times New Roman" w:eastAsia="Times New Roman" w:hAnsi="Times New Roman"/>
          <w:lang w:eastAsia="ar-SA"/>
        </w:rPr>
        <w:t>Стороны обязуются соблюдать конфиденциальность в отношении Лицензированного ПО, а также информации с соответствующим грифом («Секретно», «Конфиденциально»), полученной ими друг от друга или ставшей известной им в ходе исполнения Договора, не открывать и не разглашать в общем или в частности информацию какой-либо третьей стороне без предварительного, письменного согласия другой Стороны.</w:t>
      </w:r>
      <w:proofErr w:type="gramEnd"/>
    </w:p>
    <w:p w14:paraId="2EDA798E" w14:textId="77777777" w:rsidR="00963A9A" w:rsidRPr="00FD768A" w:rsidRDefault="00963A9A" w:rsidP="0037751E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Ограничения, указанные в настоящем разделе, не распространяются на любую конфиденциальную информацию, которая:</w:t>
      </w:r>
    </w:p>
    <w:p w14:paraId="2EDA798F" w14:textId="77777777" w:rsidR="00963A9A" w:rsidRPr="00FD768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/>
        </w:rPr>
      </w:pPr>
      <w:r w:rsidRPr="00FD768A">
        <w:rPr>
          <w:rFonts w:ascii="Times New Roman" w:eastAsia="Times New Roman" w:hAnsi="Times New Roman"/>
        </w:rPr>
        <w:t>Является или станет достоянием общественности при иных обстоятельствах, чем в результате нарушения обязательств по настоящему разделу;</w:t>
      </w:r>
    </w:p>
    <w:p w14:paraId="2EDA7990" w14:textId="77777777" w:rsidR="00963A9A" w:rsidRPr="00FD768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/>
        </w:rPr>
      </w:pPr>
      <w:r w:rsidRPr="00FD768A">
        <w:rPr>
          <w:rFonts w:ascii="Times New Roman" w:eastAsia="Times New Roman" w:hAnsi="Times New Roman"/>
        </w:rPr>
        <w:t>Создана Сторонами самостоятельно или была известна им до ее получения;</w:t>
      </w:r>
    </w:p>
    <w:p w14:paraId="2EDA7991" w14:textId="77777777" w:rsidR="00963A9A" w:rsidRPr="00FD768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/>
        </w:rPr>
      </w:pPr>
      <w:r w:rsidRPr="00FD768A">
        <w:rPr>
          <w:rFonts w:ascii="Times New Roman" w:eastAsia="Times New Roman" w:hAnsi="Times New Roman"/>
        </w:rPr>
        <w:t>Информация, самостоятельно полученная Сторонами при осуществлении исследований, систематических наблюдений или иной деятельности, несмотря на то, что содержание этой информации может совпадать с содержанием конфиденциальной информации, обладателем которой является другая Сторона.</w:t>
      </w:r>
    </w:p>
    <w:p w14:paraId="2EDA7992" w14:textId="77777777" w:rsidR="00963A9A" w:rsidRPr="00FD768A" w:rsidRDefault="00963A9A" w:rsidP="0037751E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Требование соблюдения конфиденциальности настоящего Договора не распространяются на случаи раскрытия конфиденциальной информации по запросу уполномоченных органов по основаниям и в порядке, предусмотренном законом</w:t>
      </w:r>
      <w:r w:rsidR="00697E0E" w:rsidRPr="00FD768A">
        <w:rPr>
          <w:rFonts w:ascii="Times New Roman" w:eastAsia="Times New Roman" w:hAnsi="Times New Roman"/>
          <w:lang w:eastAsia="ar-SA"/>
        </w:rPr>
        <w:t xml:space="preserve"> РФ</w:t>
      </w:r>
      <w:r w:rsidRPr="00FD768A">
        <w:rPr>
          <w:rFonts w:ascii="Times New Roman" w:eastAsia="Times New Roman" w:hAnsi="Times New Roman"/>
          <w:lang w:eastAsia="ar-SA"/>
        </w:rPr>
        <w:t>. В этом случае конфиденциальная информация передается с грифом «Конфиденциально», с незамедлительным уведомлением об этом второй Стороны.</w:t>
      </w:r>
    </w:p>
    <w:p w14:paraId="2EDA7993" w14:textId="77777777" w:rsidR="00963A9A" w:rsidRPr="00FD768A" w:rsidRDefault="00C92E50" w:rsidP="0037751E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>Заказчик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и </w:t>
      </w:r>
      <w:r w:rsidR="007711D4" w:rsidRPr="00FD768A">
        <w:rPr>
          <w:rFonts w:ascii="Times New Roman" w:eastAsia="Times New Roman" w:hAnsi="Times New Roman"/>
          <w:lang w:eastAsia="ar-SA"/>
        </w:rPr>
        <w:t>Исполнитель</w:t>
      </w:r>
      <w:r w:rsidR="00963A9A" w:rsidRPr="00FD768A">
        <w:rPr>
          <w:rFonts w:ascii="Times New Roman" w:eastAsia="Times New Roman" w:hAnsi="Times New Roman"/>
          <w:lang w:eastAsia="ar-SA"/>
        </w:rPr>
        <w:t xml:space="preserve"> и их персонал, обязуется соблюдать положения настоящего Договора в части доступа и обращения конфиденциальной и коммерческой информацией на период 5 (пяти) лет, исчисляемых со дня подписания настоящего Договора.</w:t>
      </w:r>
    </w:p>
    <w:p w14:paraId="2EDA7994" w14:textId="77777777" w:rsidR="00963A9A" w:rsidRPr="00FD768A" w:rsidRDefault="00963A9A" w:rsidP="0037751E">
      <w:pPr>
        <w:numPr>
          <w:ilvl w:val="1"/>
          <w:numId w:val="2"/>
        </w:numPr>
        <w:tabs>
          <w:tab w:val="num" w:pos="142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D768A">
        <w:rPr>
          <w:rFonts w:ascii="Times New Roman" w:eastAsia="Times New Roman" w:hAnsi="Times New Roman"/>
          <w:lang w:eastAsia="ar-SA"/>
        </w:rPr>
        <w:t xml:space="preserve">Факт заключения настоящего Договора не является конфиденциальной информацией. </w:t>
      </w:r>
    </w:p>
    <w:p w14:paraId="2EDA7995" w14:textId="77777777" w:rsidR="00963A9A" w:rsidRPr="00FD768A" w:rsidRDefault="00963A9A" w:rsidP="0037751E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2EDA7996" w14:textId="77777777" w:rsidR="00963A9A" w:rsidRPr="00FD768A" w:rsidRDefault="00963A9A" w:rsidP="0033582C">
      <w:pPr>
        <w:keepNext/>
        <w:numPr>
          <w:ilvl w:val="0"/>
          <w:numId w:val="27"/>
        </w:numPr>
        <w:shd w:val="clear" w:color="auto" w:fill="D8D8D8"/>
        <w:suppressAutoHyphens/>
        <w:spacing w:after="0" w:line="240" w:lineRule="auto"/>
        <w:ind w:left="0" w:firstLine="1647"/>
        <w:contextualSpacing/>
        <w:jc w:val="center"/>
        <w:rPr>
          <w:rFonts w:ascii="Times New Roman" w:eastAsia="Times New Roman" w:hAnsi="Times New Roman"/>
          <w:b/>
          <w:lang w:eastAsia="ar-SA"/>
        </w:rPr>
      </w:pPr>
      <w:r w:rsidRPr="00FD768A">
        <w:rPr>
          <w:rFonts w:ascii="Times New Roman" w:eastAsia="Times New Roman" w:hAnsi="Times New Roman"/>
          <w:b/>
          <w:lang w:eastAsia="ar-SA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D01CD3" w:rsidRPr="00FD768A" w14:paraId="2EDA799A" w14:textId="77777777" w:rsidTr="00B42F07">
        <w:tc>
          <w:tcPr>
            <w:tcW w:w="5068" w:type="dxa"/>
            <w:shd w:val="clear" w:color="auto" w:fill="auto"/>
          </w:tcPr>
          <w:p w14:paraId="2EDA7997" w14:textId="77777777" w:rsidR="00D01CD3" w:rsidRPr="00FD768A" w:rsidRDefault="00D01CD3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Исполнитель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</w:p>
          <w:p w14:paraId="2EDA7998" w14:textId="77777777" w:rsidR="00D01CD3" w:rsidRPr="00FD768A" w:rsidRDefault="00D01CD3" w:rsidP="00B42F07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14:paraId="2EDA7999" w14:textId="77777777" w:rsidR="00D01CD3" w:rsidRPr="00FD768A" w:rsidRDefault="00D01CD3" w:rsidP="009F1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Заказчик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FD76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АО </w:t>
            </w:r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>Екатеринбургэнергосбыт</w:t>
            </w:r>
            <w:proofErr w:type="spellEnd"/>
            <w:r w:rsidRPr="00FD768A">
              <w:rPr>
                <w:rFonts w:ascii="Times New Roman" w:eastAsia="Times New Roman" w:hAnsi="Times New Roman"/>
                <w:b/>
                <w:lang w:eastAsia="ru-RU"/>
              </w:rPr>
              <w:t xml:space="preserve">» </w:t>
            </w:r>
          </w:p>
        </w:tc>
      </w:tr>
      <w:tr w:rsidR="00D01CD3" w:rsidRPr="00FD768A" w14:paraId="2EDA79A5" w14:textId="77777777" w:rsidTr="00B42F07">
        <w:tc>
          <w:tcPr>
            <w:tcW w:w="5068" w:type="dxa"/>
            <w:shd w:val="clear" w:color="auto" w:fill="auto"/>
          </w:tcPr>
          <w:p w14:paraId="2EDA799B" w14:textId="77777777" w:rsidR="00D01CD3" w:rsidRPr="00FD768A" w:rsidRDefault="00D01CD3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14:paraId="2EDA799C" w14:textId="77777777"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ИНН 6671250899, КПП 660850001,</w:t>
            </w:r>
          </w:p>
          <w:p w14:paraId="2EDA799D" w14:textId="77777777" w:rsidR="00CE3A70" w:rsidRPr="00FD768A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x-none" w:eastAsia="ru-RU"/>
              </w:rPr>
            </w:pPr>
            <w:r w:rsidRPr="00FD768A">
              <w:rPr>
                <w:rFonts w:ascii="Times New Roman" w:hAnsi="Times New Roman"/>
                <w:lang w:val="x-none" w:eastAsia="ru-RU"/>
              </w:rPr>
              <w:t>р/счет: 40702810316160030915</w:t>
            </w:r>
          </w:p>
          <w:p w14:paraId="2EDA799E" w14:textId="77777777" w:rsidR="00CE3A70" w:rsidRPr="004D3C34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x-none" w:eastAsia="ru-RU"/>
              </w:rPr>
            </w:pPr>
            <w:r w:rsidRPr="00FD768A">
              <w:rPr>
                <w:rFonts w:ascii="Times New Roman" w:hAnsi="Times New Roman"/>
                <w:lang w:val="x-none" w:eastAsia="ru-RU"/>
              </w:rPr>
              <w:t>к/счет: 30101810500000000674</w:t>
            </w:r>
            <w:r w:rsidR="004D3C34">
              <w:rPr>
                <w:rFonts w:ascii="Times New Roman" w:hAnsi="Times New Roman"/>
                <w:lang w:eastAsia="ru-RU"/>
              </w:rPr>
              <w:t xml:space="preserve"> </w:t>
            </w:r>
            <w:r w:rsidR="004D3C34" w:rsidRPr="004D3C34">
              <w:rPr>
                <w:rFonts w:ascii="Times New Roman" w:hAnsi="Times New Roman"/>
                <w:lang w:val="x-none" w:eastAsia="ru-RU"/>
              </w:rPr>
              <w:t xml:space="preserve">в ГРКЦ ГУ Банка </w:t>
            </w:r>
            <w:r w:rsidR="004D3C34" w:rsidRPr="004D3C34">
              <w:rPr>
                <w:rFonts w:ascii="Times New Roman" w:hAnsi="Times New Roman"/>
                <w:lang w:val="x-none" w:eastAsia="ru-RU"/>
              </w:rPr>
              <w:lastRenderedPageBreak/>
              <w:t>России по Свердловской области</w:t>
            </w:r>
          </w:p>
          <w:p w14:paraId="2EDA799F" w14:textId="77777777" w:rsidR="004D3C34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D768A">
              <w:rPr>
                <w:rFonts w:ascii="Times New Roman" w:hAnsi="Times New Roman"/>
                <w:lang w:eastAsia="ru-RU"/>
              </w:rPr>
              <w:t xml:space="preserve">в Уральском банке </w:t>
            </w:r>
            <w:r w:rsidR="004D3C34">
              <w:rPr>
                <w:rFonts w:ascii="Times New Roman" w:hAnsi="Times New Roman"/>
                <w:lang w:eastAsia="ru-RU"/>
              </w:rPr>
              <w:t>П</w:t>
            </w:r>
            <w:r w:rsidRPr="00FD768A">
              <w:rPr>
                <w:rFonts w:ascii="Times New Roman" w:hAnsi="Times New Roman"/>
                <w:lang w:eastAsia="ru-RU"/>
              </w:rPr>
              <w:t>АО Сбербанк,</w:t>
            </w:r>
          </w:p>
          <w:p w14:paraId="2EDA79A0" w14:textId="77777777" w:rsidR="00CE3A70" w:rsidRPr="00FD768A" w:rsidRDefault="00CE3A70" w:rsidP="00B42F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D768A">
              <w:rPr>
                <w:rFonts w:ascii="Times New Roman" w:hAnsi="Times New Roman"/>
                <w:lang w:eastAsia="ru-RU"/>
              </w:rPr>
              <w:t xml:space="preserve"> г. Екатеринбург</w:t>
            </w:r>
          </w:p>
          <w:p w14:paraId="2EDA79A1" w14:textId="77777777"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14:paraId="2EDA79A2" w14:textId="77777777"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620144 г. Екатеринбург, ул. Сурикова, д.48</w:t>
            </w:r>
          </w:p>
          <w:p w14:paraId="2EDA79A3" w14:textId="77777777" w:rsidR="00CE3A70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14:paraId="2EDA79A4" w14:textId="77777777" w:rsidR="00D01CD3" w:rsidRPr="00FD768A" w:rsidRDefault="00CE3A70" w:rsidP="00B42F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lang w:eastAsia="ru-RU"/>
              </w:rPr>
              <w:t>620017, г. Екатеринбург, пр. Космонавтов, 17А.</w:t>
            </w:r>
          </w:p>
        </w:tc>
      </w:tr>
      <w:tr w:rsidR="00D01CD3" w:rsidRPr="00B42F07" w14:paraId="2EDA79AA" w14:textId="77777777" w:rsidTr="00B42F07">
        <w:tc>
          <w:tcPr>
            <w:tcW w:w="5068" w:type="dxa"/>
            <w:shd w:val="clear" w:color="auto" w:fill="auto"/>
          </w:tcPr>
          <w:p w14:paraId="2EDA79A6" w14:textId="77777777" w:rsidR="00D01CD3" w:rsidRPr="00FD768A" w:rsidRDefault="00D01CD3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14:paraId="2EDA79A7" w14:textId="77777777" w:rsidR="00D01CD3" w:rsidRPr="00FD768A" w:rsidRDefault="00706434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Директор</w:t>
            </w:r>
          </w:p>
          <w:p w14:paraId="2EDA79A8" w14:textId="77777777" w:rsidR="00706434" w:rsidRPr="00FD768A" w:rsidRDefault="00706434" w:rsidP="00B42F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14:paraId="2EDA79A9" w14:textId="77777777" w:rsidR="00706434" w:rsidRPr="00B42F07" w:rsidRDefault="00706434" w:rsidP="00A515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______________________ </w:t>
            </w:r>
            <w:r w:rsidR="0030506F"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(</w:t>
            </w:r>
            <w:proofErr w:type="spellStart"/>
            <w:r w:rsidR="00A515F1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И.Ю.Мишина</w:t>
            </w:r>
            <w:proofErr w:type="spellEnd"/>
            <w:r w:rsidR="0030506F" w:rsidRPr="00FD768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)</w:t>
            </w:r>
          </w:p>
        </w:tc>
      </w:tr>
    </w:tbl>
    <w:p w14:paraId="2EDA79AB" w14:textId="77777777" w:rsidR="00A515F1" w:rsidRDefault="00A515F1">
      <w:r>
        <w:br w:type="page"/>
      </w:r>
    </w:p>
    <w:p w14:paraId="2EDA79AC" w14:textId="77777777" w:rsidR="00AE57BB" w:rsidRPr="00DE2BB1" w:rsidRDefault="00AE57BB" w:rsidP="00AE57BB">
      <w:pPr>
        <w:ind w:left="7088"/>
        <w:rPr>
          <w:rFonts w:ascii="Times New Roman" w:hAnsi="Times New Roman"/>
        </w:rPr>
      </w:pPr>
      <w:r w:rsidRPr="00DE2BB1">
        <w:rPr>
          <w:rFonts w:ascii="Times New Roman" w:hAnsi="Times New Roman"/>
        </w:rPr>
        <w:lastRenderedPageBreak/>
        <w:t>Приложение №1 к договору</w:t>
      </w:r>
    </w:p>
    <w:p w14:paraId="2EDA79AD" w14:textId="77777777" w:rsidR="00AE57BB" w:rsidRPr="00DE2BB1" w:rsidRDefault="00AE57BB" w:rsidP="00AE57BB">
      <w:pPr>
        <w:jc w:val="right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№ ________ от __________ </w:t>
      </w:r>
      <w:proofErr w:type="gramStart"/>
      <w:r w:rsidRPr="00DE2BB1">
        <w:rPr>
          <w:rFonts w:ascii="Times New Roman" w:hAnsi="Times New Roman"/>
        </w:rPr>
        <w:t>г</w:t>
      </w:r>
      <w:proofErr w:type="gramEnd"/>
      <w:r w:rsidRPr="00DE2BB1">
        <w:rPr>
          <w:rFonts w:ascii="Times New Roman" w:hAnsi="Times New Roman"/>
        </w:rPr>
        <w:t>.</w:t>
      </w:r>
    </w:p>
    <w:p w14:paraId="2EDA79AE" w14:textId="77777777" w:rsidR="00AE57BB" w:rsidRPr="00DE2BB1" w:rsidRDefault="00AE57BB" w:rsidP="00AE57BB">
      <w:pPr>
        <w:rPr>
          <w:rFonts w:ascii="Times New Roman" w:hAnsi="Times New Roman"/>
        </w:rPr>
      </w:pPr>
    </w:p>
    <w:p w14:paraId="2EDA79AF" w14:textId="77777777" w:rsidR="00AE57BB" w:rsidRPr="00DE2BB1" w:rsidRDefault="00AE57BB" w:rsidP="00AE57BB">
      <w:pPr>
        <w:rPr>
          <w:rFonts w:ascii="Times New Roman" w:hAnsi="Times New Roman"/>
          <w:vanish/>
        </w:rPr>
      </w:pPr>
    </w:p>
    <w:p w14:paraId="2EDA79B0" w14:textId="77777777" w:rsidR="00AE57BB" w:rsidRPr="00DE2BB1" w:rsidRDefault="00AE57BB" w:rsidP="00AE57BB">
      <w:pPr>
        <w:pStyle w:val="2"/>
        <w:shd w:val="clear" w:color="auto" w:fill="auto"/>
        <w:spacing w:line="216" w:lineRule="auto"/>
        <w:ind w:firstLine="0"/>
        <w:rPr>
          <w:sz w:val="22"/>
          <w:szCs w:val="22"/>
          <w:lang w:val="ru-RU"/>
        </w:rPr>
      </w:pPr>
      <w:r w:rsidRPr="00DE2BB1">
        <w:rPr>
          <w:sz w:val="22"/>
          <w:szCs w:val="22"/>
        </w:rPr>
        <w:t xml:space="preserve">Регламент </w:t>
      </w:r>
      <w:r w:rsidRPr="00DE2BB1">
        <w:rPr>
          <w:sz w:val="22"/>
          <w:szCs w:val="22"/>
          <w:lang w:val="ru-RU"/>
        </w:rPr>
        <w:t>технической поддержки и передачи релизов Лицензированного ПО</w:t>
      </w:r>
    </w:p>
    <w:p w14:paraId="2EDA79B1" w14:textId="77777777" w:rsidR="00AE57BB" w:rsidRPr="00DE2BB1" w:rsidRDefault="00AE57BB" w:rsidP="00AE57BB">
      <w:pPr>
        <w:rPr>
          <w:rFonts w:ascii="Times New Roman" w:hAnsi="Times New Roman"/>
        </w:rPr>
      </w:pPr>
    </w:p>
    <w:p w14:paraId="2EDA79B2" w14:textId="77777777"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</w:rPr>
      </w:pPr>
      <w:r w:rsidRPr="00DE2BB1">
        <w:rPr>
          <w:sz w:val="22"/>
          <w:szCs w:val="22"/>
        </w:rPr>
        <w:t>Регламент общий</w:t>
      </w:r>
    </w:p>
    <w:p w14:paraId="2EDA79B3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Заказчик обязан направить Исполнителю данные о должностных лицах, ответственных </w:t>
      </w:r>
      <w:proofErr w:type="gramStart"/>
      <w:r w:rsidRPr="00DE2BB1">
        <w:rPr>
          <w:rFonts w:ascii="Times New Roman" w:hAnsi="Times New Roman"/>
        </w:rPr>
        <w:t>за</w:t>
      </w:r>
      <w:proofErr w:type="gramEnd"/>
      <w:r w:rsidRPr="00DE2BB1">
        <w:rPr>
          <w:rFonts w:ascii="Times New Roman" w:hAnsi="Times New Roman"/>
        </w:rPr>
        <w:t>:</w:t>
      </w:r>
    </w:p>
    <w:p w14:paraId="2EDA79B4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 Получение консультаций у Исполнителя.</w:t>
      </w:r>
    </w:p>
    <w:p w14:paraId="2EDA79B5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 Договорную работу (в том числе финансовые вопросы).</w:t>
      </w:r>
    </w:p>
    <w:p w14:paraId="2EDA79B6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Исполнитель обязуется письменно предоставить Заказчику данные о должностных лицах, ответственных за взаимодействие с Заказчиком.</w:t>
      </w:r>
    </w:p>
    <w:p w14:paraId="2EDA79B7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Взаимодействие Заказчика и Исполнителя в рамках настоящего договора осуществляется с 9-00 до 18-00 в часовом поясе г. Екатеринбург.</w:t>
      </w:r>
    </w:p>
    <w:p w14:paraId="2EDA79B8" w14:textId="77777777" w:rsidR="00AE57BB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DE2BB1">
        <w:rPr>
          <w:rFonts w:ascii="Times New Roman" w:hAnsi="Times New Roman"/>
        </w:rPr>
        <w:t>До третьего числа месяца, следующего за расчетным периодом</w:t>
      </w:r>
      <w:r>
        <w:rPr>
          <w:rFonts w:ascii="Times New Roman" w:hAnsi="Times New Roman"/>
        </w:rPr>
        <w:t xml:space="preserve"> (п. 3.2.1.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Договора)</w:t>
      </w:r>
      <w:r w:rsidRPr="00DE2BB1">
        <w:rPr>
          <w:rFonts w:ascii="Times New Roman" w:hAnsi="Times New Roman"/>
        </w:rPr>
        <w:t>, Исполнитель направляет ответственному специалисту Заказчика отчет о переданных релизах, оказанных услугах технической поддержки и принятых заявках об ошибках посредством электронной почты.</w:t>
      </w:r>
      <w:proofErr w:type="gramEnd"/>
      <w:r w:rsidRPr="00DE2BB1">
        <w:rPr>
          <w:rFonts w:ascii="Times New Roman" w:hAnsi="Times New Roman"/>
        </w:rPr>
        <w:t xml:space="preserve"> Форма отчета </w:t>
      </w:r>
      <w:proofErr w:type="gramStart"/>
      <w:r w:rsidRPr="00DE2BB1">
        <w:rPr>
          <w:rFonts w:ascii="Times New Roman" w:hAnsi="Times New Roman"/>
        </w:rPr>
        <w:t>разрабатывается Заказчиком и согласовывается</w:t>
      </w:r>
      <w:proofErr w:type="gramEnd"/>
      <w:r w:rsidRPr="00DE2BB1">
        <w:rPr>
          <w:rFonts w:ascii="Times New Roman" w:hAnsi="Times New Roman"/>
        </w:rPr>
        <w:t xml:space="preserve"> с Исполнителем в рабочем порядке.</w:t>
      </w:r>
    </w:p>
    <w:p w14:paraId="2EDA79B9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Отсутствие оказанных в расчетном периоде услуг по передаче новых релизов, технической поддержки и приемке заявок об ошибках не является основанием для невыполнения обязательств Заказчика по оплате (п. 3.2. договора) и приемке (п. 4.4. договора) услуг.</w:t>
      </w:r>
    </w:p>
    <w:p w14:paraId="2EDA79BA" w14:textId="77777777" w:rsidR="00AE57BB" w:rsidRPr="00DE2BB1" w:rsidRDefault="00AE57BB" w:rsidP="00AE57BB">
      <w:pPr>
        <w:spacing w:line="216" w:lineRule="auto"/>
        <w:ind w:left="567"/>
        <w:jc w:val="both"/>
        <w:rPr>
          <w:rFonts w:ascii="Times New Roman" w:hAnsi="Times New Roman"/>
        </w:rPr>
      </w:pPr>
    </w:p>
    <w:p w14:paraId="2EDA79BB" w14:textId="77777777"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  <w:lang w:val="ru-RU"/>
        </w:rPr>
      </w:pPr>
      <w:r w:rsidRPr="00DE2BB1">
        <w:rPr>
          <w:sz w:val="22"/>
          <w:szCs w:val="22"/>
          <w:lang w:val="ru-RU"/>
        </w:rPr>
        <w:t>Передача новых релизов</w:t>
      </w:r>
    </w:p>
    <w:p w14:paraId="2EDA79BC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По факту получения  от правообладателя информации о выпуске релиза и файлов объектного кода выпущенного релиза, Исполнитель тестирует выпущенный релиз на предмет корректности работы лицензированного </w:t>
      </w:r>
      <w:proofErr w:type="gramStart"/>
      <w:r w:rsidRPr="00DE2BB1">
        <w:rPr>
          <w:rFonts w:ascii="Times New Roman" w:hAnsi="Times New Roman"/>
        </w:rPr>
        <w:t>ПО</w:t>
      </w:r>
      <w:proofErr w:type="gramEnd"/>
      <w:r w:rsidRPr="00DE2BB1">
        <w:rPr>
          <w:rFonts w:ascii="Times New Roman" w:hAnsi="Times New Roman"/>
        </w:rPr>
        <w:t xml:space="preserve"> </w:t>
      </w:r>
      <w:proofErr w:type="gramStart"/>
      <w:r w:rsidRPr="00DE2BB1">
        <w:rPr>
          <w:rFonts w:ascii="Times New Roman" w:hAnsi="Times New Roman"/>
        </w:rPr>
        <w:t>в</w:t>
      </w:r>
      <w:proofErr w:type="gramEnd"/>
      <w:r w:rsidRPr="00DE2BB1">
        <w:rPr>
          <w:rFonts w:ascii="Times New Roman" w:hAnsi="Times New Roman"/>
        </w:rPr>
        <w:t xml:space="preserve"> период 10 рабочих дней;</w:t>
      </w:r>
    </w:p>
    <w:p w14:paraId="2EDA79BD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При выявлении в процессе тестирования системных ошибок Исполнитель направляет информацию об ошибке правообладателю и дожидается устранения ошибки путём обновления объектного </w:t>
      </w:r>
      <w:proofErr w:type="gramStart"/>
      <w:r w:rsidRPr="00DE2BB1">
        <w:rPr>
          <w:rFonts w:ascii="Times New Roman" w:hAnsi="Times New Roman"/>
        </w:rPr>
        <w:t>кода</w:t>
      </w:r>
      <w:proofErr w:type="gramEnd"/>
      <w:r w:rsidRPr="00DE2BB1">
        <w:rPr>
          <w:rFonts w:ascii="Times New Roman" w:hAnsi="Times New Roman"/>
        </w:rPr>
        <w:t xml:space="preserve"> выпущенного релиза. В данном случае срок, указанный в п.2.1., может быть увеличен на период срока, необходимого для устранения ошибки и повторного тестирования релиза.</w:t>
      </w:r>
    </w:p>
    <w:p w14:paraId="2EDA79BE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Исполнитель уведомляет ответственного согласно п.1.1.1. специалиста Заказчика о выходе релиза посредством электронной почты и размещает новый релиз Лицензированного </w:t>
      </w:r>
      <w:proofErr w:type="gramStart"/>
      <w:r w:rsidRPr="00DE2BB1">
        <w:rPr>
          <w:rFonts w:ascii="Times New Roman" w:hAnsi="Times New Roman"/>
        </w:rPr>
        <w:t>ПО</w:t>
      </w:r>
      <w:proofErr w:type="gramEnd"/>
      <w:r w:rsidRPr="00DE2BB1">
        <w:rPr>
          <w:rFonts w:ascii="Times New Roman" w:hAnsi="Times New Roman"/>
        </w:rPr>
        <w:t xml:space="preserve"> </w:t>
      </w:r>
      <w:proofErr w:type="gramStart"/>
      <w:r w:rsidRPr="00DE2BB1">
        <w:rPr>
          <w:rFonts w:ascii="Times New Roman" w:hAnsi="Times New Roman"/>
        </w:rPr>
        <w:t>в</w:t>
      </w:r>
      <w:proofErr w:type="gramEnd"/>
      <w:r w:rsidRPr="00DE2BB1">
        <w:rPr>
          <w:rFonts w:ascii="Times New Roman" w:hAnsi="Times New Roman"/>
        </w:rPr>
        <w:t xml:space="preserve"> сети Интернет (http://www.technosb.ru/filearchive/). Доступ Заказчика к файлам обеспечивается при вводе Заказчиком логина и пароля доступа.</w:t>
      </w:r>
    </w:p>
    <w:p w14:paraId="2EDA79BF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Логин и пароль доступа к файловому архиву (http://www.technosb.ru/filearchive/) предоставляется Заказчику при подписании настоящего договора. </w:t>
      </w:r>
    </w:p>
    <w:p w14:paraId="2EDA79C0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Установка релизов производится следующими способами по желанию Заказчика:</w:t>
      </w:r>
    </w:p>
    <w:p w14:paraId="2EDA79C1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Силами Исполнителя путем удаленного подключения посредством </w:t>
      </w:r>
      <w:r w:rsidRPr="00DE2BB1">
        <w:rPr>
          <w:rFonts w:ascii="Times New Roman" w:hAnsi="Times New Roman"/>
          <w:lang w:val="en-US"/>
        </w:rPr>
        <w:t>Team</w:t>
      </w:r>
      <w:r w:rsidRPr="00DE2BB1">
        <w:rPr>
          <w:rFonts w:ascii="Times New Roman" w:hAnsi="Times New Roman"/>
        </w:rPr>
        <w:t xml:space="preserve"> </w:t>
      </w:r>
      <w:r w:rsidRPr="00DE2BB1">
        <w:rPr>
          <w:rFonts w:ascii="Times New Roman" w:hAnsi="Times New Roman"/>
          <w:lang w:val="en-US"/>
        </w:rPr>
        <w:t>Viewer</w:t>
      </w:r>
      <w:r w:rsidRPr="00DE2BB1">
        <w:rPr>
          <w:rFonts w:ascii="Times New Roman" w:hAnsi="Times New Roman"/>
        </w:rPr>
        <w:t xml:space="preserve"> к рабочему столу каждого специалистов Заказчика последовательно;   </w:t>
      </w:r>
    </w:p>
    <w:p w14:paraId="2EDA79C2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Самостоятельно специалистами Заказчика.</w:t>
      </w:r>
    </w:p>
    <w:p w14:paraId="2EDA79C3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При выборе способа самостоятельной установки релиза Заказчиком, установка выполняется согласно следующим этапам: </w:t>
      </w:r>
    </w:p>
    <w:p w14:paraId="2EDA79C4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Установка производится последовательно на всех рабочих АРМ специалистов Заказчика после успешного завершения установки на предыдущем АРМ;</w:t>
      </w:r>
    </w:p>
    <w:p w14:paraId="2EDA79C5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560" w:hanging="840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Перед установкой релиза необходимо закрыть диалоговое окно Лицензированного </w:t>
      </w:r>
      <w:proofErr w:type="gramStart"/>
      <w:r w:rsidRPr="00DE2BB1">
        <w:rPr>
          <w:rFonts w:ascii="Times New Roman" w:hAnsi="Times New Roman"/>
        </w:rPr>
        <w:t>ПО</w:t>
      </w:r>
      <w:proofErr w:type="gramEnd"/>
      <w:r w:rsidRPr="00DE2BB1">
        <w:rPr>
          <w:rFonts w:ascii="Times New Roman" w:hAnsi="Times New Roman"/>
        </w:rPr>
        <w:t>;</w:t>
      </w:r>
    </w:p>
    <w:p w14:paraId="2EDA79C6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560" w:hanging="840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Установка релиза производится согласно предоставленной Исполнителем инструкции;</w:t>
      </w:r>
    </w:p>
    <w:p w14:paraId="2EDA79C7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После установки релиза на каждом АРМ необходимо открыть диалоговое окно Лицензированного ПО и проверить корректность работы;</w:t>
      </w:r>
    </w:p>
    <w:p w14:paraId="2EDA79C8" w14:textId="77777777" w:rsidR="00AE57BB" w:rsidRPr="00DE2BB1" w:rsidRDefault="00AE57BB" w:rsidP="00AE57BB">
      <w:pPr>
        <w:numPr>
          <w:ilvl w:val="2"/>
          <w:numId w:val="28"/>
        </w:numPr>
        <w:spacing w:after="0" w:line="216" w:lineRule="auto"/>
        <w:ind w:left="1418" w:hanging="698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При появлении ошибки, сбоя и других признаков некорректной работы релиза, необходимо направить в адрес Исполнителя описание ошибки в виде отчета согласно п.4.2. настоящего регламента.</w:t>
      </w:r>
    </w:p>
    <w:p w14:paraId="2EDA79C9" w14:textId="77777777" w:rsidR="00AE57BB" w:rsidRPr="00DE2BB1" w:rsidRDefault="00AE57BB" w:rsidP="00AE57BB">
      <w:pPr>
        <w:spacing w:line="216" w:lineRule="auto"/>
        <w:ind w:left="567"/>
        <w:jc w:val="both"/>
        <w:rPr>
          <w:rFonts w:ascii="Times New Roman" w:hAnsi="Times New Roman"/>
        </w:rPr>
      </w:pPr>
    </w:p>
    <w:p w14:paraId="2EDA79CA" w14:textId="77777777"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  <w:lang w:val="ru-RU"/>
        </w:rPr>
      </w:pPr>
      <w:r w:rsidRPr="00DE2BB1">
        <w:rPr>
          <w:sz w:val="22"/>
          <w:szCs w:val="22"/>
          <w:lang w:val="ru-RU"/>
        </w:rPr>
        <w:t>Услуги технической поддержки</w:t>
      </w:r>
    </w:p>
    <w:p w14:paraId="2EDA79CB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Предмет обращения: вопросы, возникающие в процессе эксплуатации Лицензированного </w:t>
      </w:r>
      <w:proofErr w:type="gramStart"/>
      <w:r w:rsidRPr="00DE2BB1">
        <w:rPr>
          <w:rFonts w:ascii="Times New Roman" w:hAnsi="Times New Roman"/>
        </w:rPr>
        <w:t>ПО</w:t>
      </w:r>
      <w:proofErr w:type="gramEnd"/>
      <w:r w:rsidRPr="00DE2BB1">
        <w:rPr>
          <w:rFonts w:ascii="Times New Roman" w:hAnsi="Times New Roman"/>
        </w:rPr>
        <w:t xml:space="preserve"> (</w:t>
      </w:r>
      <w:proofErr w:type="gramStart"/>
      <w:r w:rsidRPr="00DE2BB1">
        <w:rPr>
          <w:rFonts w:ascii="Times New Roman" w:hAnsi="Times New Roman"/>
        </w:rPr>
        <w:t>настройка</w:t>
      </w:r>
      <w:proofErr w:type="gramEnd"/>
      <w:r w:rsidRPr="00DE2BB1">
        <w:rPr>
          <w:rFonts w:ascii="Times New Roman" w:hAnsi="Times New Roman"/>
        </w:rPr>
        <w:t>, функционирование комплекса).</w:t>
      </w:r>
    </w:p>
    <w:p w14:paraId="2EDA79CC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Уполномоченный согласно п. 1.1.1. специалист Заказчика (далее – ответственный специалист) направляет вопрос (по e-</w:t>
      </w:r>
      <w:proofErr w:type="spellStart"/>
      <w:r w:rsidRPr="00DE2BB1">
        <w:rPr>
          <w:rFonts w:ascii="Times New Roman" w:hAnsi="Times New Roman"/>
        </w:rPr>
        <w:t>mail</w:t>
      </w:r>
      <w:proofErr w:type="spellEnd"/>
      <w:r w:rsidRPr="00DE2BB1">
        <w:rPr>
          <w:rFonts w:ascii="Times New Roman" w:hAnsi="Times New Roman"/>
        </w:rPr>
        <w:t xml:space="preserve"> или официальным письмом)  ответственному специалисту от Исполнителя.</w:t>
      </w:r>
    </w:p>
    <w:p w14:paraId="2EDA79CD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Исполнитель обязан оказать консультацию Заказчику в срок не более двух рабочих дней. </w:t>
      </w:r>
    </w:p>
    <w:p w14:paraId="2EDA79CE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lastRenderedPageBreak/>
        <w:t>В случае невозможности ответа на вопросы в сроки, предусмотренные п. 3.3., в связи с необходимостью длительной проработки Исполнитель обязан дать пояснения о причинах более длительного формирования ответа.</w:t>
      </w:r>
    </w:p>
    <w:p w14:paraId="2EDA79CF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DE2BB1">
        <w:rPr>
          <w:rFonts w:ascii="Times New Roman" w:hAnsi="Times New Roman"/>
        </w:rPr>
        <w:t>Ответственный специалист Заказчика в течение 2 рабочих дней с момента получения ответа обязан уведомить Исполнителя о решении проблемы или направить ответственному от Исполнителя мотивированную претензию к ответу.</w:t>
      </w:r>
      <w:proofErr w:type="gramEnd"/>
      <w:r w:rsidRPr="00DE2BB1">
        <w:rPr>
          <w:rFonts w:ascii="Times New Roman" w:hAnsi="Times New Roman"/>
        </w:rPr>
        <w:t xml:space="preserve"> При отсутствии вышеуказанного уведомления в течение 2 дней консультация считается оказанной. </w:t>
      </w:r>
    </w:p>
    <w:p w14:paraId="2EDA79D0" w14:textId="77777777" w:rsidR="00AE57BB" w:rsidRPr="00DE2BB1" w:rsidRDefault="00AE57BB" w:rsidP="00AE57BB">
      <w:pPr>
        <w:spacing w:line="216" w:lineRule="auto"/>
        <w:ind w:left="567"/>
        <w:jc w:val="both"/>
        <w:rPr>
          <w:rFonts w:ascii="Times New Roman" w:hAnsi="Times New Roman"/>
        </w:rPr>
      </w:pPr>
    </w:p>
    <w:p w14:paraId="2EDA79D1" w14:textId="77777777" w:rsidR="00AE57BB" w:rsidRPr="00DE2BB1" w:rsidRDefault="00AE57BB" w:rsidP="00AE57BB">
      <w:pPr>
        <w:pStyle w:val="2"/>
        <w:numPr>
          <w:ilvl w:val="0"/>
          <w:numId w:val="28"/>
        </w:numPr>
        <w:spacing w:line="216" w:lineRule="auto"/>
        <w:rPr>
          <w:sz w:val="22"/>
          <w:szCs w:val="22"/>
          <w:lang w:val="ru-RU"/>
        </w:rPr>
      </w:pPr>
      <w:r w:rsidRPr="00DE2BB1">
        <w:rPr>
          <w:sz w:val="22"/>
          <w:szCs w:val="22"/>
          <w:lang w:val="ru-RU"/>
        </w:rPr>
        <w:t>Прием заявок на устранение ошибок</w:t>
      </w:r>
    </w:p>
    <w:p w14:paraId="2EDA79D2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Предмет обращения: ошибка в </w:t>
      </w:r>
      <w:proofErr w:type="gramStart"/>
      <w:r w:rsidRPr="00DE2BB1">
        <w:rPr>
          <w:rFonts w:ascii="Times New Roman" w:hAnsi="Times New Roman"/>
        </w:rPr>
        <w:t>Лицензированном</w:t>
      </w:r>
      <w:proofErr w:type="gramEnd"/>
      <w:r w:rsidRPr="00DE2BB1">
        <w:rPr>
          <w:rFonts w:ascii="Times New Roman" w:hAnsi="Times New Roman"/>
        </w:rPr>
        <w:t xml:space="preserve"> ПО.</w:t>
      </w:r>
    </w:p>
    <w:p w14:paraId="2EDA79D3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proofErr w:type="gramStart"/>
      <w:r w:rsidRPr="00DE2BB1">
        <w:rPr>
          <w:rFonts w:ascii="Times New Roman" w:hAnsi="Times New Roman"/>
        </w:rPr>
        <w:t>При обнаружении ошибки в лицензированном ПО, ответственный специалист Заказчика направляет Исполнителю (по e-</w:t>
      </w:r>
      <w:proofErr w:type="spellStart"/>
      <w:r w:rsidRPr="00DE2BB1">
        <w:rPr>
          <w:rFonts w:ascii="Times New Roman" w:hAnsi="Times New Roman"/>
        </w:rPr>
        <w:t>mail</w:t>
      </w:r>
      <w:proofErr w:type="spellEnd"/>
      <w:r w:rsidRPr="00DE2BB1">
        <w:rPr>
          <w:rFonts w:ascii="Times New Roman" w:hAnsi="Times New Roman"/>
        </w:rPr>
        <w:t xml:space="preserve"> или официальным письмом) Отчет об ошибке, содержащий следующую информацию:  </w:t>
      </w:r>
      <w:proofErr w:type="gramEnd"/>
    </w:p>
    <w:p w14:paraId="2EDA79D4" w14:textId="77777777" w:rsidR="00AE57BB" w:rsidRPr="00DE2BB1" w:rsidRDefault="00AE57BB" w:rsidP="00AE57BB">
      <w:pPr>
        <w:numPr>
          <w:ilvl w:val="0"/>
          <w:numId w:val="29"/>
        </w:numPr>
        <w:spacing w:after="0" w:line="216" w:lineRule="auto"/>
        <w:ind w:left="1276" w:hanging="283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Описание операций пользователя, вызвавших появление ошибки, с последовательностью их выполнения;</w:t>
      </w:r>
    </w:p>
    <w:p w14:paraId="2EDA79D5" w14:textId="77777777" w:rsidR="00AE57BB" w:rsidRPr="00DE2BB1" w:rsidRDefault="00AE57BB" w:rsidP="00AE57BB">
      <w:pPr>
        <w:numPr>
          <w:ilvl w:val="0"/>
          <w:numId w:val="29"/>
        </w:numPr>
        <w:spacing w:after="0" w:line="216" w:lineRule="auto"/>
        <w:ind w:left="1276" w:hanging="283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Копии изображений с экранов, в формате .</w:t>
      </w:r>
      <w:proofErr w:type="spellStart"/>
      <w:r w:rsidRPr="00DE2BB1">
        <w:rPr>
          <w:rFonts w:ascii="Times New Roman" w:hAnsi="Times New Roman"/>
        </w:rPr>
        <w:t>jpg</w:t>
      </w:r>
      <w:proofErr w:type="spellEnd"/>
      <w:r w:rsidRPr="00DE2BB1">
        <w:rPr>
          <w:rFonts w:ascii="Times New Roman" w:hAnsi="Times New Roman"/>
        </w:rPr>
        <w:t xml:space="preserve"> (скриншоты);</w:t>
      </w:r>
    </w:p>
    <w:p w14:paraId="2EDA79D6" w14:textId="77777777" w:rsidR="00AE57BB" w:rsidRPr="00DE2BB1" w:rsidRDefault="00AE57BB" w:rsidP="00AE57BB">
      <w:pPr>
        <w:numPr>
          <w:ilvl w:val="0"/>
          <w:numId w:val="29"/>
        </w:numPr>
        <w:spacing w:after="0" w:line="216" w:lineRule="auto"/>
        <w:ind w:left="1276" w:hanging="283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Копию базы данных с информацией, на которой устойчиво моделируются ошибки (при необходимости);</w:t>
      </w:r>
    </w:p>
    <w:p w14:paraId="2EDA79D7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 xml:space="preserve">Исполнитель в срок до 5 (пяти) рабочих дней локализует выявленные ошибки, либо запрашивает дополнительную информацию. </w:t>
      </w:r>
    </w:p>
    <w:p w14:paraId="2EDA79D8" w14:textId="77777777" w:rsidR="00AE57BB" w:rsidRPr="00DE2BB1" w:rsidRDefault="00AE57BB" w:rsidP="00AE57BB">
      <w:pPr>
        <w:numPr>
          <w:ilvl w:val="1"/>
          <w:numId w:val="28"/>
        </w:numPr>
        <w:tabs>
          <w:tab w:val="num" w:pos="567"/>
        </w:tabs>
        <w:spacing w:after="0" w:line="216" w:lineRule="auto"/>
        <w:ind w:left="567" w:hanging="567"/>
        <w:jc w:val="both"/>
        <w:rPr>
          <w:rFonts w:ascii="Times New Roman" w:hAnsi="Times New Roman"/>
        </w:rPr>
      </w:pPr>
      <w:r w:rsidRPr="00DE2BB1">
        <w:rPr>
          <w:rFonts w:ascii="Times New Roman" w:hAnsi="Times New Roman"/>
        </w:rPr>
        <w:t>После локализации ошибки, Исполнитель направляет информацию об ошибке правообладателю, выполняет контроль устранения ошибки и передачу результатов исправления ошибки Заказчику.</w:t>
      </w:r>
    </w:p>
    <w:p w14:paraId="2EDA79D9" w14:textId="77777777" w:rsidR="00AE57BB" w:rsidRDefault="00AE57BB" w:rsidP="00AE57BB">
      <w:pPr>
        <w:spacing w:line="216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227"/>
        <w:tblW w:w="9828" w:type="dxa"/>
        <w:tblLook w:val="01E0" w:firstRow="1" w:lastRow="1" w:firstColumn="1" w:lastColumn="1" w:noHBand="0" w:noVBand="0"/>
      </w:tblPr>
      <w:tblGrid>
        <w:gridCol w:w="2031"/>
        <w:gridCol w:w="2277"/>
        <w:gridCol w:w="1320"/>
        <w:gridCol w:w="2042"/>
        <w:gridCol w:w="2158"/>
      </w:tblGrid>
      <w:tr w:rsidR="00510461" w:rsidRPr="00DE2BB1" w14:paraId="2EDA79DB" w14:textId="77777777" w:rsidTr="00510461">
        <w:tc>
          <w:tcPr>
            <w:tcW w:w="9828" w:type="dxa"/>
            <w:gridSpan w:val="5"/>
          </w:tcPr>
          <w:p w14:paraId="2EDA79DA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b/>
              </w:rPr>
              <w:t>Подписи Сторон</w:t>
            </w:r>
          </w:p>
        </w:tc>
      </w:tr>
      <w:tr w:rsidR="00510461" w:rsidRPr="00DE2BB1" w14:paraId="2EDA79DF" w14:textId="77777777" w:rsidTr="00510461">
        <w:tc>
          <w:tcPr>
            <w:tcW w:w="4308" w:type="dxa"/>
            <w:gridSpan w:val="2"/>
          </w:tcPr>
          <w:p w14:paraId="2EDA79DC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</w:rPr>
              <w:t>От имени Исполнителя:</w:t>
            </w:r>
          </w:p>
        </w:tc>
        <w:tc>
          <w:tcPr>
            <w:tcW w:w="1320" w:type="dxa"/>
          </w:tcPr>
          <w:p w14:paraId="2EDA79DD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2"/>
          </w:tcPr>
          <w:p w14:paraId="2EDA79DE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</w:rPr>
              <w:t>От имени Заказчика:</w:t>
            </w:r>
          </w:p>
        </w:tc>
      </w:tr>
      <w:tr w:rsidR="00510461" w:rsidRPr="00DE2BB1" w14:paraId="2EDA79E3" w14:textId="77777777" w:rsidTr="00510461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14:paraId="2EDA79E0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2EDA79E1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14:paraId="2EDA79E2" w14:textId="77777777" w:rsidR="00510461" w:rsidRPr="00082AA0" w:rsidRDefault="00510461" w:rsidP="00510461">
            <w:pPr>
              <w:rPr>
                <w:rFonts w:ascii="Times New Roman" w:hAnsi="Times New Roman"/>
                <w:b/>
              </w:rPr>
            </w:pPr>
            <w:r w:rsidRPr="00082AA0">
              <w:rPr>
                <w:rFonts w:ascii="Times New Roman" w:hAnsi="Times New Roman"/>
                <w:b/>
              </w:rPr>
              <w:t>Директор:</w:t>
            </w:r>
          </w:p>
        </w:tc>
      </w:tr>
      <w:tr w:rsidR="00510461" w:rsidRPr="00DE2BB1" w14:paraId="2EDA79E7" w14:textId="77777777" w:rsidTr="00510461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14:paraId="2EDA79E4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1320" w:type="dxa"/>
          </w:tcPr>
          <w:p w14:paraId="2EDA79E5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14:paraId="2EDA79E6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(должность)</w:t>
            </w:r>
          </w:p>
        </w:tc>
      </w:tr>
      <w:tr w:rsidR="00510461" w:rsidRPr="00DE2BB1" w14:paraId="2EDA79ED" w14:textId="77777777" w:rsidTr="00510461">
        <w:tc>
          <w:tcPr>
            <w:tcW w:w="2031" w:type="dxa"/>
            <w:tcBorders>
              <w:bottom w:val="single" w:sz="4" w:space="0" w:color="auto"/>
            </w:tcBorders>
          </w:tcPr>
          <w:p w14:paraId="2EDA79E8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2EDA79E9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2EDA79EA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2EDA79EB" w14:textId="77777777" w:rsidR="00510461" w:rsidRPr="00082AA0" w:rsidRDefault="00510461" w:rsidP="00510461">
            <w:pPr>
              <w:rPr>
                <w:rFonts w:ascii="Times New Roman" w:hAnsi="Times New Roman"/>
                <w:b/>
              </w:rPr>
            </w:pPr>
            <w:proofErr w:type="spellStart"/>
            <w:r w:rsidRPr="00082AA0">
              <w:rPr>
                <w:rFonts w:ascii="Times New Roman" w:hAnsi="Times New Roman"/>
                <w:b/>
              </w:rPr>
              <w:t>И.Ю.Мишина</w:t>
            </w:r>
            <w:proofErr w:type="spellEnd"/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EDA79EC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</w:tr>
      <w:tr w:rsidR="00510461" w:rsidRPr="00DE2BB1" w14:paraId="2EDA79F3" w14:textId="77777777" w:rsidTr="00510461">
        <w:tc>
          <w:tcPr>
            <w:tcW w:w="2031" w:type="dxa"/>
            <w:tcBorders>
              <w:top w:val="single" w:sz="4" w:space="0" w:color="auto"/>
            </w:tcBorders>
          </w:tcPr>
          <w:p w14:paraId="2EDA79EE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(Ф.И.О.)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2EDA79EF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1320" w:type="dxa"/>
          </w:tcPr>
          <w:p w14:paraId="2EDA79F0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2EDA79F1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(Ф.И.О.)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2EDA79F2" w14:textId="77777777" w:rsidR="00510461" w:rsidRPr="00DE2BB1" w:rsidRDefault="00510461" w:rsidP="00510461">
            <w:pPr>
              <w:jc w:val="center"/>
              <w:rPr>
                <w:rFonts w:ascii="Times New Roman" w:hAnsi="Times New Roman"/>
              </w:rPr>
            </w:pPr>
            <w:r w:rsidRPr="00DE2BB1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510461" w:rsidRPr="00DE2BB1" w14:paraId="2EDA79F9" w14:textId="77777777" w:rsidTr="00510461">
        <w:tc>
          <w:tcPr>
            <w:tcW w:w="2031" w:type="dxa"/>
          </w:tcPr>
          <w:p w14:paraId="2EDA79F4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  <w:proofErr w:type="spellStart"/>
            <w:r w:rsidRPr="00DE2BB1">
              <w:rPr>
                <w:rFonts w:ascii="Times New Roman" w:hAnsi="Times New Roman"/>
              </w:rPr>
              <w:t>м.п</w:t>
            </w:r>
            <w:proofErr w:type="spellEnd"/>
            <w:r w:rsidRPr="00DE2BB1">
              <w:rPr>
                <w:rFonts w:ascii="Times New Roman" w:hAnsi="Times New Roman"/>
              </w:rPr>
              <w:t>.</w:t>
            </w:r>
          </w:p>
        </w:tc>
        <w:tc>
          <w:tcPr>
            <w:tcW w:w="2277" w:type="dxa"/>
          </w:tcPr>
          <w:p w14:paraId="2EDA79F5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2EDA79F6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14:paraId="2EDA79F7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  <w:proofErr w:type="spellStart"/>
            <w:r w:rsidRPr="00DE2BB1">
              <w:rPr>
                <w:rFonts w:ascii="Times New Roman" w:hAnsi="Times New Roman"/>
              </w:rPr>
              <w:t>м.п</w:t>
            </w:r>
            <w:proofErr w:type="spellEnd"/>
            <w:r w:rsidRPr="00DE2BB1">
              <w:rPr>
                <w:rFonts w:ascii="Times New Roman" w:hAnsi="Times New Roman"/>
              </w:rPr>
              <w:t>.</w:t>
            </w:r>
          </w:p>
        </w:tc>
        <w:tc>
          <w:tcPr>
            <w:tcW w:w="2158" w:type="dxa"/>
          </w:tcPr>
          <w:p w14:paraId="2EDA79F8" w14:textId="77777777" w:rsidR="00510461" w:rsidRPr="00DE2BB1" w:rsidRDefault="00510461" w:rsidP="00510461">
            <w:pPr>
              <w:rPr>
                <w:rFonts w:ascii="Times New Roman" w:hAnsi="Times New Roman"/>
              </w:rPr>
            </w:pPr>
          </w:p>
        </w:tc>
      </w:tr>
    </w:tbl>
    <w:p w14:paraId="2EDA79FA" w14:textId="77777777" w:rsidR="00510461" w:rsidRDefault="00510461" w:rsidP="00AE57BB">
      <w:pPr>
        <w:spacing w:line="216" w:lineRule="auto"/>
        <w:jc w:val="both"/>
        <w:rPr>
          <w:rFonts w:ascii="Times New Roman" w:hAnsi="Times New Roman"/>
        </w:rPr>
      </w:pPr>
    </w:p>
    <w:p w14:paraId="2EDA79FB" w14:textId="77777777" w:rsidR="00510461" w:rsidRDefault="00510461" w:rsidP="00AE57BB">
      <w:pPr>
        <w:spacing w:line="216" w:lineRule="auto"/>
        <w:jc w:val="both"/>
        <w:rPr>
          <w:rFonts w:ascii="Times New Roman" w:hAnsi="Times New Roman"/>
        </w:rPr>
      </w:pPr>
    </w:p>
    <w:p w14:paraId="2EDA79FC" w14:textId="77777777" w:rsidR="00510461" w:rsidRDefault="00510461" w:rsidP="00AE57BB">
      <w:pPr>
        <w:spacing w:line="216" w:lineRule="auto"/>
        <w:jc w:val="both"/>
        <w:rPr>
          <w:rFonts w:ascii="Times New Roman" w:hAnsi="Times New Roman"/>
        </w:rPr>
        <w:sectPr w:rsidR="00510461" w:rsidSect="00430BE5">
          <w:headerReference w:type="even" r:id="rId15"/>
          <w:footerReference w:type="even" r:id="rId16"/>
          <w:footerReference w:type="default" r:id="rId17"/>
          <w:footerReference w:type="first" r:id="rId18"/>
          <w:pgSz w:w="11905" w:h="16837"/>
          <w:pgMar w:top="993" w:right="851" w:bottom="567" w:left="993" w:header="425" w:footer="168" w:gutter="0"/>
          <w:cols w:space="720"/>
          <w:docGrid w:linePitch="360"/>
        </w:sectPr>
      </w:pPr>
    </w:p>
    <w:p w14:paraId="2EDA79FD" w14:textId="77777777" w:rsidR="00510461" w:rsidRPr="00510461" w:rsidRDefault="00510461" w:rsidP="00510461">
      <w:pPr>
        <w:pStyle w:val="af9"/>
        <w:ind w:left="11340"/>
        <w:jc w:val="left"/>
        <w:rPr>
          <w:bCs/>
        </w:rPr>
      </w:pPr>
      <w:r w:rsidRPr="00510461">
        <w:lastRenderedPageBreak/>
        <w:t>Приложение</w:t>
      </w:r>
      <w:r w:rsidRPr="00510461">
        <w:rPr>
          <w:lang w:val="ru-RU"/>
        </w:rPr>
        <w:t xml:space="preserve"> № </w:t>
      </w:r>
      <w:r w:rsidR="002A0F62">
        <w:rPr>
          <w:lang w:val="ru-RU"/>
        </w:rPr>
        <w:t>2</w:t>
      </w:r>
    </w:p>
    <w:p w14:paraId="2EDA79FE" w14:textId="77777777" w:rsidR="00510461" w:rsidRPr="00510461" w:rsidRDefault="00510461" w:rsidP="00510461">
      <w:pPr>
        <w:tabs>
          <w:tab w:val="left" w:pos="8250"/>
        </w:tabs>
        <w:ind w:left="11340"/>
        <w:rPr>
          <w:rFonts w:ascii="Times New Roman" w:hAnsi="Times New Roman"/>
          <w:b/>
          <w:sz w:val="28"/>
          <w:szCs w:val="28"/>
          <w:u w:val="single"/>
        </w:rPr>
      </w:pPr>
      <w:r w:rsidRPr="00510461">
        <w:rPr>
          <w:rFonts w:ascii="Times New Roman" w:hAnsi="Times New Roman"/>
          <w:b/>
          <w:bCs/>
        </w:rPr>
        <w:t xml:space="preserve">к лицензионному договору </w:t>
      </w:r>
      <w:proofErr w:type="gramStart"/>
      <w:r w:rsidRPr="00510461">
        <w:rPr>
          <w:rFonts w:ascii="Times New Roman" w:hAnsi="Times New Roman"/>
          <w:b/>
        </w:rPr>
        <w:t>от</w:t>
      </w:r>
      <w:proofErr w:type="gramEnd"/>
      <w:r w:rsidRPr="00510461">
        <w:rPr>
          <w:rFonts w:ascii="Times New Roman" w:hAnsi="Times New Roman"/>
          <w:b/>
        </w:rPr>
        <w:t xml:space="preserve"> __________ № </w:t>
      </w:r>
    </w:p>
    <w:p w14:paraId="2EDA79FF" w14:textId="77777777" w:rsidR="00510461" w:rsidRPr="00510461" w:rsidRDefault="00510461" w:rsidP="00510461">
      <w:pPr>
        <w:tabs>
          <w:tab w:val="left" w:pos="825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0461">
        <w:rPr>
          <w:rFonts w:ascii="Times New Roman" w:hAnsi="Times New Roman"/>
          <w:b/>
          <w:sz w:val="24"/>
          <w:szCs w:val="24"/>
          <w:u w:val="single"/>
        </w:rPr>
        <w:t>Форма представления информации</w:t>
      </w:r>
    </w:p>
    <w:tbl>
      <w:tblPr>
        <w:tblW w:w="1587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1"/>
        <w:gridCol w:w="745"/>
        <w:gridCol w:w="850"/>
        <w:gridCol w:w="1276"/>
        <w:gridCol w:w="992"/>
        <w:gridCol w:w="1134"/>
        <w:gridCol w:w="1559"/>
        <w:gridCol w:w="442"/>
        <w:gridCol w:w="692"/>
        <w:gridCol w:w="850"/>
        <w:gridCol w:w="1134"/>
        <w:gridCol w:w="1134"/>
        <w:gridCol w:w="1560"/>
        <w:gridCol w:w="1418"/>
        <w:gridCol w:w="1560"/>
      </w:tblGrid>
      <w:tr w:rsidR="00510461" w:rsidRPr="00510461" w14:paraId="2EDA7A01" w14:textId="77777777" w:rsidTr="00961A7A">
        <w:trPr>
          <w:trHeight w:val="315"/>
        </w:trPr>
        <w:tc>
          <w:tcPr>
            <w:tcW w:w="158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DA7A00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Информация о заключённых договорах</w:t>
            </w:r>
          </w:p>
        </w:tc>
      </w:tr>
      <w:tr w:rsidR="00510461" w:rsidRPr="00510461" w14:paraId="2EDA7A06" w14:textId="77777777" w:rsidTr="00961A7A">
        <w:trPr>
          <w:trHeight w:val="315"/>
        </w:trPr>
        <w:tc>
          <w:tcPr>
            <w:tcW w:w="53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A7A02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A7A03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A7A04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</w:t>
            </w:r>
            <w:proofErr w:type="gramStart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)и</w:t>
            </w:r>
            <w:proofErr w:type="gramEnd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составе исполнительных органов контрагента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DA7A05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10461" w:rsidRPr="00510461" w14:paraId="2EDA7A16" w14:textId="77777777" w:rsidTr="00961A7A">
        <w:trPr>
          <w:trHeight w:val="1515"/>
        </w:trPr>
        <w:tc>
          <w:tcPr>
            <w:tcW w:w="53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A7A07" w14:textId="77777777" w:rsidR="00510461" w:rsidRPr="00510461" w:rsidRDefault="00510461" w:rsidP="00961A7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8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9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A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B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C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D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и номер документа, </w:t>
            </w:r>
            <w:proofErr w:type="gramStart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удостоверяю-</w:t>
            </w:r>
            <w:proofErr w:type="spellStart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E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0F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10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11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/ Ф.И.О.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12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A7A13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A7A14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DA7A15" w14:textId="77777777" w:rsidR="00510461" w:rsidRPr="00510461" w:rsidRDefault="00510461" w:rsidP="00961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10461" w:rsidRPr="00510461" w14:paraId="2EDA7A26" w14:textId="77777777" w:rsidTr="00961A7A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7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8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9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A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B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C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D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E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1F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0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1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2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3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4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A7A25" w14:textId="77777777" w:rsidR="00510461" w:rsidRPr="00510461" w:rsidRDefault="00510461" w:rsidP="00961A7A">
            <w:pPr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10461" w:rsidRPr="00510461" w14:paraId="2EDA7A36" w14:textId="77777777" w:rsidTr="00961A7A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7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8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9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A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B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C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D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E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2F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0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1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2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3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4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A7A35" w14:textId="77777777" w:rsidR="00510461" w:rsidRPr="00510461" w:rsidRDefault="00510461" w:rsidP="00961A7A">
            <w:pPr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10461" w:rsidRPr="00510461" w14:paraId="2EDA7A46" w14:textId="77777777" w:rsidTr="00961A7A">
        <w:trPr>
          <w:trHeight w:val="30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7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8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9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A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B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C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D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E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3F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40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41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42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43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A7A44" w14:textId="77777777" w:rsidR="00510461" w:rsidRPr="00510461" w:rsidRDefault="00510461" w:rsidP="00961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A7A45" w14:textId="77777777" w:rsidR="00510461" w:rsidRPr="00510461" w:rsidRDefault="00510461" w:rsidP="00961A7A">
            <w:pPr>
              <w:rPr>
                <w:rFonts w:ascii="Times New Roman" w:hAnsi="Times New Roman"/>
                <w:sz w:val="20"/>
                <w:szCs w:val="20"/>
              </w:rPr>
            </w:pPr>
            <w:r w:rsidRPr="00510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DA7A47" w14:textId="77777777" w:rsidR="00510461" w:rsidRPr="00510461" w:rsidRDefault="00510461" w:rsidP="00510461">
      <w:pPr>
        <w:tabs>
          <w:tab w:val="left" w:pos="825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proofErr w:type="spellStart"/>
      <w:r w:rsidRPr="00510461">
        <w:rPr>
          <w:rFonts w:ascii="Times New Roman" w:hAnsi="Times New Roman"/>
          <w:i/>
          <w:sz w:val="16"/>
          <w:szCs w:val="16"/>
        </w:rPr>
        <w:t>Справочно</w:t>
      </w:r>
      <w:proofErr w:type="spellEnd"/>
      <w:r w:rsidRPr="00510461">
        <w:rPr>
          <w:rFonts w:ascii="Times New Roman" w:hAnsi="Times New Roman"/>
          <w:i/>
          <w:sz w:val="16"/>
          <w:szCs w:val="16"/>
        </w:rPr>
        <w:t>:</w:t>
      </w:r>
    </w:p>
    <w:p w14:paraId="2EDA7A48" w14:textId="77777777" w:rsidR="00510461" w:rsidRPr="00510461" w:rsidRDefault="00510461" w:rsidP="00510461">
      <w:pPr>
        <w:tabs>
          <w:tab w:val="left" w:pos="825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Указывается порядковый номер.</w:t>
      </w:r>
    </w:p>
    <w:p w14:paraId="2EDA7A49" w14:textId="77777777" w:rsidR="00510461" w:rsidRPr="00510461" w:rsidRDefault="00510461" w:rsidP="00510461">
      <w:pPr>
        <w:numPr>
          <w:ilvl w:val="0"/>
          <w:numId w:val="30"/>
        </w:numPr>
        <w:suppressAutoHyphens/>
        <w:spacing w:after="0" w:line="240" w:lineRule="auto"/>
        <w:ind w:left="720" w:hanging="360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Указывается полное наименование контрагента, ИНН, вид деятельности и иная необходимая информация.</w:t>
      </w:r>
    </w:p>
    <w:p w14:paraId="2EDA7A4A" w14:textId="77777777" w:rsidR="00510461" w:rsidRPr="00510461" w:rsidRDefault="00510461" w:rsidP="00510461">
      <w:pPr>
        <w:numPr>
          <w:ilvl w:val="0"/>
          <w:numId w:val="30"/>
        </w:numPr>
        <w:suppressAutoHyphens/>
        <w:spacing w:after="0" w:line="240" w:lineRule="auto"/>
        <w:ind w:left="720" w:hanging="360"/>
        <w:rPr>
          <w:rFonts w:ascii="Times New Roman" w:hAnsi="Times New Roman"/>
          <w:i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 xml:space="preserve">Указывается подробная информация о цепочке собственников контрагента </w:t>
      </w:r>
      <w:r w:rsidRPr="00510461">
        <w:rPr>
          <w:rFonts w:ascii="Times New Roman" w:hAnsi="Times New Roman"/>
          <w:i/>
          <w:color w:val="000000"/>
          <w:sz w:val="16"/>
          <w:szCs w:val="16"/>
        </w:rPr>
        <w:t>(данные об участниках;  в отношении участников, являющихся юридическими лицами - данные об их участниках и т.д.)</w:t>
      </w:r>
      <w:proofErr w:type="gramStart"/>
      <w:r w:rsidRPr="00510461">
        <w:rPr>
          <w:rFonts w:ascii="Times New Roman" w:hAnsi="Times New Roman"/>
          <w:i/>
          <w:color w:val="000000"/>
          <w:sz w:val="16"/>
          <w:szCs w:val="16"/>
        </w:rPr>
        <w:t>,</w:t>
      </w:r>
      <w:r w:rsidRPr="00510461">
        <w:rPr>
          <w:rFonts w:ascii="Times New Roman" w:hAnsi="Times New Roman"/>
          <w:i/>
          <w:sz w:val="16"/>
          <w:szCs w:val="16"/>
        </w:rPr>
        <w:t>в</w:t>
      </w:r>
      <w:proofErr w:type="gramEnd"/>
      <w:r w:rsidRPr="00510461">
        <w:rPr>
          <w:rFonts w:ascii="Times New Roman" w:hAnsi="Times New Roman"/>
          <w:i/>
          <w:sz w:val="16"/>
          <w:szCs w:val="16"/>
        </w:rPr>
        <w:t>ключая бенефициаров (в том числе конечных) и составе исполнительных органов контрагента.</w:t>
      </w:r>
    </w:p>
    <w:p w14:paraId="2EDA7A4B" w14:textId="77777777" w:rsidR="00510461" w:rsidRPr="00510461" w:rsidRDefault="00510461" w:rsidP="00510461">
      <w:pPr>
        <w:numPr>
          <w:ilvl w:val="0"/>
          <w:numId w:val="30"/>
        </w:numPr>
        <w:suppressAutoHyphens/>
        <w:spacing w:after="0" w:line="240" w:lineRule="auto"/>
        <w:ind w:left="720" w:hanging="360"/>
        <w:rPr>
          <w:rFonts w:ascii="Times New Roman" w:hAnsi="Times New Roman"/>
          <w:sz w:val="16"/>
          <w:szCs w:val="16"/>
        </w:rPr>
      </w:pPr>
      <w:r w:rsidRPr="00510461">
        <w:rPr>
          <w:rFonts w:ascii="Times New Roman" w:hAnsi="Times New Roman"/>
          <w:i/>
          <w:sz w:val="16"/>
          <w:szCs w:val="16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14:paraId="2EDA7A4C" w14:textId="77777777" w:rsidR="00510461" w:rsidRDefault="00510461" w:rsidP="00510461">
      <w:pPr>
        <w:rPr>
          <w:rFonts w:ascii="Times New Roman" w:hAnsi="Times New Roman"/>
          <w:sz w:val="20"/>
          <w:szCs w:val="20"/>
        </w:rPr>
      </w:pPr>
    </w:p>
    <w:p w14:paraId="2EDA7A4D" w14:textId="77777777" w:rsidR="00510461" w:rsidRPr="00510461" w:rsidRDefault="00510461" w:rsidP="00510461">
      <w:pPr>
        <w:rPr>
          <w:rFonts w:ascii="Times New Roman" w:hAnsi="Times New Roman"/>
          <w:sz w:val="24"/>
          <w:szCs w:val="24"/>
        </w:rPr>
      </w:pPr>
      <w:r w:rsidRPr="00510461">
        <w:rPr>
          <w:rFonts w:ascii="Times New Roman" w:hAnsi="Times New Roman"/>
          <w:sz w:val="24"/>
          <w:szCs w:val="24"/>
        </w:rPr>
        <w:t xml:space="preserve">Лицензиар </w:t>
      </w:r>
    </w:p>
    <w:p w14:paraId="2EDA7A4E" w14:textId="77777777" w:rsidR="00510461" w:rsidRPr="00510461" w:rsidRDefault="00510461" w:rsidP="00510461">
      <w:pPr>
        <w:rPr>
          <w:rFonts w:ascii="Times New Roman" w:hAnsi="Times New Roman"/>
          <w:sz w:val="24"/>
          <w:szCs w:val="24"/>
        </w:rPr>
      </w:pPr>
      <w:r w:rsidRPr="00510461">
        <w:rPr>
          <w:rFonts w:ascii="Times New Roman" w:hAnsi="Times New Roman"/>
          <w:sz w:val="24"/>
          <w:szCs w:val="24"/>
        </w:rPr>
        <w:t>______________________                          _________________________           ___________________________</w:t>
      </w:r>
    </w:p>
    <w:p w14:paraId="2EDA7A4F" w14:textId="77777777" w:rsidR="00510461" w:rsidRPr="00510461" w:rsidRDefault="00510461" w:rsidP="00510461">
      <w:pPr>
        <w:rPr>
          <w:rFonts w:ascii="Times New Roman" w:hAnsi="Times New Roman"/>
          <w:sz w:val="24"/>
          <w:szCs w:val="24"/>
          <w:vertAlign w:val="superscript"/>
        </w:rPr>
      </w:pPr>
      <w:r w:rsidRPr="00510461">
        <w:rPr>
          <w:rFonts w:ascii="Times New Roman" w:hAnsi="Times New Roman"/>
          <w:sz w:val="24"/>
          <w:szCs w:val="24"/>
          <w:vertAlign w:val="superscript"/>
        </w:rPr>
        <w:t xml:space="preserve">                     (должность)</w:t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</w:r>
      <w:r w:rsidRPr="00510461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14:paraId="2EDA7A50" w14:textId="77777777" w:rsidR="00510461" w:rsidRPr="00510461" w:rsidRDefault="00510461" w:rsidP="0037751E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510461">
        <w:rPr>
          <w:rFonts w:ascii="Times New Roman" w:hAnsi="Times New Roman"/>
          <w:b/>
          <w:sz w:val="24"/>
          <w:szCs w:val="24"/>
        </w:rPr>
        <w:t>Форма утверждена:</w:t>
      </w:r>
    </w:p>
    <w:p w14:paraId="2EDA7A51" w14:textId="77777777" w:rsidR="00510461" w:rsidRPr="00510461" w:rsidRDefault="00510461" w:rsidP="00510461">
      <w:pPr>
        <w:pStyle w:val="af6"/>
        <w:rPr>
          <w:rFonts w:ascii="Times New Roman" w:hAnsi="Times New Roman"/>
          <w:sz w:val="24"/>
          <w:szCs w:val="24"/>
        </w:rPr>
        <w:sectPr w:rsidR="00510461" w:rsidRPr="00510461" w:rsidSect="0004496C">
          <w:pgSz w:w="16838" w:h="11906" w:orient="landscape"/>
          <w:pgMar w:top="709" w:right="425" w:bottom="567" w:left="369" w:header="720" w:footer="312" w:gutter="0"/>
          <w:cols w:space="720"/>
          <w:titlePg/>
          <w:docGrid w:linePitch="360"/>
        </w:sectPr>
      </w:pPr>
      <w:r w:rsidRPr="00510461">
        <w:rPr>
          <w:rFonts w:ascii="Times New Roman" w:hAnsi="Times New Roman"/>
          <w:b/>
          <w:sz w:val="24"/>
          <w:szCs w:val="24"/>
        </w:rPr>
        <w:t>АО «</w:t>
      </w:r>
      <w:proofErr w:type="spellStart"/>
      <w:r w:rsidRPr="00510461">
        <w:rPr>
          <w:rFonts w:ascii="Times New Roman" w:hAnsi="Times New Roman"/>
          <w:b/>
          <w:sz w:val="24"/>
          <w:szCs w:val="24"/>
        </w:rPr>
        <w:t>Екатеринбургэнергосбыт</w:t>
      </w:r>
      <w:proofErr w:type="spellEnd"/>
      <w:r w:rsidRPr="00510461">
        <w:rPr>
          <w:rFonts w:ascii="Times New Roman" w:hAnsi="Times New Roman"/>
          <w:b/>
          <w:sz w:val="24"/>
          <w:szCs w:val="24"/>
        </w:rPr>
        <w:t>»»</w:t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</w:r>
      <w:r w:rsidRPr="00510461">
        <w:rPr>
          <w:rFonts w:ascii="Times New Roman" w:hAnsi="Times New Roman"/>
          <w:b/>
          <w:sz w:val="24"/>
          <w:szCs w:val="24"/>
        </w:rPr>
        <w:tab/>
        <w:t>____________________</w:t>
      </w:r>
      <w:proofErr w:type="spellStart"/>
      <w:r w:rsidRPr="00510461">
        <w:rPr>
          <w:rFonts w:ascii="Times New Roman" w:hAnsi="Times New Roman"/>
          <w:b/>
          <w:sz w:val="24"/>
          <w:szCs w:val="24"/>
        </w:rPr>
        <w:t>И.Ю.</w:t>
      </w:r>
      <w:proofErr w:type="gramStart"/>
      <w:r w:rsidRPr="00510461">
        <w:rPr>
          <w:rFonts w:ascii="Times New Roman" w:hAnsi="Times New Roman"/>
          <w:b/>
          <w:sz w:val="24"/>
          <w:szCs w:val="24"/>
        </w:rPr>
        <w:t>Мишина</w:t>
      </w:r>
      <w:proofErr w:type="spellEnd"/>
      <w:proofErr w:type="gramEnd"/>
    </w:p>
    <w:p w14:paraId="2EDA7A52" w14:textId="77777777" w:rsidR="00510461" w:rsidRPr="001C58E8" w:rsidRDefault="00510461" w:rsidP="001C58E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1C58E8">
        <w:rPr>
          <w:rFonts w:ascii="Times New Roman" w:hAnsi="Times New Roman"/>
        </w:rPr>
        <w:lastRenderedPageBreak/>
        <w:t xml:space="preserve"> Приложение № </w:t>
      </w:r>
      <w:r w:rsidR="002A0F62">
        <w:rPr>
          <w:rFonts w:ascii="Times New Roman" w:hAnsi="Times New Roman"/>
        </w:rPr>
        <w:t>3</w:t>
      </w:r>
    </w:p>
    <w:p w14:paraId="2EDA7A53" w14:textId="77777777" w:rsidR="00510461" w:rsidRPr="001C58E8" w:rsidRDefault="00510461" w:rsidP="001C58E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1C58E8">
        <w:rPr>
          <w:rFonts w:ascii="Times New Roman" w:hAnsi="Times New Roman"/>
        </w:rPr>
        <w:t xml:space="preserve">к лицензионному договору </w:t>
      </w:r>
    </w:p>
    <w:p w14:paraId="2EDA7A54" w14:textId="77777777" w:rsidR="00510461" w:rsidRPr="001C58E8" w:rsidRDefault="00510461" w:rsidP="001C58E8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</w:rPr>
      </w:pPr>
      <w:r w:rsidRPr="001C58E8">
        <w:rPr>
          <w:rFonts w:ascii="Times New Roman" w:hAnsi="Times New Roman"/>
        </w:rPr>
        <w:t>от «_____» _________ 2016 г. № ______</w:t>
      </w:r>
    </w:p>
    <w:p w14:paraId="2EDA7A55" w14:textId="77777777" w:rsidR="001C58E8" w:rsidRPr="001C58E8" w:rsidRDefault="001C58E8" w:rsidP="001C58E8">
      <w:pPr>
        <w:spacing w:after="0" w:line="240" w:lineRule="auto"/>
        <w:ind w:left="567" w:right="-64"/>
        <w:jc w:val="center"/>
        <w:rPr>
          <w:rFonts w:ascii="Times New Roman" w:hAnsi="Times New Roman"/>
          <w:b/>
          <w:lang w:eastAsia="ru-RU"/>
        </w:rPr>
      </w:pPr>
    </w:p>
    <w:p w14:paraId="2EDA7A56" w14:textId="77777777" w:rsidR="00510461" w:rsidRPr="001C58E8" w:rsidRDefault="00510461" w:rsidP="001C58E8">
      <w:pPr>
        <w:spacing w:after="0" w:line="240" w:lineRule="auto"/>
        <w:ind w:left="567" w:right="-64"/>
        <w:jc w:val="center"/>
        <w:rPr>
          <w:rFonts w:ascii="Times New Roman" w:hAnsi="Times New Roman"/>
          <w:b/>
          <w:lang w:eastAsia="ru-RU"/>
        </w:rPr>
      </w:pPr>
      <w:r w:rsidRPr="001C58E8">
        <w:rPr>
          <w:rFonts w:ascii="Times New Roman" w:hAnsi="Times New Roman"/>
          <w:b/>
          <w:lang w:eastAsia="ru-RU"/>
        </w:rPr>
        <w:t>Согласие на обработку персональных данных</w:t>
      </w:r>
    </w:p>
    <w:p w14:paraId="2EDA7A57" w14:textId="77777777" w:rsidR="00510461" w:rsidRPr="001C58E8" w:rsidRDefault="00510461" w:rsidP="001C58E8">
      <w:pPr>
        <w:spacing w:after="0" w:line="240" w:lineRule="auto"/>
        <w:ind w:left="567" w:right="-64"/>
        <w:jc w:val="center"/>
        <w:rPr>
          <w:rFonts w:ascii="Times New Roman" w:hAnsi="Times New Roman"/>
          <w:b/>
          <w:lang w:eastAsia="ru-RU"/>
        </w:rPr>
      </w:pPr>
      <w:r w:rsidRPr="001C58E8">
        <w:rPr>
          <w:rFonts w:ascii="Times New Roman" w:hAnsi="Times New Roman"/>
          <w:b/>
          <w:lang w:eastAsia="ru-RU"/>
        </w:rPr>
        <w:t>от «_____» ____________ 20_____ г.</w:t>
      </w:r>
    </w:p>
    <w:p w14:paraId="2EDA7A58" w14:textId="77777777" w:rsidR="001C58E8" w:rsidRPr="001C58E8" w:rsidRDefault="001C58E8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</w:p>
    <w:p w14:paraId="2EDA7A59" w14:textId="77777777"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Настоящим ______________________________________________________________</w:t>
      </w:r>
    </w:p>
    <w:p w14:paraId="2EDA7A5A" w14:textId="77777777"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  <w:proofErr w:type="gramStart"/>
      <w:r w:rsidRPr="001C58E8">
        <w:rPr>
          <w:rFonts w:ascii="Times New Roman" w:hAnsi="Times New Roman"/>
          <w:lang w:eastAsia="ru-RU"/>
        </w:rPr>
        <w:t xml:space="preserve">____________________________________________________________________________ </w:t>
      </w:r>
      <w:r w:rsidRPr="001C58E8">
        <w:rPr>
          <w:rFonts w:ascii="Times New Roman" w:hAnsi="Times New Roman"/>
          <w:highlight w:val="yellow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</w:t>
      </w:r>
      <w:r w:rsidRPr="001C58E8">
        <w:rPr>
          <w:rFonts w:ascii="Times New Roman" w:hAnsi="Times New Roman"/>
          <w:lang w:eastAsia="ru-RU"/>
        </w:rPr>
        <w:t xml:space="preserve"> в лице _______________________________________, действующего на основании _________________, дает свое согласие на совершение Акционерным обществом «</w:t>
      </w:r>
      <w:proofErr w:type="spellStart"/>
      <w:r w:rsidRPr="001C58E8">
        <w:rPr>
          <w:rFonts w:ascii="Times New Roman" w:hAnsi="Times New Roman"/>
          <w:lang w:eastAsia="ru-RU"/>
        </w:rPr>
        <w:t>Екатеринбургэнергосбыт</w:t>
      </w:r>
      <w:proofErr w:type="spellEnd"/>
      <w:r w:rsidRPr="001C58E8">
        <w:rPr>
          <w:rFonts w:ascii="Times New Roman" w:hAnsi="Times New Roman"/>
          <w:lang w:eastAsia="ru-RU"/>
        </w:rPr>
        <w:t>», открытым акционерным обществом «Межрегиональная распределительная сетевая компания Урала» и  публичным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</w:t>
      </w:r>
      <w:proofErr w:type="gramEnd"/>
      <w:r w:rsidRPr="001C58E8">
        <w:rPr>
          <w:rFonts w:ascii="Times New Roman" w:hAnsi="Times New Roman"/>
          <w:lang w:eastAsia="ru-RU"/>
        </w:rPr>
        <w:t xml:space="preserve"> </w:t>
      </w:r>
      <w:proofErr w:type="gramStart"/>
      <w:r w:rsidRPr="001C58E8">
        <w:rPr>
          <w:rFonts w:ascii="Times New Roman" w:hAnsi="Times New Roman"/>
          <w:lang w:eastAsia="ru-RU"/>
        </w:rPr>
        <w:t xml:space="preserve">участника закупки (потенциального контрагента)/контрагента/планируемых к привлечению </w:t>
      </w:r>
      <w:proofErr w:type="spellStart"/>
      <w:r w:rsidRPr="001C58E8">
        <w:rPr>
          <w:rFonts w:ascii="Times New Roman" w:hAnsi="Times New Roman"/>
          <w:lang w:eastAsia="ru-RU"/>
        </w:rPr>
        <w:t>субконтрагентов</w:t>
      </w:r>
      <w:proofErr w:type="spellEnd"/>
      <w:r w:rsidRPr="001C58E8">
        <w:rPr>
          <w:rFonts w:ascii="Times New Roman" w:hAnsi="Times New Roman"/>
          <w:lang w:eastAsia="ru-RU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1C58E8">
        <w:rPr>
          <w:rFonts w:ascii="Times New Roman" w:hAnsi="Times New Roman"/>
          <w:lang w:eastAsia="ru-RU"/>
        </w:rPr>
        <w:t xml:space="preserve"> ИНН (участников, учредителей, акционеров) ПАО «</w:t>
      </w:r>
      <w:proofErr w:type="spellStart"/>
      <w:r w:rsidRPr="001C58E8">
        <w:rPr>
          <w:rFonts w:ascii="Times New Roman" w:hAnsi="Times New Roman"/>
          <w:lang w:eastAsia="ru-RU"/>
        </w:rPr>
        <w:t>Россети</w:t>
      </w:r>
      <w:proofErr w:type="spellEnd"/>
      <w:r w:rsidRPr="001C58E8">
        <w:rPr>
          <w:rFonts w:ascii="Times New Roman" w:hAnsi="Times New Roman"/>
          <w:lang w:eastAsia="ru-RU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1C58E8">
        <w:rPr>
          <w:rFonts w:ascii="Times New Roman" w:hAnsi="Times New Roman"/>
          <w:lang w:eastAsia="ru-RU"/>
        </w:rPr>
        <w:t>Росфинмониторинг</w:t>
      </w:r>
      <w:proofErr w:type="spellEnd"/>
      <w:r w:rsidRPr="001C58E8">
        <w:rPr>
          <w:rFonts w:ascii="Times New Roman" w:hAnsi="Times New Roman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2EDA7A5B" w14:textId="77777777"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proofErr w:type="gramStart"/>
      <w:r w:rsidRPr="001C58E8">
        <w:rPr>
          <w:rFonts w:ascii="Times New Roman" w:hAnsi="Times New Roman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2EDA7A5C" w14:textId="77777777"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proofErr w:type="gramStart"/>
      <w:r w:rsidRPr="001C58E8">
        <w:rPr>
          <w:rFonts w:ascii="Times New Roman" w:hAnsi="Times New Roman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2EDA7A5D" w14:textId="77777777"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</w:p>
    <w:p w14:paraId="2EDA7A5E" w14:textId="77777777"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____________________________________              ______________________________</w:t>
      </w:r>
    </w:p>
    <w:p w14:paraId="2EDA7A5F" w14:textId="77777777"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(Подпись уполномоченного представителя)               (Ф.И.О. и должность подписавшего)</w:t>
      </w:r>
    </w:p>
    <w:p w14:paraId="2EDA7A60" w14:textId="77777777" w:rsidR="00510461" w:rsidRPr="001C58E8" w:rsidRDefault="00510461" w:rsidP="001C58E8">
      <w:pPr>
        <w:spacing w:after="0" w:line="240" w:lineRule="auto"/>
        <w:ind w:right="-64" w:firstLine="567"/>
        <w:jc w:val="both"/>
        <w:rPr>
          <w:rFonts w:ascii="Times New Roman" w:hAnsi="Times New Roman"/>
          <w:lang w:eastAsia="ru-RU"/>
        </w:rPr>
      </w:pPr>
      <w:r w:rsidRPr="001C58E8">
        <w:rPr>
          <w:rFonts w:ascii="Times New Roman" w:hAnsi="Times New Roman"/>
          <w:lang w:eastAsia="ru-RU"/>
        </w:rPr>
        <w:t>М.П.</w:t>
      </w:r>
    </w:p>
    <w:p w14:paraId="2EDA7A61" w14:textId="77777777"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</w:p>
    <w:p w14:paraId="2EDA7A62" w14:textId="77777777" w:rsidR="00510461" w:rsidRPr="001C58E8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lang w:eastAsia="ru-RU"/>
        </w:rPr>
      </w:pPr>
    </w:p>
    <w:p w14:paraId="2EDA7A63" w14:textId="77777777" w:rsidR="00510461" w:rsidRPr="001C58E8" w:rsidRDefault="00510461" w:rsidP="001C58E8">
      <w:pPr>
        <w:spacing w:after="0" w:line="240" w:lineRule="auto"/>
        <w:ind w:right="-64"/>
        <w:jc w:val="center"/>
        <w:rPr>
          <w:rFonts w:ascii="Times New Roman" w:hAnsi="Times New Roman"/>
          <w:b/>
          <w:bCs/>
          <w:iCs/>
          <w:lang w:eastAsia="ru-RU"/>
        </w:rPr>
      </w:pPr>
      <w:r w:rsidRPr="001C58E8">
        <w:rPr>
          <w:rFonts w:ascii="Times New Roman" w:hAnsi="Times New Roman"/>
          <w:b/>
          <w:bCs/>
          <w:iCs/>
          <w:lang w:eastAsia="ru-RU"/>
        </w:rPr>
        <w:t>Форма утверждена:</w:t>
      </w:r>
    </w:p>
    <w:p w14:paraId="2EDA7A64" w14:textId="77777777" w:rsidR="00510461" w:rsidRPr="001C58E8" w:rsidRDefault="00510461" w:rsidP="001C58E8">
      <w:pPr>
        <w:spacing w:after="0" w:line="240" w:lineRule="auto"/>
        <w:ind w:right="-64"/>
        <w:jc w:val="center"/>
        <w:rPr>
          <w:rFonts w:ascii="Times New Roman" w:hAnsi="Times New Roman"/>
          <w:b/>
          <w:bCs/>
          <w:i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226"/>
        <w:gridCol w:w="5045"/>
        <w:gridCol w:w="164"/>
      </w:tblGrid>
      <w:tr w:rsidR="00510461" w:rsidRPr="001C58E8" w14:paraId="2EDA7A67" w14:textId="77777777" w:rsidTr="00961A7A">
        <w:tc>
          <w:tcPr>
            <w:tcW w:w="4702" w:type="dxa"/>
          </w:tcPr>
          <w:p w14:paraId="2EDA7A65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35" w:type="dxa"/>
            <w:gridSpan w:val="3"/>
          </w:tcPr>
          <w:p w14:paraId="2EDA7A66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</w:p>
        </w:tc>
      </w:tr>
      <w:tr w:rsidR="00510461" w:rsidRPr="001C58E8" w14:paraId="2EDA7A73" w14:textId="77777777" w:rsidTr="00961A7A">
        <w:trPr>
          <w:gridAfter w:val="1"/>
          <w:wAfter w:w="164" w:type="dxa"/>
          <w:trHeight w:val="1859"/>
        </w:trPr>
        <w:tc>
          <w:tcPr>
            <w:tcW w:w="4928" w:type="dxa"/>
            <w:gridSpan w:val="2"/>
            <w:hideMark/>
          </w:tcPr>
          <w:p w14:paraId="2EDA7A68" w14:textId="77777777" w:rsidR="00510461" w:rsidRPr="001C58E8" w:rsidRDefault="0037751E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Исполнитель</w:t>
            </w:r>
            <w:r w:rsidR="00510461" w:rsidRPr="001C58E8"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="00510461" w:rsidRPr="001C58E8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EDA7A69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2EDA7A6A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2EDA7A6B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 xml:space="preserve">____________________ </w:t>
            </w:r>
          </w:p>
          <w:p w14:paraId="2EDA7A6C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>«___» ___________ 201</w:t>
            </w:r>
            <w:r w:rsidR="00645151">
              <w:rPr>
                <w:rFonts w:ascii="Times New Roman" w:hAnsi="Times New Roman"/>
                <w:lang w:eastAsia="ru-RU"/>
              </w:rPr>
              <w:t>6</w:t>
            </w:r>
            <w:r w:rsidRPr="001C58E8">
              <w:rPr>
                <w:rFonts w:ascii="Times New Roman" w:hAnsi="Times New Roman"/>
                <w:lang w:eastAsia="ru-RU"/>
              </w:rPr>
              <w:t xml:space="preserve"> г.</w:t>
            </w:r>
          </w:p>
          <w:p w14:paraId="2EDA7A6D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45" w:type="dxa"/>
          </w:tcPr>
          <w:p w14:paraId="2EDA7A6E" w14:textId="77777777" w:rsidR="00510461" w:rsidRPr="001C58E8" w:rsidRDefault="0037751E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Заказчик:</w:t>
            </w:r>
          </w:p>
          <w:p w14:paraId="2EDA7A6F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>Директор АО «</w:t>
            </w:r>
            <w:proofErr w:type="spellStart"/>
            <w:r w:rsidRPr="001C58E8">
              <w:rPr>
                <w:rFonts w:ascii="Times New Roman" w:hAnsi="Times New Roman"/>
                <w:lang w:eastAsia="ru-RU"/>
              </w:rPr>
              <w:t>ЕЭнС</w:t>
            </w:r>
            <w:proofErr w:type="spellEnd"/>
            <w:r w:rsidRPr="001C58E8">
              <w:rPr>
                <w:rFonts w:ascii="Times New Roman" w:hAnsi="Times New Roman"/>
                <w:lang w:eastAsia="ru-RU"/>
              </w:rPr>
              <w:t>»</w:t>
            </w:r>
          </w:p>
          <w:p w14:paraId="2EDA7A70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2EDA7A71" w14:textId="77777777" w:rsidR="00510461" w:rsidRPr="001C58E8" w:rsidRDefault="00510461" w:rsidP="001C58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>___________________</w:t>
            </w:r>
            <w:r w:rsidRPr="001C58E8">
              <w:rPr>
                <w:rFonts w:ascii="Times New Roman" w:hAnsi="Times New Roman"/>
              </w:rPr>
              <w:t xml:space="preserve"> </w:t>
            </w:r>
            <w:proofErr w:type="spellStart"/>
            <w:r w:rsidRPr="001C58E8">
              <w:rPr>
                <w:rFonts w:ascii="Times New Roman" w:hAnsi="Times New Roman"/>
                <w:lang w:eastAsia="ru-RU"/>
              </w:rPr>
              <w:t>И.Ю.Мишина</w:t>
            </w:r>
            <w:proofErr w:type="spellEnd"/>
          </w:p>
          <w:p w14:paraId="2EDA7A72" w14:textId="77777777" w:rsidR="00510461" w:rsidRPr="001C58E8" w:rsidRDefault="00510461" w:rsidP="006451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58E8">
              <w:rPr>
                <w:rFonts w:ascii="Times New Roman" w:hAnsi="Times New Roman"/>
                <w:lang w:eastAsia="ru-RU"/>
              </w:rPr>
              <w:t>«___» ___________ 201</w:t>
            </w:r>
            <w:r w:rsidR="00645151">
              <w:rPr>
                <w:rFonts w:ascii="Times New Roman" w:hAnsi="Times New Roman"/>
                <w:lang w:eastAsia="ru-RU"/>
              </w:rPr>
              <w:t>6</w:t>
            </w:r>
            <w:r w:rsidRPr="001C58E8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</w:tbl>
    <w:p w14:paraId="2EDA7A74" w14:textId="77777777" w:rsidR="00510461" w:rsidRPr="00510461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DA7A75" w14:textId="77777777" w:rsidR="00510461" w:rsidRPr="00510461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DA7A76" w14:textId="77777777" w:rsidR="00510461" w:rsidRPr="00DE2BB1" w:rsidRDefault="00510461" w:rsidP="001C58E8">
      <w:pPr>
        <w:spacing w:after="0" w:line="240" w:lineRule="auto"/>
        <w:ind w:right="-64"/>
        <w:jc w:val="both"/>
        <w:rPr>
          <w:rFonts w:ascii="Times New Roman" w:hAnsi="Times New Roman"/>
        </w:rPr>
      </w:pPr>
      <w:proofErr w:type="gramStart"/>
      <w:r w:rsidRPr="001C58E8">
        <w:rPr>
          <w:rFonts w:ascii="Times New Roman" w:hAnsi="Times New Roman"/>
          <w:sz w:val="16"/>
          <w:szCs w:val="16"/>
          <w:lang w:eastAsia="ru-RU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1C58E8">
        <w:rPr>
          <w:rFonts w:ascii="Times New Roman" w:hAnsi="Times New Roman"/>
          <w:sz w:val="16"/>
          <w:szCs w:val="16"/>
          <w:lang w:eastAsia="ru-RU"/>
        </w:rPr>
        <w:t>субконтрагентов</w:t>
      </w:r>
      <w:proofErr w:type="spellEnd"/>
      <w:r w:rsidRPr="001C58E8">
        <w:rPr>
          <w:rFonts w:ascii="Times New Roman" w:hAnsi="Times New Roman"/>
          <w:sz w:val="16"/>
          <w:szCs w:val="16"/>
          <w:lang w:eastAsia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1C58E8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1C58E8">
        <w:rPr>
          <w:rFonts w:ascii="Times New Roman" w:hAnsi="Times New Roman"/>
          <w:sz w:val="16"/>
          <w:szCs w:val="16"/>
          <w:lang w:eastAsia="ru-RU"/>
        </w:rPr>
        <w:t>бенефициарах</w:t>
      </w:r>
      <w:proofErr w:type="gramEnd"/>
      <w:r w:rsidRPr="001C58E8">
        <w:rPr>
          <w:rFonts w:ascii="Times New Roman" w:hAnsi="Times New Roman"/>
          <w:sz w:val="16"/>
          <w:szCs w:val="16"/>
          <w:lang w:eastAsia="ru-RU"/>
        </w:rPr>
        <w:t xml:space="preserve"> своего </w:t>
      </w:r>
      <w:proofErr w:type="spellStart"/>
      <w:r w:rsidRPr="001C58E8">
        <w:rPr>
          <w:rFonts w:ascii="Times New Roman" w:hAnsi="Times New Roman"/>
          <w:sz w:val="16"/>
          <w:szCs w:val="16"/>
          <w:lang w:eastAsia="ru-RU"/>
        </w:rPr>
        <w:t>субконтрагента</w:t>
      </w:r>
      <w:proofErr w:type="spellEnd"/>
      <w:r w:rsidRPr="001C58E8">
        <w:rPr>
          <w:rFonts w:ascii="Times New Roman" w:hAnsi="Times New Roman"/>
          <w:sz w:val="16"/>
          <w:szCs w:val="16"/>
          <w:lang w:eastAsia="ru-RU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1C58E8">
        <w:rPr>
          <w:rFonts w:ascii="Times New Roman" w:hAnsi="Times New Roman"/>
          <w:sz w:val="16"/>
          <w:szCs w:val="16"/>
          <w:lang w:eastAsia="ru-RU"/>
        </w:rPr>
        <w:t>субконтрагентов</w:t>
      </w:r>
      <w:proofErr w:type="spellEnd"/>
      <w:r w:rsidRPr="001C58E8">
        <w:rPr>
          <w:rFonts w:ascii="Times New Roman" w:hAnsi="Times New Roman"/>
          <w:sz w:val="16"/>
          <w:szCs w:val="16"/>
          <w:lang w:eastAsia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14:paraId="2EDA7A77" w14:textId="77777777" w:rsidR="009F71D9" w:rsidRPr="009F71D9" w:rsidRDefault="009F71D9" w:rsidP="009F71D9">
      <w:pPr>
        <w:spacing w:after="0" w:line="240" w:lineRule="auto"/>
        <w:contextualSpacing/>
        <w:rPr>
          <w:rFonts w:ascii="Times New Roman" w:eastAsia="Times New Roman" w:hAnsi="Times New Roman"/>
          <w:vanish/>
          <w:lang w:eastAsia="ru-RU"/>
        </w:rPr>
      </w:pPr>
    </w:p>
    <w:sectPr w:rsidR="009F71D9" w:rsidRPr="009F71D9" w:rsidSect="00FD768A">
      <w:pgSz w:w="11905" w:h="16837"/>
      <w:pgMar w:top="624" w:right="851" w:bottom="567" w:left="993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7A7A" w14:textId="77777777" w:rsidR="003620A5" w:rsidRDefault="003620A5">
      <w:pPr>
        <w:spacing w:after="0" w:line="240" w:lineRule="auto"/>
      </w:pPr>
      <w:r>
        <w:separator/>
      </w:r>
    </w:p>
  </w:endnote>
  <w:endnote w:type="continuationSeparator" w:id="0">
    <w:p w14:paraId="2EDA7A7B" w14:textId="77777777" w:rsidR="003620A5" w:rsidRDefault="003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7A7F" w14:textId="77777777" w:rsidR="007711D4" w:rsidRDefault="007711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DA7A80" w14:textId="77777777" w:rsidR="007711D4" w:rsidRDefault="007711D4">
    <w:pPr>
      <w:pStyle w:val="a5"/>
      <w:ind w:right="360"/>
    </w:pPr>
  </w:p>
  <w:p w14:paraId="2EDA7A81" w14:textId="77777777" w:rsidR="003B0195" w:rsidRDefault="003B0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7A82" w14:textId="77777777" w:rsidR="007711D4" w:rsidRDefault="007711D4">
    <w:pPr>
      <w:pStyle w:val="a5"/>
      <w:framePr w:wrap="around" w:vAnchor="text" w:hAnchor="margin" w:xAlign="right" w:y="1"/>
      <w:rPr>
        <w:rStyle w:val="a7"/>
      </w:rPr>
    </w:pPr>
    <w:r w:rsidRPr="00F62E47">
      <w:rPr>
        <w:rStyle w:val="a7"/>
      </w:rPr>
      <w:t xml:space="preserve">стр.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PAGE </w:instrText>
    </w:r>
    <w:r w:rsidRPr="00F62E47">
      <w:rPr>
        <w:rStyle w:val="a7"/>
      </w:rPr>
      <w:fldChar w:fldCharType="separate"/>
    </w:r>
    <w:r w:rsidR="00C564E4">
      <w:rPr>
        <w:rStyle w:val="a7"/>
        <w:noProof/>
      </w:rPr>
      <w:t>2</w:t>
    </w:r>
    <w:r w:rsidRPr="00F62E47">
      <w:rPr>
        <w:rStyle w:val="a7"/>
      </w:rPr>
      <w:fldChar w:fldCharType="end"/>
    </w:r>
    <w:r w:rsidRPr="00F62E47">
      <w:rPr>
        <w:rStyle w:val="a7"/>
      </w:rPr>
      <w:t xml:space="preserve"> из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NUMPAGES </w:instrText>
    </w:r>
    <w:r w:rsidRPr="00F62E47">
      <w:rPr>
        <w:rStyle w:val="a7"/>
      </w:rPr>
      <w:fldChar w:fldCharType="separate"/>
    </w:r>
    <w:r w:rsidR="00C564E4">
      <w:rPr>
        <w:rStyle w:val="a7"/>
        <w:noProof/>
      </w:rPr>
      <w:t>11</w:t>
    </w:r>
    <w:r w:rsidRPr="00F62E47">
      <w:rPr>
        <w:rStyle w:val="a7"/>
      </w:rPr>
      <w:fldChar w:fldCharType="end"/>
    </w:r>
  </w:p>
  <w:p w14:paraId="2EDA7A83" w14:textId="77777777" w:rsidR="003B0195" w:rsidRDefault="003B0195" w:rsidP="003775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7A84" w14:textId="77777777" w:rsidR="007711D4" w:rsidRDefault="007711D4" w:rsidP="009B4A4A">
    <w:pPr>
      <w:pStyle w:val="a5"/>
      <w:framePr w:wrap="around" w:vAnchor="text" w:hAnchor="margin" w:xAlign="right" w:y="1"/>
      <w:rPr>
        <w:rStyle w:val="a7"/>
      </w:rPr>
    </w:pPr>
    <w:r w:rsidRPr="00F62E47">
      <w:rPr>
        <w:rStyle w:val="a7"/>
      </w:rPr>
      <w:t xml:space="preserve">стр.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PAGE </w:instrText>
    </w:r>
    <w:r w:rsidRPr="00F62E47">
      <w:rPr>
        <w:rStyle w:val="a7"/>
      </w:rPr>
      <w:fldChar w:fldCharType="separate"/>
    </w:r>
    <w:r w:rsidR="00C564E4">
      <w:rPr>
        <w:rStyle w:val="a7"/>
        <w:noProof/>
      </w:rPr>
      <w:t>10</w:t>
    </w:r>
    <w:r w:rsidRPr="00F62E47">
      <w:rPr>
        <w:rStyle w:val="a7"/>
      </w:rPr>
      <w:fldChar w:fldCharType="end"/>
    </w:r>
    <w:r w:rsidRPr="00F62E47">
      <w:rPr>
        <w:rStyle w:val="a7"/>
      </w:rPr>
      <w:t xml:space="preserve"> из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NUMPAGES </w:instrText>
    </w:r>
    <w:r w:rsidRPr="00F62E47">
      <w:rPr>
        <w:rStyle w:val="a7"/>
      </w:rPr>
      <w:fldChar w:fldCharType="separate"/>
    </w:r>
    <w:r w:rsidR="00C564E4">
      <w:rPr>
        <w:rStyle w:val="a7"/>
        <w:noProof/>
      </w:rPr>
      <w:t>11</w:t>
    </w:r>
    <w:r w:rsidRPr="00F62E47">
      <w:rPr>
        <w:rStyle w:val="a7"/>
      </w:rPr>
      <w:fldChar w:fldCharType="end"/>
    </w:r>
  </w:p>
  <w:p w14:paraId="2EDA7A85" w14:textId="77777777" w:rsidR="007711D4" w:rsidRDefault="007711D4">
    <w:pPr>
      <w:pStyle w:val="a5"/>
    </w:pPr>
    <w:r w:rsidRPr="0015013E">
      <w:tab/>
    </w:r>
    <w:r>
      <w:tab/>
    </w:r>
  </w:p>
  <w:p w14:paraId="2EDA7A86" w14:textId="77777777" w:rsidR="003B0195" w:rsidRDefault="003B0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7A78" w14:textId="77777777" w:rsidR="003620A5" w:rsidRDefault="003620A5">
      <w:pPr>
        <w:spacing w:after="0" w:line="240" w:lineRule="auto"/>
      </w:pPr>
      <w:r>
        <w:separator/>
      </w:r>
    </w:p>
  </w:footnote>
  <w:footnote w:type="continuationSeparator" w:id="0">
    <w:p w14:paraId="2EDA7A79" w14:textId="77777777" w:rsidR="003620A5" w:rsidRDefault="0036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A7A7C" w14:textId="77777777" w:rsidR="007711D4" w:rsidRDefault="007711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EDA7A7D" w14:textId="77777777" w:rsidR="007711D4" w:rsidRDefault="007711D4">
    <w:pPr>
      <w:pStyle w:val="a3"/>
    </w:pPr>
  </w:p>
  <w:p w14:paraId="2EDA7A7E" w14:textId="77777777" w:rsidR="003B0195" w:rsidRDefault="003B01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C4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8"/>
    <w:multiLevelType w:val="multilevel"/>
    <w:tmpl w:val="FD900CEA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5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7">
    <w:nsid w:val="0000000C"/>
    <w:multiLevelType w:val="multilevel"/>
    <w:tmpl w:val="6658BD1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8">
    <w:nsid w:val="049B6B20"/>
    <w:multiLevelType w:val="hybridMultilevel"/>
    <w:tmpl w:val="145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306B"/>
    <w:multiLevelType w:val="multilevel"/>
    <w:tmpl w:val="5442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0">
    <w:nsid w:val="1B2870D2"/>
    <w:multiLevelType w:val="hybridMultilevel"/>
    <w:tmpl w:val="0AB0730A"/>
    <w:lvl w:ilvl="0" w:tplc="CFAEF94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2E5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756D5D"/>
    <w:multiLevelType w:val="hybridMultilevel"/>
    <w:tmpl w:val="9EB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B7B7B"/>
    <w:multiLevelType w:val="multilevel"/>
    <w:tmpl w:val="653076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14">
    <w:nsid w:val="49FE5962"/>
    <w:multiLevelType w:val="hybridMultilevel"/>
    <w:tmpl w:val="93187C1A"/>
    <w:lvl w:ilvl="0" w:tplc="3F82E20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770CBD"/>
    <w:multiLevelType w:val="multilevel"/>
    <w:tmpl w:val="14821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6">
    <w:nsid w:val="522F2B8E"/>
    <w:multiLevelType w:val="multilevel"/>
    <w:tmpl w:val="E080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548A6CEB"/>
    <w:multiLevelType w:val="multilevel"/>
    <w:tmpl w:val="A30C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0255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CD33D0"/>
    <w:multiLevelType w:val="hybridMultilevel"/>
    <w:tmpl w:val="BAD4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62BFC"/>
    <w:multiLevelType w:val="multilevel"/>
    <w:tmpl w:val="653076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21">
    <w:nsid w:val="5E3C5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6C7E2E"/>
    <w:multiLevelType w:val="hybridMultilevel"/>
    <w:tmpl w:val="D77C31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6010EC3"/>
    <w:multiLevelType w:val="hybridMultilevel"/>
    <w:tmpl w:val="F1D6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E16B2"/>
    <w:multiLevelType w:val="multilevel"/>
    <w:tmpl w:val="D6A88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lfaen" w:hAnsi="Sylfae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lfaen" w:hAnsi="Sylfae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057176E"/>
    <w:multiLevelType w:val="hybridMultilevel"/>
    <w:tmpl w:val="F31071AA"/>
    <w:lvl w:ilvl="0" w:tplc="F5488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E83D07"/>
    <w:multiLevelType w:val="multilevel"/>
    <w:tmpl w:val="FC12CA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CAD5D6E"/>
    <w:multiLevelType w:val="hybridMultilevel"/>
    <w:tmpl w:val="2CBA44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D85145"/>
    <w:multiLevelType w:val="multilevel"/>
    <w:tmpl w:val="6282B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E636390"/>
    <w:multiLevelType w:val="hybridMultilevel"/>
    <w:tmpl w:val="BD808678"/>
    <w:lvl w:ilvl="0" w:tplc="C65E79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30"/>
  </w:num>
  <w:num w:numId="5">
    <w:abstractNumId w:val="21"/>
  </w:num>
  <w:num w:numId="6">
    <w:abstractNumId w:val="17"/>
  </w:num>
  <w:num w:numId="7">
    <w:abstractNumId w:val="10"/>
  </w:num>
  <w:num w:numId="8">
    <w:abstractNumId w:val="25"/>
  </w:num>
  <w:num w:numId="9">
    <w:abstractNumId w:val="28"/>
  </w:num>
  <w:num w:numId="10">
    <w:abstractNumId w:val="8"/>
  </w:num>
  <w:num w:numId="11">
    <w:abstractNumId w:val="19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22"/>
  </w:num>
  <w:num w:numId="22">
    <w:abstractNumId w:val="3"/>
  </w:num>
  <w:num w:numId="23">
    <w:abstractNumId w:val="15"/>
  </w:num>
  <w:num w:numId="24">
    <w:abstractNumId w:val="2"/>
  </w:num>
  <w:num w:numId="25">
    <w:abstractNumId w:val="4"/>
  </w:num>
  <w:num w:numId="26">
    <w:abstractNumId w:val="6"/>
  </w:num>
  <w:num w:numId="27">
    <w:abstractNumId w:val="13"/>
  </w:num>
  <w:num w:numId="28">
    <w:abstractNumId w:val="11"/>
  </w:num>
  <w:num w:numId="29">
    <w:abstractNumId w:val="14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2"/>
    <w:rsid w:val="0000689A"/>
    <w:rsid w:val="00010569"/>
    <w:rsid w:val="00013E70"/>
    <w:rsid w:val="00014AF5"/>
    <w:rsid w:val="00015929"/>
    <w:rsid w:val="00027CC3"/>
    <w:rsid w:val="0003541D"/>
    <w:rsid w:val="000365F2"/>
    <w:rsid w:val="00053B0E"/>
    <w:rsid w:val="00064117"/>
    <w:rsid w:val="00074BE6"/>
    <w:rsid w:val="000765EF"/>
    <w:rsid w:val="00082AA0"/>
    <w:rsid w:val="000A2132"/>
    <w:rsid w:val="000A2272"/>
    <w:rsid w:val="000B0A63"/>
    <w:rsid w:val="000C68A2"/>
    <w:rsid w:val="000D06CE"/>
    <w:rsid w:val="00115363"/>
    <w:rsid w:val="0011545E"/>
    <w:rsid w:val="0012321B"/>
    <w:rsid w:val="0014084D"/>
    <w:rsid w:val="00141608"/>
    <w:rsid w:val="0014403A"/>
    <w:rsid w:val="001441B5"/>
    <w:rsid w:val="00144720"/>
    <w:rsid w:val="001735E5"/>
    <w:rsid w:val="00185F3A"/>
    <w:rsid w:val="00187D73"/>
    <w:rsid w:val="001A0323"/>
    <w:rsid w:val="001B2CD9"/>
    <w:rsid w:val="001C58E8"/>
    <w:rsid w:val="001E2E13"/>
    <w:rsid w:val="002103E3"/>
    <w:rsid w:val="002177B6"/>
    <w:rsid w:val="00217820"/>
    <w:rsid w:val="0024772E"/>
    <w:rsid w:val="00251A80"/>
    <w:rsid w:val="00272E4A"/>
    <w:rsid w:val="00280EC2"/>
    <w:rsid w:val="00281194"/>
    <w:rsid w:val="00287733"/>
    <w:rsid w:val="0029073E"/>
    <w:rsid w:val="0029319E"/>
    <w:rsid w:val="00293558"/>
    <w:rsid w:val="002A0F62"/>
    <w:rsid w:val="002B09E0"/>
    <w:rsid w:val="002C224D"/>
    <w:rsid w:val="002D4DC7"/>
    <w:rsid w:val="002E108B"/>
    <w:rsid w:val="002E2C3B"/>
    <w:rsid w:val="002E5AC6"/>
    <w:rsid w:val="002F339A"/>
    <w:rsid w:val="002F39DD"/>
    <w:rsid w:val="002F6B82"/>
    <w:rsid w:val="00303274"/>
    <w:rsid w:val="003042A8"/>
    <w:rsid w:val="0030506F"/>
    <w:rsid w:val="00306847"/>
    <w:rsid w:val="00310714"/>
    <w:rsid w:val="003208F9"/>
    <w:rsid w:val="00320FCE"/>
    <w:rsid w:val="00333497"/>
    <w:rsid w:val="0033582C"/>
    <w:rsid w:val="00351A51"/>
    <w:rsid w:val="003620A5"/>
    <w:rsid w:val="003651EA"/>
    <w:rsid w:val="0037751E"/>
    <w:rsid w:val="00383F77"/>
    <w:rsid w:val="0038550F"/>
    <w:rsid w:val="003859B2"/>
    <w:rsid w:val="003921A8"/>
    <w:rsid w:val="00396672"/>
    <w:rsid w:val="003A0138"/>
    <w:rsid w:val="003A21F6"/>
    <w:rsid w:val="003A2F72"/>
    <w:rsid w:val="003A6B94"/>
    <w:rsid w:val="003B0195"/>
    <w:rsid w:val="003B1F89"/>
    <w:rsid w:val="003C38FD"/>
    <w:rsid w:val="003D7531"/>
    <w:rsid w:val="003E1EF1"/>
    <w:rsid w:val="003E1F7D"/>
    <w:rsid w:val="003F7AFA"/>
    <w:rsid w:val="004120B5"/>
    <w:rsid w:val="00423574"/>
    <w:rsid w:val="004260F4"/>
    <w:rsid w:val="00430BE5"/>
    <w:rsid w:val="00433CEF"/>
    <w:rsid w:val="004367FA"/>
    <w:rsid w:val="00440228"/>
    <w:rsid w:val="00446C8A"/>
    <w:rsid w:val="004506EE"/>
    <w:rsid w:val="00457DD4"/>
    <w:rsid w:val="00465163"/>
    <w:rsid w:val="004661B9"/>
    <w:rsid w:val="0048037E"/>
    <w:rsid w:val="00491CB0"/>
    <w:rsid w:val="00496571"/>
    <w:rsid w:val="004A4A96"/>
    <w:rsid w:val="004B3203"/>
    <w:rsid w:val="004C02C4"/>
    <w:rsid w:val="004C097D"/>
    <w:rsid w:val="004C6FA4"/>
    <w:rsid w:val="004D21BA"/>
    <w:rsid w:val="004D3C34"/>
    <w:rsid w:val="004D57C6"/>
    <w:rsid w:val="004D5E81"/>
    <w:rsid w:val="004F0F11"/>
    <w:rsid w:val="005045CE"/>
    <w:rsid w:val="005070DF"/>
    <w:rsid w:val="00510461"/>
    <w:rsid w:val="00510478"/>
    <w:rsid w:val="005107EF"/>
    <w:rsid w:val="00511FBE"/>
    <w:rsid w:val="0052050B"/>
    <w:rsid w:val="00520BF4"/>
    <w:rsid w:val="005316A4"/>
    <w:rsid w:val="00536C85"/>
    <w:rsid w:val="0055742F"/>
    <w:rsid w:val="00563C99"/>
    <w:rsid w:val="00564C97"/>
    <w:rsid w:val="00572ECB"/>
    <w:rsid w:val="0058395C"/>
    <w:rsid w:val="005A3920"/>
    <w:rsid w:val="005A5CBA"/>
    <w:rsid w:val="005A64F0"/>
    <w:rsid w:val="005A78EC"/>
    <w:rsid w:val="005B169F"/>
    <w:rsid w:val="005B3821"/>
    <w:rsid w:val="005B5D47"/>
    <w:rsid w:val="005B6485"/>
    <w:rsid w:val="005C6500"/>
    <w:rsid w:val="005C6D1E"/>
    <w:rsid w:val="005E23EA"/>
    <w:rsid w:val="005E328F"/>
    <w:rsid w:val="005E608A"/>
    <w:rsid w:val="005F12D4"/>
    <w:rsid w:val="005F3501"/>
    <w:rsid w:val="005F40F8"/>
    <w:rsid w:val="005F5875"/>
    <w:rsid w:val="005F5A0A"/>
    <w:rsid w:val="0060027A"/>
    <w:rsid w:val="006058E3"/>
    <w:rsid w:val="00620B3F"/>
    <w:rsid w:val="00634A38"/>
    <w:rsid w:val="00636ADE"/>
    <w:rsid w:val="006370E9"/>
    <w:rsid w:val="00645151"/>
    <w:rsid w:val="00647C96"/>
    <w:rsid w:val="00660169"/>
    <w:rsid w:val="00661C45"/>
    <w:rsid w:val="00664F5E"/>
    <w:rsid w:val="00666B44"/>
    <w:rsid w:val="0068075D"/>
    <w:rsid w:val="006932A1"/>
    <w:rsid w:val="00693BDE"/>
    <w:rsid w:val="006978A7"/>
    <w:rsid w:val="00697E0E"/>
    <w:rsid w:val="006B39CC"/>
    <w:rsid w:val="006B6D65"/>
    <w:rsid w:val="006C6D18"/>
    <w:rsid w:val="006D6018"/>
    <w:rsid w:val="006D666B"/>
    <w:rsid w:val="006E1B01"/>
    <w:rsid w:val="006F1636"/>
    <w:rsid w:val="00702217"/>
    <w:rsid w:val="00705513"/>
    <w:rsid w:val="00706434"/>
    <w:rsid w:val="007067F3"/>
    <w:rsid w:val="007141FB"/>
    <w:rsid w:val="007300FD"/>
    <w:rsid w:val="0074004D"/>
    <w:rsid w:val="00741177"/>
    <w:rsid w:val="00745ECD"/>
    <w:rsid w:val="0076117A"/>
    <w:rsid w:val="007711D4"/>
    <w:rsid w:val="007723A7"/>
    <w:rsid w:val="00777903"/>
    <w:rsid w:val="00785ACB"/>
    <w:rsid w:val="0079637B"/>
    <w:rsid w:val="007B7492"/>
    <w:rsid w:val="007C78CC"/>
    <w:rsid w:val="007D0B69"/>
    <w:rsid w:val="007D4F82"/>
    <w:rsid w:val="007E12C2"/>
    <w:rsid w:val="007F25E5"/>
    <w:rsid w:val="007F6331"/>
    <w:rsid w:val="007F759A"/>
    <w:rsid w:val="00803B0C"/>
    <w:rsid w:val="0081318F"/>
    <w:rsid w:val="008233E2"/>
    <w:rsid w:val="00825B09"/>
    <w:rsid w:val="0083278B"/>
    <w:rsid w:val="00834D9D"/>
    <w:rsid w:val="0084545E"/>
    <w:rsid w:val="0084614D"/>
    <w:rsid w:val="00853D2C"/>
    <w:rsid w:val="008544A2"/>
    <w:rsid w:val="0086061E"/>
    <w:rsid w:val="0086150C"/>
    <w:rsid w:val="0086165C"/>
    <w:rsid w:val="00864063"/>
    <w:rsid w:val="0086570C"/>
    <w:rsid w:val="008757BD"/>
    <w:rsid w:val="00875CA1"/>
    <w:rsid w:val="008B43BA"/>
    <w:rsid w:val="008B63F7"/>
    <w:rsid w:val="008C75EB"/>
    <w:rsid w:val="008D0790"/>
    <w:rsid w:val="008D4B96"/>
    <w:rsid w:val="008E3A84"/>
    <w:rsid w:val="008E6606"/>
    <w:rsid w:val="008F41EE"/>
    <w:rsid w:val="009118FA"/>
    <w:rsid w:val="0092304A"/>
    <w:rsid w:val="00933B2D"/>
    <w:rsid w:val="00933F51"/>
    <w:rsid w:val="00947D54"/>
    <w:rsid w:val="0095573C"/>
    <w:rsid w:val="009608F8"/>
    <w:rsid w:val="00960D25"/>
    <w:rsid w:val="009617F1"/>
    <w:rsid w:val="00963A9A"/>
    <w:rsid w:val="00964DE7"/>
    <w:rsid w:val="00964ECA"/>
    <w:rsid w:val="00972613"/>
    <w:rsid w:val="00972DA2"/>
    <w:rsid w:val="009742AC"/>
    <w:rsid w:val="009816C9"/>
    <w:rsid w:val="00985B68"/>
    <w:rsid w:val="009A0054"/>
    <w:rsid w:val="009A0B99"/>
    <w:rsid w:val="009B0967"/>
    <w:rsid w:val="009B2D99"/>
    <w:rsid w:val="009B4A4A"/>
    <w:rsid w:val="009C101A"/>
    <w:rsid w:val="009C4D93"/>
    <w:rsid w:val="009C5971"/>
    <w:rsid w:val="009D0F99"/>
    <w:rsid w:val="009E12E0"/>
    <w:rsid w:val="009F0617"/>
    <w:rsid w:val="009F1060"/>
    <w:rsid w:val="009F701E"/>
    <w:rsid w:val="009F71D9"/>
    <w:rsid w:val="009F786E"/>
    <w:rsid w:val="00A043BF"/>
    <w:rsid w:val="00A139E6"/>
    <w:rsid w:val="00A23BA6"/>
    <w:rsid w:val="00A265AB"/>
    <w:rsid w:val="00A27E04"/>
    <w:rsid w:val="00A32CD0"/>
    <w:rsid w:val="00A334B3"/>
    <w:rsid w:val="00A346F5"/>
    <w:rsid w:val="00A36B74"/>
    <w:rsid w:val="00A37255"/>
    <w:rsid w:val="00A44019"/>
    <w:rsid w:val="00A515F1"/>
    <w:rsid w:val="00A57CCD"/>
    <w:rsid w:val="00A65E27"/>
    <w:rsid w:val="00A94E60"/>
    <w:rsid w:val="00AA3FAA"/>
    <w:rsid w:val="00AA57FC"/>
    <w:rsid w:val="00AB53A8"/>
    <w:rsid w:val="00AC54B1"/>
    <w:rsid w:val="00AC5FE3"/>
    <w:rsid w:val="00AD3212"/>
    <w:rsid w:val="00AD4FCE"/>
    <w:rsid w:val="00AE1F2E"/>
    <w:rsid w:val="00AE57BB"/>
    <w:rsid w:val="00AE7791"/>
    <w:rsid w:val="00B01460"/>
    <w:rsid w:val="00B11D7E"/>
    <w:rsid w:val="00B235B9"/>
    <w:rsid w:val="00B24A8A"/>
    <w:rsid w:val="00B35812"/>
    <w:rsid w:val="00B376CC"/>
    <w:rsid w:val="00B40B74"/>
    <w:rsid w:val="00B4256D"/>
    <w:rsid w:val="00B42F07"/>
    <w:rsid w:val="00B53F01"/>
    <w:rsid w:val="00B53F4D"/>
    <w:rsid w:val="00B55D9B"/>
    <w:rsid w:val="00B57441"/>
    <w:rsid w:val="00B62F3E"/>
    <w:rsid w:val="00B76DE4"/>
    <w:rsid w:val="00B8053A"/>
    <w:rsid w:val="00B94999"/>
    <w:rsid w:val="00BA31B6"/>
    <w:rsid w:val="00BA3F55"/>
    <w:rsid w:val="00BA639E"/>
    <w:rsid w:val="00BB0925"/>
    <w:rsid w:val="00BB5A03"/>
    <w:rsid w:val="00BC0463"/>
    <w:rsid w:val="00BC3C27"/>
    <w:rsid w:val="00BC4F7F"/>
    <w:rsid w:val="00BD5754"/>
    <w:rsid w:val="00BE6D10"/>
    <w:rsid w:val="00BE7476"/>
    <w:rsid w:val="00BF0948"/>
    <w:rsid w:val="00BF1A67"/>
    <w:rsid w:val="00BF23DC"/>
    <w:rsid w:val="00BF51DF"/>
    <w:rsid w:val="00BF5428"/>
    <w:rsid w:val="00C04E3F"/>
    <w:rsid w:val="00C14A8D"/>
    <w:rsid w:val="00C233C8"/>
    <w:rsid w:val="00C25220"/>
    <w:rsid w:val="00C25B2A"/>
    <w:rsid w:val="00C27213"/>
    <w:rsid w:val="00C313DA"/>
    <w:rsid w:val="00C31864"/>
    <w:rsid w:val="00C345E6"/>
    <w:rsid w:val="00C37CB9"/>
    <w:rsid w:val="00C564E4"/>
    <w:rsid w:val="00C70E84"/>
    <w:rsid w:val="00C73C13"/>
    <w:rsid w:val="00C80A00"/>
    <w:rsid w:val="00C82870"/>
    <w:rsid w:val="00C87FFB"/>
    <w:rsid w:val="00C91300"/>
    <w:rsid w:val="00C92E50"/>
    <w:rsid w:val="00C95DFF"/>
    <w:rsid w:val="00CA4BC3"/>
    <w:rsid w:val="00CA50B9"/>
    <w:rsid w:val="00CA75E0"/>
    <w:rsid w:val="00CB76F8"/>
    <w:rsid w:val="00CE1E10"/>
    <w:rsid w:val="00CE3A70"/>
    <w:rsid w:val="00CF3D1D"/>
    <w:rsid w:val="00CF43BB"/>
    <w:rsid w:val="00D008B7"/>
    <w:rsid w:val="00D01CD3"/>
    <w:rsid w:val="00D03D03"/>
    <w:rsid w:val="00D11E79"/>
    <w:rsid w:val="00D12D6B"/>
    <w:rsid w:val="00D13DAC"/>
    <w:rsid w:val="00D16E67"/>
    <w:rsid w:val="00D241B4"/>
    <w:rsid w:val="00D24AE8"/>
    <w:rsid w:val="00D258F7"/>
    <w:rsid w:val="00D43451"/>
    <w:rsid w:val="00D456B4"/>
    <w:rsid w:val="00D46F8B"/>
    <w:rsid w:val="00D5249E"/>
    <w:rsid w:val="00D65886"/>
    <w:rsid w:val="00D73BA4"/>
    <w:rsid w:val="00D73E56"/>
    <w:rsid w:val="00D80F05"/>
    <w:rsid w:val="00D8278C"/>
    <w:rsid w:val="00D87F37"/>
    <w:rsid w:val="00D90C8A"/>
    <w:rsid w:val="00D94A9C"/>
    <w:rsid w:val="00DA4E5F"/>
    <w:rsid w:val="00DA6D98"/>
    <w:rsid w:val="00DB09EF"/>
    <w:rsid w:val="00DB4902"/>
    <w:rsid w:val="00DD00EE"/>
    <w:rsid w:val="00DD6161"/>
    <w:rsid w:val="00DE2BB1"/>
    <w:rsid w:val="00DE5C38"/>
    <w:rsid w:val="00E0080E"/>
    <w:rsid w:val="00E1095A"/>
    <w:rsid w:val="00E12CB2"/>
    <w:rsid w:val="00E13301"/>
    <w:rsid w:val="00E13AC2"/>
    <w:rsid w:val="00E141A9"/>
    <w:rsid w:val="00E3336E"/>
    <w:rsid w:val="00E363AF"/>
    <w:rsid w:val="00E41546"/>
    <w:rsid w:val="00E43787"/>
    <w:rsid w:val="00E439D9"/>
    <w:rsid w:val="00E43CCD"/>
    <w:rsid w:val="00E45FD0"/>
    <w:rsid w:val="00E51728"/>
    <w:rsid w:val="00E8211A"/>
    <w:rsid w:val="00E86513"/>
    <w:rsid w:val="00E935CD"/>
    <w:rsid w:val="00E96717"/>
    <w:rsid w:val="00EA6D63"/>
    <w:rsid w:val="00EB475A"/>
    <w:rsid w:val="00EB7E85"/>
    <w:rsid w:val="00EC5D9B"/>
    <w:rsid w:val="00ED778D"/>
    <w:rsid w:val="00EF11FD"/>
    <w:rsid w:val="00F033B7"/>
    <w:rsid w:val="00F06056"/>
    <w:rsid w:val="00F11DFD"/>
    <w:rsid w:val="00F12C1C"/>
    <w:rsid w:val="00F25667"/>
    <w:rsid w:val="00F25829"/>
    <w:rsid w:val="00F4135E"/>
    <w:rsid w:val="00F4249B"/>
    <w:rsid w:val="00F429D2"/>
    <w:rsid w:val="00F45385"/>
    <w:rsid w:val="00F47546"/>
    <w:rsid w:val="00F5051E"/>
    <w:rsid w:val="00F5277E"/>
    <w:rsid w:val="00F61929"/>
    <w:rsid w:val="00F701F8"/>
    <w:rsid w:val="00F9061E"/>
    <w:rsid w:val="00FA1B83"/>
    <w:rsid w:val="00FA5D2D"/>
    <w:rsid w:val="00FD1E20"/>
    <w:rsid w:val="00FD232B"/>
    <w:rsid w:val="00FD768A"/>
    <w:rsid w:val="00FE0D7F"/>
    <w:rsid w:val="00FE1D8B"/>
    <w:rsid w:val="00FF568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7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768A"/>
    <w:pPr>
      <w:keepNext/>
      <w:shd w:val="pct15" w:color="000000" w:fill="FFFFFF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A9A"/>
  </w:style>
  <w:style w:type="paragraph" w:styleId="a5">
    <w:name w:val="footer"/>
    <w:basedOn w:val="a"/>
    <w:link w:val="a6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A9A"/>
  </w:style>
  <w:style w:type="character" w:styleId="a7">
    <w:name w:val="page number"/>
    <w:basedOn w:val="a0"/>
    <w:rsid w:val="00963A9A"/>
  </w:style>
  <w:style w:type="paragraph" w:styleId="a8">
    <w:name w:val="Balloon Text"/>
    <w:basedOn w:val="a"/>
    <w:link w:val="a9"/>
    <w:uiPriority w:val="99"/>
    <w:semiHidden/>
    <w:unhideWhenUsed/>
    <w:rsid w:val="006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32A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2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5070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5070DF"/>
    <w:rPr>
      <w:rFonts w:ascii="Times New Roman" w:eastAsia="Times New Roman" w:hAnsi="Times New Roman"/>
      <w:lang w:val="x-none"/>
    </w:rPr>
  </w:style>
  <w:style w:type="character" w:styleId="ad">
    <w:name w:val="annotation reference"/>
    <w:uiPriority w:val="99"/>
    <w:semiHidden/>
    <w:unhideWhenUsed/>
    <w:rsid w:val="00F03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033B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033B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33B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033B7"/>
    <w:rPr>
      <w:b/>
      <w:bCs/>
      <w:lang w:eastAsia="en-US"/>
    </w:rPr>
  </w:style>
  <w:style w:type="paragraph" w:customStyle="1" w:styleId="-11">
    <w:name w:val="Цветная заливка - Акцент 11"/>
    <w:hidden/>
    <w:uiPriority w:val="99"/>
    <w:semiHidden/>
    <w:rsid w:val="00F033B7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5B5D47"/>
    <w:rPr>
      <w:color w:val="0000FF"/>
      <w:u w:val="single"/>
    </w:rPr>
  </w:style>
  <w:style w:type="paragraph" w:styleId="af3">
    <w:name w:val="Revision"/>
    <w:hidden/>
    <w:uiPriority w:val="99"/>
    <w:semiHidden/>
    <w:rsid w:val="00D16E67"/>
    <w:rPr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303274"/>
    <w:pPr>
      <w:ind w:left="708"/>
    </w:pPr>
  </w:style>
  <w:style w:type="paragraph" w:styleId="af6">
    <w:name w:val="Body Text"/>
    <w:basedOn w:val="a"/>
    <w:link w:val="af7"/>
    <w:uiPriority w:val="99"/>
    <w:semiHidden/>
    <w:unhideWhenUsed/>
    <w:rsid w:val="009F71D9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9F71D9"/>
    <w:rPr>
      <w:sz w:val="22"/>
      <w:szCs w:val="22"/>
      <w:lang w:eastAsia="en-US"/>
    </w:rPr>
  </w:style>
  <w:style w:type="paragraph" w:styleId="af8">
    <w:name w:val="Normal (Web)"/>
    <w:basedOn w:val="a"/>
    <w:uiPriority w:val="99"/>
    <w:semiHidden/>
    <w:unhideWhenUsed/>
    <w:rsid w:val="00C70E84"/>
    <w:pPr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FD768A"/>
    <w:rPr>
      <w:rFonts w:ascii="Times New Roman" w:eastAsia="Times New Roman" w:hAnsi="Times New Roman"/>
      <w:b/>
      <w:bCs/>
      <w:shd w:val="pct15" w:color="000000" w:fill="FFFFFF"/>
      <w:lang w:val="x-none"/>
    </w:rPr>
  </w:style>
  <w:style w:type="paragraph" w:styleId="af9">
    <w:name w:val="Subtitle"/>
    <w:basedOn w:val="a"/>
    <w:next w:val="af6"/>
    <w:link w:val="afa"/>
    <w:qFormat/>
    <w:rsid w:val="0051046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character" w:customStyle="1" w:styleId="afa">
    <w:name w:val="Подзаголовок Знак"/>
    <w:basedOn w:val="a0"/>
    <w:link w:val="af9"/>
    <w:rsid w:val="00510461"/>
    <w:rPr>
      <w:rFonts w:ascii="Times New Roman" w:eastAsia="Times New Roman" w:hAnsi="Times New Roman"/>
      <w:b/>
      <w:lang w:val="x-none" w:eastAsia="zh-CN"/>
    </w:rPr>
  </w:style>
  <w:style w:type="character" w:customStyle="1" w:styleId="af5">
    <w:name w:val="Абзац списка Знак"/>
    <w:link w:val="af4"/>
    <w:uiPriority w:val="34"/>
    <w:locked/>
    <w:rsid w:val="003A6B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768A"/>
    <w:pPr>
      <w:keepNext/>
      <w:shd w:val="pct15" w:color="000000" w:fill="FFFFFF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A9A"/>
  </w:style>
  <w:style w:type="paragraph" w:styleId="a5">
    <w:name w:val="footer"/>
    <w:basedOn w:val="a"/>
    <w:link w:val="a6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A9A"/>
  </w:style>
  <w:style w:type="character" w:styleId="a7">
    <w:name w:val="page number"/>
    <w:basedOn w:val="a0"/>
    <w:rsid w:val="00963A9A"/>
  </w:style>
  <w:style w:type="paragraph" w:styleId="a8">
    <w:name w:val="Balloon Text"/>
    <w:basedOn w:val="a"/>
    <w:link w:val="a9"/>
    <w:uiPriority w:val="99"/>
    <w:semiHidden/>
    <w:unhideWhenUsed/>
    <w:rsid w:val="006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32A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2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5070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5070DF"/>
    <w:rPr>
      <w:rFonts w:ascii="Times New Roman" w:eastAsia="Times New Roman" w:hAnsi="Times New Roman"/>
      <w:lang w:val="x-none"/>
    </w:rPr>
  </w:style>
  <w:style w:type="character" w:styleId="ad">
    <w:name w:val="annotation reference"/>
    <w:uiPriority w:val="99"/>
    <w:semiHidden/>
    <w:unhideWhenUsed/>
    <w:rsid w:val="00F03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033B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033B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33B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033B7"/>
    <w:rPr>
      <w:b/>
      <w:bCs/>
      <w:lang w:eastAsia="en-US"/>
    </w:rPr>
  </w:style>
  <w:style w:type="paragraph" w:customStyle="1" w:styleId="-11">
    <w:name w:val="Цветная заливка - Акцент 11"/>
    <w:hidden/>
    <w:uiPriority w:val="99"/>
    <w:semiHidden/>
    <w:rsid w:val="00F033B7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5B5D47"/>
    <w:rPr>
      <w:color w:val="0000FF"/>
      <w:u w:val="single"/>
    </w:rPr>
  </w:style>
  <w:style w:type="paragraph" w:styleId="af3">
    <w:name w:val="Revision"/>
    <w:hidden/>
    <w:uiPriority w:val="99"/>
    <w:semiHidden/>
    <w:rsid w:val="00D16E67"/>
    <w:rPr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303274"/>
    <w:pPr>
      <w:ind w:left="708"/>
    </w:pPr>
  </w:style>
  <w:style w:type="paragraph" w:styleId="af6">
    <w:name w:val="Body Text"/>
    <w:basedOn w:val="a"/>
    <w:link w:val="af7"/>
    <w:uiPriority w:val="99"/>
    <w:semiHidden/>
    <w:unhideWhenUsed/>
    <w:rsid w:val="009F71D9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9F71D9"/>
    <w:rPr>
      <w:sz w:val="22"/>
      <w:szCs w:val="22"/>
      <w:lang w:eastAsia="en-US"/>
    </w:rPr>
  </w:style>
  <w:style w:type="paragraph" w:styleId="af8">
    <w:name w:val="Normal (Web)"/>
    <w:basedOn w:val="a"/>
    <w:uiPriority w:val="99"/>
    <w:semiHidden/>
    <w:unhideWhenUsed/>
    <w:rsid w:val="00C70E84"/>
    <w:pPr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rsid w:val="00FD768A"/>
    <w:rPr>
      <w:rFonts w:ascii="Times New Roman" w:eastAsia="Times New Roman" w:hAnsi="Times New Roman"/>
      <w:b/>
      <w:bCs/>
      <w:shd w:val="pct15" w:color="000000" w:fill="FFFFFF"/>
      <w:lang w:val="x-none"/>
    </w:rPr>
  </w:style>
  <w:style w:type="paragraph" w:styleId="af9">
    <w:name w:val="Subtitle"/>
    <w:basedOn w:val="a"/>
    <w:next w:val="af6"/>
    <w:link w:val="afa"/>
    <w:qFormat/>
    <w:rsid w:val="0051046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zh-CN"/>
    </w:rPr>
  </w:style>
  <w:style w:type="character" w:customStyle="1" w:styleId="afa">
    <w:name w:val="Подзаголовок Знак"/>
    <w:basedOn w:val="a0"/>
    <w:link w:val="af9"/>
    <w:rsid w:val="00510461"/>
    <w:rPr>
      <w:rFonts w:ascii="Times New Roman" w:eastAsia="Times New Roman" w:hAnsi="Times New Roman"/>
      <w:b/>
      <w:lang w:val="x-none" w:eastAsia="zh-CN"/>
    </w:rPr>
  </w:style>
  <w:style w:type="character" w:customStyle="1" w:styleId="af5">
    <w:name w:val="Абзац списка Знак"/>
    <w:link w:val="af4"/>
    <w:uiPriority w:val="34"/>
    <w:locked/>
    <w:rsid w:val="003A6B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eens.ru/o_kompanii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W3XH6RW5D23D-17-6549</_dlc_DocId>
    <_dlc_DocIdUrl xmlns="2065c287-4663-49e4-b729-97ac76fe80cb">
      <Url>http://portal.eksbyt.ru/docs/_layouts/DocIdRedir.aspx?ID=W3XH6RW5D23D-17-6549</Url>
      <Description>W3XH6RW5D23D-17-6549</Description>
    </_dlc_DocIdUrl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Ежеквартально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2016-12-31T19:00:00+00:00</dat>
    <srok xmlns="524f98cb-a21d-48ed-8a3e-1fdb9b16c647">2017-12-30T19:00:00+00:00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оказание услуг по передаче релизов Лицензированного ПО и услуг по технической поддержке специалистов Заказчика по вопросам использования Лицензированного ПО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A6FF-B7DB-46BF-8574-6609A2F938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9B8A4F-C252-4788-9424-D02CC9CE4E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2E9D27-F5E1-46D7-82D2-84AEF9E63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DE4EF-DDE7-4C84-A77C-22D563D7CFCB}">
  <ds:schemaRefs>
    <ds:schemaRef ds:uri="http://schemas.microsoft.com/office/2006/metadata/properties"/>
    <ds:schemaRef ds:uri="ee269d3b-294c-4172-8502-9076785d5ba3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524f98cb-a21d-48ed-8a3e-1fdb9b16c647"/>
    <ds:schemaRef ds:uri="http://schemas.microsoft.com/office/infopath/2007/PartnerControls"/>
    <ds:schemaRef ds:uri="http://schemas.openxmlformats.org/package/2006/metadata/core-properties"/>
    <ds:schemaRef ds:uri="2065c287-4663-49e4-b729-97ac76fe80c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A8EEC4-36BE-4F14-97E7-ABA2273B9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0F5262-A0DE-447A-8618-E9040DB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34150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http://www.eens.ru/o_kompanii/dokumenty/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Тимошенко Елена Валерьевна</dc:creator>
  <cp:keywords>Конфиденциально</cp:keywords>
  <cp:lastModifiedBy>Осколкова Анна Андреевна</cp:lastModifiedBy>
  <cp:revision>4</cp:revision>
  <cp:lastPrinted>2015-04-20T11:11:00Z</cp:lastPrinted>
  <dcterms:created xsi:type="dcterms:W3CDTF">2016-11-23T03:20:00Z</dcterms:created>
  <dcterms:modified xsi:type="dcterms:W3CDTF">2016-11-23T10:34:00Z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W3XH6RW5D23D-17-5395</vt:lpwstr>
  </property>
  <property fmtid="{D5CDD505-2E9C-101B-9397-08002B2CF9AE}" pid="3" name="_dlc_DocIdItemGuid">
    <vt:lpwstr>350deb12-2e9e-46ae-96b2-30dc885cbeaa</vt:lpwstr>
  </property>
  <property fmtid="{D5CDD505-2E9C-101B-9397-08002B2CF9AE}" pid="4" name="_dlc_DocIdUrl">
    <vt:lpwstr>http://portal.eksbyt.ru/docs/_layouts/DocIdRedir.aspx?ID=W3XH6RW5D23D-17-5395, W3XH6RW5D23D-17-5395</vt:lpwstr>
  </property>
  <property fmtid="{D5CDD505-2E9C-101B-9397-08002B2CF9AE}" pid="5" name="dat_beg">
    <vt:lpwstr>2016-01-01T00:00:00Z</vt:lpwstr>
  </property>
  <property fmtid="{D5CDD505-2E9C-101B-9397-08002B2CF9AE}" pid="6" name="ФП2013b">
    <vt:lpwstr>0</vt:lpwstr>
  </property>
  <property fmtid="{D5CDD505-2E9C-101B-9397-08002B2CF9AE}" pid="7" name="mvz">
    <vt:lpwstr/>
  </property>
  <property fmtid="{D5CDD505-2E9C-101B-9397-08002B2CF9AE}" pid="8" name="name4">
    <vt:lpwstr/>
  </property>
  <property fmtid="{D5CDD505-2E9C-101B-9397-08002B2CF9AE}" pid="9" name="DGV_ANNUL_MSFO">
    <vt:lpwstr/>
  </property>
  <property fmtid="{D5CDD505-2E9C-101B-9397-08002B2CF9AE}" pid="10" name="subj">
    <vt:lpwstr>оказание услуг по передаче выпущенных Правообладателем релизов Лицензированного ПО и по технической поддержке специалистов по вопросам использования Лицензированного ПО</vt:lpwstr>
  </property>
  <property fmtid="{D5CDD505-2E9C-101B-9397-08002B2CF9AE}" pid="11" name="inn">
    <vt:lpwstr>0000000000</vt:lpwstr>
  </property>
  <property fmtid="{D5CDD505-2E9C-101B-9397-08002B2CF9AE}" pid="12" name="fp2013">
    <vt:lpwstr>0</vt:lpwstr>
  </property>
  <property fmtid="{D5CDD505-2E9C-101B-9397-08002B2CF9AE}" pid="13" name="DGV_PERSON_RENT">
    <vt:lpwstr/>
  </property>
  <property fmtid="{D5CDD505-2E9C-101B-9397-08002B2CF9AE}" pid="14" name="TAXNUMY3">
    <vt:lpwstr>0000000000000</vt:lpwstr>
  </property>
  <property fmtid="{D5CDD505-2E9C-101B-9397-08002B2CF9AE}" pid="15" name="typedog">
    <vt:lpwstr>13</vt:lpwstr>
  </property>
  <property fmtid="{D5CDD505-2E9C-101B-9397-08002B2CF9AE}" pid="16" name="doknr">
    <vt:lpwstr/>
  </property>
  <property fmtid="{D5CDD505-2E9C-101B-9397-08002B2CF9AE}" pid="17" name="DGV_SNUM1">
    <vt:lpwstr/>
  </property>
  <property fmtid="{D5CDD505-2E9C-101B-9397-08002B2CF9AE}" pid="18" name="user">
    <vt:lpwstr>нет</vt:lpwstr>
  </property>
  <property fmtid="{D5CDD505-2E9C-101B-9397-08002B2CF9AE}" pid="19" name="enadv">
    <vt:lpwstr>0</vt:lpwstr>
  </property>
  <property fmtid="{D5CDD505-2E9C-101B-9397-08002B2CF9AE}" pid="20" name="name2">
    <vt:lpwstr/>
  </property>
  <property fmtid="{D5CDD505-2E9C-101B-9397-08002B2CF9AE}" pid="21" name="otvlic">
    <vt:lpwstr>Соколова Н.В.</vt:lpwstr>
  </property>
  <property fmtid="{D5CDD505-2E9C-101B-9397-08002B2CF9AE}" pid="22" name="prpaym">
    <vt:lpwstr/>
  </property>
  <property fmtid="{D5CDD505-2E9C-101B-9397-08002B2CF9AE}" pid="23" name="bdr">
    <vt:lpwstr>0</vt:lpwstr>
  </property>
  <property fmtid="{D5CDD505-2E9C-101B-9397-08002B2CF9AE}" pid="24" name="TAXNUMY2">
    <vt:lpwstr>00000</vt:lpwstr>
  </property>
  <property fmtid="{D5CDD505-2E9C-101B-9397-08002B2CF9AE}" pid="25" name="price">
    <vt:lpwstr/>
  </property>
  <property fmtid="{D5CDD505-2E9C-101B-9397-08002B2CF9AE}" pid="26" name="vid_own">
    <vt:lpwstr/>
  </property>
  <property fmtid="{D5CDD505-2E9C-101B-9397-08002B2CF9AE}" pid="27" name="APP">
    <vt:lpwstr>нет</vt:lpwstr>
  </property>
  <property fmtid="{D5CDD505-2E9C-101B-9397-08002B2CF9AE}" pid="28" name="CITY">
    <vt:lpwstr>нет</vt:lpwstr>
  </property>
  <property fmtid="{D5CDD505-2E9C-101B-9397-08002B2CF9AE}" pid="29" name="DGV_SNUM">
    <vt:lpwstr/>
  </property>
  <property fmtid="{D5CDD505-2E9C-101B-9397-08002B2CF9AE}" pid="30" name="TAXNUMY1">
    <vt:lpwstr>00000000</vt:lpwstr>
  </property>
  <property fmtid="{D5CDD505-2E9C-101B-9397-08002B2CF9AE}" pid="31" name="typ_doc">
    <vt:lpwstr>договор</vt:lpwstr>
  </property>
  <property fmtid="{D5CDD505-2E9C-101B-9397-08002B2CF9AE}" pid="32" name="swtnds">
    <vt:lpwstr/>
  </property>
  <property fmtid="{D5CDD505-2E9C-101B-9397-08002B2CF9AE}" pid="33" name="ndop">
    <vt:lpwstr/>
  </property>
  <property fmtid="{D5CDD505-2E9C-101B-9397-08002B2CF9AE}" pid="34" name="kpp">
    <vt:lpwstr>000000000</vt:lpwstr>
  </property>
  <property fmtid="{D5CDD505-2E9C-101B-9397-08002B2CF9AE}" pid="35" name="tkontr">
    <vt:lpwstr>Кредитор</vt:lpwstr>
  </property>
  <property fmtid="{D5CDD505-2E9C-101B-9397-08002B2CF9AE}" pid="36" name="STREET">
    <vt:lpwstr>нет</vt:lpwstr>
  </property>
  <property fmtid="{D5CDD505-2E9C-101B-9397-08002B2CF9AE}" pid="37" name="groups">
    <vt:lpwstr>2</vt:lpwstr>
  </property>
  <property fmtid="{D5CDD505-2E9C-101B-9397-08002B2CF9AE}" pid="38" name="vik">
    <vt:lpwstr>Юр. лицо</vt:lpwstr>
  </property>
  <property fmtid="{D5CDD505-2E9C-101B-9397-08002B2CF9AE}" pid="39" name="TAXNUMY5">
    <vt:lpwstr>2015-01-01T00:00:00Z</vt:lpwstr>
  </property>
  <property fmtid="{D5CDD505-2E9C-101B-9397-08002B2CF9AE}" pid="40" name="Ndog">
    <vt:lpwstr>нет</vt:lpwstr>
  </property>
  <property fmtid="{D5CDD505-2E9C-101B-9397-08002B2CF9AE}" pid="41" name="kontr">
    <vt:lpwstr>нет</vt:lpwstr>
  </property>
  <property fmtid="{D5CDD505-2E9C-101B-9397-08002B2CF9AE}" pid="42" name="srok">
    <vt:lpwstr>2016-12-31T00:00:00Z</vt:lpwstr>
  </property>
  <property fmtid="{D5CDD505-2E9C-101B-9397-08002B2CF9AE}" pid="43" name="nds">
    <vt:lpwstr/>
  </property>
  <property fmtid="{D5CDD505-2E9C-101B-9397-08002B2CF9AE}" pid="44" name="count">
    <vt:lpwstr/>
  </property>
  <property fmtid="{D5CDD505-2E9C-101B-9397-08002B2CF9AE}" pid="45" name="tfl">
    <vt:lpwstr/>
  </property>
  <property fmtid="{D5CDD505-2E9C-101B-9397-08002B2CF9AE}" pid="46" name="subj1">
    <vt:lpwstr/>
  </property>
  <property fmtid="{D5CDD505-2E9C-101B-9397-08002B2CF9AE}" pid="47" name="dat">
    <vt:lpwstr>2016-01-01T00:00:00Z</vt:lpwstr>
  </property>
  <property fmtid="{D5CDD505-2E9C-101B-9397-08002B2CF9AE}" pid="48" name="TAXNUMY4">
    <vt:lpwstr/>
  </property>
  <property fmtid="{D5CDD505-2E9C-101B-9397-08002B2CF9AE}" pid="49" name="stat">
    <vt:lpwstr>На согласовании</vt:lpwstr>
  </property>
  <property fmtid="{D5CDD505-2E9C-101B-9397-08002B2CF9AE}" pid="50" name="depcust">
    <vt:lpwstr>ОСПО</vt:lpwstr>
  </property>
  <property fmtid="{D5CDD505-2E9C-101B-9397-08002B2CF9AE}" pid="51" name="TAXNUM2">
    <vt:lpwstr>00000000</vt:lpwstr>
  </property>
  <property fmtid="{D5CDD505-2E9C-101B-9397-08002B2CF9AE}" pid="52" name="DGV_STOCKOBJECT">
    <vt:lpwstr/>
  </property>
  <property fmtid="{D5CDD505-2E9C-101B-9397-08002B2CF9AE}" pid="53" name="commen">
    <vt:lpwstr/>
  </property>
  <property fmtid="{D5CDD505-2E9C-101B-9397-08002B2CF9AE}" pid="54" name="ФП2013a">
    <vt:lpwstr>0</vt:lpwstr>
  </property>
  <property fmtid="{D5CDD505-2E9C-101B-9397-08002B2CF9AE}" pid="55" name="fp">
    <vt:lpwstr>0</vt:lpwstr>
  </property>
  <property fmtid="{D5CDD505-2E9C-101B-9397-08002B2CF9AE}" pid="56" name="name3">
    <vt:lpwstr/>
  </property>
  <property fmtid="{D5CDD505-2E9C-101B-9397-08002B2CF9AE}" pid="57" name="DGV_MONTH_RENT_PAY_OP">
    <vt:lpwstr/>
  </property>
  <property fmtid="{D5CDD505-2E9C-101B-9397-08002B2CF9AE}" pid="58" name="DGV_DERENT">
    <vt:lpwstr/>
  </property>
  <property fmtid="{D5CDD505-2E9C-101B-9397-08002B2CF9AE}" pid="59" name="sour">
    <vt:lpwstr/>
  </property>
  <property fmtid="{D5CDD505-2E9C-101B-9397-08002B2CF9AE}" pid="60" name="DGVISD">
    <vt:lpwstr/>
  </property>
  <property fmtid="{D5CDD505-2E9C-101B-9397-08002B2CF9AE}" pid="61" name="cfo">
    <vt:lpwstr/>
  </property>
  <property fmtid="{D5CDD505-2E9C-101B-9397-08002B2CF9AE}" pid="62" name="DGV_NDS_RENT_PAY_OP">
    <vt:lpwstr/>
  </property>
  <property fmtid="{D5CDD505-2E9C-101B-9397-08002B2CF9AE}" pid="63" name="DGV_NDS_RENT_PAY_NP">
    <vt:lpwstr/>
  </property>
  <property fmtid="{D5CDD505-2E9C-101B-9397-08002B2CF9AE}" pid="64" name="DGV_DBRENT">
    <vt:lpwstr/>
  </property>
  <property fmtid="{D5CDD505-2E9C-101B-9397-08002B2CF9AE}" pid="65" name="DGV_MONTH_RENT_PAY_NP">
    <vt:lpwstr/>
  </property>
  <property fmtid="{D5CDD505-2E9C-101B-9397-08002B2CF9AE}" pid="66" name="ContentTypeId">
    <vt:lpwstr>0x010100DBBC50805959F2439B377D20D4CAA3C7</vt:lpwstr>
  </property>
</Properties>
</file>