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29F5D" w14:textId="220E5A26" w:rsidR="00AB08EA" w:rsidRPr="00AB08EA" w:rsidRDefault="00AB08EA" w:rsidP="00361185">
      <w:pPr>
        <w:shd w:val="clear" w:color="auto" w:fill="D8D8D8"/>
        <w:tabs>
          <w:tab w:val="left" w:pos="3686"/>
        </w:tabs>
        <w:suppressAutoHyphens/>
        <w:ind w:left="426" w:hanging="284"/>
        <w:jc w:val="right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B08E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1 к Техническому заданию</w:t>
      </w:r>
    </w:p>
    <w:p w14:paraId="5658A713" w14:textId="77777777" w:rsidR="00AB08EA" w:rsidRPr="005B53BA" w:rsidRDefault="00AB08EA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7E" w14:textId="77777777" w:rsidR="005B213F" w:rsidRPr="005B213F" w:rsidRDefault="005B213F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x-none" w:eastAsia="ar-SA" w:bidi="ar-SA"/>
        </w:rPr>
        <w:t xml:space="preserve">ДОГОВОР </w:t>
      </w:r>
    </w:p>
    <w:p w14:paraId="4A51AA7F" w14:textId="626CF9F9" w:rsidR="005B213F" w:rsidRDefault="005B213F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на </w:t>
      </w:r>
      <w:r w:rsidR="00263F14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разработку Системы интерактивного взаимодействия с потребителями.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</w:p>
    <w:p w14:paraId="1BA519E8" w14:textId="27DF924E" w:rsidR="00AB08EA" w:rsidRPr="00AB08EA" w:rsidRDefault="00AB08EA" w:rsidP="00361185">
      <w:pPr>
        <w:shd w:val="clear" w:color="auto" w:fill="D8D8D8"/>
        <w:tabs>
          <w:tab w:val="left" w:pos="3686"/>
        </w:tabs>
        <w:suppressAutoHyphens/>
        <w:ind w:left="426" w:hanging="284"/>
        <w:jc w:val="center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B08E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(проект)</w:t>
      </w:r>
    </w:p>
    <w:p w14:paraId="4A51AA8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i/>
          <w:sz w:val="22"/>
          <w:szCs w:val="22"/>
          <w:lang w:val="x-none" w:eastAsia="ar-SA" w:bidi="ar-SA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4521"/>
        <w:gridCol w:w="5226"/>
      </w:tblGrid>
      <w:tr w:rsidR="005B213F" w:rsidRPr="00263F14" w14:paraId="4A51AA83" w14:textId="77777777" w:rsidTr="00B01130">
        <w:tc>
          <w:tcPr>
            <w:tcW w:w="2319" w:type="pct"/>
          </w:tcPr>
          <w:p w14:paraId="4A51AA81" w14:textId="77777777" w:rsidR="005B213F" w:rsidRPr="005B213F" w:rsidRDefault="005B213F" w:rsidP="00361185">
            <w:pPr>
              <w:suppressAutoHyphens/>
              <w:snapToGrid w:val="0"/>
              <w:ind w:left="426" w:hanging="284"/>
              <w:jc w:val="both"/>
              <w:rPr>
                <w:rFonts w:ascii="Times New Roman" w:eastAsia="Times New Roman" w:hAnsi="Times New Roman" w:cs="Calibri"/>
                <w:iCs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 xml:space="preserve">г. Екатеринбург </w:t>
            </w:r>
          </w:p>
        </w:tc>
        <w:tc>
          <w:tcPr>
            <w:tcW w:w="2681" w:type="pct"/>
          </w:tcPr>
          <w:p w14:paraId="4A51AA82" w14:textId="4441364E" w:rsidR="005B213F" w:rsidRPr="00B01130" w:rsidRDefault="009F3FA8" w:rsidP="00B01130">
            <w:pPr>
              <w:suppressAutoHyphens/>
              <w:snapToGrid w:val="0"/>
              <w:ind w:left="426" w:hanging="284"/>
              <w:jc w:val="right"/>
              <w:rPr>
                <w:rFonts w:ascii="Times New Roman" w:eastAsia="Times New Roman" w:hAnsi="Times New Roman" w:cs="Calibri"/>
                <w:iCs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>«______»_____________</w:t>
            </w:r>
            <w:r w:rsidR="00B01130" w:rsidRPr="005B213F"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  <w:t>201</w:t>
            </w:r>
            <w:r w:rsidR="00B01130">
              <w:rPr>
                <w:rFonts w:ascii="Times New Roman" w:eastAsia="Times New Roman" w:hAnsi="Times New Roman" w:cs="Calibri"/>
                <w:iCs/>
                <w:sz w:val="22"/>
                <w:szCs w:val="22"/>
                <w:lang w:eastAsia="ar-SA" w:bidi="ar-SA"/>
              </w:rPr>
              <w:t>6</w:t>
            </w:r>
          </w:p>
        </w:tc>
      </w:tr>
      <w:tr w:rsidR="005B213F" w:rsidRPr="00B01130" w14:paraId="4A51AA86" w14:textId="77777777" w:rsidTr="00B01130">
        <w:tc>
          <w:tcPr>
            <w:tcW w:w="2319" w:type="pct"/>
          </w:tcPr>
          <w:p w14:paraId="4A51AA84" w14:textId="77777777" w:rsidR="005B213F" w:rsidRPr="00B01130" w:rsidRDefault="005B213F" w:rsidP="00361185">
            <w:pPr>
              <w:suppressAutoHyphens/>
              <w:snapToGrid w:val="0"/>
              <w:ind w:left="426" w:hanging="284"/>
              <w:jc w:val="both"/>
              <w:rPr>
                <w:rFonts w:ascii="Times New Roman" w:eastAsia="Times New Roman" w:hAnsi="Times New Roman" w:cs="Calibri"/>
                <w:iCs/>
                <w:sz w:val="22"/>
                <w:szCs w:val="22"/>
                <w:shd w:val="clear" w:color="auto" w:fill="FFFF00"/>
                <w:lang w:val="ru-RU" w:eastAsia="ar-SA" w:bidi="ar-SA"/>
              </w:rPr>
            </w:pPr>
          </w:p>
        </w:tc>
        <w:tc>
          <w:tcPr>
            <w:tcW w:w="2681" w:type="pct"/>
          </w:tcPr>
          <w:p w14:paraId="4A51AA85" w14:textId="77777777" w:rsidR="005B213F" w:rsidRPr="00B01130" w:rsidRDefault="005B213F" w:rsidP="00361185">
            <w:pPr>
              <w:suppressAutoHyphens/>
              <w:snapToGrid w:val="0"/>
              <w:ind w:left="426" w:hanging="284"/>
              <w:jc w:val="right"/>
              <w:rPr>
                <w:rFonts w:ascii="Times New Roman" w:eastAsia="Times New Roman" w:hAnsi="Times New Roman" w:cs="Calibri"/>
                <w:iCs/>
                <w:sz w:val="22"/>
                <w:szCs w:val="22"/>
                <w:lang w:val="ru-RU" w:eastAsia="ar-SA" w:bidi="ar-SA"/>
              </w:rPr>
            </w:pPr>
          </w:p>
        </w:tc>
      </w:tr>
    </w:tbl>
    <w:p w14:paraId="4A51AA87" w14:textId="4C2DF46A" w:rsidR="005B213F" w:rsidRPr="00B01130" w:rsidRDefault="005B213F" w:rsidP="00361185">
      <w:pPr>
        <w:suppressAutoHyphens/>
        <w:autoSpaceDE w:val="0"/>
        <w:ind w:firstLine="709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ОАО «</w:t>
      </w:r>
      <w:proofErr w:type="spellStart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Екатеринбургэнергосбыт</w:t>
      </w:r>
      <w:proofErr w:type="spellEnd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», именуемое в дальнейшем «Заказчик», в лице директора </w:t>
      </w:r>
      <w:r w:rsidR="00263F14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Мишиной Ирины Юрьевны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 действующе</w:t>
      </w:r>
      <w:r w:rsidR="00263F14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й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на основании Устава, с одной стороны, и ______________________, именуемое в дальнейшем «Исполнитель», в лице _________________________, действующего на основании _____________, с другой стороны,</w:t>
      </w:r>
      <w:r w:rsidRPr="00B01130">
        <w:rPr>
          <w:rFonts w:ascii="Times New Roman" w:eastAsia="Times New Roman" w:hAnsi="Times New Roman" w:cs="Calibri"/>
          <w:i/>
          <w:sz w:val="22"/>
          <w:szCs w:val="22"/>
          <w:lang w:val="ru-RU" w:eastAsia="ar-SA" w:bidi="ar-SA"/>
        </w:rPr>
        <w:t xml:space="preserve"> 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именуемые совместно «Стороны», </w:t>
      </w:r>
      <w:r w:rsidR="00552BE3" w:rsidRPr="00B01130">
        <w:rPr>
          <w:sz w:val="22"/>
          <w:szCs w:val="22"/>
          <w:lang w:val="ru-RU"/>
        </w:rPr>
        <w:t>на основании протокола Закупочной комиссии по подведению итогов открытого запроса предложений от «_____»___________</w:t>
      </w:r>
      <w:r w:rsidR="00B01130" w:rsidRPr="00B01130">
        <w:rPr>
          <w:sz w:val="22"/>
          <w:szCs w:val="22"/>
          <w:lang w:val="ru-RU"/>
        </w:rPr>
        <w:t xml:space="preserve">2016 </w:t>
      </w:r>
      <w:r w:rsidR="00552BE3" w:rsidRPr="00B01130">
        <w:rPr>
          <w:sz w:val="22"/>
          <w:szCs w:val="22"/>
          <w:lang w:val="ru-RU"/>
        </w:rPr>
        <w:t xml:space="preserve">г. №_____, 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заключили настоящий договор о следующем:</w:t>
      </w:r>
    </w:p>
    <w:p w14:paraId="4A51AA88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1. Определение терминов </w:t>
      </w:r>
    </w:p>
    <w:p w14:paraId="4A51AA89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Следующие термины, которые используются в настоящем договоре, означают:</w:t>
      </w:r>
    </w:p>
    <w:p w14:paraId="4A51AA8C" w14:textId="43DAFB22" w:rsidR="005B213F" w:rsidRPr="00263F14" w:rsidRDefault="00E4278F" w:rsidP="00B678FD">
      <w:pPr>
        <w:pStyle w:val="aa"/>
        <w:numPr>
          <w:ilvl w:val="1"/>
          <w:numId w:val="8"/>
        </w:numPr>
        <w:tabs>
          <w:tab w:val="clear" w:pos="0"/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Программа  -</w:t>
      </w:r>
      <w:r w:rsidR="009B00D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модуль </w:t>
      </w:r>
      <w:r w:rsidR="00263F14" w:rsidRPr="00263F14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ОИК «Сбыт»</w:t>
      </w:r>
      <w:r w:rsidR="00B820BA"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="00EB44A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«Управление активными продажами», </w:t>
      </w:r>
    </w:p>
    <w:p w14:paraId="4A51AA8D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Конфиденциальность - соблюдение мер по предотвращению случайного или преднамеренного разглашения третьим лицам следующей конфиденциальной информации:</w:t>
      </w:r>
    </w:p>
    <w:p w14:paraId="4A51AA8E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об исходном тексте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8F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загрузочных модулях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90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структуре базы данных и описаниях таблиц Программ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ы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;</w:t>
      </w:r>
    </w:p>
    <w:p w14:paraId="4A51AA91" w14:textId="77777777" w:rsidR="005B213F" w:rsidRPr="005B213F" w:rsidRDefault="005B213F" w:rsidP="00B678FD">
      <w:pPr>
        <w:numPr>
          <w:ilvl w:val="2"/>
          <w:numId w:val="3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>о документации к Программе.</w:t>
      </w:r>
    </w:p>
    <w:p w14:paraId="4A51AA92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Адаптация Программы - настройки, осуществляемые исключительно в целях обеспечения функционирования Программы на конкретных технических средствах Заказчика.</w:t>
      </w:r>
    </w:p>
    <w:p w14:paraId="4A51AA93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Модификация (модернизация) Программы – любое ее изменение, не являющееся адаптацией.</w:t>
      </w:r>
    </w:p>
    <w:p w14:paraId="4A51AA94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Декомпилирование Программы – технический приём, включающий преобразование объектного кода в исходный текст в целях изучения структуры и кодирования Программы для ЭВМ.</w:t>
      </w:r>
    </w:p>
    <w:p w14:paraId="4A51AA95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Воспроизведение Программы – изготовление одного или более экземпляров Программы в любой материальной форме.</w:t>
      </w:r>
    </w:p>
    <w:p w14:paraId="4A51AA96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Распространение Программы – предоставление доступа третьим лицам (не являющимся сторонами по настоящему договору) к воспроизведенной в любой материальной форме Программе, в том числе сетевыми и иными способами, а также путем продажи, проката, сдачи внаем, предоставления взаймы.</w:t>
      </w:r>
    </w:p>
    <w:p w14:paraId="4A51AA97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Инсталляция Программы - создание копии Программы на технических средствах Заказчика.</w:t>
      </w:r>
    </w:p>
    <w:p w14:paraId="4A51AA98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Рабочее место Заказчика –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Login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/пароль, дающий возможность эксплуатации Программы.</w:t>
      </w:r>
    </w:p>
    <w:p w14:paraId="4A51AA99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Клиентское соединение - это один запущенный экземпляр клиентской части Программы на рабочем месте Заказчика.</w:t>
      </w:r>
    </w:p>
    <w:p w14:paraId="4A51AA9A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Документация – «Руководство пользователя» и «Руководство администратора» с описанием баз данных.</w:t>
      </w:r>
    </w:p>
    <w:p w14:paraId="4A51AA9B" w14:textId="601C0CD1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Обновление версий Программы – выполнение Заказчиком определенных действий для обеспечения возможности использования изменений в версии Программы в соответствии с   полученным от Исполнителя  инструментарием  (скрипты,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патчи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ехе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-файлы,  процедуры</w:t>
      </w:r>
      <w:r w:rsidR="00A563E1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)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для  обновления Программы.</w:t>
      </w:r>
    </w:p>
    <w:p w14:paraId="4A51AA9C" w14:textId="77777777" w:rsidR="005B213F" w:rsidRPr="00404B70" w:rsidRDefault="005B213F" w:rsidP="00A563E1">
      <w:p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Программная ошибка – это противоречие модернизированного функционала Программ Техническому заданию Заказчика (с учётом всех согласованных Сторонами Уточнений к Техническому заданию Заказчика)</w:t>
      </w:r>
      <w:r w:rsidRPr="00404B7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</w:t>
      </w:r>
    </w:p>
    <w:p w14:paraId="4A51AA9D" w14:textId="77777777" w:rsidR="005B213F" w:rsidRPr="005B213F" w:rsidRDefault="005B213F" w:rsidP="00B678FD">
      <w:pPr>
        <w:numPr>
          <w:ilvl w:val="1"/>
          <w:numId w:val="8"/>
        </w:numPr>
        <w:tabs>
          <w:tab w:val="left" w:pos="426"/>
        </w:tabs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 xml:space="preserve">Правообладатель – юридическое лицо, обладающее исключительным правом на Программы. </w:t>
      </w:r>
    </w:p>
    <w:p w14:paraId="4A51AA9E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bCs/>
          <w:color w:val="FF0000"/>
          <w:sz w:val="22"/>
          <w:szCs w:val="22"/>
          <w:u w:val="single"/>
          <w:lang w:val="x-none" w:eastAsia="ar-SA" w:bidi="ar-SA"/>
        </w:rPr>
      </w:pPr>
    </w:p>
    <w:p w14:paraId="4A51AA9F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2. Предмет договора</w:t>
      </w:r>
    </w:p>
    <w:p w14:paraId="035D81C9" w14:textId="77777777" w:rsidR="001F47C8" w:rsidRPr="00B820BA" w:rsidRDefault="005B213F" w:rsidP="00913C87">
      <w:pPr>
        <w:numPr>
          <w:ilvl w:val="1"/>
          <w:numId w:val="6"/>
        </w:numPr>
        <w:tabs>
          <w:tab w:val="num" w:pos="709"/>
        </w:tabs>
        <w:suppressAutoHyphens/>
        <w:jc w:val="both"/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</w:pPr>
      <w:r w:rsidRPr="006B12F4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принимает на себя обязательства</w:t>
      </w:r>
      <w:r w:rsidR="001F47C8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:</w:t>
      </w:r>
    </w:p>
    <w:p w14:paraId="66BE93E9" w14:textId="2A1CBD7C" w:rsidR="001F47C8" w:rsidRDefault="006B12F4" w:rsidP="001F47C8">
      <w:pPr>
        <w:numPr>
          <w:ilvl w:val="2"/>
          <w:numId w:val="6"/>
        </w:numPr>
        <w:tabs>
          <w:tab w:val="clear" w:pos="2138"/>
          <w:tab w:val="num" w:pos="2410"/>
        </w:tabs>
        <w:suppressAutoHyphens/>
        <w:ind w:left="1560" w:hanging="1287"/>
        <w:jc w:val="both"/>
        <w:rPr>
          <w:rFonts w:ascii="Times New Roman" w:eastAsia="Calibri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="001F47C8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В</w:t>
      </w:r>
      <w:proofErr w:type="spellStart"/>
      <w:r w:rsidR="001F47C8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ыполнить</w:t>
      </w:r>
      <w:proofErr w:type="spellEnd"/>
      <w:r w:rsidR="001F47C8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работы  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(оказать услуги) в соответствии с Техническим заданием Заказчика (Приложение № 1 к настоящему договору) в сроки, установленные Календарным п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лан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ом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-график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ом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выполнения работ (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>оказания услуг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)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  <w:t xml:space="preserve"> (Приложение № 2 к настоящему договору)</w:t>
      </w:r>
      <w:r w:rsidR="005B213F" w:rsidRPr="006B12F4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.</w:t>
      </w:r>
    </w:p>
    <w:p w14:paraId="45AE9534" w14:textId="383D39F2" w:rsidR="001F47C8" w:rsidRPr="001F47C8" w:rsidRDefault="001F47C8" w:rsidP="001F47C8">
      <w:pPr>
        <w:numPr>
          <w:ilvl w:val="2"/>
          <w:numId w:val="6"/>
        </w:numPr>
        <w:tabs>
          <w:tab w:val="clear" w:pos="2138"/>
          <w:tab w:val="num" w:pos="2410"/>
        </w:tabs>
        <w:suppressAutoHyphens/>
        <w:ind w:left="1560" w:hanging="1287"/>
        <w:jc w:val="both"/>
        <w:rPr>
          <w:rFonts w:ascii="Times New Roman" w:eastAsia="Calibri" w:hAnsi="Times New Roman" w:cs="Calibri"/>
          <w:sz w:val="22"/>
          <w:szCs w:val="22"/>
          <w:lang w:val="ru-RU" w:eastAsia="ar-SA" w:bidi="ar-SA"/>
        </w:rPr>
      </w:pPr>
      <w:r w:rsidRPr="00B820BA">
        <w:rPr>
          <w:lang w:val="ru-RU"/>
        </w:rPr>
        <w:lastRenderedPageBreak/>
        <w:t xml:space="preserve"> </w:t>
      </w:r>
      <w:r w:rsidRPr="001F47C8">
        <w:rPr>
          <w:rFonts w:ascii="Times New Roman" w:eastAsia="Calibri" w:hAnsi="Times New Roman" w:cs="Calibri"/>
          <w:sz w:val="22"/>
          <w:szCs w:val="22"/>
          <w:lang w:val="ru-RU" w:eastAsia="ar-SA" w:bidi="ar-SA"/>
        </w:rPr>
        <w:t>Предоставить Заказчику неисключительные права на версии Программ, модернизированные в соответствии с Техническим заданием Заказчика (Приложение № 1 к настоящему договору), в объёме, предусмотренном разделом 6 настоящего договора:</w:t>
      </w:r>
    </w:p>
    <w:p w14:paraId="1A57EBFC" w14:textId="18E5B038" w:rsidR="001F47C8" w:rsidRPr="00B820BA" w:rsidRDefault="001F47C8" w:rsidP="00B820BA">
      <w:pPr>
        <w:numPr>
          <w:ilvl w:val="1"/>
          <w:numId w:val="6"/>
        </w:numPr>
        <w:tabs>
          <w:tab w:val="num" w:pos="709"/>
        </w:tabs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случае</w:t>
      </w:r>
      <w:proofErr w:type="gramStart"/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</w:t>
      </w:r>
      <w:proofErr w:type="gramEnd"/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если при модернизации будут использованы дополнительные </w:t>
      </w:r>
      <w:r w:rsidR="0051316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программы или модули</w:t>
      </w: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то неисключительное право на них так же должно быть передано по настоящему договору.</w:t>
      </w:r>
    </w:p>
    <w:p w14:paraId="4A51AAA1" w14:textId="3FDFCE0B" w:rsidR="005B213F" w:rsidRPr="006B12F4" w:rsidRDefault="005B213F" w:rsidP="00B820BA">
      <w:pPr>
        <w:tabs>
          <w:tab w:val="left" w:pos="2410"/>
        </w:tabs>
        <w:suppressAutoHyphens/>
        <w:ind w:left="1134"/>
        <w:jc w:val="both"/>
        <w:rPr>
          <w:rFonts w:ascii="Times New Roman" w:eastAsia="Calibri" w:hAnsi="Times New Roman" w:cs="Calibri"/>
          <w:sz w:val="22"/>
          <w:szCs w:val="22"/>
          <w:lang w:val="x-none" w:eastAsia="ar-SA" w:bidi="ar-SA"/>
        </w:rPr>
      </w:pPr>
    </w:p>
    <w:p w14:paraId="2AA72796" w14:textId="2B9E0E12" w:rsidR="001E7C18" w:rsidRPr="00B820BA" w:rsidRDefault="001E7C18" w:rsidP="00B820BA">
      <w:pPr>
        <w:numPr>
          <w:ilvl w:val="1"/>
          <w:numId w:val="6"/>
        </w:numPr>
        <w:suppressAutoHyphens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принимает на себя обязательства принять </w:t>
      </w:r>
      <w:r w:rsidR="00F46416" w:rsidRPr="00F4641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неисключительные права,</w:t>
      </w:r>
      <w:r w:rsidR="00F4641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результат выполненных работ (оказанных услуг) и оплатить </w:t>
      </w:r>
      <w:r w:rsidR="00F46416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их</w:t>
      </w:r>
      <w:r w:rsidR="00F46416"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порядке и срок предусмотренные настоящим договором.</w:t>
      </w:r>
    </w:p>
    <w:p w14:paraId="4A51AAA6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A7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3. Порядок приёма-передачи</w:t>
      </w:r>
    </w:p>
    <w:p w14:paraId="4A51AAA8" w14:textId="6BFA54CF" w:rsidR="005B213F" w:rsidRPr="005B213F" w:rsidRDefault="005B213F" w:rsidP="00361185">
      <w:pPr>
        <w:numPr>
          <w:ilvl w:val="1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сдачи-приёмки работ/услуг по п. 2.1</w:t>
      </w:r>
      <w:r w:rsidR="00AF32F7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.1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настоящего договора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</w:t>
      </w:r>
    </w:p>
    <w:p w14:paraId="4A51AAA9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самостоятельно определяет способ и порядок выполнения работ (оказания услуг) по настоящему договору, в случае, если это не противоречит приложениям к настоящему договору.</w:t>
      </w:r>
    </w:p>
    <w:p w14:paraId="4A51AAAA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выполнении работ (оказании услуг) по настоящему договору каждая из Сторон обязуется принимать во внимание рекомендации другой Стороны, касающиеся предмета настоящего договора.</w:t>
      </w:r>
    </w:p>
    <w:p w14:paraId="4A51AAAB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Сдача-приемка выполненных работ (оказанных услуг) осуществляется Сторонами поэтапно. Исполнитель в течение 5 (пяти) рабочих дней после окончания выполнения этапа работ (оказания услуг) по настоящему договору передаёт Заказчику Акт сдачи-приёмки выполненных работ (оказанных услуг) по этапу выполнения работ (оказания услуг) в двух экземплярах.</w:t>
      </w:r>
    </w:p>
    <w:p w14:paraId="4A51AAAC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в течение 5 (пяти) рабочих дней после получения от Исполнителя Акта сдачи-приёмки выполненных работ (оказанных услуг) по этапу выполнения работ (услуг) обязан подписать и передать подписанный со своей стороны один экземпляр Акта сдачи-приёмки выполненных работ (оказанных услуг) Исполнителю или в тот же срок направить мотивированный отказ от подписания Акта сдачи-приёмки.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Исполнитель обязан исправить результат переданных работ с учётом замечаний Заказчика в согласованные с Заказчиком сроки либо отклонить замечания с предоставлением обоснования. Заказчик обязан подписать Акт сдачи-приёмки в течение 5 (пяти) рабочих дней с момента устранения принятых Исполнителем замечаний либо получения обоснованного отказа от их устранения.</w:t>
      </w:r>
    </w:p>
    <w:p w14:paraId="4A51AAAD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случае не предоставления Заказчиком в срок, указанный в пункте 3.1.4 настоящего Договора, Акта сдачи-приёмки выполненных работ (оказанных услуг) или мотивированного отказа от его подписания, работы (услуги), выполненные (оказанные) Исполнителем, считаются выполненными (оказанными) надлежащим образом и принятыми Заказчиком.</w:t>
      </w:r>
    </w:p>
    <w:p w14:paraId="4A51AAAE" w14:textId="77777777" w:rsidR="005B213F" w:rsidRPr="005B213F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 в ходе выполнения работ (оказания услуг) по настоящему договору выяснится невозможность или нецелесообразность их дальнейшего проведения или необходимость пересмотра согласованного Сторонами объёма работ (услуг) и/или сроков и/или стоимости их выполнения, Исполнитель обязан приостановить выполнение работ (оказание услуг), письменно уведомив об этом Заказчика в течение 2 (двух) рабочих дней с даты возникновения соответствующих обстоятельств или с даты, когда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Исполнителю соответствующие обстоятельства стали известны. В этом случае Стороны обязаны в течение 10 (десяти) рабочих дней рассмотреть вопрос о целесообразности и возможных направлениях пересмотра условий настоящего договора. Незавершённые работы (услуги), выполненные (оказанные) Исполнителем до даты возникновения соответствующих обстоятельств, должны быть приняты и оплачены Заказчиком в обоснованном Исполнителем объёме, согласованном предварительно с Заказчиком.</w:t>
      </w:r>
    </w:p>
    <w:p w14:paraId="4A51AAAF" w14:textId="77777777" w:rsidR="005B213F" w:rsidRPr="005B213F" w:rsidRDefault="005B213F" w:rsidP="00361185">
      <w:pPr>
        <w:numPr>
          <w:ilvl w:val="1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Порядок приёма-передачи прав по п. 2.1.2 настоящего договора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:</w:t>
      </w:r>
    </w:p>
    <w:p w14:paraId="25B09B57" w14:textId="77777777" w:rsidR="00AF32F7" w:rsidRPr="00B820BA" w:rsidRDefault="005B213F" w:rsidP="00AF32F7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передает, а Заказчик принимает неисключительные права </w:t>
      </w:r>
      <w:r w:rsidR="005B53BA"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на разрабатываемое программное обеспечение и его составные части</w:t>
      </w: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путем подписания уполномоченными представителями обеих Сторон Акта приёма-передачи неисключительных прав.</w:t>
      </w:r>
      <w:r w:rsidR="00AF32F7" w:rsidRPr="00B820BA">
        <w:rPr>
          <w:lang w:val="ru-RU"/>
        </w:rPr>
        <w:t xml:space="preserve"> </w:t>
      </w:r>
    </w:p>
    <w:p w14:paraId="06E8CB1A" w14:textId="03442749" w:rsidR="00AF32F7" w:rsidRPr="00AF32F7" w:rsidRDefault="00AF32F7" w:rsidP="00AF32F7">
      <w:pPr>
        <w:numPr>
          <w:ilvl w:val="2"/>
          <w:numId w:val="7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Исполнитель в течение 3 (трёх) рабочих дней с момента  выпуска версий Программ, содержащих изменения согласно Приложению 1 к настоящему договору, направляет Заказчику:</w:t>
      </w:r>
    </w:p>
    <w:p w14:paraId="2BC460D7" w14:textId="77777777" w:rsidR="00AF32F7" w:rsidRPr="00AF32F7" w:rsidRDefault="00AF32F7" w:rsidP="00B820BA">
      <w:pPr>
        <w:numPr>
          <w:ilvl w:val="2"/>
          <w:numId w:val="15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уведомление о фактическом выполнении модернизации;</w:t>
      </w:r>
    </w:p>
    <w:p w14:paraId="27C3DB05" w14:textId="77777777" w:rsidR="00AF32F7" w:rsidRPr="00AF32F7" w:rsidRDefault="00AF32F7" w:rsidP="00B820BA">
      <w:pPr>
        <w:numPr>
          <w:ilvl w:val="2"/>
          <w:numId w:val="15"/>
        </w:numPr>
        <w:suppressAutoHyphens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lastRenderedPageBreak/>
        <w:t>подписанный со своей стороны Акт приёма-передачи неисключительных прав (2 экземпляра).</w:t>
      </w:r>
    </w:p>
    <w:p w14:paraId="4A51AAB4" w14:textId="2495FF8A" w:rsidR="005B213F" w:rsidRPr="00AF32F7" w:rsidRDefault="005B213F" w:rsidP="00361185">
      <w:pPr>
        <w:numPr>
          <w:ilvl w:val="2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в течение 5 (пяти) рабочих дней с момента получения Акта приёма-передачи обязан принять неисключительные права на модернизированные Программы, либо направить Исполнителю мотивированный отказ от подписания Акта приёма-передачи. При получении мотивированного отказа от подписания Акта Исполнитель обязан </w:t>
      </w:r>
      <w:r w:rsidR="005B53BA"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устранить </w:t>
      </w:r>
      <w:r w:rsidRPr="00AF32F7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замечания Заказчика в согласованные с Заказчиком сроки либо отклонить замечания с предоставлением обоснования. Заказчик обязан подписать Акт приёма-передачи в течение 5 (пяти) рабочих дней с момента устранения принятых Исполнителем замечаний либо получения обоснованного отказа от их устранения.</w:t>
      </w:r>
    </w:p>
    <w:p w14:paraId="4A51AAB5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B6" w14:textId="77777777" w:rsidR="005B213F" w:rsidRPr="005B213F" w:rsidRDefault="005B213F" w:rsidP="00361185">
      <w:pPr>
        <w:numPr>
          <w:ilvl w:val="1"/>
          <w:numId w:val="7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5 дней после предоставления Заказчиком Исполнителю подписанного Акта сдачи-приемки выполненных работ (оказанных услуг) по соответствующему этапу работ (услуг), Акта приёма-передачи неисключительных прав Исполнитель выставляет в адрес Заказчика счёт-фактуру.</w:t>
      </w:r>
    </w:p>
    <w:p w14:paraId="4A51AAB7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</w:p>
    <w:p w14:paraId="4A51AAB8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4. Платежи по договору и порядок расчетов</w:t>
      </w:r>
    </w:p>
    <w:p w14:paraId="4A51AAB9" w14:textId="2280DBEB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Стоимость работ/услуг по п. 2.1</w:t>
      </w:r>
      <w:r w:rsidR="008C557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.1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 составляет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______________(______________________) 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руб., кроме того НДС 18% -  _______ и состоит из общей стоимости этапов выполнения работ (оказания услуг) по настоящему договору. Стоимость работ/услуг в разрезе этапов приведена в Приложении № 2 к настоящему договору.</w:t>
      </w:r>
    </w:p>
    <w:p w14:paraId="4A51AABA" w14:textId="77777777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Стоимость неисключительных прав на использование модернизированных в соответствии с п.2.1.2 настоящего договора версий Программ составляет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_______________ (___________________________________) 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руб. 00 коп.</w:t>
      </w:r>
      <w:r w:rsidR="000E552D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, НДС не облагается.</w:t>
      </w:r>
    </w:p>
    <w:p w14:paraId="4A51AABB" w14:textId="77777777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Порядок расчетов:</w:t>
      </w:r>
    </w:p>
    <w:p w14:paraId="4A51AABC" w14:textId="000BB493" w:rsidR="005B213F" w:rsidRPr="005B213F" w:rsidRDefault="005B213F" w:rsidP="00361185">
      <w:pPr>
        <w:numPr>
          <w:ilvl w:val="2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Расчёт в соответствии с п. 2.1.1. настоящего договора производится поэтапно. Оплата по каждому этапу выполненных </w:t>
      </w:r>
      <w:r w:rsidR="005646AE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р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абот (оказанных услуг) осуществляется Заказчиком на основании счета в течение 15 рабочих дней с момента подписания уполномоченными представителями обеих Сторон  Акта сдачи-приемки выполненных работ (оказанных услуг) по соответствующему этапу работ (услуг).</w:t>
      </w:r>
    </w:p>
    <w:p w14:paraId="4A51AABD" w14:textId="77777777" w:rsidR="005B213F" w:rsidRPr="005B213F" w:rsidRDefault="005B213F" w:rsidP="00361185">
      <w:pPr>
        <w:numPr>
          <w:ilvl w:val="2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Расчёт в 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соответствии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с п. 2.1.2. настоящего договора осуществляется в течение 15 рабочих дней с момента подписания Акта приёма-передачи неисключительных прав, предусмотренного п. 3.2 настоящего договора.</w:t>
      </w:r>
    </w:p>
    <w:p w14:paraId="4A51AABE" w14:textId="77777777" w:rsidR="005B213F" w:rsidRP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Все платежи по настоящему договору осуществляются в рублях Российской Федерации путём перечисления денежных средств на расчётный счёт Исполнителя на основании счетов, выставленных Исполнителем.</w:t>
      </w:r>
    </w:p>
    <w:p w14:paraId="4A51AABF" w14:textId="77777777" w:rsidR="005B213F" w:rsidRDefault="005B213F" w:rsidP="00361185">
      <w:pPr>
        <w:numPr>
          <w:ilvl w:val="1"/>
          <w:numId w:val="9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Датой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оплаты признаётся дата списания денежных сре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дств с к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орреспондентского счёта банка, обслуживающего расчётный счёт Заказчика, в адрес расчётного счёта и иных реквизитов Исполнителя. По требованию Исполнителя Заказчик предоставляет ему копию платёжного поручения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 списании денежных средств в адрес Исполнителя с отметкой банка о принятии к исполнению</w:t>
      </w:r>
      <w:proofErr w:type="gramEnd"/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t>.</w:t>
      </w:r>
    </w:p>
    <w:p w14:paraId="07C60073" w14:textId="5C298760" w:rsidR="002C3DF8" w:rsidRPr="00680103" w:rsidRDefault="002C3DF8" w:rsidP="00680103">
      <w:pPr>
        <w:numPr>
          <w:ilvl w:val="1"/>
          <w:numId w:val="9"/>
        </w:numPr>
        <w:suppressAutoHyphens/>
        <w:ind w:left="426" w:hanging="284"/>
        <w:jc w:val="both"/>
        <w:rPr>
          <w:sz w:val="22"/>
          <w:szCs w:val="22"/>
          <w:lang w:val="ru-RU"/>
        </w:rPr>
      </w:pPr>
      <w:r w:rsidRPr="00680103">
        <w:rPr>
          <w:bCs/>
          <w:sz w:val="22"/>
          <w:szCs w:val="22"/>
          <w:lang w:val="ru-RU"/>
        </w:rPr>
        <w:t>Исполнитель</w:t>
      </w:r>
      <w:r w:rsidRPr="00680103">
        <w:rPr>
          <w:sz w:val="22"/>
          <w:szCs w:val="22"/>
          <w:lang w:val="ru-RU"/>
        </w:rPr>
        <w:t xml:space="preserve"> обязан в</w:t>
      </w:r>
      <w:r w:rsidRPr="00680103">
        <w:rPr>
          <w:rFonts w:eastAsia="Times New Roman"/>
          <w:sz w:val="22"/>
          <w:szCs w:val="22"/>
          <w:lang w:val="ru-RU"/>
        </w:rPr>
        <w:t xml:space="preserve">ыставлять </w:t>
      </w:r>
      <w:r w:rsidRPr="00680103">
        <w:rPr>
          <w:sz w:val="22"/>
          <w:szCs w:val="22"/>
          <w:lang w:val="ru-RU"/>
        </w:rPr>
        <w:t>Заказчику</w:t>
      </w:r>
      <w:r w:rsidRPr="00680103">
        <w:rPr>
          <w:rFonts w:eastAsia="Times New Roman"/>
          <w:sz w:val="22"/>
          <w:szCs w:val="22"/>
          <w:lang w:val="ru-RU"/>
        </w:rPr>
        <w:t xml:space="preserve"> </w:t>
      </w:r>
      <w:r w:rsidRPr="00680103">
        <w:rPr>
          <w:rFonts w:eastAsia="Times New Roman"/>
          <w:sz w:val="22"/>
          <w:szCs w:val="22"/>
        </w:rPr>
        <w:t> </w:t>
      </w:r>
      <w:r w:rsidRPr="00680103">
        <w:rPr>
          <w:rFonts w:eastAsia="Times New Roman"/>
          <w:sz w:val="22"/>
          <w:szCs w:val="22"/>
          <w:lang w:val="ru-RU"/>
        </w:rPr>
        <w:t>счет-фактуру, соответствующ</w:t>
      </w:r>
      <w:r w:rsidRPr="00680103">
        <w:rPr>
          <w:sz w:val="22"/>
          <w:szCs w:val="22"/>
          <w:lang w:val="ru-RU"/>
        </w:rPr>
        <w:t>ую</w:t>
      </w:r>
      <w:r w:rsidRPr="00680103">
        <w:rPr>
          <w:rFonts w:eastAsia="Times New Roman"/>
          <w:sz w:val="22"/>
          <w:szCs w:val="22"/>
          <w:lang w:val="ru-RU"/>
        </w:rPr>
        <w:t xml:space="preserve"> положениям ст. 169 НК РФ, </w:t>
      </w:r>
      <w:r w:rsidRPr="00680103">
        <w:rPr>
          <w:sz w:val="22"/>
          <w:szCs w:val="22"/>
          <w:lang w:val="ru-RU"/>
        </w:rPr>
        <w:t xml:space="preserve">в течение 3 (трех) рабочих дней   после окончания каждого этапа выполнения работ по п. 2.1.1. </w:t>
      </w:r>
    </w:p>
    <w:p w14:paraId="520C00DC" w14:textId="7A230041" w:rsidR="002C3DF8" w:rsidRPr="00680103" w:rsidRDefault="002C3DF8" w:rsidP="00680103">
      <w:pPr>
        <w:numPr>
          <w:ilvl w:val="1"/>
          <w:numId w:val="9"/>
        </w:numPr>
        <w:suppressAutoHyphens/>
        <w:ind w:left="426" w:hanging="284"/>
        <w:jc w:val="both"/>
        <w:rPr>
          <w:sz w:val="22"/>
          <w:szCs w:val="22"/>
          <w:lang w:val="ru-RU"/>
        </w:rPr>
      </w:pPr>
      <w:r w:rsidRPr="00680103">
        <w:rPr>
          <w:sz w:val="22"/>
          <w:szCs w:val="22"/>
          <w:lang w:val="ru-RU"/>
        </w:rPr>
        <w:t>Исполнитель обязан направлять  своевременно,  в течение 3 (трех) рабочих дней   окончания каждого этапа выполненных работ по п. 2.1.1., Заказчику счет, счет-фактуру и подписанные  со   своей стороны  акты сдачи-приемки выполненных работ.</w:t>
      </w:r>
    </w:p>
    <w:p w14:paraId="18B63634" w14:textId="31247C0D" w:rsidR="002C3DF8" w:rsidRPr="002C3DF8" w:rsidRDefault="002C3DF8" w:rsidP="00680103">
      <w:pPr>
        <w:pStyle w:val="aa"/>
        <w:numPr>
          <w:ilvl w:val="1"/>
          <w:numId w:val="9"/>
        </w:numPr>
        <w:suppressAutoHyphens/>
        <w:spacing w:line="240" w:lineRule="atLeast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proofErr w:type="gramStart"/>
      <w:r w:rsidRPr="00680103">
        <w:rPr>
          <w:rFonts w:eastAsia="Times New Roman"/>
          <w:sz w:val="22"/>
          <w:szCs w:val="20"/>
          <w:lang w:val="ru-RU"/>
        </w:rPr>
        <w:t xml:space="preserve">В случае если </w:t>
      </w:r>
      <w:r w:rsidRPr="00680103">
        <w:rPr>
          <w:sz w:val="22"/>
          <w:lang w:val="ru-RU"/>
        </w:rPr>
        <w:t>Исполнитель</w:t>
      </w:r>
      <w:r w:rsidRPr="00680103">
        <w:rPr>
          <w:rFonts w:eastAsia="Times New Roman"/>
          <w:sz w:val="22"/>
          <w:szCs w:val="20"/>
          <w:lang w:val="ru-RU"/>
        </w:rPr>
        <w:t xml:space="preserve"> не выставил в срок счет-фактуру, либо выставил счет-фактуру, содержание которой не соответствует ст. 169 НК РФ, </w:t>
      </w:r>
      <w:r w:rsidRPr="00680103">
        <w:rPr>
          <w:sz w:val="22"/>
          <w:lang w:val="ru-RU"/>
        </w:rPr>
        <w:t>Заказчик</w:t>
      </w:r>
      <w:r w:rsidRPr="00680103">
        <w:rPr>
          <w:rFonts w:eastAsia="Times New Roman"/>
          <w:sz w:val="22"/>
          <w:szCs w:val="20"/>
          <w:lang w:val="ru-RU"/>
        </w:rPr>
        <w:t xml:space="preserve"> вправе взыскать с </w:t>
      </w:r>
      <w:r w:rsidRPr="00680103">
        <w:rPr>
          <w:sz w:val="22"/>
          <w:lang w:val="ru-RU"/>
        </w:rPr>
        <w:t xml:space="preserve">Исполнителя </w:t>
      </w:r>
      <w:r w:rsidRPr="00680103">
        <w:rPr>
          <w:rFonts w:eastAsia="Times New Roman"/>
          <w:sz w:val="22"/>
          <w:szCs w:val="20"/>
          <w:lang w:val="ru-RU"/>
        </w:rPr>
        <w:t xml:space="preserve">неустойку в сумме налога на добавленную стоимость, которая могла бы быть предъявлена </w:t>
      </w:r>
      <w:r w:rsidRPr="00680103">
        <w:rPr>
          <w:sz w:val="22"/>
          <w:lang w:val="ru-RU"/>
        </w:rPr>
        <w:t>Заказчиком</w:t>
      </w:r>
      <w:r w:rsidRPr="00680103">
        <w:rPr>
          <w:rFonts w:eastAsia="Times New Roman"/>
          <w:sz w:val="22"/>
          <w:szCs w:val="20"/>
          <w:lang w:val="ru-RU"/>
        </w:rPr>
        <w:t xml:space="preserve"> к вычету или возмещению из бюджета при условии надлежащего оформления и предоставления счета-фактуры.</w:t>
      </w:r>
      <w:proofErr w:type="gramEnd"/>
      <w:r w:rsidRPr="00680103">
        <w:rPr>
          <w:rFonts w:eastAsia="Times New Roman"/>
          <w:sz w:val="22"/>
          <w:szCs w:val="20"/>
          <w:lang w:val="ru-RU"/>
        </w:rPr>
        <w:t xml:space="preserve"> Для целей применения настоящего пункта </w:t>
      </w:r>
      <w:r w:rsidRPr="00680103">
        <w:rPr>
          <w:sz w:val="22"/>
          <w:lang w:val="ru-RU"/>
        </w:rPr>
        <w:t>С</w:t>
      </w:r>
      <w:r w:rsidRPr="00680103">
        <w:rPr>
          <w:rFonts w:eastAsia="Times New Roman"/>
          <w:sz w:val="22"/>
          <w:szCs w:val="20"/>
          <w:lang w:val="ru-RU"/>
        </w:rPr>
        <w:t xml:space="preserve">тороны признают, что понятие «выставил» означает изготовление и передачу </w:t>
      </w:r>
      <w:r w:rsidRPr="00680103">
        <w:rPr>
          <w:sz w:val="22"/>
          <w:lang w:val="ru-RU"/>
        </w:rPr>
        <w:t>Заказчику</w:t>
      </w:r>
      <w:r w:rsidRPr="00680103">
        <w:rPr>
          <w:rFonts w:eastAsia="Times New Roman"/>
          <w:sz w:val="22"/>
          <w:szCs w:val="20"/>
          <w:lang w:val="ru-RU"/>
        </w:rPr>
        <w:t xml:space="preserve"> счета-фактуры. Стороны также признают, что для взыскания неустойки, предусмотренной настоящим пунктом, </w:t>
      </w:r>
      <w:r w:rsidRPr="00680103">
        <w:rPr>
          <w:sz w:val="22"/>
          <w:lang w:val="ru-RU"/>
        </w:rPr>
        <w:t>Заказчик</w:t>
      </w:r>
      <w:r w:rsidRPr="00680103">
        <w:rPr>
          <w:rFonts w:eastAsia="Times New Roman"/>
          <w:sz w:val="22"/>
          <w:szCs w:val="20"/>
          <w:lang w:val="ru-RU"/>
        </w:rPr>
        <w:t xml:space="preserve"> не обязан доказывать факт отказа налоговых органов в предъявлении вычетов или возмещения </w:t>
      </w:r>
      <w:r w:rsidRPr="00680103">
        <w:rPr>
          <w:sz w:val="22"/>
          <w:lang w:val="ru-RU"/>
        </w:rPr>
        <w:t>Заказчику</w:t>
      </w:r>
      <w:r w:rsidRPr="00680103">
        <w:rPr>
          <w:rFonts w:eastAsia="Times New Roman"/>
          <w:sz w:val="22"/>
          <w:szCs w:val="20"/>
          <w:lang w:val="ru-RU"/>
        </w:rPr>
        <w:t xml:space="preserve"> из бюджета суммы НДС.</w:t>
      </w:r>
    </w:p>
    <w:p w14:paraId="4A51AAC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</w:p>
    <w:p w14:paraId="4A51AAC1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lastRenderedPageBreak/>
        <w:t>5. Срок действия договора</w:t>
      </w:r>
    </w:p>
    <w:p w14:paraId="4A51AAC2" w14:textId="77777777" w:rsidR="005B213F" w:rsidRPr="005B213F" w:rsidRDefault="005B213F" w:rsidP="00361185">
      <w:pPr>
        <w:numPr>
          <w:ilvl w:val="1"/>
          <w:numId w:val="4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Настоящий договор вступает в силу с момента его подписания и действует до полного выполнения Сторонами своих обязательств. </w:t>
      </w:r>
    </w:p>
    <w:p w14:paraId="4A51AAC3" w14:textId="77777777" w:rsidR="005B213F" w:rsidRPr="005B213F" w:rsidRDefault="005B213F" w:rsidP="00361185">
      <w:pPr>
        <w:numPr>
          <w:ilvl w:val="1"/>
          <w:numId w:val="4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Договор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может быть расторгнут до истечения срока его действия только по соглашению Сторон.</w:t>
      </w:r>
    </w:p>
    <w:p w14:paraId="4A51AAC4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C5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6. Объем и способы использования Программы</w:t>
      </w:r>
    </w:p>
    <w:p w14:paraId="4A51AAC6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Права, прямо не предоставленные Исполнителем Заказчику в соответствии с настоящим договором, считаются не переданными.</w:t>
      </w:r>
    </w:p>
    <w:p w14:paraId="4A51AAC7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имеет право устанавливать, применять, отображать, запускать экземпляры Программ. </w:t>
      </w:r>
    </w:p>
    <w:p w14:paraId="4A51AAC8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имеет право:</w:t>
      </w:r>
    </w:p>
    <w:p w14:paraId="4A51AAC9" w14:textId="77777777" w:rsidR="005B213F" w:rsidRPr="005B213F" w:rsidRDefault="005B213F" w:rsidP="00361185">
      <w:pPr>
        <w:numPr>
          <w:ilvl w:val="2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копировать серверную часть экземпляров  Программ и базу данных на резервный сервер (ЭВМ)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;</w:t>
      </w:r>
    </w:p>
    <w:p w14:paraId="4A51AACA" w14:textId="77777777" w:rsidR="005B213F" w:rsidRPr="005B213F" w:rsidRDefault="005B213F" w:rsidP="00361185">
      <w:pPr>
        <w:numPr>
          <w:ilvl w:val="2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применять экземпляры Программ на резервном сервере ЭВМ в случае выхода из строя основного сервера (ЭВМ) или для целей тестирования, получения отчетов</w:t>
      </w:r>
      <w:r w:rsidRPr="005B213F">
        <w:rPr>
          <w:rFonts w:ascii="Times New Roman" w:eastAsia="Times New Roman" w:hAnsi="Times New Roman" w:cs="Calibri"/>
          <w:bCs/>
          <w:sz w:val="22"/>
          <w:szCs w:val="22"/>
          <w:lang w:val="ru-RU" w:eastAsia="ar-SA" w:bidi="ar-SA"/>
        </w:rPr>
        <w:t>;</w:t>
      </w:r>
    </w:p>
    <w:p w14:paraId="4A51AACB" w14:textId="67C68E01" w:rsidR="005B213F" w:rsidRPr="005B213F" w:rsidRDefault="005B213F" w:rsidP="00361185">
      <w:pPr>
        <w:numPr>
          <w:ilvl w:val="2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  <w:r w:rsidRPr="005B213F">
        <w:rPr>
          <w:rFonts w:ascii="Times New Roman" w:eastAsia="Times New Roman" w:hAnsi="Times New Roman" w:cs="Calibri"/>
          <w:bCs/>
          <w:sz w:val="22"/>
          <w:szCs w:val="22"/>
          <w:lang w:val="x-none" w:eastAsia="ar-SA" w:bidi="ar-SA"/>
        </w:rPr>
        <w:t>самостоятельно</w:t>
      </w:r>
      <w:r w:rsidRPr="005B213F"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  <w:t xml:space="preserve"> производить инсталляцию серверной части экземпляров Программ и базы данных на основном сервере после замены, ремонта либо модернизации основного сервера (ЭВМ).</w:t>
      </w:r>
    </w:p>
    <w:p w14:paraId="4A51AACC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Заказчик не имеет права распространять Программы, передавать третьим лицам конфиденциальную информацию, воспроизводить,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декомпилировать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экземпляры Программ, неисключительные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права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на использование которых переданы ему в соответствии с настоящим договором.</w:t>
      </w:r>
    </w:p>
    <w:p w14:paraId="4A51AACD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имеет права вносить какие-либо изменения в код экземпляров Программ.</w:t>
      </w:r>
    </w:p>
    <w:p w14:paraId="4A51AACE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</w:pPr>
      <w:r w:rsidRPr="005B213F"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  <w:t>Заказчик имеет право разрабатывать шаблоны отчетов и дополнительные модули (плагины) с помощью средств, включенных в состав Программ. Если дополнительный модуль корректирует или  добавляет данные в таблицы базы данных, сопровождаемые Исполнителем, то возможность его применения должна быть согласована с Исполнителем.</w:t>
      </w:r>
    </w:p>
    <w:p w14:paraId="4A51AACF" w14:textId="77777777" w:rsidR="005B213F" w:rsidRPr="005B213F" w:rsidRDefault="005B213F" w:rsidP="00361185">
      <w:pPr>
        <w:numPr>
          <w:ilvl w:val="1"/>
          <w:numId w:val="1"/>
        </w:numPr>
        <w:suppressAutoHyphens/>
        <w:ind w:left="426" w:hanging="284"/>
        <w:jc w:val="both"/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</w:pPr>
      <w:r w:rsidRPr="005B213F">
        <w:rPr>
          <w:rFonts w:ascii="Times New Roman CYR" w:eastAsia="Times New Roman" w:hAnsi="Times New Roman CYR" w:cs="Times New Roman CYR"/>
          <w:sz w:val="22"/>
          <w:szCs w:val="22"/>
          <w:lang w:val="ru-RU" w:eastAsia="ar-SA" w:bidi="ar-SA"/>
        </w:rPr>
        <w:t>Лицензионные параметры определяются заключенными между Заказчиком и Правообладателем лицензионными договорами.</w:t>
      </w:r>
    </w:p>
    <w:p w14:paraId="4A51AAD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D1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7. Гарантии</w:t>
      </w:r>
    </w:p>
    <w:p w14:paraId="4A51AAD2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гарантирует:</w:t>
      </w:r>
    </w:p>
    <w:p w14:paraId="4A51AAD3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2 месяцев с момента подписания обеими Сторонами Акта сдачи-приёмки выполненных работ (оказанных услуг) по последнему этапу работ (услуг) устранение обоснованных замечаний к их результату;</w:t>
      </w:r>
    </w:p>
    <w:p w14:paraId="4A51AAD4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12 месяцев с момента подписания обеими Сторонами Акта приёма-передачи неисключительных прав исправление выявленных Заказчиком программных ошибок.</w:t>
      </w:r>
    </w:p>
    <w:p w14:paraId="4A51AAD5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Гарантия, предусмотренная п. 7.1.2 настоящего договора, может быть аннулирована Исполнителем при невыполнении Заказчиком условий, предусмотренных разделами 3 или 4 настоящего договора, и восстанавливается в течение 1 рабочего дня с момента поступления оплаты на расчётный счёт Исполнителя либо подписания соответствующих Актов приёма-передачи.</w:t>
      </w:r>
    </w:p>
    <w:p w14:paraId="4A51AAD6" w14:textId="22DD3442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Все вышеуказанные гарантии аннулируются при нарушении Заказчиком условий </w:t>
      </w:r>
      <w:proofErr w:type="spellStart"/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п.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 6.4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.-6.6.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 настоящего договора. Гарантии восстанавливаются по письменному согласованию Сторон.</w:t>
      </w:r>
    </w:p>
    <w:p w14:paraId="4A51AAD8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D9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ПРАВА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b/>
          <w:bCs/>
          <w:sz w:val="22"/>
          <w:szCs w:val="22"/>
          <w:lang w:val="ru-RU" w:eastAsia="ar-SA" w:bidi="ar-SA"/>
        </w:rPr>
        <w:t xml:space="preserve">И ОБЯЗАННОСТИ </w:t>
      </w: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СТОРОН</w:t>
      </w:r>
    </w:p>
    <w:p w14:paraId="4A51AADA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обязуется</w:t>
      </w:r>
    </w:p>
    <w:p w14:paraId="4A51AADB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назначить из числа своих работников ответственное лицо на всё время действия настоящего договора для согласования организационных вопросов, возникающих при выполнении обязательств по настоящему договору;</w:t>
      </w:r>
    </w:p>
    <w:p w14:paraId="4A51AADC" w14:textId="39E46C33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предоставлять Исполнителю на время выполн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ения работ (оказания услуг) по настоящему д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оговору доступ к корпоративной вычислительной сети, необходимые вычислительные мощности. В случае необходимости предоставлять доступ на территорию Заказчика и в те помещения, доступ в которые необходим для выполнения работ (оказания услуг) Исполнителем в соответствии с настоящим договором;</w:t>
      </w:r>
    </w:p>
    <w:p w14:paraId="4A51AADD" w14:textId="7D33B645" w:rsid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 xml:space="preserve">предоставлять информацию, оказывать содействие сотрудникам Исполнителя, а также обеспечивать прочие условия, необходимые для исполнения настоящего </w:t>
      </w:r>
      <w:r w:rsidR="003D4DB9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оговора;</w:t>
      </w:r>
    </w:p>
    <w:p w14:paraId="4FCE3AF5" w14:textId="1BF8239E" w:rsidR="00233D92" w:rsidRPr="005B213F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для доступа Исполнителя к информационным ресурсам Заказчика, при условии выполнения Исполнителем обязанностей, указанных в п. 2.1. настоящего Договора,  передать Исполнителю реквизиты доступа в виде пары «Имя пользователя-Пароль» (далее – реквизиты доступа).</w:t>
      </w:r>
    </w:p>
    <w:p w14:paraId="4A51AADE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Заказчик имеет право:</w:t>
      </w:r>
    </w:p>
    <w:p w14:paraId="4A51AADF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проверять ход и качество выполнения работ (оказания услуг);</w:t>
      </w:r>
    </w:p>
    <w:p w14:paraId="4A51AAE0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запрашивать предоставление отчетов о выполненных Исполнителем работах (услугах).</w:t>
      </w:r>
    </w:p>
    <w:p w14:paraId="4A51AAE1" w14:textId="77777777" w:rsidR="005B213F" w:rsidRPr="00233D92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/>
          <w:color w:val="000000"/>
          <w:sz w:val="22"/>
          <w:szCs w:val="22"/>
          <w:lang w:val="ru-RU" w:eastAsia="ar-SA" w:bidi="ar-SA"/>
        </w:rPr>
        <w:t>в случае неисполнения Исполнителем обязанности, установленной п. 8.3.4., 8.3.5. договора, Заказчик вправе в одностороннем порядке отказаться от исполнения договора.</w:t>
      </w:r>
    </w:p>
    <w:p w14:paraId="4E5CA9C2" w14:textId="52CA328E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использовать технические и программно-аппаратные средства, допустимые к использованию в Российской  Федерации,  для контроля действий Исполнителя с информационными ресурсами Заказчика.</w:t>
      </w:r>
    </w:p>
    <w:p w14:paraId="430FA400" w14:textId="77777777" w:rsidR="00233D92" w:rsidRPr="005B213F" w:rsidRDefault="00233D92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2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обязуется:</w:t>
      </w:r>
    </w:p>
    <w:p w14:paraId="4A51AAE3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своевременно и с надлежащим качеством выполнить обязательства по настоящему договору;</w:t>
      </w:r>
    </w:p>
    <w:p w14:paraId="4A51AAE4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по запросу Заказчика информировать его о текущем состоянии работ (услуг) по настоящему договору;</w:t>
      </w:r>
    </w:p>
    <w:p w14:paraId="4A51AAE5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сдать результаты работ/услуг Заказчику согласно разделу 3 настоящего договора;</w:t>
      </w:r>
    </w:p>
    <w:p w14:paraId="4A51AAE6" w14:textId="77777777" w:rsidR="005B213F" w:rsidRP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течение 10 (десяти) календарных дней с даты заключения настоящего договора 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3 к договору.</w:t>
      </w:r>
    </w:p>
    <w:p w14:paraId="4A51AAE7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Указанная информация предоставляется с приложением копий подтверждающих документов.</w:t>
      </w:r>
    </w:p>
    <w:p w14:paraId="4A51AAE8" w14:textId="6B5E5D6E" w:rsidR="005B213F" w:rsidRDefault="005B213F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представлять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</w:t>
      </w:r>
      <w:proofErr w:type="spell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Субконтрагентов</w:t>
      </w:r>
      <w:proofErr w:type="spell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Исполнителя. Информация представляется по форме, указанной в Приложении 3  к договору, не позднее </w:t>
      </w:r>
      <w:r w:rsidR="008C557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10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-</w:t>
      </w:r>
      <w:r w:rsidR="00B820BA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</w:t>
      </w:r>
      <w:r w:rsidR="00B820BA"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календарных дней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 даты наступления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55294644" w14:textId="77777777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для получения доступа к информационным ресурсам Заказчика получить от Заказчика регистрационную (учетную) запись пользователя. Регистрационная (учетная) запись Исполнителя,  а также его уровень доступа к информационным ресурсам Заказчика фиксируются в «Карточке пользователя», которая формируется Заказчиком после получения от Исполнителя всех необходимых сведений;</w:t>
      </w:r>
    </w:p>
    <w:p w14:paraId="2B797000" w14:textId="57F535AC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использовать информационные ресурсы Заказчика только для выполнения обязанностей согласно предмету настоящего Договора;</w:t>
      </w:r>
    </w:p>
    <w:p w14:paraId="6CCA8CE9" w14:textId="7518F6FA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 обнаружении сбоев (задержек) в работе информационных ресурсов Заказчика,  подозрений на наличие вредоносного программного обеспечения, а также при необходимости разрешения проблем, связанных с информационными ресурсами Заказчика, незамедлительно сообщить об этом представителю Заказчика;</w:t>
      </w:r>
    </w:p>
    <w:p w14:paraId="318CA97A" w14:textId="59C7B973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бережно относится к предоставленным Заказчиком для исполнения услуг по настоящему договору материально-техническим средствам и оборудованию;</w:t>
      </w:r>
    </w:p>
    <w:p w14:paraId="7C4E7745" w14:textId="420633FD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публиковать в открытой печати, не передавать третьим лицам и не создавать несанкционированные копии информации, хранящейся на информационных ресурсах Заказчика;</w:t>
      </w:r>
    </w:p>
    <w:p w14:paraId="69429CFB" w14:textId="03055B03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не производить несанкционированную фото- и видеосъемку экранов компьютеров Заказчика, мест их размещения, а также организационно-распорядительной и рабочей документации;</w:t>
      </w:r>
    </w:p>
    <w:p w14:paraId="3B8D403F" w14:textId="7F813D5B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>не передавать свои реквизиты доступа любым другим лицам. В случае утраты Исполнителем личного пароля, либо при подозрен</w:t>
      </w:r>
      <w:proofErr w:type="gramStart"/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ии о е</w:t>
      </w:r>
      <w:proofErr w:type="gramEnd"/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го компрометации, незамедлительно поставить об этом в известность Заказчика;</w:t>
      </w:r>
    </w:p>
    <w:p w14:paraId="34E67C6A" w14:textId="1C1BBFE7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без письменного разрешения Заказчика не устанавливать программное обеспечение на компьютеры Заказчика, а также не изменять настройки операционной системы и уже установленного программного обеспечения;</w:t>
      </w:r>
    </w:p>
    <w:p w14:paraId="093FCBF2" w14:textId="498071FF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без согласования с Заказчиком не использовать программное обеспечение, предназначенное для подбора реквизитов доступа, изменения системных политик и пользовательских привилегий, сканирования компьютерной сети Заказчика, поиска компьютерных уязвимостей в информационных ресурсах Заказчика, блокировки средств защиты информации Заказчика.</w:t>
      </w:r>
    </w:p>
    <w:p w14:paraId="7A29BAB7" w14:textId="77777777" w:rsidR="00233D92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имеет право:</w:t>
      </w:r>
    </w:p>
    <w:p w14:paraId="4A51AAEA" w14:textId="2DED0B0C" w:rsidR="005B213F" w:rsidRPr="00233D92" w:rsidRDefault="001901C6" w:rsidP="00361185">
      <w:pPr>
        <w:pStyle w:val="aa"/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приостановить выполнение р</w:t>
      </w:r>
      <w:r w:rsidR="005B213F"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абот (оказание услуг) с соразмерным длительности приостановки смещением сроков выполнения работ (оказания услуг), указанных в Приложении 2 к настоящему договору, при нарушении Заказчиком условий оплаты, предусмотренных настоящим договором. При этом Исполнитель направляет Заказчику уведомление с указанием причин приостановки (прекращения) выполнения работ (</w:t>
      </w: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оказания </w:t>
      </w:r>
      <w:r w:rsidR="005B213F"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услуг).</w:t>
      </w:r>
    </w:p>
    <w:p w14:paraId="75ADD024" w14:textId="486294F0" w:rsidR="00233D92" w:rsidRPr="00233D92" w:rsidRDefault="00233D92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использовать сервисы сети Интернет Заказчика только для оказания услуг согласно предмету настоящего договора.</w:t>
      </w:r>
    </w:p>
    <w:p w14:paraId="1C0BDC91" w14:textId="77777777" w:rsidR="00233D92" w:rsidRPr="005B213F" w:rsidRDefault="00233D92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B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EC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 xml:space="preserve"> Ответственность</w:t>
      </w:r>
    </w:p>
    <w:p w14:paraId="4A51AAED" w14:textId="544684D3" w:rsidR="005B213F" w:rsidRPr="00B01130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При нарушении Заказчиком условий Договора по </w:t>
      </w:r>
      <w:proofErr w:type="spellStart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п.п</w:t>
      </w:r>
      <w:proofErr w:type="spellEnd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. 6.4 - 6.5 Заказчик возмещает Исполнителю причиненные </w:t>
      </w:r>
      <w:r w:rsidR="001901C6" w:rsidRPr="00B01130">
        <w:rPr>
          <w:sz w:val="22"/>
          <w:szCs w:val="22"/>
          <w:lang w:val="ru-RU"/>
        </w:rPr>
        <w:t xml:space="preserve">обоснованные и документально подтвержденные 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убытки.</w:t>
      </w:r>
    </w:p>
    <w:p w14:paraId="4A51AAEE" w14:textId="77777777" w:rsidR="005B213F" w:rsidRPr="00B01130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За неисполнение, либо ненадлежащее исполнение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591DBD90" w14:textId="6E617837" w:rsidR="00ED6815" w:rsidRPr="00B01130" w:rsidRDefault="00ED6815" w:rsidP="00361185">
      <w:pPr>
        <w:numPr>
          <w:ilvl w:val="1"/>
          <w:numId w:val="5"/>
        </w:numPr>
        <w:tabs>
          <w:tab w:val="left" w:pos="-142"/>
          <w:tab w:val="left" w:pos="709"/>
          <w:tab w:val="left" w:pos="9639"/>
        </w:tabs>
        <w:ind w:left="426" w:right="54" w:hanging="284"/>
        <w:jc w:val="both"/>
        <w:rPr>
          <w:sz w:val="22"/>
          <w:szCs w:val="22"/>
          <w:lang w:val="ru-RU"/>
        </w:rPr>
      </w:pPr>
      <w:r w:rsidRPr="00B01130">
        <w:rPr>
          <w:sz w:val="22"/>
          <w:szCs w:val="22"/>
          <w:lang w:val="ru-RU"/>
        </w:rPr>
        <w:t xml:space="preserve">В случае нарушения Заказчиком срока оплаты услуг, предусмотренного разделом 4 настоящего договора,  Исполнитель имеет право в судебном порядке требовать от Заказчика уплату неустойки в размере 0,1% от стоимости не оплаченных в срок услуг за каждый день просрочки. </w:t>
      </w:r>
    </w:p>
    <w:p w14:paraId="7FA6AA95" w14:textId="61CA6F71" w:rsidR="00ED6815" w:rsidRPr="00B01130" w:rsidRDefault="00ED6815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sz w:val="22"/>
          <w:szCs w:val="22"/>
          <w:lang w:val="ru-RU"/>
        </w:rPr>
        <w:t xml:space="preserve">За неисполнение или ненадлежащее исполнение Исполнителем обязательств, предусмотренных пунктом 2.1 настоящего договора,  Заказчик имеет право в судебном порядке требовать от Исполнителя уплату штрафа в размере 0,1% от стоимости </w:t>
      </w:r>
      <w:r w:rsidR="00B820BA" w:rsidRPr="00B01130">
        <w:rPr>
          <w:sz w:val="22"/>
          <w:szCs w:val="22"/>
          <w:lang w:val="ru-RU"/>
        </w:rPr>
        <w:t>не выполненных обязательств</w:t>
      </w:r>
      <w:r w:rsidRPr="00B01130">
        <w:rPr>
          <w:sz w:val="22"/>
          <w:szCs w:val="22"/>
          <w:lang w:val="ru-RU"/>
        </w:rPr>
        <w:t xml:space="preserve">, за каждый день </w:t>
      </w:r>
      <w:r w:rsidR="00B820BA" w:rsidRPr="00B01130">
        <w:rPr>
          <w:sz w:val="22"/>
          <w:szCs w:val="22"/>
          <w:lang w:val="ru-RU"/>
        </w:rPr>
        <w:t>просрочки по обязательствам.</w:t>
      </w:r>
    </w:p>
    <w:p w14:paraId="4A51AAEF" w14:textId="01053D40" w:rsidR="005B213F" w:rsidRPr="00B01130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не несет ответственность за нарушени</w:t>
      </w:r>
      <w:r w:rsidR="00DD52E9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целостности информации компьютерными "вирусами" или неквалифицированными действиями пользователей (обслуживающего персонала) Заказчика. </w:t>
      </w:r>
    </w:p>
    <w:p w14:paraId="4A51AAF0" w14:textId="42E6334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Исполнитель не несет ответственность за какие-либо убытки, ущерб, независимо от причин </w:t>
      </w:r>
      <w:r w:rsidR="001901C6"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их</w:t>
      </w:r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возникновения, (включая, </w:t>
      </w:r>
      <w:proofErr w:type="gramStart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но</w:t>
      </w:r>
      <w:proofErr w:type="gramEnd"/>
      <w:r w:rsidRPr="00B01130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не ограничиваясь этим, особый, случайный или косвенный ущерб, убытки связанные с недополученной</w:t>
      </w: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прибылью, прерыванием коммерческой или производственной деятельности, утратой деловой информации, небрежностью или какие-либо иные убытки), возникшие вследствие использования или невозможности использования модернизированных согласно п. 2.1.1 настоящего договора Программ. </w:t>
      </w:r>
    </w:p>
    <w:p w14:paraId="4A51AAF1" w14:textId="4451F0BF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 случае задержки по вине Исполнителя сроков выполнения работ (оказания услуг), указанных в Приложении № 2 к договору, Заказчик вправе письменно потребовать от Исполнителя уплаты неустойки в размере 1/360 ставки рефинансирования ЦБ РФ от цены невыполненных (не оказанных) своевременно по настоящему договору работ (услуг) за каждый день просрочки выполнения обязательств. </w:t>
      </w:r>
    </w:p>
    <w:p w14:paraId="4A51AAF2" w14:textId="77777777" w:rsid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Исполнитель не несет ответственности за неисполнение и/или ненадлежащее исполнение обязательств по настоящему договору в случае, если это было вызвано нарушением Заказчиком обязательств, указанных в п. 8.1. настоящего договора.</w:t>
      </w:r>
    </w:p>
    <w:p w14:paraId="684F5FDD" w14:textId="770DD2B6" w:rsidR="00DD52E9" w:rsidRPr="00233D92" w:rsidRDefault="00DD52E9" w:rsidP="00361185">
      <w:pPr>
        <w:pStyle w:val="aa"/>
        <w:numPr>
          <w:ilvl w:val="1"/>
          <w:numId w:val="5"/>
        </w:numPr>
        <w:tabs>
          <w:tab w:val="left" w:pos="709"/>
        </w:tabs>
        <w:ind w:left="426" w:hanging="284"/>
        <w:jc w:val="both"/>
        <w:rPr>
          <w:lang w:val="ru-RU"/>
        </w:rPr>
      </w:pPr>
      <w:r w:rsidRPr="00DD52E9">
        <w:rPr>
          <w:lang w:val="ru-RU"/>
        </w:rPr>
        <w:t xml:space="preserve">Стороны пришли к соглашению о том, что в рамках настоящего договора по отношению к денежному обязательству </w:t>
      </w:r>
      <w:r w:rsidR="00FF1A39">
        <w:rPr>
          <w:lang w:val="ru-RU"/>
        </w:rPr>
        <w:t>Сторон по настоящему договору</w:t>
      </w:r>
      <w:r w:rsidR="00FF1A39" w:rsidRPr="00DD52E9">
        <w:rPr>
          <w:lang w:val="ru-RU"/>
        </w:rPr>
        <w:t xml:space="preserve"> </w:t>
      </w:r>
      <w:r w:rsidRPr="00DD52E9">
        <w:rPr>
          <w:lang w:val="ru-RU"/>
        </w:rPr>
        <w:t xml:space="preserve">проценты, предусмотренные ст.317.1. </w:t>
      </w:r>
      <w:r w:rsidRPr="00233D92">
        <w:rPr>
          <w:lang w:val="ru-RU"/>
        </w:rPr>
        <w:t xml:space="preserve">ГК РФ, не начисляются и не подлежат оплате. </w:t>
      </w:r>
    </w:p>
    <w:p w14:paraId="1778ADD7" w14:textId="77777777" w:rsidR="00DD52E9" w:rsidRPr="005B213F" w:rsidRDefault="00DD52E9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3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4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lastRenderedPageBreak/>
        <w:t>Порядок разрешения споров</w:t>
      </w:r>
    </w:p>
    <w:p w14:paraId="4A51AAF5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Все споры и разногласия по исполнению настоящего договора разрешаются сторонами в претензионном порядке. </w:t>
      </w:r>
    </w:p>
    <w:p w14:paraId="4A51AAF6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В претензии указываются: требования заявителя; сумма претензии и обоснованный её расчет, если претензия подлежит денежной оценке; обстоятельства, на которых основываются требования и доказательства, подтверждающие их, со ссылкой на соответствующее законодательство; перечень прилагаемых к претензии документов и других доказательств; иные сведения, необходимые для урегулирования спора. К претензии прилагаются копии документов (выписки из них), отсутствующие у другой стороны, и подтверждающие предъявленные заявителем требования.</w:t>
      </w:r>
    </w:p>
    <w:p w14:paraId="4A51AAF7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Срок рассмотрения претензии по настоящему договору – 10 (десять) рабочих дней со дня её получения другой стороной. Претензия отправляется средствами почтовой связи (заказным письмом с обратным уведомлением), либо вручается под расписку. Претензия и ответ на претензию подписываются исполнителем (или другим уполномоченным лицом). В случае возврата претензии почтовой службой в связи с отсутствием адресата по адресу, указанному в договоре, претензионный порядок считается соблюденным.</w:t>
      </w:r>
    </w:p>
    <w:p w14:paraId="4A51AAF8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 При невозможности урегулирования споров путем переговоров, они передаются в Арбитражный суд Свердловской области с соблюдением установленного сторонами обязательного досудебного претензионного порядка урегулирования спора.</w:t>
      </w:r>
    </w:p>
    <w:p w14:paraId="4A51AAF9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AFA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Обстоятельства непреодолимой силы (форс-мажор)</w:t>
      </w:r>
    </w:p>
    <w:p w14:paraId="4A51AAFB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14:paraId="4A51AAFC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договору.</w:t>
      </w:r>
    </w:p>
    <w:p w14:paraId="4A51AAFD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 xml:space="preserve">Сторона, у которой возникли обстоятельства форс-мажора, обязана в течение 5 (пяти) рабочих дней с момента наступления форс-мажорных обстоятельств письменно уведомить другую сторону о наступлении этих обстоятельств, указав при этом предполагаемый срок действия и прекращения этих обстоятельств. Факты, изложенные в уведомлении, должны быть подтверждены компетентным органом. </w:t>
      </w:r>
    </w:p>
    <w:p w14:paraId="4A51AAFE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 обстоятельства будут продолжаться более 3-х месяцев, то любая сторона имеет  право отказаться от дальнейшего исполнения обязательств по Договору и, в этом случае, не будет иметь право на возмещение другой стороной  возможных убытков.</w:t>
      </w:r>
    </w:p>
    <w:p w14:paraId="4A51AAFF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Если,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4A51AB0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01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КОНФИДЕНЦИАЛЬНОСТЬ</w:t>
      </w:r>
    </w:p>
    <w:p w14:paraId="4A51AB02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Стороны обязуются хранить в тайне любую конфиденциальную информацию и данные, предоставляемые друг другу в связи с исполнением настоящего договора, не раскрывать и не разглашать третьим сторонам в целом или частично факты и информацию без предварительного письменного согласия другой Стороны.</w:t>
      </w:r>
    </w:p>
    <w:p w14:paraId="4A51AB03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proofErr w:type="gramStart"/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Конфиденциальны</w:t>
      </w:r>
      <w:proofErr w:type="gramEnd"/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 xml:space="preserve"> и не подлежат разглашению:</w:t>
      </w:r>
    </w:p>
    <w:p w14:paraId="4A51AB04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Условия настоящего договора, приложений и дополнительных соглашений (протоколов и т.п.) к нему;</w:t>
      </w:r>
    </w:p>
    <w:p w14:paraId="4A51AB05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Информация, передаваемая в Программы из других систем Заказчика.</w:t>
      </w:r>
    </w:p>
    <w:p w14:paraId="4A51AB06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14:paraId="4A51AB07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lastRenderedPageBreak/>
        <w:t>Исключение доступа к информации, составляющей коммерческую тайну другой Стороны, любых лиц без согласия её собственника.</w:t>
      </w:r>
    </w:p>
    <w:p w14:paraId="4A51AB08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14:paraId="4A51AB09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14:paraId="4A51AB0A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14:paraId="4A51AB0B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14:paraId="4A51AB0C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14:paraId="4A51AB0D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14:paraId="4A51AB0E" w14:textId="77777777" w:rsid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14:paraId="1523A28A" w14:textId="7A008399" w:rsidR="008C3D7B" w:rsidRPr="00233D92" w:rsidRDefault="008C3D7B" w:rsidP="00361185">
      <w:pPr>
        <w:numPr>
          <w:ilvl w:val="2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Н</w:t>
      </w:r>
      <w:r w:rsidRPr="00233D92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е производить несанкционированную аудиозапись разговоров, переговоров и совещаний между собой.</w:t>
      </w:r>
    </w:p>
    <w:p w14:paraId="4A51AB0F" w14:textId="77777777" w:rsidR="005B213F" w:rsidRPr="005B213F" w:rsidRDefault="005B213F" w:rsidP="00361185">
      <w:pPr>
        <w:numPr>
          <w:ilvl w:val="2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14:paraId="4A51AB10" w14:textId="77777777" w:rsidR="005B213F" w:rsidRPr="005B213F" w:rsidRDefault="005B213F" w:rsidP="00361185">
      <w:pPr>
        <w:numPr>
          <w:ilvl w:val="1"/>
          <w:numId w:val="5"/>
        </w:numPr>
        <w:tabs>
          <w:tab w:val="left" w:pos="567"/>
        </w:tabs>
        <w:suppressAutoHyphens/>
        <w:spacing w:line="264" w:lineRule="auto"/>
        <w:ind w:left="426" w:hanging="284"/>
        <w:jc w:val="both"/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определяется и возмещается в соответствии с действующим законодательством Российской Федерации.</w:t>
      </w:r>
    </w:p>
    <w:p w14:paraId="4A51AB11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12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x-none" w:eastAsia="ar-SA" w:bidi="ar-SA"/>
        </w:rPr>
      </w:pPr>
    </w:p>
    <w:p w14:paraId="4A51AB13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Прочие условия</w:t>
      </w:r>
    </w:p>
    <w:p w14:paraId="31B3552C" w14:textId="77777777" w:rsidR="00DD52E9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Исполнителю известно о том, что Заказчик реализует требования статьи 13.3. </w:t>
      </w:r>
      <w:proofErr w:type="gramStart"/>
      <w:r w:rsidRPr="0016178B">
        <w:rPr>
          <w:sz w:val="24"/>
          <w:szCs w:val="24"/>
        </w:rPr>
        <w:t>Федерального закона от 25,12.2008г. №273-ФЗ «О противодействии коррупции», принимает меры по предупреждению коррупции, присоединил</w:t>
      </w:r>
      <w:r>
        <w:rPr>
          <w:sz w:val="24"/>
          <w:szCs w:val="24"/>
        </w:rPr>
        <w:t>ся</w:t>
      </w:r>
      <w:r w:rsidRPr="0016178B">
        <w:rPr>
          <w:sz w:val="24"/>
          <w:szCs w:val="24"/>
        </w:rPr>
        <w:t xml:space="preserve"> к Антикоррупционной хартии российского бизнеса (свидетельство от 25.05.2015 №2086), включил</w:t>
      </w:r>
      <w:r>
        <w:rPr>
          <w:sz w:val="24"/>
          <w:szCs w:val="24"/>
        </w:rPr>
        <w:t>ся</w:t>
      </w:r>
      <w:r w:rsidRPr="0016178B">
        <w:rPr>
          <w:sz w:val="24"/>
          <w:szCs w:val="24"/>
        </w:rPr>
        <w:t xml:space="preserve">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47D755D2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14:paraId="2B043527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14:paraId="5B77E72B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Единая вертикально-интегрированная система в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и ДХО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 xml:space="preserve">» и ДЗО ОАО </w:t>
      </w:r>
      <w:r w:rsidRPr="0016178B">
        <w:rPr>
          <w:sz w:val="24"/>
          <w:szCs w:val="24"/>
        </w:rPr>
        <w:lastRenderedPageBreak/>
        <w:t>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(далее - Антикоррупционная политика).</w:t>
      </w:r>
    </w:p>
    <w:p w14:paraId="21EC39D6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при взаимодействии с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>м ориентированы на установление и сохранение деловых отношений, которые:</w:t>
      </w:r>
    </w:p>
    <w:p w14:paraId="7E7378B7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-поддерживают Антикоррупционную политику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 xml:space="preserve">» и ДХО </w:t>
      </w:r>
    </w:p>
    <w:p w14:paraId="2EEB0A9A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»;</w:t>
      </w:r>
    </w:p>
    <w:p w14:paraId="0A029508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ведут деловые отношения в добросовестной и честной манере;</w:t>
      </w:r>
    </w:p>
    <w:p w14:paraId="201C1AA4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заботятся о собственной репутации;</w:t>
      </w:r>
    </w:p>
    <w:p w14:paraId="7136CB09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-демонстрируют поддержку высоким этическим стандартам;</w:t>
      </w:r>
    </w:p>
    <w:p w14:paraId="5E1800B8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-реализуют собственные меры по противодействию коррупции;</w:t>
      </w:r>
    </w:p>
    <w:p w14:paraId="59E074A0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-участвуют в коллективных антикоррупционных инициативах.</w:t>
      </w:r>
    </w:p>
    <w:p w14:paraId="12E6F98A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ОАО «</w:t>
      </w:r>
      <w:proofErr w:type="spellStart"/>
      <w:r w:rsidRPr="0016178B">
        <w:rPr>
          <w:sz w:val="24"/>
          <w:szCs w:val="24"/>
        </w:rPr>
        <w:t>Екатеринбургэнергосбыт</w:t>
      </w:r>
      <w:proofErr w:type="spellEnd"/>
      <w:r w:rsidRPr="0016178B">
        <w:rPr>
          <w:sz w:val="24"/>
          <w:szCs w:val="24"/>
        </w:rPr>
        <w:t>» по адресу: http://www.eens.ru/o_kompanii/dokumenty/,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</w:t>
      </w:r>
      <w:proofErr w:type="gramEnd"/>
      <w:r w:rsidRPr="0016178B">
        <w:rPr>
          <w:sz w:val="24"/>
          <w:szCs w:val="24"/>
        </w:rPr>
        <w:t xml:space="preserve">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14:paraId="41FFEDB0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 w:rsidRPr="0016178B">
        <w:rPr>
          <w:sz w:val="24"/>
          <w:szCs w:val="24"/>
        </w:rPr>
        <w:t xml:space="preserve">При исполнении своих обязательств по настоящему Договору,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124E4884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 w:rsidRPr="0016178B">
        <w:rPr>
          <w:sz w:val="24"/>
          <w:szCs w:val="24"/>
        </w:rPr>
        <w:t xml:space="preserve">При исполнении своих обязательств по настоящему договору,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16178B">
        <w:rPr>
          <w:sz w:val="24"/>
          <w:szCs w:val="24"/>
        </w:rPr>
        <w:t>.</w:t>
      </w:r>
      <w:proofErr w:type="gramStart"/>
      <w:r w:rsidRPr="0016178B">
        <w:rPr>
          <w:sz w:val="24"/>
          <w:szCs w:val="24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16178B">
        <w:rPr>
          <w:sz w:val="24"/>
          <w:szCs w:val="24"/>
        </w:rPr>
        <w:t>КоАКП</w:t>
      </w:r>
      <w:proofErr w:type="spellEnd"/>
      <w:r w:rsidRPr="0016178B">
        <w:rPr>
          <w:sz w:val="24"/>
          <w:szCs w:val="24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14:paraId="60409FAE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а).</w:t>
      </w:r>
      <w:proofErr w:type="gramEnd"/>
    </w:p>
    <w:p w14:paraId="2A3ACB1A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Под действиями работника, осуществляемыми в пользу стимулирующей его стороны (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а), понимаются: </w:t>
      </w:r>
    </w:p>
    <w:p w14:paraId="2C8E65B6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предоставление неоправданных преимуществ по сравнению с другими контрагентами;</w:t>
      </w:r>
    </w:p>
    <w:p w14:paraId="6DE0B29C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предоставление каких-либо гарантий;</w:t>
      </w:r>
    </w:p>
    <w:p w14:paraId="6030ED0D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- ускорение существующих процедур;</w:t>
      </w:r>
    </w:p>
    <w:p w14:paraId="5002F898" w14:textId="77777777" w:rsidR="00DD52E9" w:rsidRPr="0016178B" w:rsidRDefault="00DD52E9" w:rsidP="00361185">
      <w:pPr>
        <w:pStyle w:val="Style10"/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- 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ом.</w:t>
      </w:r>
    </w:p>
    <w:p w14:paraId="1D07B623" w14:textId="261B3250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В случае возникновения у 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а подозрений, что </w:t>
      </w:r>
      <w:r w:rsidRPr="0016178B">
        <w:rPr>
          <w:sz w:val="24"/>
          <w:szCs w:val="24"/>
        </w:rPr>
        <w:lastRenderedPageBreak/>
        <w:t xml:space="preserve">произошло или может произойти нарушение каких-либо положений пунктов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8</w:t>
      </w:r>
      <w:r w:rsidRPr="00FB46B3">
        <w:rPr>
          <w:sz w:val="24"/>
          <w:szCs w:val="24"/>
          <w:highlight w:val="yellow"/>
        </w:rPr>
        <w:t xml:space="preserve"> –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.1</w:t>
      </w:r>
      <w:r>
        <w:rPr>
          <w:sz w:val="24"/>
          <w:szCs w:val="24"/>
          <w:highlight w:val="yellow"/>
        </w:rPr>
        <w:t>1</w:t>
      </w:r>
      <w:r w:rsidRPr="00FB46B3">
        <w:rPr>
          <w:sz w:val="24"/>
          <w:szCs w:val="24"/>
          <w:highlight w:val="yellow"/>
        </w:rPr>
        <w:t>.</w:t>
      </w:r>
      <w:r w:rsidRPr="0016178B">
        <w:rPr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обязуется уведомить другую Сторону в письменной форме. После письменного уведомления,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16178B">
        <w:rPr>
          <w:sz w:val="24"/>
          <w:szCs w:val="24"/>
        </w:rPr>
        <w:t>с даты направления</w:t>
      </w:r>
      <w:proofErr w:type="gramEnd"/>
      <w:r w:rsidRPr="0016178B">
        <w:rPr>
          <w:sz w:val="24"/>
          <w:szCs w:val="24"/>
        </w:rPr>
        <w:t xml:space="preserve"> письменного уведомления.</w:t>
      </w:r>
    </w:p>
    <w:p w14:paraId="4BE32B2A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В письменном уведомлении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9.7. – 9.11. настоящего договора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>ом, его аффилированными лицами, работниками или посредниками.</w:t>
      </w:r>
    </w:p>
    <w:p w14:paraId="64FBCAEA" w14:textId="6994B639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proofErr w:type="gramStart"/>
      <w:r w:rsidRPr="0016178B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и/или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ом обязательств по соблюдению требований Антикоррупционной политики, предусмотренных в пунктах </w:t>
      </w:r>
      <w:r>
        <w:rPr>
          <w:sz w:val="24"/>
          <w:szCs w:val="24"/>
          <w:highlight w:val="yellow"/>
        </w:rPr>
        <w:t>13</w:t>
      </w:r>
      <w:r w:rsidRPr="00E20DBF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8</w:t>
      </w:r>
      <w:r w:rsidRPr="00E20DBF">
        <w:rPr>
          <w:sz w:val="24"/>
          <w:szCs w:val="24"/>
          <w:highlight w:val="yellow"/>
        </w:rPr>
        <w:t>. –</w:t>
      </w:r>
      <w:r>
        <w:rPr>
          <w:sz w:val="24"/>
          <w:szCs w:val="24"/>
          <w:highlight w:val="yellow"/>
        </w:rPr>
        <w:t>13</w:t>
      </w:r>
      <w:r w:rsidRPr="00E20DBF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9</w:t>
      </w:r>
      <w:r w:rsidRPr="00E20DBF">
        <w:rPr>
          <w:sz w:val="24"/>
          <w:szCs w:val="24"/>
          <w:highlight w:val="yellow"/>
        </w:rPr>
        <w:t>.</w:t>
      </w:r>
      <w:r w:rsidRPr="0016178B">
        <w:rPr>
          <w:sz w:val="24"/>
          <w:szCs w:val="24"/>
        </w:rPr>
        <w:t xml:space="preserve"> настоящего договора и обязательств воздерживаться от запрещенных в пунктов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.1</w:t>
      </w:r>
      <w:r>
        <w:rPr>
          <w:sz w:val="24"/>
          <w:szCs w:val="24"/>
          <w:highlight w:val="yellow"/>
        </w:rPr>
        <w:t>0</w:t>
      </w:r>
      <w:r w:rsidRPr="00FB46B3">
        <w:rPr>
          <w:sz w:val="24"/>
          <w:szCs w:val="24"/>
          <w:highlight w:val="yellow"/>
        </w:rPr>
        <w:t xml:space="preserve">. – </w:t>
      </w:r>
      <w:r>
        <w:rPr>
          <w:sz w:val="24"/>
          <w:szCs w:val="24"/>
          <w:highlight w:val="yellow"/>
        </w:rPr>
        <w:t>13</w:t>
      </w:r>
      <w:r w:rsidRPr="00FB46B3">
        <w:rPr>
          <w:sz w:val="24"/>
          <w:szCs w:val="24"/>
          <w:highlight w:val="yellow"/>
        </w:rPr>
        <w:t>.1</w:t>
      </w:r>
      <w:r>
        <w:rPr>
          <w:sz w:val="24"/>
          <w:szCs w:val="24"/>
          <w:highlight w:val="yellow"/>
        </w:rPr>
        <w:t>1</w:t>
      </w:r>
      <w:r w:rsidRPr="00FB46B3">
        <w:rPr>
          <w:sz w:val="24"/>
          <w:szCs w:val="24"/>
          <w:highlight w:val="yellow"/>
        </w:rPr>
        <w:t>.</w:t>
      </w:r>
      <w:r w:rsidRPr="0016178B">
        <w:rPr>
          <w:sz w:val="24"/>
          <w:szCs w:val="24"/>
        </w:rPr>
        <w:t xml:space="preserve"> настоящего договора действий, и/или неполучения другой стороной в установленный срок подтверждения, что нарушения не произошло или не произойдет,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и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имеет право расторгнуть Договор в одностороннем порядке полностью или</w:t>
      </w:r>
      <w:proofErr w:type="gramEnd"/>
      <w:r w:rsidRPr="0016178B">
        <w:rPr>
          <w:sz w:val="24"/>
          <w:szCs w:val="24"/>
        </w:rPr>
        <w:t xml:space="preserve"> в части, направив письменное уведомление о расторжении. Сторона, по чьей инициативе был,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2AA458FD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16178B">
        <w:rPr>
          <w:sz w:val="24"/>
          <w:szCs w:val="24"/>
        </w:rPr>
        <w:t>Россети</w:t>
      </w:r>
      <w:proofErr w:type="spellEnd"/>
      <w:r w:rsidRPr="0016178B">
        <w:rPr>
          <w:sz w:val="24"/>
          <w:szCs w:val="24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14:paraId="7DF69D8D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не вправе осуществлять уступку прав требования к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у, возникших из настоящего договора, без письменного согласия последнего. Уступка прав требования к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у, оформляется трехсторонним договором. </w:t>
      </w:r>
    </w:p>
    <w:p w14:paraId="79071A89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Исполнителе</w:t>
      </w:r>
      <w:r w:rsidRPr="0016178B">
        <w:rPr>
          <w:sz w:val="24"/>
          <w:szCs w:val="24"/>
        </w:rPr>
        <w:t xml:space="preserve">м требований настоящего пункта, </w:t>
      </w:r>
      <w:r>
        <w:rPr>
          <w:sz w:val="24"/>
          <w:szCs w:val="24"/>
        </w:rPr>
        <w:t>Заказчик</w:t>
      </w:r>
      <w:r w:rsidRPr="0016178B">
        <w:rPr>
          <w:sz w:val="24"/>
          <w:szCs w:val="24"/>
        </w:rPr>
        <w:t xml:space="preserve"> имеет право взыскать с </w:t>
      </w:r>
      <w:r>
        <w:rPr>
          <w:sz w:val="24"/>
          <w:szCs w:val="24"/>
        </w:rPr>
        <w:t>Исполнителя</w:t>
      </w:r>
      <w:r w:rsidRPr="0016178B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</w:t>
      </w:r>
      <w:r>
        <w:rPr>
          <w:sz w:val="24"/>
          <w:szCs w:val="24"/>
        </w:rPr>
        <w:t>.</w:t>
      </w:r>
    </w:p>
    <w:p w14:paraId="209204C4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1CCD8495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13641682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>
        <w:rPr>
          <w:sz w:val="24"/>
          <w:szCs w:val="24"/>
        </w:rPr>
        <w:t>Исполнитель</w:t>
      </w:r>
      <w:r w:rsidRPr="0016178B">
        <w:rPr>
          <w:sz w:val="24"/>
          <w:szCs w:val="24"/>
        </w:rPr>
        <w:t xml:space="preserve"> отсутствуют.</w:t>
      </w:r>
    </w:p>
    <w:p w14:paraId="01C02C8E" w14:textId="77777777" w:rsidR="00DD52E9" w:rsidRPr="0016178B" w:rsidRDefault="00DD52E9" w:rsidP="00361185">
      <w:pPr>
        <w:pStyle w:val="Style10"/>
        <w:numPr>
          <w:ilvl w:val="1"/>
          <w:numId w:val="5"/>
        </w:numPr>
        <w:spacing w:after="0" w:line="240" w:lineRule="auto"/>
        <w:ind w:left="426" w:hanging="284"/>
        <w:rPr>
          <w:sz w:val="24"/>
          <w:szCs w:val="24"/>
        </w:rPr>
      </w:pPr>
      <w:r w:rsidRPr="0016178B">
        <w:rPr>
          <w:sz w:val="24"/>
          <w:szCs w:val="24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4A51AB1E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1F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20" w14:textId="77777777" w:rsidR="005B213F" w:rsidRPr="005B213F" w:rsidRDefault="005B213F" w:rsidP="00361185">
      <w:pPr>
        <w:keepNext/>
        <w:numPr>
          <w:ilvl w:val="0"/>
          <w:numId w:val="5"/>
        </w:numPr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Приложения</w:t>
      </w:r>
    </w:p>
    <w:p w14:paraId="4A51AB21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1 - «Техническое задание Заказчика» на  ______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л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.;</w:t>
      </w:r>
    </w:p>
    <w:p w14:paraId="4A51AB22" w14:textId="77777777" w:rsidR="005B213F" w:rsidRPr="005B213F" w:rsidRDefault="005B213F" w:rsidP="00361185">
      <w:pPr>
        <w:tabs>
          <w:tab w:val="left" w:pos="1134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ab/>
        <w:t xml:space="preserve">                         Приложение № 2 - «Календарный план-график выполнения работ (оказания услуг)» на ___ </w:t>
      </w:r>
      <w:proofErr w:type="gramStart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л</w:t>
      </w:r>
      <w:proofErr w:type="gramEnd"/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.;</w:t>
      </w:r>
    </w:p>
    <w:p w14:paraId="4A51AB23" w14:textId="77777777" w:rsidR="005B213F" w:rsidRPr="005B213F" w:rsidRDefault="005B213F" w:rsidP="00361185">
      <w:pPr>
        <w:tabs>
          <w:tab w:val="left" w:pos="1134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3 – «</w:t>
      </w:r>
      <w:r w:rsidRPr="005B213F">
        <w:rPr>
          <w:rFonts w:ascii="Times New Roman" w:eastAsia="Times New Roman" w:hAnsi="Times New Roman" w:cs="Calibri"/>
          <w:color w:val="000000"/>
          <w:sz w:val="22"/>
          <w:szCs w:val="22"/>
          <w:lang w:val="ru-RU" w:eastAsia="ar-SA" w:bidi="ar-SA"/>
        </w:rPr>
        <w:t>Форма предоставления информации» на 1 л.;</w:t>
      </w:r>
    </w:p>
    <w:p w14:paraId="4A51AB24" w14:textId="77777777" w:rsidR="005B213F" w:rsidRPr="005B213F" w:rsidRDefault="005B213F" w:rsidP="00361185">
      <w:pPr>
        <w:tabs>
          <w:tab w:val="left" w:pos="1134"/>
        </w:tabs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t>Приложение № 4 – «Согласие на обработку персональных данных» на 1 л.</w:t>
      </w:r>
    </w:p>
    <w:p w14:paraId="4A51AB25" w14:textId="77777777" w:rsidR="005B213F" w:rsidRPr="005B213F" w:rsidRDefault="005B213F" w:rsidP="00361185">
      <w:pPr>
        <w:numPr>
          <w:ilvl w:val="1"/>
          <w:numId w:val="5"/>
        </w:num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  <w:lastRenderedPageBreak/>
        <w:t>Указанные в п.14.1 приложения являются неотъемлемой частью настоящего договора и подлежат согласованию путем проставления подписей уполномоченных представителей и печатей Сторон.</w:t>
      </w:r>
    </w:p>
    <w:p w14:paraId="4A51AB26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27" w14:textId="77777777" w:rsidR="005B213F" w:rsidRPr="005B213F" w:rsidRDefault="005B213F" w:rsidP="00361185">
      <w:pPr>
        <w:keepNext/>
        <w:shd w:val="clear" w:color="auto" w:fill="D8D8D8"/>
        <w:suppressAutoHyphens/>
        <w:ind w:left="426" w:hanging="284"/>
        <w:jc w:val="center"/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2"/>
          <w:szCs w:val="22"/>
          <w:lang w:val="ru-RU" w:eastAsia="ar-SA" w:bidi="ar-SA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5048"/>
      </w:tblGrid>
      <w:tr w:rsidR="005B213F" w:rsidRPr="005B213F" w14:paraId="4A51AB35" w14:textId="77777777" w:rsidTr="00404B70">
        <w:tc>
          <w:tcPr>
            <w:tcW w:w="5422" w:type="dxa"/>
            <w:shd w:val="clear" w:color="auto" w:fill="auto"/>
          </w:tcPr>
          <w:p w14:paraId="4A51AB28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u w:val="single"/>
                <w:lang w:val="ru-RU" w:eastAsia="ar-SA" w:bidi="ar-SA"/>
              </w:rPr>
              <w:t>Исполнитель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: </w:t>
            </w:r>
          </w:p>
          <w:p w14:paraId="4A51AB29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u w:val="single"/>
                <w:lang w:val="ru-RU" w:eastAsia="ar-SA" w:bidi="ar-SA"/>
              </w:rPr>
            </w:pPr>
          </w:p>
        </w:tc>
        <w:tc>
          <w:tcPr>
            <w:tcW w:w="5423" w:type="dxa"/>
            <w:shd w:val="clear" w:color="auto" w:fill="auto"/>
          </w:tcPr>
          <w:p w14:paraId="4A51AB2A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u w:val="single"/>
                <w:lang w:val="ru-RU" w:eastAsia="ar-SA" w:bidi="ar-SA"/>
              </w:rPr>
              <w:t>Заказчик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: </w:t>
            </w:r>
          </w:p>
          <w:p w14:paraId="4A51AB2B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bCs/>
                <w:sz w:val="22"/>
                <w:szCs w:val="22"/>
                <w:lang w:val="ru-RU" w:eastAsia="ar-SA" w:bidi="ar-SA"/>
              </w:rPr>
              <w:t xml:space="preserve">Открытое акционерное общество </w:t>
            </w: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«</w:t>
            </w:r>
            <w:proofErr w:type="spellStart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Екатеринбургэнергосбыт</w:t>
            </w:r>
            <w:proofErr w:type="spellEnd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 xml:space="preserve">» </w:t>
            </w:r>
          </w:p>
          <w:p w14:paraId="4A51AB2C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(ОАО «</w:t>
            </w:r>
            <w:proofErr w:type="spellStart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Екатеринбургэнергосбыт</w:t>
            </w:r>
            <w:proofErr w:type="spellEnd"/>
            <w:r w:rsidRPr="005B213F">
              <w:rPr>
                <w:rFonts w:ascii="Times New Roman" w:eastAsia="Times New Roman" w:hAnsi="Times New Roman" w:cs="Calibri"/>
                <w:b/>
                <w:sz w:val="22"/>
                <w:szCs w:val="22"/>
                <w:lang w:val="ru-RU" w:eastAsia="ar-SA" w:bidi="ar-SA"/>
              </w:rPr>
              <w:t>»)</w:t>
            </w:r>
          </w:p>
          <w:p w14:paraId="4A51AB2D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ИНН 6671250899, КПП 660850001,</w:t>
            </w:r>
          </w:p>
          <w:p w14:paraId="4A51AB2E" w14:textId="77777777" w:rsidR="005B213F" w:rsidRPr="005B213F" w:rsidRDefault="005B213F" w:rsidP="00361185">
            <w:pPr>
              <w:suppressAutoHyphens/>
              <w:autoSpaceDE w:val="0"/>
              <w:ind w:left="426" w:hanging="284"/>
              <w:rPr>
                <w:rFonts w:ascii="Times New Roman" w:eastAsia="Calibri" w:hAnsi="Times New Roman" w:cs="Calibri"/>
                <w:lang w:val="x-none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x-none" w:eastAsia="ar-SA" w:bidi="ar-SA"/>
              </w:rPr>
              <w:t>р/счет: 40702810316160030915</w:t>
            </w:r>
          </w:p>
          <w:p w14:paraId="4A51AB2F" w14:textId="77777777" w:rsidR="005B213F" w:rsidRPr="005B213F" w:rsidRDefault="005B213F" w:rsidP="00361185">
            <w:pPr>
              <w:suppressAutoHyphens/>
              <w:autoSpaceDE w:val="0"/>
              <w:ind w:left="426" w:hanging="284"/>
              <w:rPr>
                <w:rFonts w:ascii="Times New Roman" w:eastAsia="Calibri" w:hAnsi="Times New Roman" w:cs="Calibri"/>
                <w:lang w:val="x-none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x-none" w:eastAsia="ar-SA" w:bidi="ar-SA"/>
              </w:rPr>
              <w:t>к/счет: 30101810500000000674</w:t>
            </w:r>
          </w:p>
          <w:p w14:paraId="4A51AB30" w14:textId="77777777" w:rsidR="005B213F" w:rsidRPr="005B213F" w:rsidRDefault="005B213F" w:rsidP="00361185">
            <w:pPr>
              <w:suppressAutoHyphens/>
              <w:autoSpaceDE w:val="0"/>
              <w:ind w:left="426" w:hanging="284"/>
              <w:rPr>
                <w:rFonts w:ascii="Times New Roman" w:eastAsia="Calibri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Calibri" w:hAnsi="Times New Roman" w:cs="Calibri"/>
                <w:sz w:val="22"/>
                <w:szCs w:val="22"/>
                <w:lang w:val="ru-RU" w:eastAsia="ar-SA" w:bidi="ar-SA"/>
              </w:rPr>
              <w:t>в Уральском банке ОАО «Сбербанк России», г. Екатеринбург</w:t>
            </w:r>
          </w:p>
          <w:p w14:paraId="4A51AB31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Юридический адрес:</w:t>
            </w:r>
          </w:p>
          <w:p w14:paraId="4A51AB32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620144 г. Екатеринбург, ул. Сурикова, д.48</w:t>
            </w:r>
          </w:p>
          <w:p w14:paraId="4A51AB33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Почтовый адрес:</w:t>
            </w:r>
          </w:p>
          <w:p w14:paraId="4A51AB34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u w:val="single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2"/>
                <w:szCs w:val="22"/>
                <w:lang w:val="ru-RU" w:eastAsia="ar-SA" w:bidi="ar-SA"/>
              </w:rPr>
              <w:t>620017, г. Екатеринбург, пр. Космонавтов, 17А.</w:t>
            </w:r>
          </w:p>
        </w:tc>
      </w:tr>
    </w:tbl>
    <w:p w14:paraId="4A51AB36" w14:textId="77777777" w:rsidR="005B213F" w:rsidRPr="005B213F" w:rsidRDefault="005B213F" w:rsidP="00361185">
      <w:pPr>
        <w:suppressAutoHyphens/>
        <w:ind w:left="426" w:hanging="284"/>
        <w:jc w:val="center"/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</w:pPr>
    </w:p>
    <w:p w14:paraId="4A51AB37" w14:textId="574C6193" w:rsidR="005B213F" w:rsidRPr="005B213F" w:rsidRDefault="00B820BA" w:rsidP="00361185">
      <w:pPr>
        <w:suppressAutoHyphens/>
        <w:ind w:left="426" w:hanging="284"/>
        <w:jc w:val="center"/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</w:pPr>
      <w:r>
        <w:rPr>
          <w:rFonts w:ascii="Times New Roman" w:eastAsia="Times New Roman" w:hAnsi="Times New Roman" w:cs="Calibri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4A51AB98" wp14:editId="75018B5D">
                <wp:simplePos x="0" y="0"/>
                <wp:positionH relativeFrom="margin">
                  <wp:posOffset>-68580</wp:posOffset>
                </wp:positionH>
                <wp:positionV relativeFrom="paragraph">
                  <wp:posOffset>346710</wp:posOffset>
                </wp:positionV>
                <wp:extent cx="6300470" cy="1443990"/>
                <wp:effectExtent l="7620" t="381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443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5528"/>
                            </w:tblGrid>
                            <w:tr w:rsidR="006C52A7" w:rsidRPr="00566628" w14:paraId="4A51ABA9" w14:textId="77777777">
                              <w:trPr>
                                <w:cantSplit/>
                                <w:trHeight w:val="2275"/>
                              </w:trPr>
                              <w:tc>
                                <w:tcPr>
                                  <w:tcW w:w="4395" w:type="dxa"/>
                                </w:tcPr>
                                <w:p w14:paraId="4A51AB9D" w14:textId="77777777" w:rsidR="006C52A7" w:rsidRDefault="006C52A7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Исполнитель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A51AB9E" w14:textId="77777777" w:rsidR="006C52A7" w:rsidRDefault="006C52A7">
                                  <w:pPr>
                                    <w:jc w:val="both"/>
                                  </w:pPr>
                                </w:p>
                                <w:p w14:paraId="4A51AB9F" w14:textId="77777777" w:rsidR="006C52A7" w:rsidRDefault="006C52A7"/>
                                <w:p w14:paraId="4A51ABA0" w14:textId="77777777" w:rsidR="006C52A7" w:rsidRDefault="006C52A7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_______________  </w:t>
                                  </w:r>
                                </w:p>
                                <w:p w14:paraId="4A51ABA1" w14:textId="77777777" w:rsidR="006C52A7" w:rsidRDefault="006C52A7"/>
                                <w:p w14:paraId="4A51ABA2" w14:textId="77777777" w:rsidR="006C52A7" w:rsidRDefault="006C52A7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М. П.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14:paraId="4A51ABA3" w14:textId="77777777" w:rsidR="006C52A7" w:rsidRPr="005B213F" w:rsidRDefault="006C52A7">
                                  <w:pPr>
                                    <w:snapToGrid w:val="0"/>
                                    <w:ind w:left="317"/>
                                    <w:jc w:val="both"/>
                                    <w:rPr>
                                      <w:b/>
                                      <w:u w:val="single"/>
                                      <w:lang w:val="ru-RU"/>
                                    </w:rPr>
                                  </w:pPr>
                                  <w:r w:rsidRPr="005B213F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Заказчик:</w:t>
                                  </w:r>
                                </w:p>
                                <w:p w14:paraId="4A51ABA4" w14:textId="77777777" w:rsidR="006C52A7" w:rsidRPr="005B213F" w:rsidRDefault="006C52A7">
                                  <w:pPr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A51ABA5" w14:textId="77777777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A51ABA6" w14:textId="598EECAA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5B213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_______________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И.Ю.Мишина</w:t>
                                  </w:r>
                                  <w:proofErr w:type="spellEnd"/>
                                </w:p>
                                <w:p w14:paraId="4A51ABA7" w14:textId="77777777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A51ABA8" w14:textId="77777777" w:rsidR="006C52A7" w:rsidRPr="005B213F" w:rsidRDefault="006C52A7">
                                  <w:pPr>
                                    <w:ind w:left="317" w:firstLine="34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5B213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М. П.</w:t>
                                  </w:r>
                                </w:p>
                              </w:tc>
                            </w:tr>
                          </w:tbl>
                          <w:p w14:paraId="4A51ABAA" w14:textId="77777777" w:rsidR="006C52A7" w:rsidRPr="005B213F" w:rsidRDefault="006C52A7" w:rsidP="005B213F">
                            <w:pPr>
                              <w:rPr>
                                <w:lang w:val="ru-RU"/>
                              </w:rPr>
                            </w:pPr>
                            <w:r w:rsidRPr="005B213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7.3pt;width:496.1pt;height:113.7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cojAIAAB0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5528"/>
                      </w:tblGrid>
                      <w:tr w:rsidR="006C52A7" w:rsidRPr="00566628" w14:paraId="4A51ABA9" w14:textId="77777777">
                        <w:trPr>
                          <w:cantSplit/>
                          <w:trHeight w:val="2275"/>
                        </w:trPr>
                        <w:tc>
                          <w:tcPr>
                            <w:tcW w:w="4395" w:type="dxa"/>
                          </w:tcPr>
                          <w:p w14:paraId="4A51AB9D" w14:textId="77777777" w:rsidR="006C52A7" w:rsidRDefault="006C52A7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Исполнитель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A51AB9E" w14:textId="77777777" w:rsidR="006C52A7" w:rsidRDefault="006C52A7">
                            <w:pPr>
                              <w:jc w:val="both"/>
                            </w:pPr>
                          </w:p>
                          <w:p w14:paraId="4A51AB9F" w14:textId="77777777" w:rsidR="006C52A7" w:rsidRDefault="006C52A7"/>
                          <w:p w14:paraId="4A51ABA0" w14:textId="77777777" w:rsidR="006C52A7" w:rsidRDefault="006C52A7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  </w:t>
                            </w:r>
                          </w:p>
                          <w:p w14:paraId="4A51ABA1" w14:textId="77777777" w:rsidR="006C52A7" w:rsidRDefault="006C52A7"/>
                          <w:p w14:paraId="4A51ABA2" w14:textId="77777777" w:rsidR="006C52A7" w:rsidRDefault="006C52A7">
                            <w:r>
                              <w:rPr>
                                <w:sz w:val="22"/>
                                <w:szCs w:val="22"/>
                              </w:rPr>
                              <w:t>М. П.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14:paraId="4A51ABA3" w14:textId="77777777" w:rsidR="006C52A7" w:rsidRPr="005B213F" w:rsidRDefault="006C52A7">
                            <w:pPr>
                              <w:snapToGrid w:val="0"/>
                              <w:ind w:left="317"/>
                              <w:jc w:val="both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5B213F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Заказчик:</w:t>
                            </w:r>
                          </w:p>
                          <w:p w14:paraId="4A51ABA4" w14:textId="77777777" w:rsidR="006C52A7" w:rsidRPr="005B213F" w:rsidRDefault="006C52A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4A51ABA5" w14:textId="77777777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4A51ABA6" w14:textId="598EECAA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5B213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_______________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И.Ю.Мишина</w:t>
                            </w:r>
                            <w:proofErr w:type="spellEnd"/>
                          </w:p>
                          <w:p w14:paraId="4A51ABA7" w14:textId="77777777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4A51ABA8" w14:textId="77777777" w:rsidR="006C52A7" w:rsidRPr="005B213F" w:rsidRDefault="006C52A7">
                            <w:pPr>
                              <w:ind w:left="317" w:firstLine="34"/>
                              <w:jc w:val="both"/>
                              <w:rPr>
                                <w:lang w:val="ru-RU"/>
                              </w:rPr>
                            </w:pPr>
                            <w:r w:rsidRPr="005B213F">
                              <w:rPr>
                                <w:sz w:val="22"/>
                                <w:szCs w:val="22"/>
                                <w:lang w:val="ru-RU"/>
                              </w:rPr>
                              <w:t>М. П.</w:t>
                            </w:r>
                          </w:p>
                        </w:tc>
                      </w:tr>
                    </w:tbl>
                    <w:p w14:paraId="4A51ABAA" w14:textId="77777777" w:rsidR="006C52A7" w:rsidRPr="005B213F" w:rsidRDefault="006C52A7" w:rsidP="005B213F">
                      <w:pPr>
                        <w:rPr>
                          <w:lang w:val="ru-RU"/>
                        </w:rPr>
                      </w:pPr>
                      <w:r w:rsidRPr="005B213F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B213F" w:rsidRPr="005B213F">
        <w:rPr>
          <w:rFonts w:ascii="Times New Roman" w:eastAsia="Times New Roman" w:hAnsi="Times New Roman" w:cs="Calibri"/>
          <w:b/>
          <w:bCs/>
          <w:sz w:val="22"/>
          <w:szCs w:val="22"/>
          <w:u w:val="single"/>
          <w:lang w:val="ru-RU" w:eastAsia="ar-SA" w:bidi="ar-SA"/>
        </w:rPr>
        <w:t>Подписи сторон:</w:t>
      </w:r>
    </w:p>
    <w:p w14:paraId="4A51AB38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2"/>
          <w:szCs w:val="22"/>
          <w:lang w:val="ru-RU" w:eastAsia="ar-SA" w:bidi="ar-SA"/>
        </w:rPr>
      </w:pPr>
    </w:p>
    <w:p w14:paraId="4A51AB39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A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B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C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D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E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3F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0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1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2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3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4" w14:textId="77777777" w:rsidR="005B213F" w:rsidRPr="005B213F" w:rsidRDefault="005B213F" w:rsidP="00361185">
      <w:pPr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5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tab/>
      </w:r>
    </w:p>
    <w:p w14:paraId="4A51AB46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7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8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9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A" w14:textId="77777777" w:rsidR="005B213F" w:rsidRP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B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  <w:br w:type="page"/>
      </w:r>
    </w:p>
    <w:p w14:paraId="6B52B80D" w14:textId="77777777" w:rsid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eastAsia="ar-SA" w:bidi="ar-SA"/>
        </w:rPr>
      </w:pPr>
    </w:p>
    <w:p w14:paraId="51981ED4" w14:textId="77777777" w:rsid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eastAsia="ar-SA" w:bidi="ar-SA"/>
        </w:rPr>
      </w:pPr>
    </w:p>
    <w:p w14:paraId="3AFBC8D0" w14:textId="6EC4B20E" w:rsidR="009F3FA8" w:rsidRPr="005B213F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Приложение </w:t>
      </w:r>
      <w:r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1</w:t>
      </w:r>
    </w:p>
    <w:p w14:paraId="6853A9CE" w14:textId="77777777" w:rsidR="009F3FA8" w:rsidRPr="005B213F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к договору № _______ </w:t>
      </w:r>
      <w:proofErr w:type="gramStart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от</w:t>
      </w:r>
      <w:proofErr w:type="gramEnd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 ________</w:t>
      </w:r>
    </w:p>
    <w:p w14:paraId="6CA6204C" w14:textId="77777777" w:rsidR="009F3FA8" w:rsidRPr="005B213F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3E38B4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63CC1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9A1E6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98DDD51" w14:textId="56EF43F1" w:rsid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Техническое задание</w:t>
      </w:r>
    </w:p>
    <w:p w14:paraId="72703C3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6C341B4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BBC7EE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95DBFC2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C924CC6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397EC7E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658903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A0694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AF40C4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F87FC2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EE211E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1D5B6A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ECD793D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B0FF1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35E3D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E72F046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A786B3F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9F3FA8" w:rsidRPr="00566628" w14:paraId="6FB59492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E39C3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9BC6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  <w:t>ЗАКАЗЧИК:</w:t>
            </w:r>
          </w:p>
          <w:p w14:paraId="2056BBAC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ОАО «</w:t>
            </w:r>
            <w:proofErr w:type="spellStart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ЕЭнС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»</w:t>
            </w:r>
          </w:p>
          <w:p w14:paraId="3A6A74F3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  <w:p w14:paraId="21156259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Директор</w:t>
            </w:r>
          </w:p>
          <w:p w14:paraId="4C6AC287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  <w:p w14:paraId="36B598D9" w14:textId="0934E41B" w:rsidR="009F3FA8" w:rsidRPr="005B213F" w:rsidRDefault="009F3FA8" w:rsidP="00C065A0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___________________ /</w:t>
            </w: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r w:rsidR="00C065A0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И.Ю.Мишина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/</w:t>
            </w:r>
          </w:p>
        </w:tc>
      </w:tr>
      <w:tr w:rsidR="009F3FA8" w:rsidRPr="00566628" w14:paraId="751BF6C9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199C8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40FB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  <w:p w14:paraId="45DAC748" w14:textId="77777777" w:rsidR="009F3FA8" w:rsidRPr="005B213F" w:rsidRDefault="009F3FA8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</w:tc>
      </w:tr>
    </w:tbl>
    <w:p w14:paraId="4CD770DC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>ИСПОЛНИТЕЛЬ:</w:t>
      </w:r>
    </w:p>
    <w:p w14:paraId="00117AB9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399DB3AB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72028441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[Должность руководителя]</w:t>
      </w:r>
    </w:p>
    <w:p w14:paraId="6598B6FC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2EB0C7AD" w14:textId="77777777" w:rsidR="009F3FA8" w:rsidRPr="005B213F" w:rsidRDefault="009F3FA8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 xml:space="preserve">_________________ </w:t>
      </w: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/ [ФИО руководителя]/</w:t>
      </w:r>
    </w:p>
    <w:p w14:paraId="4EE9016D" w14:textId="77777777" w:rsidR="009F3FA8" w:rsidRDefault="009F3FA8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8B7241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4F0FFF1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C979C1E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F4CDD07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2C81CE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208943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E2AEFD3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3F566F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8E39F91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F6D3CD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CC3E2A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1DB7670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B5B88FF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1A35E1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35DDF85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3549D27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01D9E9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B5A9E6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E7C16E2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986B5CA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1FF8F07C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C2E8051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EFD70E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BE120B7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6B0DB4D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9DA1C7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3F831F6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4589D58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7698F429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64DBB5C3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5BD8F732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2D900E95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0A8C46AB" w14:textId="77777777" w:rsidR="009F3FA8" w:rsidRPr="009F3FA8" w:rsidRDefault="009F3FA8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</w:p>
    <w:p w14:paraId="4A51AB4C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Приложение 2</w:t>
      </w:r>
    </w:p>
    <w:p w14:paraId="4A51AB4D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right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к договору № _______ </w:t>
      </w:r>
      <w:proofErr w:type="gramStart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от</w:t>
      </w:r>
      <w:proofErr w:type="gramEnd"/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 xml:space="preserve"> ________</w:t>
      </w:r>
    </w:p>
    <w:p w14:paraId="4A51AB4E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4F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50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center"/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</w:pPr>
      <w:r w:rsidRPr="005B213F">
        <w:rPr>
          <w:rFonts w:ascii="Times New Roman" w:eastAsia="Times New Roman" w:hAnsi="Times New Roman" w:cs="Calibri"/>
          <w:b/>
          <w:sz w:val="20"/>
          <w:szCs w:val="20"/>
          <w:lang w:val="ru-RU" w:eastAsia="ar-SA" w:bidi="ar-SA"/>
        </w:rPr>
        <w:t>Календарный план-график выполнения работ (оказания услуг)</w:t>
      </w:r>
    </w:p>
    <w:p w14:paraId="4A51AB51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52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784"/>
        <w:gridCol w:w="1843"/>
        <w:gridCol w:w="2452"/>
      </w:tblGrid>
      <w:tr w:rsidR="005B213F" w:rsidRPr="00566628" w14:paraId="4A51AB58" w14:textId="77777777" w:rsidTr="00404B70">
        <w:tc>
          <w:tcPr>
            <w:tcW w:w="715" w:type="dxa"/>
            <w:shd w:val="clear" w:color="auto" w:fill="auto"/>
          </w:tcPr>
          <w:p w14:paraId="4A51AB53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 xml:space="preserve">Этап </w:t>
            </w:r>
          </w:p>
        </w:tc>
        <w:tc>
          <w:tcPr>
            <w:tcW w:w="4824" w:type="dxa"/>
            <w:shd w:val="clear" w:color="auto" w:fill="auto"/>
          </w:tcPr>
          <w:p w14:paraId="4A51AB54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Наименование работ (услуг)</w:t>
            </w:r>
          </w:p>
        </w:tc>
        <w:tc>
          <w:tcPr>
            <w:tcW w:w="1848" w:type="dxa"/>
            <w:shd w:val="clear" w:color="auto" w:fill="auto"/>
          </w:tcPr>
          <w:p w14:paraId="4A51AB55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 xml:space="preserve">Срок выполнения работ (услуг), </w:t>
            </w:r>
          </w:p>
          <w:p w14:paraId="4A51AB56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дни</w:t>
            </w:r>
          </w:p>
        </w:tc>
        <w:tc>
          <w:tcPr>
            <w:tcW w:w="2466" w:type="dxa"/>
            <w:shd w:val="clear" w:color="auto" w:fill="auto"/>
          </w:tcPr>
          <w:p w14:paraId="4A51AB57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sz w:val="20"/>
                <w:szCs w:val="20"/>
                <w:lang w:val="ru-RU" w:bidi="ar-SA"/>
              </w:rPr>
              <w:t>Стоимость работ (услуг), в том числе НДС 18%, руб.</w:t>
            </w:r>
          </w:p>
        </w:tc>
      </w:tr>
      <w:tr w:rsidR="005B213F" w:rsidRPr="005B213F" w14:paraId="4A51AB5D" w14:textId="77777777" w:rsidTr="00404B70">
        <w:tc>
          <w:tcPr>
            <w:tcW w:w="715" w:type="dxa"/>
            <w:shd w:val="clear" w:color="auto" w:fill="auto"/>
          </w:tcPr>
          <w:p w14:paraId="4A51AB59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14:paraId="4A51AB5A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5B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5C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62" w14:textId="77777777" w:rsidTr="00404B70">
        <w:tc>
          <w:tcPr>
            <w:tcW w:w="715" w:type="dxa"/>
            <w:shd w:val="clear" w:color="auto" w:fill="auto"/>
          </w:tcPr>
          <w:p w14:paraId="4A51AB5E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14:paraId="4A51AB5F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0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1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67" w14:textId="77777777" w:rsidTr="00404B70">
        <w:tc>
          <w:tcPr>
            <w:tcW w:w="715" w:type="dxa"/>
            <w:shd w:val="clear" w:color="auto" w:fill="auto"/>
          </w:tcPr>
          <w:p w14:paraId="4A51AB63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4824" w:type="dxa"/>
            <w:shd w:val="clear" w:color="auto" w:fill="auto"/>
          </w:tcPr>
          <w:p w14:paraId="4A51AB64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5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6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</w:pPr>
          </w:p>
        </w:tc>
      </w:tr>
      <w:tr w:rsidR="005B213F" w:rsidRPr="005B213F" w14:paraId="4A51AB6C" w14:textId="77777777" w:rsidTr="00404B70">
        <w:tc>
          <w:tcPr>
            <w:tcW w:w="715" w:type="dxa"/>
            <w:shd w:val="clear" w:color="auto" w:fill="auto"/>
          </w:tcPr>
          <w:p w14:paraId="4A51AB68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4824" w:type="dxa"/>
            <w:shd w:val="clear" w:color="auto" w:fill="auto"/>
          </w:tcPr>
          <w:p w14:paraId="4A51AB69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A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6B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1" w14:textId="77777777" w:rsidTr="00404B70">
        <w:tc>
          <w:tcPr>
            <w:tcW w:w="715" w:type="dxa"/>
            <w:shd w:val="clear" w:color="auto" w:fill="auto"/>
          </w:tcPr>
          <w:p w14:paraId="4A51AB6D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…</w:t>
            </w:r>
          </w:p>
        </w:tc>
        <w:tc>
          <w:tcPr>
            <w:tcW w:w="4824" w:type="dxa"/>
            <w:shd w:val="clear" w:color="auto" w:fill="auto"/>
          </w:tcPr>
          <w:p w14:paraId="4A51AB6E" w14:textId="77777777" w:rsidR="005B213F" w:rsidRPr="005B213F" w:rsidRDefault="005B213F" w:rsidP="00361185">
            <w:pPr>
              <w:suppressAutoHyphens/>
              <w:ind w:left="426" w:hanging="284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848" w:type="dxa"/>
            <w:shd w:val="clear" w:color="auto" w:fill="auto"/>
          </w:tcPr>
          <w:p w14:paraId="4A51AB6F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466" w:type="dxa"/>
            <w:shd w:val="clear" w:color="auto" w:fill="auto"/>
          </w:tcPr>
          <w:p w14:paraId="4A51AB70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4" w14:textId="77777777" w:rsidTr="00404B70">
        <w:tc>
          <w:tcPr>
            <w:tcW w:w="7387" w:type="dxa"/>
            <w:gridSpan w:val="3"/>
            <w:shd w:val="clear" w:color="auto" w:fill="auto"/>
          </w:tcPr>
          <w:p w14:paraId="4A51AB72" w14:textId="77777777" w:rsidR="005B213F" w:rsidRPr="005B213F" w:rsidRDefault="005B213F" w:rsidP="00361185">
            <w:pPr>
              <w:suppressAutoHyphens/>
              <w:ind w:left="426" w:hanging="284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Итого</w:t>
            </w:r>
          </w:p>
        </w:tc>
        <w:tc>
          <w:tcPr>
            <w:tcW w:w="2466" w:type="dxa"/>
            <w:shd w:val="clear" w:color="auto" w:fill="auto"/>
          </w:tcPr>
          <w:p w14:paraId="4A51AB73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7" w14:textId="77777777" w:rsidTr="00404B70">
        <w:tc>
          <w:tcPr>
            <w:tcW w:w="7387" w:type="dxa"/>
            <w:gridSpan w:val="3"/>
            <w:shd w:val="clear" w:color="auto" w:fill="auto"/>
          </w:tcPr>
          <w:p w14:paraId="4A51AB75" w14:textId="77777777" w:rsidR="005B213F" w:rsidRPr="005B213F" w:rsidRDefault="005B213F" w:rsidP="00361185">
            <w:pPr>
              <w:suppressAutoHyphens/>
              <w:ind w:left="426" w:hanging="284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>НДС 18%</w:t>
            </w:r>
          </w:p>
        </w:tc>
        <w:tc>
          <w:tcPr>
            <w:tcW w:w="2466" w:type="dxa"/>
            <w:shd w:val="clear" w:color="auto" w:fill="auto"/>
          </w:tcPr>
          <w:p w14:paraId="4A51AB76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5B213F" w:rsidRPr="005B213F" w14:paraId="4A51AB7A" w14:textId="77777777" w:rsidTr="00404B70">
        <w:tc>
          <w:tcPr>
            <w:tcW w:w="7387" w:type="dxa"/>
            <w:gridSpan w:val="3"/>
            <w:shd w:val="clear" w:color="auto" w:fill="auto"/>
          </w:tcPr>
          <w:p w14:paraId="4A51AB78" w14:textId="77777777" w:rsidR="005B213F" w:rsidRPr="005B213F" w:rsidRDefault="005B213F" w:rsidP="00361185">
            <w:pPr>
              <w:suppressAutoHyphens/>
              <w:ind w:left="426" w:hanging="284"/>
              <w:jc w:val="right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Итого с НДС 18% </w:t>
            </w:r>
          </w:p>
        </w:tc>
        <w:tc>
          <w:tcPr>
            <w:tcW w:w="2466" w:type="dxa"/>
            <w:shd w:val="clear" w:color="auto" w:fill="auto"/>
          </w:tcPr>
          <w:p w14:paraId="4A51AB79" w14:textId="77777777" w:rsidR="005B213F" w:rsidRPr="005B213F" w:rsidRDefault="005B213F" w:rsidP="00361185">
            <w:pPr>
              <w:suppressAutoHyphens/>
              <w:ind w:left="426" w:hanging="284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</w:tc>
      </w:tr>
    </w:tbl>
    <w:p w14:paraId="4A51AB7B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C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D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E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7F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0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1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82" w14:textId="77777777" w:rsidR="005B213F" w:rsidRPr="005B213F" w:rsidRDefault="005B213F" w:rsidP="00361185">
      <w:pPr>
        <w:shd w:val="clear" w:color="auto" w:fill="FFFFFF"/>
        <w:suppressAutoHyphens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5B213F" w:rsidRPr="00566628" w14:paraId="4A51AB8A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AB83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B84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  <w:t>ЗАКАЗЧИК:</w:t>
            </w:r>
          </w:p>
          <w:p w14:paraId="4A51AB85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ОАО «</w:t>
            </w:r>
            <w:proofErr w:type="spellStart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ЕЭнС</w:t>
            </w:r>
            <w:proofErr w:type="spellEnd"/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»</w:t>
            </w:r>
          </w:p>
          <w:p w14:paraId="4A51AB86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ru-RU" w:eastAsia="ar-SA" w:bidi="ar-SA"/>
              </w:rPr>
            </w:pPr>
          </w:p>
          <w:p w14:paraId="4A51AB87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Директор</w:t>
            </w:r>
          </w:p>
          <w:p w14:paraId="4A51AB88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  <w:p w14:paraId="4A51AB89" w14:textId="5024BE66" w:rsidR="005B213F" w:rsidRPr="005B213F" w:rsidRDefault="005B213F" w:rsidP="006C52A7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___________________ /</w:t>
            </w:r>
            <w:r w:rsidRPr="005B213F">
              <w:rPr>
                <w:rFonts w:ascii="Times New Roman" w:eastAsia="Times New Roman" w:hAnsi="Times New Roman" w:cs="Calibri"/>
                <w:sz w:val="20"/>
                <w:szCs w:val="20"/>
                <w:lang w:val="ru-RU" w:eastAsia="ar-SA" w:bidi="ar-SA"/>
              </w:rPr>
              <w:t xml:space="preserve"> </w:t>
            </w:r>
            <w:r w:rsidR="006C52A7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И. Ю. Мишина</w:t>
            </w:r>
            <w:r w:rsidRPr="005B213F"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  <w:t>/</w:t>
            </w:r>
          </w:p>
        </w:tc>
      </w:tr>
      <w:tr w:rsidR="005B213F" w:rsidRPr="00566628" w14:paraId="4A51AB8E" w14:textId="77777777" w:rsidTr="00404B70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1AB8B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B8C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  <w:p w14:paraId="4A51AB8D" w14:textId="77777777" w:rsidR="005B213F" w:rsidRPr="005B213F" w:rsidRDefault="005B213F" w:rsidP="00361185">
            <w:pPr>
              <w:suppressAutoHyphens/>
              <w:ind w:left="426" w:hanging="284"/>
              <w:jc w:val="both"/>
              <w:rPr>
                <w:rFonts w:ascii="Times New Roman" w:eastAsia="Calibri" w:hAnsi="Times New Roman" w:cs="Calibri"/>
                <w:b/>
                <w:snapToGrid w:val="0"/>
                <w:sz w:val="20"/>
                <w:szCs w:val="20"/>
                <w:lang w:val="ru-RU" w:bidi="ar-SA"/>
              </w:rPr>
            </w:pPr>
          </w:p>
        </w:tc>
      </w:tr>
    </w:tbl>
    <w:p w14:paraId="4A51AB8F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>ИСПОЛНИТЕЛЬ:</w:t>
      </w:r>
    </w:p>
    <w:p w14:paraId="4A51AB90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1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2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[Должность руководителя]</w:t>
      </w:r>
    </w:p>
    <w:p w14:paraId="4A51AB93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sz w:val="20"/>
          <w:szCs w:val="20"/>
          <w:lang w:val="ru-RU" w:bidi="ar-SA"/>
        </w:rPr>
      </w:pPr>
    </w:p>
    <w:p w14:paraId="4A51AB94" w14:textId="77777777" w:rsidR="005B213F" w:rsidRPr="005B213F" w:rsidRDefault="005B213F" w:rsidP="00361185">
      <w:pPr>
        <w:suppressAutoHyphens/>
        <w:ind w:left="426" w:hanging="284"/>
        <w:jc w:val="both"/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</w:pPr>
      <w:r w:rsidRPr="005B213F">
        <w:rPr>
          <w:rFonts w:ascii="Times New Roman" w:eastAsia="Calibri" w:hAnsi="Times New Roman" w:cs="Calibri"/>
          <w:b/>
          <w:sz w:val="20"/>
          <w:szCs w:val="20"/>
          <w:lang w:val="ru-RU" w:bidi="ar-SA"/>
        </w:rPr>
        <w:t xml:space="preserve">_________________ </w:t>
      </w:r>
      <w:r w:rsidRPr="005B213F">
        <w:rPr>
          <w:rFonts w:ascii="Times New Roman" w:eastAsia="Calibri" w:hAnsi="Times New Roman" w:cs="Calibri"/>
          <w:b/>
          <w:color w:val="808080"/>
          <w:sz w:val="20"/>
          <w:szCs w:val="20"/>
          <w:lang w:val="ru-RU" w:bidi="ar-SA"/>
        </w:rPr>
        <w:t>/ [ФИО руководителя]/</w:t>
      </w:r>
    </w:p>
    <w:p w14:paraId="4A51AB95" w14:textId="77777777" w:rsidR="005B213F" w:rsidRDefault="005B213F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79D0B80" w14:textId="5B64F0D6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8CA13C2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459CBF3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04299B3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56F320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5B58CAD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F79734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0C476C4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5BCAD65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272355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C7101AB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A27DBD5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B348A81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196555A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2CF5182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03160678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52F7A70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4E129CF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693BB91D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175C2BC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C963648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5300C72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1B1A6AE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DB771CB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F8ED35C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C4AF8E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C96934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6B0AE97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3EA28A40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D79CA0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195DABA5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7D1C58C9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23C81DCF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541958D6" w14:textId="77777777" w:rsidR="0012507A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116B0C1" w14:textId="77777777" w:rsidR="0012507A" w:rsidRPr="00A6159A" w:rsidRDefault="0012507A" w:rsidP="0036118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14:paraId="1E87AD43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lang w:val="ru-RU" w:eastAsia="ru-RU" w:bidi="ar-SA"/>
        </w:rPr>
        <w:sectPr w:rsidR="0012507A" w:rsidRPr="00A6159A" w:rsidSect="00361185">
          <w:headerReference w:type="default" r:id="rId13"/>
          <w:footerReference w:type="even" r:id="rId14"/>
          <w:footerReference w:type="default" r:id="rId15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14:paraId="560EB250" w14:textId="2B4B0D7E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0CDB9223" w14:textId="2B1BC4B5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  <w:t xml:space="preserve">                     к д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оговору №__________ от_________</w:t>
      </w:r>
      <w:r w:rsidR="00566628"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201</w:t>
      </w:r>
      <w:r w:rsidR="00566628">
        <w:rPr>
          <w:rFonts w:ascii="Times New Roman" w:eastAsia="Times New Roman" w:hAnsi="Times New Roman"/>
          <w:sz w:val="22"/>
          <w:szCs w:val="22"/>
          <w:lang w:eastAsia="ru-RU" w:bidi="ar-SA"/>
        </w:rPr>
        <w:t>6</w:t>
      </w:r>
      <w:r w:rsidR="00566628"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г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14:paraId="5E8211D8" w14:textId="77777777" w:rsidR="0012507A" w:rsidRPr="00A6159A" w:rsidRDefault="0012507A" w:rsidP="00361185">
      <w:pPr>
        <w:tabs>
          <w:tab w:val="left" w:pos="8250"/>
        </w:tabs>
        <w:ind w:left="426" w:hanging="284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</w:t>
      </w: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Форма представления информации</w:t>
      </w:r>
    </w:p>
    <w:p w14:paraId="3EF37019" w14:textId="77777777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</w:p>
    <w:tbl>
      <w:tblPr>
        <w:tblpPr w:leftFromText="180" w:rightFromText="180" w:vertAnchor="text" w:tblpX="-743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369"/>
        <w:gridCol w:w="567"/>
        <w:gridCol w:w="803"/>
        <w:gridCol w:w="848"/>
        <w:gridCol w:w="1326"/>
        <w:gridCol w:w="1063"/>
        <w:gridCol w:w="1229"/>
        <w:gridCol w:w="1323"/>
        <w:gridCol w:w="1346"/>
      </w:tblGrid>
      <w:tr w:rsidR="0012507A" w:rsidRPr="00566628" w14:paraId="074E65AC" w14:textId="77777777" w:rsidTr="00566628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1C2046C0" w14:textId="77777777" w:rsidR="0012507A" w:rsidRPr="00A6159A" w:rsidRDefault="0012507A" w:rsidP="00566628">
            <w:pPr>
              <w:ind w:left="42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5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1D46FB29" w14:textId="77777777" w:rsidR="0012507A" w:rsidRPr="00A6159A" w:rsidRDefault="0012507A" w:rsidP="00566628">
            <w:pPr>
              <w:ind w:left="42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контрагента (ИНН, вид деятельности)</w:t>
            </w:r>
          </w:p>
        </w:tc>
        <w:tc>
          <w:tcPr>
            <w:tcW w:w="71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71E0B57" w14:textId="77777777" w:rsidR="0012507A" w:rsidRPr="00A6159A" w:rsidRDefault="0012507A" w:rsidP="00566628">
            <w:pPr>
              <w:ind w:left="426" w:hanging="28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цепочке собственников контрагента, включая бенефициаров (в том числе, конечных)</w:t>
            </w:r>
            <w:r w:rsidRPr="00A6159A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составе исполнительных органов контрагента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A5F254" w14:textId="77777777" w:rsidR="0012507A" w:rsidRPr="00A6159A" w:rsidRDefault="0012507A" w:rsidP="00566628">
            <w:pPr>
              <w:ind w:left="426" w:hanging="284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66628" w14:paraId="72720F46" w14:textId="77777777" w:rsidTr="00566628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9F3333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7C22D1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05065FE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765B8B7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46BE61F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82275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руково-дителя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7FEAB43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Серия и номер документа,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удостоверяю-</w:t>
            </w:r>
            <w:proofErr w:type="spell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щего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FFCEB20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516E5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DDC3B2B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D68A48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Наименова-ние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/ 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583C5B2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419D3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F9D87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/ участник / акционер / бенефициар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B10D8" w14:textId="77777777" w:rsidR="0012507A" w:rsidRPr="00A6159A" w:rsidRDefault="0012507A" w:rsidP="005666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подтверждающих документах (наименование, реквизиты и т.д.)</w:t>
            </w:r>
          </w:p>
        </w:tc>
      </w:tr>
      <w:tr w:rsidR="0012507A" w:rsidRPr="00566628" w14:paraId="1A6935B9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E45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4DDC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E1FDE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9876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C48A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BADB3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51A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E176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95764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63E8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7872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EFFC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8958E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E177D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80B60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66628" w14:paraId="04A9C81C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EB77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2734D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4DF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629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FB8E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580E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F4250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FBE7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ADF6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5C25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0B64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EB762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1DC3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8C916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259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66628" w14:paraId="7797241E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E7AC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8B91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F15C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2C83E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8F863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DA197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CFD7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48F61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4B4B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E218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5652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E6CCA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7BE4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DB2FE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899F6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66628" w14:paraId="5C2507C0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1841D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6380E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1641A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A0C51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7553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D1E5B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2812B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2F0F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3FD28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3D5E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C7D2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B960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7BE7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53990" w14:textId="77777777" w:rsidR="0012507A" w:rsidRPr="00A6159A" w:rsidRDefault="0012507A" w:rsidP="00566628">
            <w:pPr>
              <w:ind w:left="426" w:hanging="28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31A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507A" w:rsidRPr="00566628" w14:paraId="2619452E" w14:textId="77777777" w:rsidTr="005666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7304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42AB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6E820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3D7F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C50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23C4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FCC9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904D7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B7E3A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653E9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DC725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DA472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A6043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BC2AF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86CF8" w14:textId="77777777" w:rsidR="0012507A" w:rsidRPr="00A6159A" w:rsidRDefault="0012507A" w:rsidP="00566628">
            <w:pPr>
              <w:ind w:left="426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327FBC72" w14:textId="77777777" w:rsidR="0012507A" w:rsidRPr="00A6159A" w:rsidRDefault="0012507A" w:rsidP="00361185">
      <w:pPr>
        <w:tabs>
          <w:tab w:val="left" w:pos="8250"/>
        </w:tabs>
        <w:ind w:left="426" w:hanging="284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br w:type="textWrapping" w:clear="all"/>
      </w:r>
      <w:proofErr w:type="spellStart"/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Справочно</w:t>
      </w:r>
      <w:proofErr w:type="spellEnd"/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:</w:t>
      </w:r>
    </w:p>
    <w:p w14:paraId="696D26DF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порядковый номер.</w:t>
      </w:r>
    </w:p>
    <w:p w14:paraId="1B792177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полное наименование контрагента, ИНН, вид деятельности и иная необходимая информация.</w:t>
      </w:r>
    </w:p>
    <w:p w14:paraId="11058DA7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Указывается подробная информация о цепочке собственников контрагента </w:t>
      </w:r>
      <w:r w:rsidRPr="00A6159A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включая бенефициаров (в том числе конечных) и составе исполнительных органов контрагента.</w:t>
      </w:r>
    </w:p>
    <w:p w14:paraId="1D17F4B8" w14:textId="77777777" w:rsidR="0012507A" w:rsidRPr="00A6159A" w:rsidRDefault="0012507A" w:rsidP="00361185">
      <w:pPr>
        <w:numPr>
          <w:ilvl w:val="0"/>
          <w:numId w:val="11"/>
        </w:numPr>
        <w:ind w:left="426" w:hanging="284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6159A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и составе исполнительных органов контрагента.</w:t>
      </w:r>
    </w:p>
    <w:p w14:paraId="3B140166" w14:textId="77777777" w:rsidR="0012507A" w:rsidRPr="00A6159A" w:rsidRDefault="0012507A" w:rsidP="00361185">
      <w:pPr>
        <w:ind w:left="426" w:hanging="284"/>
        <w:jc w:val="center"/>
        <w:rPr>
          <w:rFonts w:ascii="Times New Roman" w:eastAsia="Times New Roman" w:hAnsi="Times New Roman"/>
          <w:lang w:val="ru-RU" w:eastAsia="ru-RU" w:bidi="ar-SA"/>
        </w:rPr>
      </w:pPr>
    </w:p>
    <w:p w14:paraId="098675A2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Исполнитель</w:t>
      </w:r>
    </w:p>
    <w:p w14:paraId="065B7796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14:paraId="7E075DA6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                         _____________________</w:t>
      </w:r>
    </w:p>
    <w:p w14:paraId="7BA0B74A" w14:textId="77777777" w:rsidR="0012507A" w:rsidRPr="00A6159A" w:rsidRDefault="0012507A" w:rsidP="00361185">
      <w:pPr>
        <w:ind w:left="426" w:hanging="284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>Форма утверждена:</w:t>
      </w:r>
    </w:p>
    <w:p w14:paraId="5FA49A2D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7457"/>
      </w:tblGrid>
      <w:tr w:rsidR="0012507A" w:rsidRPr="00A6159A" w14:paraId="3236A710" w14:textId="77777777" w:rsidTr="00404B70">
        <w:tc>
          <w:tcPr>
            <w:tcW w:w="7807" w:type="dxa"/>
          </w:tcPr>
          <w:p w14:paraId="48BB99C6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Заказчик</w:t>
            </w:r>
          </w:p>
          <w:p w14:paraId="60070A35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Директор ОАО «</w:t>
            </w:r>
            <w:proofErr w:type="spellStart"/>
            <w:r w:rsidRPr="00A6159A">
              <w:rPr>
                <w:b/>
                <w:sz w:val="20"/>
                <w:szCs w:val="20"/>
              </w:rPr>
              <w:t>Екатеринбургэнергосбыт</w:t>
            </w:r>
            <w:proofErr w:type="spellEnd"/>
            <w:r w:rsidRPr="00A6159A">
              <w:rPr>
                <w:b/>
                <w:sz w:val="20"/>
                <w:szCs w:val="20"/>
              </w:rPr>
              <w:t>»</w:t>
            </w:r>
          </w:p>
          <w:p w14:paraId="091F85D3" w14:textId="2245C25E" w:rsidR="0012507A" w:rsidRPr="00A6159A" w:rsidRDefault="0012507A" w:rsidP="00C065A0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 xml:space="preserve">_________________ </w:t>
            </w:r>
            <w:proofErr w:type="spellStart"/>
            <w:r w:rsidR="00C065A0">
              <w:rPr>
                <w:b/>
                <w:sz w:val="20"/>
                <w:szCs w:val="20"/>
              </w:rPr>
              <w:t>И.Ю.Мишина</w:t>
            </w:r>
            <w:proofErr w:type="spellEnd"/>
          </w:p>
        </w:tc>
        <w:tc>
          <w:tcPr>
            <w:tcW w:w="7807" w:type="dxa"/>
          </w:tcPr>
          <w:p w14:paraId="195D98B7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Исполнитель:</w:t>
            </w:r>
          </w:p>
          <w:p w14:paraId="36B86CA3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</w:p>
          <w:p w14:paraId="5C2C7FFB" w14:textId="77777777" w:rsidR="0012507A" w:rsidRPr="00A6159A" w:rsidRDefault="0012507A" w:rsidP="00361185">
            <w:pPr>
              <w:ind w:left="426" w:hanging="284"/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14:paraId="75B3D359" w14:textId="77777777" w:rsidR="0012507A" w:rsidRPr="00A6159A" w:rsidRDefault="0012507A" w:rsidP="00361185">
      <w:pPr>
        <w:ind w:left="426" w:hanging="284"/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12507A" w:rsidRPr="00A6159A" w:rsidSect="00361185">
          <w:pgSz w:w="16838" w:h="11906" w:orient="landscape" w:code="9"/>
          <w:pgMar w:top="567" w:right="720" w:bottom="567" w:left="1418" w:header="709" w:footer="709" w:gutter="0"/>
          <w:cols w:space="708"/>
          <w:docGrid w:linePitch="360"/>
        </w:sectPr>
      </w:pPr>
    </w:p>
    <w:p w14:paraId="0EBFE290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14:paraId="72637112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6BF5B9AB" w14:textId="18E2693B" w:rsidR="0012507A" w:rsidRPr="00A6159A" w:rsidRDefault="0012507A" w:rsidP="00361185">
      <w:pPr>
        <w:tabs>
          <w:tab w:val="left" w:pos="3375"/>
        </w:tabs>
        <w:overflowPunct w:val="0"/>
        <w:autoSpaceDE w:val="0"/>
        <w:autoSpaceDN w:val="0"/>
        <w:adjustRightInd w:val="0"/>
        <w:ind w:left="426" w:hanging="284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4</w:t>
      </w:r>
    </w:p>
    <w:p w14:paraId="4CE0D852" w14:textId="702B9C05" w:rsidR="0012507A" w:rsidRPr="00A6159A" w:rsidRDefault="0012507A" w:rsidP="00361185">
      <w:pPr>
        <w:tabs>
          <w:tab w:val="left" w:pos="3375"/>
        </w:tabs>
        <w:overflowPunct w:val="0"/>
        <w:autoSpaceDE w:val="0"/>
        <w:autoSpaceDN w:val="0"/>
        <w:adjustRightInd w:val="0"/>
        <w:ind w:left="426" w:hanging="284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к д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оговору № _______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_________</w:t>
      </w:r>
    </w:p>
    <w:p w14:paraId="68D79DB9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14:paraId="32CABD8A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26D63039" w14:textId="77777777" w:rsidR="0012507A" w:rsidRPr="00A6159A" w:rsidRDefault="0012507A" w:rsidP="0036118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bookmarkStart w:id="0" w:name="_Toc384029020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</w:t>
      </w:r>
      <w:bookmarkEnd w:id="0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0204D36D" w14:textId="77777777" w:rsidR="0012507A" w:rsidRPr="00A6159A" w:rsidRDefault="0012507A" w:rsidP="00361185">
      <w:pPr>
        <w:tabs>
          <w:tab w:val="left" w:pos="0"/>
        </w:tabs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  <w:t xml:space="preserve">от «_____» ____________ 201____ г. </w:t>
      </w:r>
    </w:p>
    <w:p w14:paraId="0E2FB279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14:paraId="56DE9670" w14:textId="77777777" w:rsidR="0012507A" w:rsidRPr="00A6159A" w:rsidRDefault="0012507A" w:rsidP="00361185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Настоящим 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действующего на основании _________</w:t>
      </w:r>
      <w:r w:rsidRPr="00A6159A">
        <w:rPr>
          <w:rFonts w:ascii="Times New Roman" w:eastAsia="Times New Roman" w:hAnsi="Times New Roman"/>
          <w:i/>
          <w:sz w:val="22"/>
          <w:szCs w:val="22"/>
          <w:lang w:val="ru-RU" w:eastAsia="ru-RU" w:bidi="ar-SA"/>
        </w:rPr>
        <w:t>_,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дает свое согласие на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совершение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о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ткрыт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акционерн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обществ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ом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«</w:t>
      </w:r>
      <w:proofErr w:type="spellStart"/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Екатеринбургэнергосбыт</w:t>
      </w:r>
      <w:proofErr w:type="spellEnd"/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 xml:space="preserve">», ОАО «МРСК Урала» 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и ОАО «</w:t>
      </w:r>
      <w:proofErr w:type="spellStart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 xml:space="preserve">»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действий, предусмотренных п. 3 ст. 3 ФЗ «О персональных данных» от 27.07.2006 № 152-ФЗ, в отношении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персональных данных участника закупки (потенциального контрагента) / контрагента/планируемых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к привлечению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субконтрагентов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их собственников (участников, учредителей, акционеров), в том числе конечных бенефициаров (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фамилия, имя, отчество; серия и номер документа, удостоверяющего личность;</w:t>
      </w:r>
      <w:proofErr w:type="gramEnd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 ИНН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(участников, учредителей, акционеров) ОАО «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Росфинмониторинг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A6159A">
        <w:rPr>
          <w:rFonts w:ascii="Times New Roman" w:eastAsia="Times New Roman" w:hAnsi="Times New Roman"/>
          <w:sz w:val="22"/>
          <w:szCs w:val="22"/>
          <w:vertAlign w:val="superscript"/>
          <w:lang w:val="ru-RU" w:eastAsia="ru-RU" w:bidi="ar-SA"/>
        </w:rPr>
        <w:footnoteReference w:id="1"/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14:paraId="343E264C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4F5002C2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4B869B73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1" w:name="_GoBack"/>
      <w:bookmarkEnd w:id="1"/>
    </w:p>
    <w:p w14:paraId="060675DB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_______________________                                                   ______________________</w:t>
      </w:r>
    </w:p>
    <w:p w14:paraId="40E3F553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(Подпись уполномоченного представителя)                                     (Ф.И.О. и должность подписавшего)</w:t>
      </w:r>
    </w:p>
    <w:p w14:paraId="044755C9" w14:textId="77777777" w:rsidR="0012507A" w:rsidRPr="00A6159A" w:rsidRDefault="0012507A" w:rsidP="0036118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lang w:val="ru-RU" w:eastAsia="ru-RU" w:bidi="ar-SA"/>
        </w:rPr>
        <w:t>М.П.</w:t>
      </w:r>
    </w:p>
    <w:p w14:paraId="3FB2B153" w14:textId="77777777" w:rsidR="0012507A" w:rsidRDefault="0012507A" w:rsidP="00361185">
      <w:pPr>
        <w:ind w:left="426" w:hanging="284"/>
      </w:pPr>
    </w:p>
    <w:p w14:paraId="0027AE06" w14:textId="77777777" w:rsidR="0012507A" w:rsidRPr="005B213F" w:rsidRDefault="0012507A" w:rsidP="00361185">
      <w:pPr>
        <w:tabs>
          <w:tab w:val="left" w:pos="2003"/>
        </w:tabs>
        <w:suppressAutoHyphens/>
        <w:ind w:left="426" w:hanging="284"/>
        <w:rPr>
          <w:rFonts w:ascii="Times New Roman" w:eastAsia="Times New Roman" w:hAnsi="Times New Roman" w:cs="Calibri"/>
          <w:sz w:val="20"/>
          <w:szCs w:val="20"/>
          <w:lang w:val="ru-RU" w:eastAsia="ar-SA" w:bidi="ar-SA"/>
        </w:rPr>
      </w:pPr>
    </w:p>
    <w:p w14:paraId="4A51AB96" w14:textId="77777777" w:rsidR="00404B70" w:rsidRPr="005B213F" w:rsidRDefault="00404B70" w:rsidP="00361185">
      <w:pPr>
        <w:ind w:left="426" w:hanging="284"/>
        <w:rPr>
          <w:lang w:val="ru-RU"/>
        </w:rPr>
      </w:pPr>
    </w:p>
    <w:sectPr w:rsidR="00404B70" w:rsidRPr="005B213F" w:rsidSect="00361185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657" w:right="567" w:bottom="373" w:left="1418" w:header="42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F47D" w14:textId="77777777" w:rsidR="006C52A7" w:rsidRDefault="006C52A7">
      <w:r>
        <w:separator/>
      </w:r>
    </w:p>
  </w:endnote>
  <w:endnote w:type="continuationSeparator" w:id="0">
    <w:p w14:paraId="0ADB3E1C" w14:textId="77777777" w:rsidR="006C52A7" w:rsidRDefault="006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D14B" w14:textId="77777777" w:rsidR="006C52A7" w:rsidRDefault="006C52A7" w:rsidP="00404B70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9BEFB2C" w14:textId="77777777" w:rsidR="006C52A7" w:rsidRDefault="006C52A7" w:rsidP="00404B7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6868"/>
      <w:docPartObj>
        <w:docPartGallery w:val="Page Numbers (Bottom of Page)"/>
        <w:docPartUnique/>
      </w:docPartObj>
    </w:sdtPr>
    <w:sdtEndPr/>
    <w:sdtContent>
      <w:p w14:paraId="4A81C728" w14:textId="77777777" w:rsidR="006C52A7" w:rsidRDefault="006C52A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28">
          <w:rPr>
            <w:noProof/>
          </w:rPr>
          <w:t>1</w:t>
        </w:r>
        <w:r>
          <w:fldChar w:fldCharType="end"/>
        </w:r>
      </w:p>
    </w:sdtContent>
  </w:sdt>
  <w:p w14:paraId="6FC237E6" w14:textId="77777777" w:rsidR="006C52A7" w:rsidRDefault="006C52A7" w:rsidP="00404B70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A" w14:textId="77777777" w:rsidR="006C52A7" w:rsidRDefault="006C52A7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C" w14:textId="77777777" w:rsidR="006C52A7" w:rsidRDefault="006C52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7DEA" w14:textId="77777777" w:rsidR="006C52A7" w:rsidRDefault="006C52A7">
      <w:r>
        <w:separator/>
      </w:r>
    </w:p>
  </w:footnote>
  <w:footnote w:type="continuationSeparator" w:id="0">
    <w:p w14:paraId="2CD7BDF4" w14:textId="77777777" w:rsidR="006C52A7" w:rsidRDefault="006C52A7">
      <w:r>
        <w:continuationSeparator/>
      </w:r>
    </w:p>
  </w:footnote>
  <w:footnote w:id="1">
    <w:p w14:paraId="4549848F" w14:textId="77777777" w:rsidR="006C52A7" w:rsidRPr="00A6159A" w:rsidRDefault="006C52A7" w:rsidP="0012507A">
      <w:pPr>
        <w:jc w:val="both"/>
        <w:rPr>
          <w:sz w:val="20"/>
          <w:szCs w:val="20"/>
          <w:lang w:val="ru-RU"/>
        </w:rPr>
      </w:pPr>
      <w:r>
        <w:rPr>
          <w:rStyle w:val="afb"/>
        </w:rPr>
        <w:footnoteRef/>
      </w:r>
      <w:r w:rsidRPr="00A6159A">
        <w:rPr>
          <w:lang w:val="ru-RU"/>
        </w:rPr>
        <w:t xml:space="preserve"> </w:t>
      </w:r>
      <w:proofErr w:type="gramStart"/>
      <w:r w:rsidRPr="00A6159A">
        <w:rPr>
          <w:sz w:val="20"/>
          <w:szCs w:val="20"/>
          <w:lang w:val="ru-RU"/>
        </w:rPr>
        <w:t xml:space="preserve">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A6159A">
        <w:rPr>
          <w:sz w:val="20"/>
          <w:szCs w:val="20"/>
          <w:lang w:val="ru-RU"/>
        </w:rPr>
        <w:t>субконтрагентов</w:t>
      </w:r>
      <w:proofErr w:type="spellEnd"/>
      <w:r w:rsidRPr="00A6159A">
        <w:rPr>
          <w:sz w:val="20"/>
          <w:szCs w:val="20"/>
          <w:lang w:val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A6159A">
        <w:rPr>
          <w:sz w:val="20"/>
          <w:szCs w:val="20"/>
          <w:lang w:val="ru-RU"/>
        </w:rPr>
        <w:t xml:space="preserve"> </w:t>
      </w:r>
      <w:proofErr w:type="gramStart"/>
      <w:r w:rsidRPr="00A6159A">
        <w:rPr>
          <w:sz w:val="20"/>
          <w:szCs w:val="20"/>
          <w:lang w:val="ru-RU"/>
        </w:rPr>
        <w:t>бенефициарах</w:t>
      </w:r>
      <w:proofErr w:type="gramEnd"/>
      <w:r w:rsidRPr="00A6159A">
        <w:rPr>
          <w:sz w:val="20"/>
          <w:szCs w:val="20"/>
          <w:lang w:val="ru-RU"/>
        </w:rPr>
        <w:t xml:space="preserve"> своего </w:t>
      </w:r>
      <w:proofErr w:type="spellStart"/>
      <w:r w:rsidRPr="00A6159A">
        <w:rPr>
          <w:sz w:val="20"/>
          <w:szCs w:val="20"/>
          <w:lang w:val="ru-RU"/>
        </w:rPr>
        <w:t>субконтрагента</w:t>
      </w:r>
      <w:proofErr w:type="spellEnd"/>
      <w:r w:rsidRPr="00A6159A">
        <w:rPr>
          <w:sz w:val="20"/>
          <w:szCs w:val="20"/>
          <w:lang w:val="ru-RU"/>
        </w:rPr>
        <w:t>, и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>предполагает, что участник закупки (потенциальный контрагент) / контрагент получил у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 xml:space="preserve">своих бенефициаров и бенефициаров своих </w:t>
      </w:r>
      <w:proofErr w:type="spellStart"/>
      <w:r w:rsidRPr="00A6159A">
        <w:rPr>
          <w:sz w:val="20"/>
          <w:szCs w:val="20"/>
          <w:lang w:val="ru-RU"/>
        </w:rPr>
        <w:t>субконтрагентов</w:t>
      </w:r>
      <w:proofErr w:type="spellEnd"/>
      <w:r w:rsidRPr="00A6159A">
        <w:rPr>
          <w:sz w:val="20"/>
          <w:szCs w:val="20"/>
          <w:lang w:val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306F3FC3" w14:textId="77777777" w:rsidR="006C52A7" w:rsidRPr="00A6159A" w:rsidRDefault="006C52A7" w:rsidP="0012507A">
      <w:pPr>
        <w:pStyle w:val="af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DF34" w14:textId="77777777" w:rsidR="006C52A7" w:rsidRPr="009746A0" w:rsidRDefault="006C52A7" w:rsidP="00404B70">
    <w:pPr>
      <w:pStyle w:val="af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9" w14:textId="77777777" w:rsidR="006C52A7" w:rsidRDefault="006C52A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AB9B" w14:textId="77777777" w:rsidR="006C52A7" w:rsidRDefault="006C52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2.%1."/>
      <w:lvlJc w:val="left"/>
      <w:pPr>
        <w:tabs>
          <w:tab w:val="num" w:pos="0"/>
        </w:tabs>
        <w:ind w:left="1457" w:hanging="360"/>
      </w:p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7"/>
    <w:multiLevelType w:val="multilevel"/>
    <w:tmpl w:val="D8746A6A"/>
    <w:name w:val="WW8Num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</w:lvl>
  </w:abstractNum>
  <w:abstractNum w:abstractNumId="9">
    <w:nsid w:val="0000000B"/>
    <w:multiLevelType w:val="singleLevel"/>
    <w:tmpl w:val="0000000B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D1C6287"/>
    <w:multiLevelType w:val="multilevel"/>
    <w:tmpl w:val="624A113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11">
    <w:nsid w:val="220B42B7"/>
    <w:multiLevelType w:val="multilevel"/>
    <w:tmpl w:val="6A6296CE"/>
    <w:lvl w:ilvl="0">
      <w:start w:val="1"/>
      <w:numFmt w:val="decimal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12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7CA7B2E"/>
    <w:multiLevelType w:val="multilevel"/>
    <w:tmpl w:val="E370E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5807CF0"/>
    <w:multiLevelType w:val="multilevel"/>
    <w:tmpl w:val="A596E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F"/>
    <w:rsid w:val="000005FF"/>
    <w:rsid w:val="00000D66"/>
    <w:rsid w:val="00017E70"/>
    <w:rsid w:val="0002211C"/>
    <w:rsid w:val="000935C1"/>
    <w:rsid w:val="000A045D"/>
    <w:rsid w:val="000A6492"/>
    <w:rsid w:val="000C30F9"/>
    <w:rsid w:val="000E552D"/>
    <w:rsid w:val="000E6A09"/>
    <w:rsid w:val="0012507A"/>
    <w:rsid w:val="00152264"/>
    <w:rsid w:val="00177C7D"/>
    <w:rsid w:val="00186E03"/>
    <w:rsid w:val="001901C6"/>
    <w:rsid w:val="00197EC4"/>
    <w:rsid w:val="001B4A72"/>
    <w:rsid w:val="001D7874"/>
    <w:rsid w:val="001E7C18"/>
    <w:rsid w:val="001F47C8"/>
    <w:rsid w:val="00233D92"/>
    <w:rsid w:val="00252710"/>
    <w:rsid w:val="00263F14"/>
    <w:rsid w:val="00275A5B"/>
    <w:rsid w:val="00280A36"/>
    <w:rsid w:val="00282F53"/>
    <w:rsid w:val="002C3DF8"/>
    <w:rsid w:val="002E1751"/>
    <w:rsid w:val="003034DB"/>
    <w:rsid w:val="00305899"/>
    <w:rsid w:val="00312B36"/>
    <w:rsid w:val="003141D9"/>
    <w:rsid w:val="00340142"/>
    <w:rsid w:val="00357394"/>
    <w:rsid w:val="00361185"/>
    <w:rsid w:val="003776CD"/>
    <w:rsid w:val="00396A4A"/>
    <w:rsid w:val="003A522E"/>
    <w:rsid w:val="003B0327"/>
    <w:rsid w:val="003C1426"/>
    <w:rsid w:val="003D4DB9"/>
    <w:rsid w:val="003E3C62"/>
    <w:rsid w:val="003F34DC"/>
    <w:rsid w:val="003F57F6"/>
    <w:rsid w:val="004047FB"/>
    <w:rsid w:val="00404B70"/>
    <w:rsid w:val="00404CDE"/>
    <w:rsid w:val="00413881"/>
    <w:rsid w:val="00415669"/>
    <w:rsid w:val="00431F83"/>
    <w:rsid w:val="0045506B"/>
    <w:rsid w:val="004828D6"/>
    <w:rsid w:val="004A28EE"/>
    <w:rsid w:val="004A3FFB"/>
    <w:rsid w:val="004A6248"/>
    <w:rsid w:val="004C20B9"/>
    <w:rsid w:val="004C6918"/>
    <w:rsid w:val="004E697E"/>
    <w:rsid w:val="004F7492"/>
    <w:rsid w:val="005040F0"/>
    <w:rsid w:val="0051316A"/>
    <w:rsid w:val="00552BE3"/>
    <w:rsid w:val="00564027"/>
    <w:rsid w:val="005646AE"/>
    <w:rsid w:val="00566628"/>
    <w:rsid w:val="00576DE7"/>
    <w:rsid w:val="005A38FF"/>
    <w:rsid w:val="005B213F"/>
    <w:rsid w:val="005B53BA"/>
    <w:rsid w:val="006065E2"/>
    <w:rsid w:val="00680103"/>
    <w:rsid w:val="00682DAD"/>
    <w:rsid w:val="00687573"/>
    <w:rsid w:val="00687A42"/>
    <w:rsid w:val="006939BC"/>
    <w:rsid w:val="006A5119"/>
    <w:rsid w:val="006B12F4"/>
    <w:rsid w:val="006C52A7"/>
    <w:rsid w:val="006E3AE3"/>
    <w:rsid w:val="00732986"/>
    <w:rsid w:val="00773639"/>
    <w:rsid w:val="007A4400"/>
    <w:rsid w:val="007B2AD8"/>
    <w:rsid w:val="007B36BB"/>
    <w:rsid w:val="007B6AA9"/>
    <w:rsid w:val="007C3E60"/>
    <w:rsid w:val="007D29ED"/>
    <w:rsid w:val="007D2A46"/>
    <w:rsid w:val="007F57B6"/>
    <w:rsid w:val="007F641A"/>
    <w:rsid w:val="0080506B"/>
    <w:rsid w:val="00816DCE"/>
    <w:rsid w:val="008515E4"/>
    <w:rsid w:val="0085206A"/>
    <w:rsid w:val="00876069"/>
    <w:rsid w:val="008774C0"/>
    <w:rsid w:val="00883534"/>
    <w:rsid w:val="0088640E"/>
    <w:rsid w:val="00897BF4"/>
    <w:rsid w:val="008B03E9"/>
    <w:rsid w:val="008C3D7B"/>
    <w:rsid w:val="008C557A"/>
    <w:rsid w:val="008C5932"/>
    <w:rsid w:val="008F3F6A"/>
    <w:rsid w:val="008F67F2"/>
    <w:rsid w:val="0090001B"/>
    <w:rsid w:val="00913C87"/>
    <w:rsid w:val="00922D70"/>
    <w:rsid w:val="009237CB"/>
    <w:rsid w:val="0092443E"/>
    <w:rsid w:val="0092527A"/>
    <w:rsid w:val="00942356"/>
    <w:rsid w:val="00951C9F"/>
    <w:rsid w:val="00961410"/>
    <w:rsid w:val="00977339"/>
    <w:rsid w:val="009871A6"/>
    <w:rsid w:val="00987B83"/>
    <w:rsid w:val="009A1D0C"/>
    <w:rsid w:val="009A4428"/>
    <w:rsid w:val="009B00DD"/>
    <w:rsid w:val="009C4B01"/>
    <w:rsid w:val="009F3FA8"/>
    <w:rsid w:val="00A06EA5"/>
    <w:rsid w:val="00A563E1"/>
    <w:rsid w:val="00A5714F"/>
    <w:rsid w:val="00A63DDD"/>
    <w:rsid w:val="00A707AA"/>
    <w:rsid w:val="00A8770B"/>
    <w:rsid w:val="00A93123"/>
    <w:rsid w:val="00AB08EA"/>
    <w:rsid w:val="00AB7BC9"/>
    <w:rsid w:val="00AD4AE6"/>
    <w:rsid w:val="00AE57D9"/>
    <w:rsid w:val="00AF30BB"/>
    <w:rsid w:val="00AF32F7"/>
    <w:rsid w:val="00B001ED"/>
    <w:rsid w:val="00B01130"/>
    <w:rsid w:val="00B01253"/>
    <w:rsid w:val="00B11DF1"/>
    <w:rsid w:val="00B14197"/>
    <w:rsid w:val="00B2520A"/>
    <w:rsid w:val="00B31C63"/>
    <w:rsid w:val="00B62F2B"/>
    <w:rsid w:val="00B678FD"/>
    <w:rsid w:val="00B70DAE"/>
    <w:rsid w:val="00B820BA"/>
    <w:rsid w:val="00B828FC"/>
    <w:rsid w:val="00BA1FF7"/>
    <w:rsid w:val="00BC0EBE"/>
    <w:rsid w:val="00BC768C"/>
    <w:rsid w:val="00BD4840"/>
    <w:rsid w:val="00BD57CA"/>
    <w:rsid w:val="00BE29EF"/>
    <w:rsid w:val="00BE7921"/>
    <w:rsid w:val="00BF043E"/>
    <w:rsid w:val="00C065A0"/>
    <w:rsid w:val="00C33458"/>
    <w:rsid w:val="00C3656D"/>
    <w:rsid w:val="00C65DAB"/>
    <w:rsid w:val="00C71C6C"/>
    <w:rsid w:val="00D2179D"/>
    <w:rsid w:val="00D61985"/>
    <w:rsid w:val="00D61CA1"/>
    <w:rsid w:val="00D66B48"/>
    <w:rsid w:val="00D7199C"/>
    <w:rsid w:val="00D84712"/>
    <w:rsid w:val="00DD04D1"/>
    <w:rsid w:val="00DD180A"/>
    <w:rsid w:val="00DD52E9"/>
    <w:rsid w:val="00E2136C"/>
    <w:rsid w:val="00E344B7"/>
    <w:rsid w:val="00E4278F"/>
    <w:rsid w:val="00E5279C"/>
    <w:rsid w:val="00E66ABA"/>
    <w:rsid w:val="00E7166C"/>
    <w:rsid w:val="00EB0507"/>
    <w:rsid w:val="00EB44AD"/>
    <w:rsid w:val="00ED6815"/>
    <w:rsid w:val="00F029DA"/>
    <w:rsid w:val="00F14B8A"/>
    <w:rsid w:val="00F22BCB"/>
    <w:rsid w:val="00F46416"/>
    <w:rsid w:val="00F63934"/>
    <w:rsid w:val="00FB6AE7"/>
    <w:rsid w:val="00FC3638"/>
    <w:rsid w:val="00FC7C0A"/>
    <w:rsid w:val="00FE1B00"/>
    <w:rsid w:val="00FE450E"/>
    <w:rsid w:val="00FF019B"/>
    <w:rsid w:val="00FF1A39"/>
    <w:rsid w:val="00FF32A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nhideWhenUsed/>
    <w:rsid w:val="005B21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B213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21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213F"/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2507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507A"/>
    <w:rPr>
      <w:sz w:val="20"/>
      <w:szCs w:val="20"/>
    </w:rPr>
  </w:style>
  <w:style w:type="table" w:styleId="af9">
    <w:name w:val="Table Grid"/>
    <w:basedOn w:val="a1"/>
    <w:rsid w:val="0012507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12507A"/>
  </w:style>
  <w:style w:type="character" w:styleId="afb">
    <w:name w:val="footnote reference"/>
    <w:rsid w:val="0012507A"/>
    <w:rPr>
      <w:vertAlign w:val="superscript"/>
    </w:rPr>
  </w:style>
  <w:style w:type="paragraph" w:styleId="afc">
    <w:name w:val="Body Text Indent"/>
    <w:basedOn w:val="a"/>
    <w:link w:val="afd"/>
    <w:rsid w:val="001E7C18"/>
    <w:pPr>
      <w:suppressAutoHyphens/>
      <w:ind w:firstLine="720"/>
      <w:jc w:val="both"/>
    </w:pPr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character" w:customStyle="1" w:styleId="afd">
    <w:name w:val="Основной текст с отступом Знак"/>
    <w:basedOn w:val="a0"/>
    <w:link w:val="afc"/>
    <w:rsid w:val="001E7C18"/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paragraph" w:styleId="afe">
    <w:name w:val="Balloon Text"/>
    <w:basedOn w:val="a"/>
    <w:link w:val="aff"/>
    <w:uiPriority w:val="99"/>
    <w:semiHidden/>
    <w:unhideWhenUsed/>
    <w:rsid w:val="00AB08E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B08EA"/>
    <w:rPr>
      <w:rFonts w:ascii="Tahoma" w:hAnsi="Tahoma" w:cs="Tahoma"/>
      <w:sz w:val="16"/>
      <w:szCs w:val="16"/>
    </w:rPr>
  </w:style>
  <w:style w:type="paragraph" w:customStyle="1" w:styleId="Style10">
    <w:name w:val="Style10"/>
    <w:rsid w:val="00DD52E9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character" w:styleId="aff0">
    <w:name w:val="annotation reference"/>
    <w:basedOn w:val="a0"/>
    <w:uiPriority w:val="99"/>
    <w:semiHidden/>
    <w:unhideWhenUsed/>
    <w:rsid w:val="00E2136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2136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2136C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2136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213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header"/>
    <w:basedOn w:val="a"/>
    <w:link w:val="af4"/>
    <w:unhideWhenUsed/>
    <w:rsid w:val="005B21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B213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21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213F"/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12507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507A"/>
    <w:rPr>
      <w:sz w:val="20"/>
      <w:szCs w:val="20"/>
    </w:rPr>
  </w:style>
  <w:style w:type="table" w:styleId="af9">
    <w:name w:val="Table Grid"/>
    <w:basedOn w:val="a1"/>
    <w:rsid w:val="0012507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12507A"/>
  </w:style>
  <w:style w:type="character" w:styleId="afb">
    <w:name w:val="footnote reference"/>
    <w:rsid w:val="0012507A"/>
    <w:rPr>
      <w:vertAlign w:val="superscript"/>
    </w:rPr>
  </w:style>
  <w:style w:type="paragraph" w:styleId="afc">
    <w:name w:val="Body Text Indent"/>
    <w:basedOn w:val="a"/>
    <w:link w:val="afd"/>
    <w:rsid w:val="001E7C18"/>
    <w:pPr>
      <w:suppressAutoHyphens/>
      <w:ind w:firstLine="720"/>
      <w:jc w:val="both"/>
    </w:pPr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character" w:customStyle="1" w:styleId="afd">
    <w:name w:val="Основной текст с отступом Знак"/>
    <w:basedOn w:val="a0"/>
    <w:link w:val="afc"/>
    <w:rsid w:val="001E7C18"/>
    <w:rPr>
      <w:rFonts w:ascii="Times New Roman" w:eastAsia="Times New Roman" w:hAnsi="Times New Roman" w:cs="Calibri"/>
      <w:sz w:val="20"/>
      <w:szCs w:val="20"/>
      <w:lang w:val="x-none" w:eastAsia="ar-SA" w:bidi="ar-SA"/>
    </w:rPr>
  </w:style>
  <w:style w:type="paragraph" w:styleId="afe">
    <w:name w:val="Balloon Text"/>
    <w:basedOn w:val="a"/>
    <w:link w:val="aff"/>
    <w:uiPriority w:val="99"/>
    <w:semiHidden/>
    <w:unhideWhenUsed/>
    <w:rsid w:val="00AB08E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B08EA"/>
    <w:rPr>
      <w:rFonts w:ascii="Tahoma" w:hAnsi="Tahoma" w:cs="Tahoma"/>
      <w:sz w:val="16"/>
      <w:szCs w:val="16"/>
    </w:rPr>
  </w:style>
  <w:style w:type="paragraph" w:customStyle="1" w:styleId="Style10">
    <w:name w:val="Style10"/>
    <w:rsid w:val="00DD52E9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character" w:styleId="aff0">
    <w:name w:val="annotation reference"/>
    <w:basedOn w:val="a0"/>
    <w:uiPriority w:val="99"/>
    <w:semiHidden/>
    <w:unhideWhenUsed/>
    <w:rsid w:val="00E2136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2136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2136C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2136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2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W3XH6RW5D23D-17-6062</_dlc_DocId>
    <_dlc_DocIdUrl xmlns="2065c287-4663-49e4-b729-97ac76fe80cb">
      <Url>http://portal/docs/_layouts/DocIdRedir.aspx?ID=W3XH6RW5D23D-17-6062</Url>
      <Description>W3XH6RW5D23D-17-6062</Description>
    </_dlc_DocIdUrl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2016-05-30T19:00:00+00:00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проект договора для ТЗП
срок действия будет определен в соответствии с календарным планом - графиком</commen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2016-05-30T19:00:00+00:00</dat>
    <srok xmlns="524f98cb-a21d-48ed-8a3e-1fdb9b16c647">2016-12-30T19:00:00+00:00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выполнение работ по разработке Системы интерактивного взаимодействия с потребителями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ТЗП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5a0ffc3b8e48bbe504c135f10b2dd52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b61d603d42cad1cdc4fb1758d6b041f8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2ED7-225C-4FA9-ADD4-276A88E2E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16F88-ED5C-4E15-9211-9EE70144E056}">
  <ds:schemaRefs>
    <ds:schemaRef ds:uri="2065c287-4663-49e4-b729-97ac76fe80c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524f98cb-a21d-48ed-8a3e-1fdb9b16c64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e269d3b-294c-4172-8502-9076785d5ba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94FFB1-659D-41FC-9922-66AEFBF9CA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99F652-5B0B-4E7A-BD29-0F12BFB8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8235B-9442-4D46-8D48-67F0BFDD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OAO EENS</Company>
  <LinksUpToDate>false</LinksUpToDate>
  <CharactersWithSpaces>41439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Попова Елена Владимировна</dc:creator>
  <cp:lastModifiedBy>Осколкова Анна Андреевна</cp:lastModifiedBy>
  <cp:revision>4</cp:revision>
  <cp:lastPrinted>2016-06-01T13:11:00Z</cp:lastPrinted>
  <dcterms:created xsi:type="dcterms:W3CDTF">2016-06-03T03:14:00Z</dcterms:created>
  <dcterms:modified xsi:type="dcterms:W3CDTF">2016-06-03T03:24:00Z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8213fc7c-7948-4689-80cb-e750de94f147</vt:lpwstr>
  </property>
</Properties>
</file>