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7322919"/>
      <w:bookmarkStart w:id="1" w:name="_Ref57322917"/>
      <w:bookmarkStart w:id="2" w:name="_Ref57046967"/>
      <w:bookmarkStart w:id="3" w:name="_Ref56251020"/>
      <w:bookmarkStart w:id="4" w:name="_Ref56251018"/>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FF251F" w:rsidRPr="00665FB4" w:rsidRDefault="00B66049" w:rsidP="00FF251F">
      <w:pPr>
        <w:spacing w:line="264" w:lineRule="auto"/>
        <w:ind w:firstLine="0"/>
        <w:jc w:val="center"/>
        <w:rPr>
          <w:b/>
          <w:sz w:val="24"/>
          <w:szCs w:val="24"/>
        </w:rPr>
      </w:pPr>
      <w:r w:rsidRPr="005872D7">
        <w:rPr>
          <w:b/>
          <w:sz w:val="24"/>
        </w:rPr>
        <w:t xml:space="preserve">на </w:t>
      </w:r>
      <w:r w:rsidR="00E138AA" w:rsidRPr="00E138AA">
        <w:rPr>
          <w:b/>
          <w:sz w:val="24"/>
          <w:szCs w:val="24"/>
        </w:rPr>
        <w:t xml:space="preserve">право заключения договора </w:t>
      </w:r>
      <w:r w:rsidR="00FF251F" w:rsidRPr="00FF251F">
        <w:rPr>
          <w:b/>
          <w:sz w:val="24"/>
          <w:szCs w:val="24"/>
        </w:rPr>
        <w:t xml:space="preserve">на предоставление в пользование </w:t>
      </w:r>
    </w:p>
    <w:p w:rsidR="00FF251F" w:rsidRPr="00665FB4" w:rsidRDefault="00FF251F" w:rsidP="00FF251F">
      <w:pPr>
        <w:spacing w:line="264" w:lineRule="auto"/>
        <w:ind w:firstLine="0"/>
        <w:jc w:val="center"/>
        <w:rPr>
          <w:b/>
          <w:sz w:val="24"/>
          <w:szCs w:val="24"/>
        </w:rPr>
      </w:pPr>
      <w:r w:rsidRPr="00FF251F">
        <w:rPr>
          <w:b/>
          <w:sz w:val="24"/>
          <w:szCs w:val="24"/>
        </w:rPr>
        <w:t xml:space="preserve">цифровых каналов связи  для  подключения вновь создаваемого </w:t>
      </w:r>
    </w:p>
    <w:p w:rsidR="00FF251F" w:rsidRPr="00FF251F" w:rsidRDefault="00FF251F" w:rsidP="00FF251F">
      <w:pPr>
        <w:spacing w:line="264" w:lineRule="auto"/>
        <w:ind w:firstLine="0"/>
        <w:jc w:val="center"/>
        <w:rPr>
          <w:b/>
          <w:sz w:val="24"/>
          <w:szCs w:val="24"/>
        </w:rPr>
      </w:pPr>
      <w:r w:rsidRPr="00FF251F">
        <w:rPr>
          <w:b/>
          <w:sz w:val="24"/>
          <w:szCs w:val="24"/>
        </w:rPr>
        <w:t>центра обслуживания клиентов АО «</w:t>
      </w:r>
      <w:proofErr w:type="spellStart"/>
      <w:r w:rsidRPr="00FF251F">
        <w:rPr>
          <w:b/>
          <w:sz w:val="24"/>
          <w:szCs w:val="24"/>
        </w:rPr>
        <w:t>ЕЭнС</w:t>
      </w:r>
      <w:proofErr w:type="spellEnd"/>
      <w:r w:rsidRPr="00FF251F">
        <w:rPr>
          <w:b/>
          <w:sz w:val="24"/>
          <w:szCs w:val="24"/>
        </w:rPr>
        <w:t>» в 2017 г.</w:t>
      </w:r>
    </w:p>
    <w:p w:rsidR="00382958" w:rsidRPr="004104B2" w:rsidRDefault="00382958" w:rsidP="006D3698">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DB4218">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DB4218">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DB4218">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DB4218">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DB4218">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DB4218">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DB4218">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DB4218">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DB4218">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DB4218">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D077C6" w:rsidRDefault="00012147" w:rsidP="00D077C6">
      <w:pPr>
        <w:pStyle w:val="3-"/>
        <w:numPr>
          <w:ilvl w:val="2"/>
          <w:numId w:val="54"/>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w:t>
      </w:r>
      <w:proofErr w:type="spellStart"/>
      <w:r w:rsidRPr="005060B5">
        <w:t>ЕЭ</w:t>
      </w:r>
      <w:r>
        <w:t>н</w:t>
      </w:r>
      <w:r w:rsidRPr="005060B5">
        <w:t>С</w:t>
      </w:r>
      <w:proofErr w:type="spellEnd"/>
      <w:r w:rsidRPr="005060B5">
        <w:t>» [</w:t>
      </w:r>
      <w:r w:rsidRPr="001C4972">
        <w:rPr>
          <w:bCs/>
        </w:rPr>
        <w:t>Юридический адрес: 620144, г. Екатеринбург, ул. Сурикова, 48, почтовый адрес: 620017, г. Екатеринбург, пр.</w:t>
      </w:r>
      <w:proofErr w:type="gramEnd"/>
      <w:r w:rsidRPr="001C4972">
        <w:rPr>
          <w:bCs/>
        </w:rPr>
        <w:t xml:space="preserve"> Космонавтов, 17а, секретарь Закупочной комиссии Кошкина Галина Альбертовна, тел. (343) 215-76-34, e-</w:t>
      </w:r>
      <w:proofErr w:type="spellStart"/>
      <w:r w:rsidRPr="001C4972">
        <w:rPr>
          <w:bCs/>
        </w:rPr>
        <w:t>mail</w:t>
      </w:r>
      <w:proofErr w:type="spellEnd"/>
      <w:r w:rsidRPr="001C4972">
        <w:rPr>
          <w:bCs/>
        </w:rPr>
        <w:t xml:space="preserve">: </w:t>
      </w:r>
      <w:hyperlink r:id="rId16" w:history="1">
        <w:proofErr w:type="gramStart"/>
        <w:r w:rsidRPr="001C4972">
          <w:rPr>
            <w:rStyle w:val="a9"/>
            <w:bCs/>
          </w:rPr>
          <w:t>KoshkinaGA@eens.ru</w:t>
        </w:r>
      </w:hyperlink>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на официальном сайте </w:t>
      </w:r>
      <w:r w:rsidRPr="00D575C5">
        <w:rPr>
          <w:bCs/>
          <w:szCs w:val="24"/>
          <w:u w:val="single"/>
        </w:rPr>
        <w:t>www.zakupki.gov.ru</w:t>
      </w:r>
      <w:r w:rsidRPr="00D575C5">
        <w:rPr>
          <w:bCs/>
          <w:szCs w:val="24"/>
        </w:rPr>
        <w:t xml:space="preserve">, </w:t>
      </w:r>
      <w:r w:rsidRPr="00524FA6">
        <w:rPr>
          <w:bCs/>
          <w:szCs w:val="24"/>
        </w:rPr>
        <w:t>извещение №</w:t>
      </w:r>
      <w:r w:rsidR="0006735D" w:rsidRPr="0006735D">
        <w:rPr>
          <w:bCs/>
          <w:szCs w:val="24"/>
        </w:rPr>
        <w:t xml:space="preserve"> </w:t>
      </w:r>
      <w:r w:rsidR="00344696">
        <w:rPr>
          <w:bCs/>
          <w:szCs w:val="24"/>
        </w:rPr>
        <w:t>_______________</w:t>
      </w:r>
      <w:r w:rsidR="00665FB4" w:rsidRPr="00665FB4">
        <w:rPr>
          <w:bCs/>
          <w:szCs w:val="24"/>
        </w:rPr>
        <w:t xml:space="preserve"> </w:t>
      </w:r>
      <w:r w:rsidRPr="004104B2">
        <w:rPr>
          <w:bCs/>
          <w:szCs w:val="24"/>
        </w:rPr>
        <w:t xml:space="preserve">от </w:t>
      </w:r>
      <w:r w:rsidR="00FF251F" w:rsidRPr="00FF251F">
        <w:rPr>
          <w:bCs/>
          <w:szCs w:val="24"/>
        </w:rPr>
        <w:t>1</w:t>
      </w:r>
      <w:r w:rsidR="00344696">
        <w:rPr>
          <w:bCs/>
          <w:szCs w:val="24"/>
        </w:rPr>
        <w:t>4</w:t>
      </w:r>
      <w:r w:rsidRPr="004104B2">
        <w:rPr>
          <w:bCs/>
          <w:szCs w:val="24"/>
        </w:rPr>
        <w:t>.0</w:t>
      </w:r>
      <w:r w:rsidR="00344696">
        <w:rPr>
          <w:bCs/>
          <w:szCs w:val="24"/>
        </w:rPr>
        <w:t>9</w:t>
      </w:r>
      <w:r w:rsidRPr="004104B2">
        <w:rPr>
          <w:bCs/>
          <w:szCs w:val="24"/>
        </w:rPr>
        <w:t>.2017</w:t>
      </w:r>
      <w:r w:rsidR="006D3698" w:rsidRPr="004104B2">
        <w:rPr>
          <w:bCs/>
          <w:szCs w:val="24"/>
        </w:rPr>
        <w:t xml:space="preserve"> </w:t>
      </w:r>
      <w:r w:rsidRPr="004104B2">
        <w:rPr>
          <w:bCs/>
          <w:szCs w:val="24"/>
        </w:rPr>
        <w:t>г</w:t>
      </w:r>
      <w:r w:rsidR="006D3698" w:rsidRPr="004104B2">
        <w:rPr>
          <w:bCs/>
          <w:szCs w:val="24"/>
        </w:rPr>
        <w:t>.</w:t>
      </w:r>
      <w:r w:rsidRPr="004104B2">
        <w:rPr>
          <w:bCs/>
          <w:szCs w:val="24"/>
        </w:rPr>
        <w:t xml:space="preserve">, на сайте электронной торговой площадки (далее – ЭТП) </w:t>
      </w:r>
      <w:r w:rsidR="00FF251F" w:rsidRPr="00FF251F">
        <w:rPr>
          <w:bCs/>
        </w:rPr>
        <w:t>https://etp.rosseti.ru</w:t>
      </w:r>
      <w:r w:rsidRPr="004104B2">
        <w:rPr>
          <w:bCs/>
          <w:szCs w:val="24"/>
          <w:u w:val="single"/>
        </w:rPr>
        <w:t>,</w:t>
      </w:r>
      <w:r w:rsidRPr="004104B2">
        <w:rPr>
          <w:bCs/>
          <w:szCs w:val="24"/>
        </w:rPr>
        <w:t xml:space="preserve"> извещение № </w:t>
      </w:r>
      <w:r w:rsidR="00344696">
        <w:rPr>
          <w:bCs/>
        </w:rPr>
        <w:t>______________</w:t>
      </w:r>
      <w:r w:rsidRPr="004104B2">
        <w:rPr>
          <w:bCs/>
          <w:szCs w:val="24"/>
        </w:rPr>
        <w:t xml:space="preserve"> от </w:t>
      </w:r>
      <w:r w:rsidR="00FF251F" w:rsidRPr="00FF251F">
        <w:rPr>
          <w:bCs/>
          <w:szCs w:val="24"/>
        </w:rPr>
        <w:t>1</w:t>
      </w:r>
      <w:r w:rsidR="00344696">
        <w:rPr>
          <w:bCs/>
          <w:szCs w:val="24"/>
        </w:rPr>
        <w:t>4</w:t>
      </w:r>
      <w:r w:rsidRPr="004104B2">
        <w:rPr>
          <w:bCs/>
          <w:szCs w:val="24"/>
        </w:rPr>
        <w:t>.</w:t>
      </w:r>
      <w:r w:rsidR="004104B2" w:rsidRPr="004104B2">
        <w:rPr>
          <w:bCs/>
          <w:szCs w:val="24"/>
        </w:rPr>
        <w:t>0</w:t>
      </w:r>
      <w:r w:rsidR="00344696">
        <w:rPr>
          <w:bCs/>
          <w:szCs w:val="24"/>
        </w:rPr>
        <w:t>9</w:t>
      </w:r>
      <w:r w:rsidRPr="004104B2">
        <w:rPr>
          <w:bCs/>
          <w:szCs w:val="24"/>
        </w:rPr>
        <w:t>.2017</w:t>
      </w:r>
      <w:r w:rsidR="006D3698" w:rsidRPr="004104B2">
        <w:rPr>
          <w:bCs/>
          <w:szCs w:val="24"/>
        </w:rPr>
        <w:t xml:space="preserve"> </w:t>
      </w:r>
      <w:r w:rsidRPr="004104B2">
        <w:rPr>
          <w:bCs/>
          <w:szCs w:val="24"/>
        </w:rPr>
        <w:t>г., на сайте АО «</w:t>
      </w:r>
      <w:proofErr w:type="spellStart"/>
      <w:r w:rsidRPr="004104B2">
        <w:rPr>
          <w:bCs/>
          <w:szCs w:val="24"/>
        </w:rPr>
        <w:t>ЕЭнС</w:t>
      </w:r>
      <w:proofErr w:type="spellEnd"/>
      <w:r w:rsidRPr="004104B2">
        <w:rPr>
          <w:bCs/>
          <w:szCs w:val="24"/>
        </w:rPr>
        <w:t xml:space="preserve">» </w:t>
      </w:r>
      <w:hyperlink r:id="rId17" w:history="1">
        <w:r w:rsidRPr="004104B2">
          <w:rPr>
            <w:rStyle w:val="a9"/>
            <w:bCs/>
            <w:szCs w:val="24"/>
          </w:rPr>
          <w:t>www.</w:t>
        </w:r>
        <w:r w:rsidRPr="004104B2">
          <w:rPr>
            <w:rStyle w:val="a9"/>
            <w:bCs/>
            <w:szCs w:val="24"/>
            <w:lang w:val="en-US"/>
          </w:rPr>
          <w:t>eens</w:t>
        </w:r>
        <w:r w:rsidRPr="004104B2">
          <w:rPr>
            <w:rStyle w:val="a9"/>
            <w:bCs/>
            <w:szCs w:val="24"/>
          </w:rPr>
          <w:t>.</w:t>
        </w:r>
        <w:proofErr w:type="spellStart"/>
        <w:r w:rsidRPr="004104B2">
          <w:rPr>
            <w:rStyle w:val="a9"/>
            <w:bCs/>
            <w:szCs w:val="24"/>
          </w:rPr>
          <w:t>ru</w:t>
        </w:r>
        <w:proofErr w:type="spellEnd"/>
      </w:hyperlink>
      <w:r w:rsidRPr="004104B2">
        <w:rPr>
          <w:bCs/>
          <w:szCs w:val="24"/>
        </w:rPr>
        <w:t xml:space="preserve">, закупка № </w:t>
      </w:r>
      <w:r w:rsidR="00344696">
        <w:rPr>
          <w:bCs/>
          <w:szCs w:val="24"/>
        </w:rPr>
        <w:t>54</w:t>
      </w:r>
      <w:r w:rsidRPr="004104B2">
        <w:rPr>
          <w:bCs/>
          <w:szCs w:val="24"/>
        </w:rPr>
        <w:t xml:space="preserve"> от </w:t>
      </w:r>
      <w:r w:rsidR="00FF251F" w:rsidRPr="00FF251F">
        <w:rPr>
          <w:bCs/>
          <w:szCs w:val="24"/>
        </w:rPr>
        <w:t>1</w:t>
      </w:r>
      <w:r w:rsidR="00344696">
        <w:rPr>
          <w:bCs/>
          <w:szCs w:val="24"/>
        </w:rPr>
        <w:t>4</w:t>
      </w:r>
      <w:r w:rsidRPr="004104B2">
        <w:rPr>
          <w:bCs/>
          <w:szCs w:val="24"/>
        </w:rPr>
        <w:t>.0</w:t>
      </w:r>
      <w:r w:rsidR="00344696">
        <w:rPr>
          <w:bCs/>
          <w:szCs w:val="24"/>
        </w:rPr>
        <w:t>9</w:t>
      </w:r>
      <w:r w:rsidRPr="004104B2">
        <w:rPr>
          <w:bCs/>
          <w:szCs w:val="24"/>
        </w:rPr>
        <w:t>.2017 г.</w:t>
      </w:r>
      <w:r w:rsidRPr="004104B2">
        <w:rPr>
          <w:szCs w:val="24"/>
        </w:rPr>
        <w:t>,</w:t>
      </w:r>
      <w:r w:rsidRPr="004104B2">
        <w:rPr>
          <w:iCs/>
          <w:szCs w:val="24"/>
        </w:rPr>
        <w:t xml:space="preserve"> приг</w:t>
      </w:r>
      <w:r w:rsidRPr="004104B2">
        <w:rPr>
          <w:szCs w:val="24"/>
        </w:rPr>
        <w:t xml:space="preserve">ласил </w:t>
      </w:r>
      <w:bookmarkEnd w:id="12"/>
      <w:bookmarkEnd w:id="13"/>
      <w:bookmarkEnd w:id="14"/>
      <w:bookmarkEnd w:id="15"/>
      <w:bookmarkEnd w:id="16"/>
      <w:r w:rsidR="00D077C6" w:rsidRPr="004104B2">
        <w:rPr>
          <w:bCs/>
          <w:snapToGrid w:val="0"/>
          <w:szCs w:val="24"/>
        </w:rPr>
        <w:t>юридических</w:t>
      </w:r>
      <w:r w:rsidR="00D077C6" w:rsidRPr="00D077C6">
        <w:rPr>
          <w:bCs/>
          <w:snapToGrid w:val="0"/>
          <w:szCs w:val="24"/>
        </w:rPr>
        <w:t xml:space="preserve"> лиц, физических лиц, в том числе индивидуальных предпринимателей, </w:t>
      </w:r>
      <w:r w:rsidRPr="00D077C6">
        <w:rPr>
          <w:iCs/>
          <w:snapToGrid w:val="0"/>
          <w:szCs w:val="24"/>
        </w:rPr>
        <w:t>к участию</w:t>
      </w:r>
      <w:proofErr w:type="gramEnd"/>
      <w:r w:rsidRPr="00D077C6">
        <w:rPr>
          <w:iCs/>
          <w:snapToGrid w:val="0"/>
          <w:szCs w:val="24"/>
        </w:rPr>
        <w:t xml:space="preserve"> </w:t>
      </w:r>
      <w:proofErr w:type="gramStart"/>
      <w:r w:rsidRPr="00D077C6">
        <w:rPr>
          <w:iCs/>
          <w:snapToGrid w:val="0"/>
          <w:szCs w:val="24"/>
        </w:rPr>
        <w:t>в</w:t>
      </w:r>
      <w:proofErr w:type="gramEnd"/>
      <w:r w:rsidRPr="00D077C6">
        <w:rPr>
          <w:iCs/>
          <w:snapToGrid w:val="0"/>
          <w:szCs w:val="24"/>
        </w:rPr>
        <w:t xml:space="preserve"> открытом запросе предложений без предварительного квалификационного отбора (далее – запрос предложений).</w:t>
      </w:r>
      <w:bookmarkEnd w:id="17"/>
      <w:r w:rsidRPr="00D077C6">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8" w:name="_Ref303669955"/>
      <w:r w:rsidRPr="00012147">
        <w:rPr>
          <w:szCs w:val="24"/>
        </w:rPr>
        <w:t xml:space="preserve">Заказчик – </w:t>
      </w:r>
      <w:bookmarkEnd w:id="18"/>
      <w:r w:rsidR="00012147">
        <w:rPr>
          <w:szCs w:val="24"/>
        </w:rPr>
        <w:t>АО «ЕЭнС»</w:t>
      </w:r>
      <w:r w:rsidR="00217ACE" w:rsidRPr="00012147">
        <w:rPr>
          <w:szCs w:val="24"/>
        </w:rPr>
        <w:t>.</w:t>
      </w:r>
    </w:p>
    <w:p w:rsidR="006D3698" w:rsidRPr="00FF251F" w:rsidRDefault="00DD014F" w:rsidP="00FF251F">
      <w:pPr>
        <w:pStyle w:val="3-"/>
        <w:tabs>
          <w:tab w:val="left" w:pos="1418"/>
        </w:tabs>
        <w:autoSpaceDE w:val="0"/>
        <w:autoSpaceDN w:val="0"/>
        <w:adjustRightInd w:val="0"/>
        <w:spacing w:line="276" w:lineRule="auto"/>
        <w:ind w:left="0" w:firstLine="709"/>
        <w:rPr>
          <w:b/>
          <w:szCs w:val="24"/>
        </w:rPr>
      </w:pPr>
      <w:bookmarkStart w:id="19" w:name="_Ref306980366"/>
      <w:bookmarkStart w:id="20" w:name="_Ref303323780"/>
      <w:r w:rsidRPr="006D3698">
        <w:rPr>
          <w:szCs w:val="24"/>
        </w:rPr>
        <w:t>Предмет Запроса предложений</w:t>
      </w:r>
      <w:bookmarkEnd w:id="19"/>
      <w:r w:rsidRPr="006D3698">
        <w:rPr>
          <w:szCs w:val="24"/>
        </w:rPr>
        <w:t xml:space="preserve"> – </w:t>
      </w:r>
      <w:bookmarkEnd w:id="20"/>
      <w:r w:rsidR="00E138AA" w:rsidRPr="006D3698">
        <w:rPr>
          <w:b/>
          <w:bCs/>
          <w:szCs w:val="24"/>
        </w:rPr>
        <w:t xml:space="preserve">право заключения договора </w:t>
      </w:r>
      <w:r w:rsidR="00FF251F" w:rsidRPr="00FF251F">
        <w:rPr>
          <w:b/>
          <w:szCs w:val="24"/>
        </w:rPr>
        <w:t>на предоставление в пользование цифровых каналов связи  для  подключения вновь создаваемого центра обслуживания клиентов АО «</w:t>
      </w:r>
      <w:proofErr w:type="spellStart"/>
      <w:r w:rsidR="00FF251F" w:rsidRPr="00FF251F">
        <w:rPr>
          <w:b/>
          <w:szCs w:val="24"/>
        </w:rPr>
        <w:t>ЕЭнС</w:t>
      </w:r>
      <w:proofErr w:type="spellEnd"/>
      <w:r w:rsidR="00FF251F" w:rsidRPr="00FF251F">
        <w:rPr>
          <w:b/>
          <w:szCs w:val="24"/>
        </w:rPr>
        <w:t>» в 2017</w:t>
      </w:r>
      <w:r w:rsidR="00FF251F">
        <w:rPr>
          <w:b/>
          <w:szCs w:val="24"/>
        </w:rPr>
        <w:t xml:space="preserve"> г</w:t>
      </w:r>
      <w:r w:rsidR="00382958" w:rsidRPr="00FF251F">
        <w:rPr>
          <w:b/>
          <w:szCs w:val="24"/>
        </w:rPr>
        <w:t>.</w:t>
      </w:r>
    </w:p>
    <w:p w:rsidR="00DD014F" w:rsidRPr="006D3698" w:rsidRDefault="00DD014F" w:rsidP="00D077C6">
      <w:pPr>
        <w:pStyle w:val="3-"/>
        <w:widowControl w:val="0"/>
        <w:tabs>
          <w:tab w:val="left" w:pos="1418"/>
        </w:tabs>
        <w:autoSpaceDE w:val="0"/>
        <w:autoSpaceDN w:val="0"/>
        <w:adjustRightInd w:val="0"/>
        <w:spacing w:before="0" w:after="0" w:line="276" w:lineRule="auto"/>
        <w:ind w:left="0" w:firstLine="709"/>
        <w:rPr>
          <w:color w:val="000000"/>
          <w:szCs w:val="24"/>
        </w:rPr>
      </w:pPr>
      <w:r w:rsidRPr="006D3698">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D077C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2979A8" w:rsidRDefault="00DD014F" w:rsidP="00821956">
      <w:pPr>
        <w:tabs>
          <w:tab w:val="left" w:pos="1418"/>
        </w:tabs>
        <w:autoSpaceDE w:val="0"/>
        <w:autoSpaceDN w:val="0"/>
        <w:spacing w:line="276" w:lineRule="auto"/>
        <w:ind w:firstLine="709"/>
        <w:rPr>
          <w:sz w:val="24"/>
          <w:szCs w:val="24"/>
        </w:rPr>
      </w:pPr>
      <w:r w:rsidRPr="002979A8">
        <w:rPr>
          <w:b/>
          <w:sz w:val="24"/>
          <w:szCs w:val="24"/>
        </w:rPr>
        <w:t>Количест</w:t>
      </w:r>
      <w:r w:rsidRPr="00502E5A">
        <w:rPr>
          <w:b/>
          <w:sz w:val="24"/>
          <w:szCs w:val="24"/>
        </w:rPr>
        <w:t>во лотов:</w:t>
      </w:r>
      <w:r w:rsidRPr="00502E5A">
        <w:rPr>
          <w:sz w:val="24"/>
          <w:szCs w:val="24"/>
        </w:rPr>
        <w:t xml:space="preserve"> </w:t>
      </w:r>
      <w:r w:rsidR="00472435" w:rsidRPr="00502E5A">
        <w:rPr>
          <w:sz w:val="24"/>
          <w:szCs w:val="24"/>
        </w:rPr>
        <w:t>1</w:t>
      </w:r>
      <w:r w:rsidRPr="00502E5A">
        <w:rPr>
          <w:sz w:val="24"/>
          <w:szCs w:val="24"/>
        </w:rPr>
        <w:t xml:space="preserve"> (</w:t>
      </w:r>
      <w:r w:rsidR="00472435" w:rsidRPr="00502E5A">
        <w:rPr>
          <w:sz w:val="24"/>
          <w:szCs w:val="24"/>
        </w:rPr>
        <w:t>один</w:t>
      </w:r>
      <w:r w:rsidRPr="00502E5A">
        <w:rPr>
          <w:sz w:val="24"/>
          <w:szCs w:val="24"/>
        </w:rPr>
        <w:t>).</w:t>
      </w:r>
    </w:p>
    <w:p w:rsidR="00DD014F" w:rsidRPr="00472435" w:rsidRDefault="00472435" w:rsidP="00D077C6">
      <w:pPr>
        <w:tabs>
          <w:tab w:val="left" w:pos="1418"/>
        </w:tabs>
        <w:autoSpaceDE w:val="0"/>
        <w:autoSpaceDN w:val="0"/>
        <w:spacing w:line="276" w:lineRule="auto"/>
        <w:ind w:firstLine="709"/>
        <w:rPr>
          <w:sz w:val="24"/>
          <w:szCs w:val="24"/>
        </w:rPr>
      </w:pPr>
      <w:r w:rsidRPr="00472435">
        <w:rPr>
          <w:sz w:val="24"/>
          <w:szCs w:val="24"/>
        </w:rPr>
        <w:t>Н</w:t>
      </w:r>
      <w:r w:rsidR="00FA6FA5" w:rsidRPr="00472435">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FA5103" w:rsidRPr="00D077C6" w:rsidRDefault="00DD014F" w:rsidP="00D077C6">
      <w:pPr>
        <w:pStyle w:val="a"/>
        <w:numPr>
          <w:ilvl w:val="0"/>
          <w:numId w:val="0"/>
        </w:numPr>
        <w:autoSpaceDE w:val="0"/>
        <w:autoSpaceDN w:val="0"/>
        <w:spacing w:line="276" w:lineRule="auto"/>
        <w:ind w:firstLine="709"/>
        <w:rPr>
          <w:sz w:val="24"/>
          <w:szCs w:val="24"/>
        </w:rPr>
      </w:pPr>
      <w:r w:rsidRPr="00737E9F">
        <w:rPr>
          <w:b/>
          <w:sz w:val="24"/>
          <w:szCs w:val="24"/>
        </w:rPr>
        <w:t xml:space="preserve">Срок </w:t>
      </w:r>
      <w:r w:rsidRPr="00D077C6">
        <w:rPr>
          <w:b/>
          <w:sz w:val="24"/>
          <w:szCs w:val="24"/>
        </w:rPr>
        <w:t>выполнения поставок, работ, услуг</w:t>
      </w:r>
      <w:r w:rsidRPr="00D077C6">
        <w:rPr>
          <w:sz w:val="24"/>
          <w:szCs w:val="24"/>
        </w:rPr>
        <w:t>:</w:t>
      </w:r>
      <w:r w:rsidR="00E849BA" w:rsidRPr="00D077C6">
        <w:rPr>
          <w:sz w:val="24"/>
          <w:szCs w:val="24"/>
        </w:rPr>
        <w:t xml:space="preserve"> </w:t>
      </w:r>
      <w:r w:rsidR="00D077C6" w:rsidRPr="00D077C6">
        <w:rPr>
          <w:sz w:val="24"/>
          <w:szCs w:val="24"/>
        </w:rPr>
        <w:t>в соответствии с ТОМ 2 «Техническое задание».</w:t>
      </w:r>
    </w:p>
    <w:p w:rsidR="00B66049" w:rsidRPr="00D077C6" w:rsidRDefault="00B66049" w:rsidP="00D077C6">
      <w:pPr>
        <w:pStyle w:val="a"/>
        <w:numPr>
          <w:ilvl w:val="0"/>
          <w:numId w:val="0"/>
        </w:numPr>
        <w:autoSpaceDE w:val="0"/>
        <w:autoSpaceDN w:val="0"/>
        <w:spacing w:line="276" w:lineRule="auto"/>
        <w:ind w:firstLine="709"/>
        <w:rPr>
          <w:sz w:val="24"/>
          <w:szCs w:val="24"/>
        </w:rPr>
      </w:pPr>
      <w:r w:rsidRPr="00D077C6">
        <w:rPr>
          <w:b/>
          <w:sz w:val="24"/>
          <w:szCs w:val="24"/>
        </w:rPr>
        <w:t>Объем работ/поставки:</w:t>
      </w:r>
      <w:r w:rsidRPr="00D077C6">
        <w:rPr>
          <w:sz w:val="24"/>
          <w:szCs w:val="24"/>
        </w:rPr>
        <w:t xml:space="preserve"> в соответствии с ТОМ 2 «Техническое задание».</w:t>
      </w:r>
    </w:p>
    <w:p w:rsidR="00FF251F" w:rsidRPr="00FF251F" w:rsidRDefault="00B66049" w:rsidP="00FF251F">
      <w:pPr>
        <w:widowControl w:val="0"/>
        <w:shd w:val="clear" w:color="auto" w:fill="FFFFFF"/>
        <w:tabs>
          <w:tab w:val="left" w:pos="878"/>
        </w:tabs>
        <w:adjustRightInd w:val="0"/>
        <w:rPr>
          <w:sz w:val="24"/>
          <w:szCs w:val="24"/>
          <w:lang w:eastAsia="ru-RU"/>
        </w:rPr>
      </w:pPr>
      <w:r w:rsidRPr="00D077C6">
        <w:rPr>
          <w:b/>
          <w:sz w:val="24"/>
          <w:szCs w:val="24"/>
        </w:rPr>
        <w:t>Место выполнения работ/поставки:</w:t>
      </w:r>
      <w:r w:rsidR="00EB5789" w:rsidRPr="00D077C6">
        <w:rPr>
          <w:sz w:val="24"/>
          <w:szCs w:val="24"/>
        </w:rPr>
        <w:t xml:space="preserve"> </w:t>
      </w:r>
      <w:r w:rsidR="00FF251F" w:rsidRPr="00FF251F">
        <w:rPr>
          <w:sz w:val="24"/>
          <w:szCs w:val="24"/>
          <w:lang w:eastAsia="ru-RU"/>
        </w:rPr>
        <w:t>в соответствии с ТОМ 2 «Техническое задание».</w:t>
      </w:r>
    </w:p>
    <w:p w:rsidR="00B66049" w:rsidRPr="00FF251F" w:rsidRDefault="00BC2747" w:rsidP="00FF251F">
      <w:pPr>
        <w:widowControl w:val="0"/>
        <w:shd w:val="clear" w:color="auto" w:fill="FFFFFF"/>
        <w:tabs>
          <w:tab w:val="left" w:pos="878"/>
        </w:tabs>
        <w:autoSpaceDE w:val="0"/>
        <w:autoSpaceDN w:val="0"/>
        <w:adjustRightInd w:val="0"/>
        <w:spacing w:line="276" w:lineRule="auto"/>
        <w:ind w:firstLine="709"/>
        <w:rPr>
          <w:bCs w:val="0"/>
          <w:sz w:val="24"/>
          <w:szCs w:val="24"/>
          <w:lang w:eastAsia="ru-RU"/>
        </w:rPr>
      </w:pPr>
      <w:r w:rsidRPr="00D077C6">
        <w:rPr>
          <w:b/>
          <w:szCs w:val="24"/>
        </w:rPr>
        <w:t xml:space="preserve">Условия Договора, </w:t>
      </w:r>
      <w:r w:rsidR="00DD014F" w:rsidRPr="00D077C6">
        <w:rPr>
          <w:b/>
          <w:szCs w:val="24"/>
        </w:rPr>
        <w:t>Оплата по Договору</w:t>
      </w:r>
      <w:r w:rsidRPr="00D077C6">
        <w:rPr>
          <w:b/>
          <w:szCs w:val="24"/>
        </w:rPr>
        <w:t>:</w:t>
      </w:r>
      <w:r w:rsidRPr="00D077C6">
        <w:rPr>
          <w:szCs w:val="24"/>
        </w:rPr>
        <w:t xml:space="preserve"> </w:t>
      </w:r>
      <w:r w:rsidR="00DD014F" w:rsidRPr="00D077C6">
        <w:rPr>
          <w:szCs w:val="24"/>
        </w:rPr>
        <w:t xml:space="preserve"> </w:t>
      </w:r>
      <w:r w:rsidR="00B66049" w:rsidRPr="00FF251F">
        <w:rPr>
          <w:bCs w:val="0"/>
          <w:sz w:val="24"/>
          <w:szCs w:val="24"/>
          <w:lang w:eastAsia="ru-RU"/>
        </w:rPr>
        <w:t>оговорены в приложении к Техническому заданию (ТОМ 2 Документации «Проект Договора»).</w:t>
      </w:r>
    </w:p>
    <w:p w:rsidR="00DD014F" w:rsidRPr="00B66049" w:rsidRDefault="00B66049" w:rsidP="00D077C6">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1" w:name="_Ref55313246"/>
      <w:bookmarkStart w:id="22" w:name="_Ref56231140"/>
      <w:bookmarkStart w:id="23" w:name="_Ref56231144"/>
      <w:bookmarkStart w:id="24" w:name="_Toc395190401"/>
      <w:bookmarkStart w:id="25" w:name="_Toc429410728"/>
      <w:r w:rsidRPr="002979A8">
        <w:rPr>
          <w:szCs w:val="24"/>
        </w:rPr>
        <w:t>Правовой статус документов</w:t>
      </w:r>
      <w:bookmarkEnd w:id="21"/>
      <w:bookmarkEnd w:id="22"/>
      <w:bookmarkEnd w:id="23"/>
      <w:bookmarkEnd w:id="24"/>
      <w:bookmarkEnd w:id="25"/>
    </w:p>
    <w:p w:rsidR="00502E5A" w:rsidRPr="00C85FA6" w:rsidRDefault="00502E5A" w:rsidP="00502E5A">
      <w:pPr>
        <w:pStyle w:val="3-"/>
        <w:numPr>
          <w:ilvl w:val="2"/>
          <w:numId w:val="54"/>
        </w:numPr>
        <w:tabs>
          <w:tab w:val="left" w:pos="0"/>
        </w:tabs>
        <w:spacing w:before="0" w:after="0" w:line="276" w:lineRule="auto"/>
        <w:ind w:left="0" w:firstLine="709"/>
        <w:rPr>
          <w:b/>
          <w:szCs w:val="24"/>
        </w:rPr>
      </w:pPr>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(протокол от 25.07.2016 г. № 93) с учетом Изменения №1 (протокол заседания Закупочной комиссии от 21.10.2016 г. № 37)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 АО «</w:t>
      </w:r>
      <w:proofErr w:type="spellStart"/>
      <w:r w:rsidRPr="00C85FA6">
        <w:rPr>
          <w:bCs/>
        </w:rPr>
        <w:t>ЕЭнС</w:t>
      </w:r>
      <w:proofErr w:type="spellEnd"/>
      <w:r w:rsidRPr="00C85FA6">
        <w:rPr>
          <w:bCs/>
        </w:rPr>
        <w:t xml:space="preserve">» от 30.12.2016 г. № 97 (закупка № </w:t>
      </w:r>
      <w:r w:rsidR="00344696">
        <w:rPr>
          <w:bCs/>
        </w:rPr>
        <w:t>54</w:t>
      </w:r>
      <w:bookmarkStart w:id="26" w:name="_GoBack"/>
      <w:bookmarkEnd w:id="26"/>
      <w:r w:rsidRPr="00C85FA6">
        <w:rPr>
          <w:bCs/>
        </w:rPr>
        <w:t>-17</w:t>
      </w:r>
      <w:r w:rsidR="00D077C6">
        <w:rPr>
          <w:bCs/>
        </w:rPr>
        <w:t>4</w:t>
      </w:r>
      <w:r w:rsidRPr="00C85FA6">
        <w:rPr>
          <w:bCs/>
        </w:rPr>
        <w:t>,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w:t>
      </w:r>
      <w:proofErr w:type="spellStart"/>
      <w:r w:rsidRPr="001C4972">
        <w:rPr>
          <w:bCs/>
          <w:szCs w:val="24"/>
        </w:rPr>
        <w:t>ЕЭнС</w:t>
      </w:r>
      <w:proofErr w:type="spellEnd"/>
      <w:r w:rsidRPr="001C4972">
        <w:rPr>
          <w:bCs/>
          <w:szCs w:val="24"/>
        </w:rPr>
        <w:t>»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Иные документы Организатора и Участника запроса предложений не определяют </w:t>
      </w:r>
      <w:r w:rsidRPr="002979A8">
        <w:rPr>
          <w:szCs w:val="24"/>
        </w:rPr>
        <w:lastRenderedPageBreak/>
        <w:t>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DB4218">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w:t>
      </w:r>
      <w:r w:rsidRPr="002979A8">
        <w:rPr>
          <w:szCs w:val="24"/>
        </w:rPr>
        <w:lastRenderedPageBreak/>
        <w:t>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w:t>
      </w:r>
      <w:r w:rsidRPr="002979A8">
        <w:rPr>
          <w:szCs w:val="24"/>
        </w:rPr>
        <w:lastRenderedPageBreak/>
        <w:t>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DB4218">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DB4218">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DB4218">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Иные публикации не </w:t>
      </w:r>
      <w:proofErr w:type="gramStart"/>
      <w:r w:rsidRPr="002979A8">
        <w:rPr>
          <w:szCs w:val="24"/>
        </w:rPr>
        <w:t>являются официальными и не влекут</w:t>
      </w:r>
      <w:proofErr w:type="gramEnd"/>
      <w:r w:rsidRPr="002979A8">
        <w:rPr>
          <w:szCs w:val="24"/>
        </w:rPr>
        <w:t xml:space="preserve">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DB4218">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DB4218">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D077C6">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3</w:t>
      </w:r>
      <w:r w:rsidR="00072E1B" w:rsidRPr="002979A8">
        <w:rPr>
          <w:szCs w:val="24"/>
        </w:rPr>
        <w:fldChar w:fldCharType="end"/>
      </w:r>
      <w:r w:rsidR="004065C0" w:rsidRPr="002979A8">
        <w:rPr>
          <w:szCs w:val="24"/>
        </w:rPr>
        <w:t xml:space="preserve"> форма </w:t>
      </w:r>
      <w:r w:rsidR="00D077C6">
        <w:rPr>
          <w:szCs w:val="24"/>
        </w:rPr>
        <w:t>7</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 xml:space="preserve">предложений (раздел 3, Форма </w:t>
      </w:r>
      <w:r w:rsidR="00D077C6">
        <w:t>8</w:t>
      </w:r>
      <w:r w:rsidR="000A1C78">
        <w:t>)</w:t>
      </w:r>
      <w:r w:rsidR="008D39CE" w:rsidRPr="002979A8">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00C26F2E">
        <w:rPr>
          <w:szCs w:val="24"/>
        </w:rPr>
        <w:t>Форма 1</w:t>
      </w:r>
      <w:r w:rsidR="008F7B88">
        <w:rPr>
          <w:szCs w:val="24"/>
        </w:rPr>
        <w:t>1</w:t>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 xml:space="preserve">Форма </w:t>
      </w:r>
      <w:r w:rsidR="008F7B88">
        <w:rPr>
          <w:szCs w:val="24"/>
        </w:rPr>
        <w:t>9</w:t>
      </w:r>
      <w:r w:rsidRPr="002979A8">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 xml:space="preserve">Форма </w:t>
      </w:r>
      <w:r w:rsidR="008F7B88">
        <w:rPr>
          <w:szCs w:val="24"/>
        </w:rPr>
        <w:t>10</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DB4218">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lastRenderedPageBreak/>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DB4218">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DB4218">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DB4218">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DB4218">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DB4218">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DB4218">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DB4218">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lastRenderedPageBreak/>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 xml:space="preserve">заверенный печатью организации с подписью уполномоченного лица Участника </w:t>
      </w:r>
      <w:r w:rsidRPr="00F923CE">
        <w:rPr>
          <w:szCs w:val="24"/>
        </w:rPr>
        <w:lastRenderedPageBreak/>
        <w:t>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DB4218">
        <w:rPr>
          <w:szCs w:val="24"/>
        </w:rPr>
        <w:t>Форма</w:t>
      </w:r>
      <w:proofErr w:type="gramEnd"/>
      <w:r w:rsidR="00DB4218">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9107AB" w:rsidRDefault="00564869" w:rsidP="00821956">
      <w:pPr>
        <w:pStyle w:val="6-"/>
        <w:tabs>
          <w:tab w:val="left" w:pos="1418"/>
        </w:tabs>
        <w:spacing w:line="276" w:lineRule="auto"/>
        <w:ind w:left="0" w:firstLine="709"/>
        <w:rPr>
          <w:szCs w:val="24"/>
        </w:rPr>
      </w:pPr>
      <w:r w:rsidRPr="009107AB">
        <w:rPr>
          <w:b/>
          <w:szCs w:val="24"/>
        </w:rPr>
        <w:t>Перечень документов</w:t>
      </w:r>
      <w:r w:rsidRPr="009107AB">
        <w:rPr>
          <w:szCs w:val="24"/>
        </w:rPr>
        <w:t xml:space="preserve">, определенных </w:t>
      </w:r>
      <w:r w:rsidRPr="009107AB">
        <w:rPr>
          <w:b/>
          <w:szCs w:val="24"/>
        </w:rPr>
        <w:t>раздел</w:t>
      </w:r>
      <w:r w:rsidR="00C26F2E" w:rsidRPr="009107AB">
        <w:rPr>
          <w:b/>
          <w:szCs w:val="24"/>
        </w:rPr>
        <w:t>ом</w:t>
      </w:r>
      <w:r w:rsidRPr="009107AB">
        <w:rPr>
          <w:b/>
          <w:szCs w:val="24"/>
        </w:rPr>
        <w:t xml:space="preserve"> </w:t>
      </w:r>
      <w:r w:rsidR="009107AB" w:rsidRPr="009107AB">
        <w:rPr>
          <w:b/>
          <w:szCs w:val="24"/>
        </w:rPr>
        <w:t>6</w:t>
      </w:r>
      <w:r w:rsidR="00C26F2E" w:rsidRPr="009107AB">
        <w:rPr>
          <w:b/>
          <w:szCs w:val="24"/>
        </w:rPr>
        <w:t xml:space="preserve"> </w:t>
      </w:r>
      <w:r w:rsidRPr="009107AB">
        <w:rPr>
          <w:b/>
          <w:szCs w:val="24"/>
        </w:rPr>
        <w:t>«</w:t>
      </w:r>
      <w:r w:rsidR="004A5DB4" w:rsidRPr="009107AB">
        <w:rPr>
          <w:b/>
          <w:bCs/>
          <w:szCs w:val="24"/>
        </w:rPr>
        <w:t>Документы, предоставляемые Участниками</w:t>
      </w:r>
      <w:r w:rsidR="00A67294" w:rsidRPr="009107AB">
        <w:rPr>
          <w:b/>
          <w:szCs w:val="24"/>
        </w:rPr>
        <w:t>…»</w:t>
      </w:r>
      <w:r w:rsidRPr="009107AB">
        <w:rPr>
          <w:b/>
          <w:szCs w:val="24"/>
        </w:rPr>
        <w:t xml:space="preserve"> </w:t>
      </w:r>
      <w:r w:rsidR="00C47480" w:rsidRPr="009107AB">
        <w:rPr>
          <w:b/>
          <w:szCs w:val="24"/>
        </w:rPr>
        <w:t>Т</w:t>
      </w:r>
      <w:r w:rsidR="00B66049" w:rsidRPr="009107AB">
        <w:rPr>
          <w:b/>
          <w:szCs w:val="24"/>
        </w:rPr>
        <w:t>ОМ</w:t>
      </w:r>
      <w:r w:rsidRPr="009107AB">
        <w:rPr>
          <w:b/>
          <w:szCs w:val="24"/>
        </w:rPr>
        <w:t xml:space="preserve"> 2 </w:t>
      </w:r>
      <w:r w:rsidR="00C47480" w:rsidRPr="009107AB">
        <w:rPr>
          <w:b/>
          <w:szCs w:val="24"/>
        </w:rPr>
        <w:t xml:space="preserve">Документации </w:t>
      </w:r>
      <w:r w:rsidRPr="009107AB">
        <w:rPr>
          <w:b/>
          <w:szCs w:val="24"/>
        </w:rPr>
        <w:t>«Техническое задание»</w:t>
      </w:r>
      <w:r w:rsidR="005034CE" w:rsidRPr="009107AB">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sidRPr="009107AB">
        <w:rPr>
          <w:szCs w:val="24"/>
        </w:rPr>
        <w:t>ТОМ</w:t>
      </w:r>
      <w:r w:rsidR="00887A5F" w:rsidRPr="009107AB">
        <w:rPr>
          <w:szCs w:val="24"/>
        </w:rPr>
        <w:t xml:space="preserve"> 2 Документации (Техническим заданием)</w:t>
      </w:r>
      <w:r w:rsidR="005034CE" w:rsidRPr="009107AB">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Д</w:t>
      </w:r>
      <w:r w:rsidRPr="002979A8">
        <w:rPr>
          <w:szCs w:val="24"/>
        </w:rPr>
        <w:t xml:space="preserve">анная выписка в форме электронного документа, подписанного усиленной </w:t>
      </w:r>
      <w:r w:rsidRPr="002979A8">
        <w:rPr>
          <w:szCs w:val="24"/>
        </w:rPr>
        <w:lastRenderedPageBreak/>
        <w:t>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DB4218">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2764AF">
        <w:rPr>
          <w:sz w:val="20"/>
          <w:szCs w:val="20"/>
        </w:rPr>
        <w:t>предоставить данные документы</w:t>
      </w:r>
      <w:proofErr w:type="gramEnd"/>
      <w:r w:rsidRPr="002764AF">
        <w:rPr>
          <w:sz w:val="20"/>
          <w:szCs w:val="20"/>
        </w:rPr>
        <w:t xml:space="preserve">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lastRenderedPageBreak/>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8F7B88">
        <w:t>8</w:t>
      </w:r>
      <w:r w:rsidR="000A1C78">
        <w:t>)</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2D03D1" w:rsidRPr="002D03D1">
        <w:rPr>
          <w:bCs/>
          <w:szCs w:val="24"/>
        </w:rPr>
        <w:t>от 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D03D1" w:rsidRPr="002D03D1">
        <w:rPr>
          <w:bCs/>
          <w:szCs w:val="24"/>
        </w:rPr>
        <w:t>от 28 декабря 2016 года N ММВ-7-17/722@.</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заключить Договор,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DB4218">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w:t>
      </w:r>
      <w:r w:rsidRPr="002979A8">
        <w:rPr>
          <w:szCs w:val="24"/>
        </w:rPr>
        <w:lastRenderedPageBreak/>
        <w:t>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DB4218">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DB4218">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DB4218">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DB4218">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DB4218">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DB4218">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lastRenderedPageBreak/>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DB4218">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DB4218">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lastRenderedPageBreak/>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lastRenderedPageBreak/>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 xml:space="preserve">В ходе данной процедуры Закупочная комиссия </w:t>
      </w:r>
      <w:proofErr w:type="gramStart"/>
      <w:r w:rsidRPr="002979A8">
        <w:rPr>
          <w:szCs w:val="24"/>
        </w:rPr>
        <w:t>вскрывает каждый полученный конверт и оглашает</w:t>
      </w:r>
      <w:proofErr w:type="gramEnd"/>
      <w:r w:rsidRPr="002979A8">
        <w:rPr>
          <w:szCs w:val="24"/>
        </w:rPr>
        <w:t xml:space="preserve">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w:t>
      </w:r>
      <w:r w:rsidR="00DD014F" w:rsidRPr="002979A8">
        <w:rPr>
          <w:szCs w:val="24"/>
        </w:rPr>
        <w:lastRenderedPageBreak/>
        <w:t>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w:t>
      </w:r>
      <w:r w:rsidRPr="00225104">
        <w:rPr>
          <w:szCs w:val="24"/>
        </w:rPr>
        <w:lastRenderedPageBreak/>
        <w:t xml:space="preserve">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F50044">
        <w:rPr>
          <w:b/>
          <w:bCs/>
          <w:szCs w:val="24"/>
          <w:lang w:eastAsia="x-none"/>
        </w:rPr>
        <w:t>8</w:t>
      </w:r>
      <w:r w:rsidR="00DD014F" w:rsidRPr="004A5DB4">
        <w:rPr>
          <w:b/>
          <w:szCs w:val="24"/>
        </w:rPr>
        <w:t xml:space="preserve"> «</w:t>
      </w:r>
      <w:r w:rsidR="00CC2634" w:rsidRPr="004A5DB4">
        <w:rPr>
          <w:b/>
          <w:szCs w:val="24"/>
        </w:rPr>
        <w:t>Критерии</w:t>
      </w:r>
      <w:r w:rsidR="00D47429" w:rsidRPr="004A5DB4">
        <w:rPr>
          <w:b/>
          <w:szCs w:val="24"/>
        </w:rPr>
        <w:t xml:space="preserve"> </w:t>
      </w:r>
      <w:r w:rsidR="00F50044">
        <w:rPr>
          <w:b/>
          <w:bCs/>
          <w:szCs w:val="24"/>
        </w:rPr>
        <w:t>выбора</w:t>
      </w:r>
      <w:r w:rsidR="00D26A5D" w:rsidRPr="004A5DB4">
        <w:rPr>
          <w:b/>
          <w:szCs w:val="24"/>
        </w:rPr>
        <w:t xml:space="preserve"> победителя</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004615F2" w:rsidRPr="002979A8">
        <w:rPr>
          <w:szCs w:val="24"/>
        </w:rPr>
        <w:t xml:space="preserve"> </w:t>
      </w:r>
      <w:r w:rsidR="004615F2" w:rsidRPr="002979A8">
        <w:rPr>
          <w:szCs w:val="24"/>
        </w:rPr>
        <w:lastRenderedPageBreak/>
        <w:t>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DB4218">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proofErr w:type="gramStart"/>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w:t>
      </w:r>
      <w:r w:rsidRPr="002979A8">
        <w:rPr>
          <w:szCs w:val="24"/>
        </w:rPr>
        <w:lastRenderedPageBreak/>
        <w:t xml:space="preserve">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 xml:space="preserve">(В случае если предложения 2-х и более участников </w:t>
      </w:r>
      <w:proofErr w:type="gramStart"/>
      <w:r w:rsidR="009A1AD0"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009A1AD0"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lastRenderedPageBreak/>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E9324A" w:rsidRPr="001A7AF4" w:rsidRDefault="00E9324A" w:rsidP="00E9324A">
      <w:pPr>
        <w:suppressAutoHyphens w:val="0"/>
        <w:spacing w:line="240" w:lineRule="auto"/>
        <w:ind w:firstLine="720"/>
        <w:rPr>
          <w:bCs w:val="0"/>
          <w:sz w:val="24"/>
          <w:szCs w:val="24"/>
        </w:rPr>
      </w:pPr>
      <w:bookmarkStart w:id="232" w:name="_Ref311220495"/>
      <w:r w:rsidRPr="001A7AF4">
        <w:rPr>
          <w:bCs w:val="0"/>
          <w:sz w:val="24"/>
          <w:szCs w:val="24"/>
        </w:rPr>
        <w:t>а)</w:t>
      </w:r>
      <w:r w:rsidRPr="001A7AF4">
        <w:rPr>
          <w:bCs w:val="0"/>
          <w:sz w:val="24"/>
          <w:szCs w:val="24"/>
        </w:rPr>
        <w:tab/>
        <w:t>подана только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б)</w:t>
      </w:r>
      <w:r w:rsidRPr="001A7AF4">
        <w:rPr>
          <w:bCs w:val="0"/>
          <w:sz w:val="24"/>
          <w:szCs w:val="24"/>
        </w:rPr>
        <w:tab/>
        <w:t>не подана ни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в)</w:t>
      </w:r>
      <w:r w:rsidRPr="001A7AF4">
        <w:rPr>
          <w:bCs w:val="0"/>
          <w:sz w:val="24"/>
          <w:szCs w:val="24"/>
        </w:rPr>
        <w:tab/>
        <w:t>принято решение об отказе в допуске всем Участникам, подавшим Заявки;</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г)</w:t>
      </w:r>
      <w:r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E9324A">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8"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DB4218">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proofErr w:type="gramStart"/>
      <w:r w:rsidRPr="00637E57">
        <w:rPr>
          <w:szCs w:val="24"/>
        </w:rPr>
        <w:t xml:space="preserve">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w:t>
      </w:r>
      <w:r w:rsidRPr="00637E57">
        <w:rPr>
          <w:szCs w:val="24"/>
        </w:rPr>
        <w:lastRenderedPageBreak/>
        <w:t>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9"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20"/>
          <w:headerReference w:type="default" r:id="rId21"/>
          <w:footerReference w:type="even" r:id="rId22"/>
          <w:headerReference w:type="first" r:id="rId23"/>
          <w:footerReference w:type="first" r:id="rId24"/>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Настоящая заявка </w:t>
      </w:r>
      <w:proofErr w:type="gramStart"/>
      <w:r w:rsidRPr="004E72B7">
        <w:t>имеет правовой статус оферты и действует</w:t>
      </w:r>
      <w:proofErr w:type="gramEnd"/>
      <w:r w:rsidRPr="004E72B7">
        <w:t xml:space="preserve">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6" w:name="_Анкета_Участника_конкурса"/>
      <w:bookmarkStart w:id="267" w:name="_Toc298234715"/>
      <w:bookmarkStart w:id="268" w:name="_Toc255987077"/>
      <w:bookmarkStart w:id="269" w:name="_Toc307936269"/>
      <w:bookmarkEnd w:id="266"/>
      <w:r w:rsidRPr="004657D0">
        <w:rPr>
          <w:b/>
        </w:rPr>
        <w:t xml:space="preserve">Анкета Участника </w:t>
      </w:r>
      <w:r w:rsidRPr="004E72B7">
        <w:rPr>
          <w:b/>
        </w:rPr>
        <w:t>закупки</w:t>
      </w:r>
      <w:bookmarkEnd w:id="267"/>
      <w:bookmarkEnd w:id="268"/>
      <w:bookmarkEnd w:id="269"/>
    </w:p>
    <w:p w:rsidR="00DD014F" w:rsidRPr="004E72B7" w:rsidRDefault="00DD014F" w:rsidP="004657D0">
      <w:pPr>
        <w:tabs>
          <w:tab w:val="left" w:pos="1080"/>
        </w:tabs>
        <w:spacing w:line="240" w:lineRule="auto"/>
        <w:ind w:firstLine="540"/>
        <w:rPr>
          <w:b/>
        </w:rPr>
      </w:pPr>
      <w:bookmarkStart w:id="270"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0"/>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p>
    <w:p w:rsidR="004657D0" w:rsidRPr="004657D0" w:rsidRDefault="00604784" w:rsidP="00604784">
      <w:pPr>
        <w:pStyle w:val="7-"/>
      </w:pPr>
      <w:bookmarkStart w:id="272" w:name="_Ref429411261"/>
      <w:r>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5"/>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6"/>
          <w:headerReference w:type="default" r:id="rId27"/>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78"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8"/>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E9324A">
        <w:rPr>
          <w:b/>
          <w:szCs w:val="24"/>
        </w:rPr>
        <w:t>8</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Pr>
            <w:color w:val="0000FF"/>
          </w:rPr>
          <w:t>подпунктах "в"</w:t>
        </w:r>
      </w:hyperlink>
      <w:r>
        <w:t xml:space="preserve"> - </w:t>
      </w:r>
      <w:hyperlink r:id="rId29"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E9324A">
        <w:t>9</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2" w:name="_Toc368934360"/>
      <w:bookmarkStart w:id="283" w:name="_Toc369092724"/>
      <w:bookmarkStart w:id="28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2"/>
      <w:bookmarkEnd w:id="283"/>
      <w:bookmarkEnd w:id="28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0"/>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5" w:name="_Ref429411344"/>
      <w:r>
        <w:lastRenderedPageBreak/>
        <w:t xml:space="preserve">Форма </w:t>
      </w:r>
      <w:r w:rsidR="00E9324A">
        <w:t>10</w:t>
      </w:r>
      <w:r w:rsidR="00604784">
        <w:t xml:space="preserve"> </w:t>
      </w:r>
      <w:bookmarkEnd w:id="28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w:t>
      </w:r>
      <w:r w:rsidR="00E9324A">
        <w:t>1</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6774F2" w:rsidRDefault="001F6DD1" w:rsidP="00E9324A">
      <w:pPr>
        <w:spacing w:line="264" w:lineRule="auto"/>
        <w:ind w:firstLine="0"/>
        <w:jc w:val="center"/>
        <w:rPr>
          <w:b/>
          <w:sz w:val="24"/>
        </w:rPr>
      </w:pPr>
      <w:r w:rsidRPr="001F6DD1">
        <w:rPr>
          <w:b/>
          <w:sz w:val="24"/>
        </w:rPr>
        <w:t xml:space="preserve">на право заключения </w:t>
      </w:r>
      <w:proofErr w:type="gramStart"/>
      <w:r w:rsidRPr="001F6DD1">
        <w:rPr>
          <w:b/>
          <w:sz w:val="24"/>
        </w:rPr>
        <w:t>договора</w:t>
      </w:r>
      <w:proofErr w:type="gramEnd"/>
      <w:r w:rsidRPr="001F6DD1">
        <w:rPr>
          <w:b/>
          <w:sz w:val="24"/>
        </w:rPr>
        <w:t xml:space="preserve"> </w:t>
      </w:r>
      <w:r w:rsidR="006774F2" w:rsidRPr="006774F2">
        <w:rPr>
          <w:b/>
          <w:sz w:val="24"/>
        </w:rPr>
        <w:t xml:space="preserve">на предоставление в пользование </w:t>
      </w:r>
    </w:p>
    <w:p w:rsidR="006774F2" w:rsidRDefault="006774F2" w:rsidP="00E9324A">
      <w:pPr>
        <w:spacing w:line="264" w:lineRule="auto"/>
        <w:ind w:firstLine="0"/>
        <w:jc w:val="center"/>
        <w:rPr>
          <w:b/>
          <w:sz w:val="24"/>
        </w:rPr>
      </w:pPr>
      <w:r w:rsidRPr="006774F2">
        <w:rPr>
          <w:b/>
          <w:sz w:val="24"/>
        </w:rPr>
        <w:t xml:space="preserve">цифровых каналов связи  для  подключения вновь создаваемого </w:t>
      </w:r>
    </w:p>
    <w:p w:rsidR="005063C5" w:rsidRDefault="006774F2" w:rsidP="00E9324A">
      <w:pPr>
        <w:spacing w:line="264" w:lineRule="auto"/>
        <w:ind w:firstLine="0"/>
        <w:jc w:val="center"/>
        <w:rPr>
          <w:sz w:val="24"/>
        </w:rPr>
      </w:pPr>
      <w:r w:rsidRPr="006774F2">
        <w:rPr>
          <w:b/>
          <w:sz w:val="24"/>
        </w:rPr>
        <w:t>центра обслуживания клиентов АО «</w:t>
      </w:r>
      <w:proofErr w:type="spellStart"/>
      <w:r w:rsidRPr="006774F2">
        <w:rPr>
          <w:b/>
          <w:sz w:val="24"/>
        </w:rPr>
        <w:t>ЕЭнС</w:t>
      </w:r>
      <w:proofErr w:type="spellEnd"/>
      <w:r w:rsidRPr="006774F2">
        <w:rPr>
          <w:b/>
          <w:sz w:val="24"/>
        </w:rPr>
        <w:t>» в 2017 г.</w:t>
      </w: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1"/>
      <w:headerReference w:type="first" r:id="rId32"/>
      <w:footerReference w:type="first" r:id="rId33"/>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1F" w:rsidRDefault="00FF251F">
      <w:pPr>
        <w:spacing w:line="240" w:lineRule="auto"/>
      </w:pPr>
      <w:r>
        <w:separator/>
      </w:r>
    </w:p>
  </w:endnote>
  <w:endnote w:type="continuationSeparator" w:id="0">
    <w:p w:rsidR="00FF251F" w:rsidRDefault="00FF251F">
      <w:pPr>
        <w:spacing w:line="240" w:lineRule="auto"/>
      </w:pPr>
      <w:r>
        <w:continuationSeparator/>
      </w:r>
    </w:p>
  </w:endnote>
  <w:endnote w:type="continuationNotice" w:id="1">
    <w:p w:rsidR="00FF251F" w:rsidRDefault="00FF25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Pr="00FA0376" w:rsidRDefault="00FF251F"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344696">
      <w:rPr>
        <w:noProof/>
        <w:sz w:val="16"/>
        <w:szCs w:val="16"/>
        <w:lang w:eastAsia="ru-RU"/>
      </w:rPr>
      <w:t>10</w:t>
    </w:r>
    <w:r w:rsidRPr="00FA0376">
      <w:rPr>
        <w:sz w:val="16"/>
        <w:szCs w:val="16"/>
        <w:lang w:eastAsia="ru-RU"/>
      </w:rPr>
      <w:fldChar w:fldCharType="end"/>
    </w:r>
  </w:p>
  <w:p w:rsidR="00FF251F" w:rsidRPr="00012147" w:rsidRDefault="00FF251F" w:rsidP="006D3698">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E138AA">
      <w:rPr>
        <w:sz w:val="18"/>
        <w:lang w:val="ru-RU"/>
      </w:rPr>
      <w:t xml:space="preserve">право заключения договора </w:t>
    </w:r>
    <w:r w:rsidRPr="006D3698">
      <w:rPr>
        <w:sz w:val="18"/>
        <w:lang w:val="ru-RU"/>
      </w:rPr>
      <w:t xml:space="preserve">на </w:t>
    </w:r>
    <w:r w:rsidRPr="00FF251F">
      <w:rPr>
        <w:sz w:val="18"/>
        <w:lang w:val="ru-RU"/>
      </w:rPr>
      <w:t>предоставление в пользование цифровых каналов связи  для  подключения вновь создаваемого центра обслуживания клиентов АО «</w:t>
    </w:r>
    <w:proofErr w:type="spellStart"/>
    <w:r w:rsidRPr="00FF251F">
      <w:rPr>
        <w:sz w:val="18"/>
        <w:lang w:val="ru-RU"/>
      </w:rPr>
      <w:t>ЕЭнС</w:t>
    </w:r>
    <w:proofErr w:type="spellEnd"/>
    <w:r w:rsidRPr="00FF251F">
      <w:rPr>
        <w:sz w:val="18"/>
        <w:lang w:val="ru-RU"/>
      </w:rPr>
      <w:t>» в 2017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Pr="00C107B8" w:rsidRDefault="00FF251F"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Pr="00C107B8" w:rsidRDefault="00FF251F"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1F" w:rsidRDefault="00FF251F">
      <w:pPr>
        <w:spacing w:line="240" w:lineRule="auto"/>
      </w:pPr>
      <w:r>
        <w:separator/>
      </w:r>
    </w:p>
  </w:footnote>
  <w:footnote w:type="continuationSeparator" w:id="0">
    <w:p w:rsidR="00FF251F" w:rsidRDefault="00FF251F">
      <w:pPr>
        <w:spacing w:line="240" w:lineRule="auto"/>
      </w:pPr>
      <w:r>
        <w:continuationSeparator/>
      </w:r>
    </w:p>
  </w:footnote>
  <w:footnote w:type="continuationNotice" w:id="1">
    <w:p w:rsidR="00FF251F" w:rsidRDefault="00FF251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6406E09"/>
    <w:multiLevelType w:val="hybridMultilevel"/>
    <w:tmpl w:val="5B70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09FF2B1D"/>
    <w:multiLevelType w:val="multilevel"/>
    <w:tmpl w:val="8FB0B43C"/>
    <w:numStyleLink w:val="a3"/>
  </w:abstractNum>
  <w:abstractNum w:abstractNumId="72">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3">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5"/>
  </w:num>
  <w:num w:numId="10">
    <w:abstractNumId w:val="86"/>
  </w:num>
  <w:num w:numId="11">
    <w:abstractNumId w:val="90"/>
  </w:num>
  <w:num w:numId="12">
    <w:abstractNumId w:val="93"/>
  </w:num>
  <w:num w:numId="13">
    <w:abstractNumId w:val="92"/>
  </w:num>
  <w:num w:numId="14">
    <w:abstractNumId w:val="110"/>
  </w:num>
  <w:num w:numId="15">
    <w:abstractNumId w:val="94"/>
  </w:num>
  <w:num w:numId="16">
    <w:abstractNumId w:val="81"/>
  </w:num>
  <w:num w:numId="17">
    <w:abstractNumId w:val="77"/>
  </w:num>
  <w:num w:numId="18">
    <w:abstractNumId w:val="111"/>
  </w:num>
  <w:num w:numId="19">
    <w:abstractNumId w:val="106"/>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3"/>
  </w:num>
  <w:num w:numId="32">
    <w:abstractNumId w:val="79"/>
  </w:num>
  <w:num w:numId="33">
    <w:abstractNumId w:val="107"/>
  </w:num>
  <w:num w:numId="34">
    <w:abstractNumId w:val="72"/>
  </w:num>
  <w:num w:numId="35">
    <w:abstractNumId w:val="70"/>
  </w:num>
  <w:num w:numId="36">
    <w:abstractNumId w:val="97"/>
  </w:num>
  <w:num w:numId="37">
    <w:abstractNumId w:val="95"/>
  </w:num>
  <w:num w:numId="38">
    <w:abstractNumId w:val="74"/>
  </w:num>
  <w:num w:numId="39">
    <w:abstractNumId w:val="89"/>
  </w:num>
  <w:num w:numId="40">
    <w:abstractNumId w:val="104"/>
  </w:num>
  <w:num w:numId="41">
    <w:abstractNumId w:val="78"/>
  </w:num>
  <w:num w:numId="42">
    <w:abstractNumId w:val="103"/>
  </w:num>
  <w:num w:numId="43">
    <w:abstractNumId w:val="85"/>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1"/>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1"/>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6"/>
  </w:num>
  <w:num w:numId="53">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18785"/>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03D1"/>
    <w:rsid w:val="002D213E"/>
    <w:rsid w:val="002D41BC"/>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696"/>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2958"/>
    <w:rsid w:val="003832F6"/>
    <w:rsid w:val="003840C8"/>
    <w:rsid w:val="00385359"/>
    <w:rsid w:val="00390D6B"/>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3C99"/>
    <w:rsid w:val="00404825"/>
    <w:rsid w:val="00404BF4"/>
    <w:rsid w:val="00405F3A"/>
    <w:rsid w:val="004065C0"/>
    <w:rsid w:val="0040694C"/>
    <w:rsid w:val="00407B30"/>
    <w:rsid w:val="004104B2"/>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3951"/>
    <w:rsid w:val="00505B69"/>
    <w:rsid w:val="00505ED3"/>
    <w:rsid w:val="005063C5"/>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5FB4"/>
    <w:rsid w:val="0066755B"/>
    <w:rsid w:val="00667A11"/>
    <w:rsid w:val="00667DA0"/>
    <w:rsid w:val="00670052"/>
    <w:rsid w:val="0067090F"/>
    <w:rsid w:val="0067210B"/>
    <w:rsid w:val="00673C22"/>
    <w:rsid w:val="00676356"/>
    <w:rsid w:val="00676A95"/>
    <w:rsid w:val="006774F2"/>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6708"/>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AB"/>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360B"/>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4218"/>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044"/>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51F"/>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zakupki.gov.ru" TargetMode="Externa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ens.ru" TargetMode="Externa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eader" Target="header4.xml"/><Relationship Id="rId29" Type="http://schemas.openxmlformats.org/officeDocument/2006/relationships/hyperlink" Target="consultantplus://offline/ref=4BA48BE624A91FD31E16D9987D2DABDF3ADC8BE676C8A66BBF0F300EE969ACC768B8C8F4E178874E2Eh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consultantplus://offline/ref=4BA48BE624A91FD31E16D9987D2DABDF3ADC8BE676C8A66BBF0F300EE969ACC768B8C8F4E178874E2Eh5G" TargetMode="Externa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9C3FA-C317-4C14-8B9A-6A17472DEF69}"/>
</file>

<file path=customXml/itemProps2.xml><?xml version="1.0" encoding="utf-8"?>
<ds:datastoreItem xmlns:ds="http://schemas.openxmlformats.org/officeDocument/2006/customXml" ds:itemID="{6807AD8E-2D5F-4B23-9EB9-AF90A4304545}"/>
</file>

<file path=customXml/itemProps3.xml><?xml version="1.0" encoding="utf-8"?>
<ds:datastoreItem xmlns:ds="http://schemas.openxmlformats.org/officeDocument/2006/customXml" ds:itemID="{064EAC36-2825-4880-B9AF-BDFECBC83050}"/>
</file>

<file path=customXml/itemProps4.xml><?xml version="1.0" encoding="utf-8"?>
<ds:datastoreItem xmlns:ds="http://schemas.openxmlformats.org/officeDocument/2006/customXml" ds:itemID="{5B6C6C6A-7170-4A5B-A660-28CF3002C11D}"/>
</file>

<file path=docProps/app.xml><?xml version="1.0" encoding="utf-8"?>
<Properties xmlns="http://schemas.openxmlformats.org/officeDocument/2006/extended-properties" xmlns:vt="http://schemas.openxmlformats.org/officeDocument/2006/docPropsVTypes">
  <Template>Normal</Template>
  <TotalTime>1080</TotalTime>
  <Pages>44</Pages>
  <Words>17123</Words>
  <Characters>97607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114501</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Кошкина Галина Альбертовна</cp:lastModifiedBy>
  <cp:revision>254</cp:revision>
  <cp:lastPrinted>2017-08-08T10:55:00Z</cp:lastPrinted>
  <dcterms:created xsi:type="dcterms:W3CDTF">2015-09-14T11:10:00Z</dcterms:created>
  <dcterms:modified xsi:type="dcterms:W3CDTF">2017-09-14T11:56:00Z</dcterms:modified>
</cp:coreProperties>
</file>