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7322919"/>
      <w:bookmarkStart w:id="1" w:name="_Ref57322917"/>
      <w:bookmarkStart w:id="2" w:name="_Ref57046967"/>
      <w:bookmarkStart w:id="3" w:name="_Ref56251020"/>
      <w:bookmarkStart w:id="4" w:name="_Ref56251018"/>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4B74FE9C" wp14:editId="62588DB2">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8D4080" w:rsidRDefault="00012147" w:rsidP="00012147">
            <w:pPr>
              <w:ind w:left="72" w:right="72" w:firstLine="0"/>
              <w:jc w:val="left"/>
              <w:rPr>
                <w:sz w:val="24"/>
                <w:szCs w:val="24"/>
              </w:rPr>
            </w:pPr>
            <w:r w:rsidRPr="00417522">
              <w:rPr>
                <w:sz w:val="24"/>
                <w:szCs w:val="24"/>
              </w:rPr>
              <w:t>________________</w:t>
            </w:r>
            <w:r w:rsidR="008D4080">
              <w:rPr>
                <w:sz w:val="24"/>
                <w:szCs w:val="24"/>
              </w:rPr>
              <w:t>Е.Е. Шаповалюк</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sidR="008D4080">
              <w:rPr>
                <w:sz w:val="24"/>
                <w:szCs w:val="24"/>
              </w:rPr>
              <w:t>8</w:t>
            </w:r>
            <w:r>
              <w:rPr>
                <w:sz w:val="24"/>
                <w:szCs w:val="24"/>
              </w:rPr>
              <w:t xml:space="preserve">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w:t>
      </w:r>
    </w:p>
    <w:p w:rsidR="00754954" w:rsidRPr="00754954" w:rsidRDefault="00754954" w:rsidP="00754954">
      <w:pPr>
        <w:spacing w:line="264" w:lineRule="auto"/>
        <w:ind w:firstLine="0"/>
        <w:jc w:val="center"/>
        <w:rPr>
          <w:b/>
          <w:sz w:val="24"/>
        </w:rPr>
      </w:pPr>
      <w:r w:rsidRPr="00754954">
        <w:rPr>
          <w:b/>
          <w:sz w:val="24"/>
        </w:rPr>
        <w:t xml:space="preserve">НА ПРАВО ЗАКЛЮЧЕНИЯ РАМОЧНЫХ </w:t>
      </w:r>
      <w:proofErr w:type="gramStart"/>
      <w:r w:rsidRPr="00754954">
        <w:rPr>
          <w:b/>
          <w:sz w:val="24"/>
        </w:rPr>
        <w:t>СОГЛАШЕНИЙ</w:t>
      </w:r>
      <w:proofErr w:type="gramEnd"/>
      <w:r w:rsidRPr="00754954">
        <w:rPr>
          <w:b/>
          <w:sz w:val="24"/>
        </w:rPr>
        <w:t xml:space="preserve"> НА ВЫПОЛНЕНИЕ ПРОЕКТНЫХ И ЭЛЕКТРОМОНТАЖНЫХ РАБОТ </w:t>
      </w:r>
    </w:p>
    <w:p w:rsidR="006D3698" w:rsidRPr="00396891" w:rsidRDefault="008D4080" w:rsidP="00754954">
      <w:pPr>
        <w:spacing w:line="264" w:lineRule="auto"/>
        <w:ind w:firstLine="0"/>
        <w:jc w:val="center"/>
        <w:rPr>
          <w:b/>
          <w:sz w:val="24"/>
        </w:rPr>
      </w:pPr>
      <w:r>
        <w:rPr>
          <w:b/>
          <w:sz w:val="24"/>
        </w:rPr>
        <w:t>АО «ЕЭНС» В 2018-2019</w:t>
      </w:r>
      <w:r w:rsidR="00754954" w:rsidRPr="00754954">
        <w:rPr>
          <w:b/>
          <w:sz w:val="24"/>
        </w:rPr>
        <w:t>Г.</w:t>
      </w:r>
    </w:p>
    <w:p w:rsidR="00754954" w:rsidRPr="00396891" w:rsidRDefault="00754954" w:rsidP="00754954">
      <w:pPr>
        <w:spacing w:line="264" w:lineRule="auto"/>
        <w:ind w:firstLine="0"/>
        <w:jc w:val="center"/>
        <w:rPr>
          <w:b/>
          <w:sz w:val="24"/>
        </w:rPr>
      </w:pPr>
    </w:p>
    <w:p w:rsidR="00754954" w:rsidRPr="00396891" w:rsidRDefault="00754954" w:rsidP="00754954">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8D4080">
        <w:rPr>
          <w:b/>
          <w:sz w:val="24"/>
          <w:szCs w:val="24"/>
        </w:rPr>
        <w:t>8</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49073F">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49073F">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49073F">
        <w:rPr>
          <w:noProof/>
        </w:rPr>
        <w:t>4</w:t>
      </w:r>
      <w:r w:rsidRPr="002979A8">
        <w:rPr>
          <w:noProof/>
        </w:rPr>
        <w:fldChar w:fldCharType="end"/>
      </w:r>
    </w:p>
    <w:p w:rsidR="00072E1B" w:rsidRPr="002979A8" w:rsidRDefault="00072E1B" w:rsidP="00396891">
      <w:pPr>
        <w:pStyle w:val="28"/>
        <w:tabs>
          <w:tab w:val="left" w:pos="9639"/>
        </w:tabs>
        <w:ind w:right="566"/>
        <w:jc w:val="both"/>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00396891" w:rsidRPr="00396891">
        <w:rPr>
          <w:noProof/>
        </w:rPr>
        <w:t>………………………………………………………………………..…………</w:t>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49073F">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49073F">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49073F">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49073F">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49073F">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49073F">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49073F">
        <w:rPr>
          <w:noProof/>
        </w:rPr>
        <w:t>9</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49073F">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49073F">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49073F">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49073F">
        <w:rPr>
          <w:noProof/>
        </w:rPr>
        <w:t>22</w:t>
      </w:r>
      <w:r w:rsidRPr="002979A8">
        <w:rPr>
          <w:noProof/>
        </w:rPr>
        <w:fldChar w:fldCharType="end"/>
      </w:r>
    </w:p>
    <w:p w:rsidR="00072E1B" w:rsidRPr="00396891" w:rsidRDefault="00072E1B">
      <w:pPr>
        <w:pStyle w:val="28"/>
        <w:rPr>
          <w:rFonts w:eastAsiaTheme="minorEastAsia"/>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396891">
        <w:rPr>
          <w:noProof/>
        </w:rPr>
        <w:fldChar w:fldCharType="begin"/>
      </w:r>
      <w:r w:rsidRPr="00396891">
        <w:rPr>
          <w:noProof/>
        </w:rPr>
        <w:instrText xml:space="preserve"> PAGEREF _Toc429410740 \h </w:instrText>
      </w:r>
      <w:r w:rsidRPr="00396891">
        <w:rPr>
          <w:noProof/>
        </w:rPr>
      </w:r>
      <w:r w:rsidRPr="00396891">
        <w:rPr>
          <w:noProof/>
        </w:rPr>
        <w:fldChar w:fldCharType="separate"/>
      </w:r>
      <w:r w:rsidR="0049073F">
        <w:rPr>
          <w:b w:val="0"/>
          <w:bCs w:val="0"/>
          <w:noProof/>
        </w:rPr>
        <w:t>Ошибка! Закладка не определена.</w:t>
      </w:r>
      <w:r w:rsidRPr="00396891">
        <w:rPr>
          <w:noProof/>
        </w:rPr>
        <w:fldChar w:fldCharType="end"/>
      </w:r>
    </w:p>
    <w:p w:rsidR="00072E1B" w:rsidRPr="00396891"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 xml:space="preserve">Проведение ценовых переговоров (при необходимости) и подписание </w:t>
      </w:r>
      <w:r w:rsidR="006D72EF">
        <w:rPr>
          <w:noProof/>
        </w:rPr>
        <w:t>рамочного соглашения</w:t>
      </w:r>
      <w:r w:rsidRPr="002979A8">
        <w:rPr>
          <w:noProof/>
        </w:rPr>
        <w:tab/>
      </w:r>
      <w:r w:rsidR="00396891" w:rsidRPr="00396891">
        <w:rPr>
          <w:noProof/>
        </w:rPr>
        <w:t>24</w:t>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49073F">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49073F">
        <w:rPr>
          <w:noProof/>
        </w:rPr>
        <w:t>24</w:t>
      </w:r>
      <w:r w:rsidRPr="002979A8">
        <w:rPr>
          <w:noProof/>
        </w:rPr>
        <w:fldChar w:fldCharType="end"/>
      </w:r>
    </w:p>
    <w:p w:rsidR="00072E1B" w:rsidRPr="002979A8" w:rsidRDefault="00072E1B" w:rsidP="006639C5">
      <w:pPr>
        <w:pStyle w:val="28"/>
        <w:ind w:right="566"/>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w:t>
      </w:r>
      <w:r w:rsidR="006D72EF">
        <w:rPr>
          <w:noProof/>
        </w:rPr>
        <w:t xml:space="preserve">рамочных </w:t>
      </w:r>
      <w:r w:rsidRPr="002979A8">
        <w:rPr>
          <w:noProof/>
        </w:rPr>
        <w:t xml:space="preserve">переговоров (по необходимости) и подписание </w:t>
      </w:r>
      <w:r w:rsidR="006639C5" w:rsidRPr="006639C5">
        <w:rPr>
          <w:noProof/>
        </w:rPr>
        <w:t>рамочного соглашения</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49073F">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49073F">
        <w:rPr>
          <w:noProof/>
        </w:rPr>
        <w:t>26</w:t>
      </w:r>
      <w:r w:rsidRPr="002979A8">
        <w:rPr>
          <w:noProof/>
        </w:rPr>
        <w:fldChar w:fldCharType="end"/>
      </w:r>
    </w:p>
    <w:p w:rsidR="00072E1B" w:rsidRPr="00396891"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00396891" w:rsidRPr="00396891">
        <w:rPr>
          <w:noProof/>
          <w:sz w:val="24"/>
          <w:szCs w:val="24"/>
        </w:rPr>
        <w:t>27</w:t>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D077C6" w:rsidRDefault="00012147" w:rsidP="00813E93">
      <w:pPr>
        <w:pStyle w:val="3-"/>
        <w:numPr>
          <w:ilvl w:val="2"/>
          <w:numId w:val="38"/>
        </w:numPr>
        <w:tabs>
          <w:tab w:val="left" w:pos="1418"/>
        </w:tabs>
        <w:spacing w:line="276" w:lineRule="auto"/>
        <w:ind w:left="0" w:firstLine="709"/>
        <w:rPr>
          <w:b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5060B5">
        <w:t>Заказчик</w:t>
      </w:r>
      <w:r>
        <w:t xml:space="preserve">, </w:t>
      </w:r>
      <w:r w:rsidRPr="001C4972">
        <w:rPr>
          <w:bCs/>
          <w:iCs/>
        </w:rPr>
        <w:t>являющийся Организатором запроса предложений</w:t>
      </w:r>
      <w:r>
        <w:rPr>
          <w:bCs/>
          <w:iCs/>
        </w:rPr>
        <w:t xml:space="preserve"> -</w:t>
      </w:r>
      <w:r w:rsidRPr="005060B5">
        <w:t xml:space="preserve"> АО «</w:t>
      </w:r>
      <w:proofErr w:type="spellStart"/>
      <w:r w:rsidRPr="005060B5">
        <w:t>ЕЭ</w:t>
      </w:r>
      <w:r>
        <w:t>н</w:t>
      </w:r>
      <w:r w:rsidRPr="005060B5">
        <w:t>С</w:t>
      </w:r>
      <w:proofErr w:type="spellEnd"/>
      <w:r w:rsidRPr="005060B5">
        <w:t>» [</w:t>
      </w:r>
      <w:r w:rsidRPr="001C4972">
        <w:rPr>
          <w:bCs/>
        </w:rPr>
        <w:t>Юридический адрес: 620144, г. Екатеринбург, ул. Сурикова, 48, почтовый адрес: 620017, г. Екатеринбург, пр.</w:t>
      </w:r>
      <w:proofErr w:type="gramEnd"/>
      <w:r w:rsidRPr="001C4972">
        <w:rPr>
          <w:bCs/>
        </w:rPr>
        <w:t xml:space="preserve"> Космонавтов, 17а, секретарь Закупочной комиссии Кошкина Галина Альбертовна, тел. (343) 215-76-34, e-</w:t>
      </w:r>
      <w:proofErr w:type="spellStart"/>
      <w:r w:rsidRPr="001C4972">
        <w:rPr>
          <w:bCs/>
        </w:rPr>
        <w:t>mail</w:t>
      </w:r>
      <w:proofErr w:type="spellEnd"/>
      <w:r w:rsidRPr="001C4972">
        <w:rPr>
          <w:bCs/>
        </w:rPr>
        <w:t xml:space="preserve">: </w:t>
      </w:r>
      <w:proofErr w:type="gramStart"/>
      <w:r w:rsidRPr="00754954">
        <w:rPr>
          <w:bCs/>
        </w:rPr>
        <w:t>KoshkinaGA@eens.ru</w:t>
      </w:r>
      <w:r w:rsidRPr="005060B5">
        <w:t>]</w:t>
      </w:r>
      <w:r w:rsidRPr="00D575C5">
        <w:rPr>
          <w:szCs w:val="24"/>
        </w:rPr>
        <w:t xml:space="preserve">, </w:t>
      </w:r>
      <w:r w:rsidRPr="00D575C5">
        <w:rPr>
          <w:bCs/>
          <w:szCs w:val="24"/>
        </w:rPr>
        <w:t>Извещ</w:t>
      </w:r>
      <w:r>
        <w:rPr>
          <w:bCs/>
          <w:szCs w:val="24"/>
        </w:rPr>
        <w:t>ением</w:t>
      </w:r>
      <w:r w:rsidRPr="00D575C5">
        <w:rPr>
          <w:bCs/>
          <w:szCs w:val="24"/>
        </w:rPr>
        <w:t xml:space="preserve"> о проведении открытого </w:t>
      </w:r>
      <w:r w:rsidRPr="00D575C5">
        <w:rPr>
          <w:bCs/>
          <w:iCs/>
          <w:szCs w:val="24"/>
        </w:rPr>
        <w:t>запроса предложений</w:t>
      </w:r>
      <w:r w:rsidRPr="00D575C5">
        <w:rPr>
          <w:bCs/>
          <w:szCs w:val="24"/>
        </w:rPr>
        <w:t xml:space="preserve">, опубликованным: на официальном сайте </w:t>
      </w:r>
      <w:r w:rsidRPr="00D575C5">
        <w:rPr>
          <w:bCs/>
          <w:szCs w:val="24"/>
          <w:u w:val="single"/>
        </w:rPr>
        <w:t>www.zakupki.gov.ru</w:t>
      </w:r>
      <w:r w:rsidRPr="00D575C5">
        <w:rPr>
          <w:bCs/>
          <w:szCs w:val="24"/>
        </w:rPr>
        <w:t xml:space="preserve">, </w:t>
      </w:r>
      <w:r w:rsidRPr="00524FA6">
        <w:rPr>
          <w:bCs/>
          <w:szCs w:val="24"/>
        </w:rPr>
        <w:t>извещение №</w:t>
      </w:r>
      <w:r w:rsidR="0006735D" w:rsidRPr="0006735D">
        <w:rPr>
          <w:bCs/>
          <w:szCs w:val="24"/>
        </w:rPr>
        <w:t xml:space="preserve"> </w:t>
      </w:r>
      <w:r w:rsidR="0049073F" w:rsidRPr="0049073F">
        <w:rPr>
          <w:bCs/>
        </w:rPr>
        <w:t xml:space="preserve">31705417355 </w:t>
      </w:r>
      <w:r w:rsidRPr="004104B2">
        <w:rPr>
          <w:bCs/>
          <w:szCs w:val="24"/>
        </w:rPr>
        <w:t xml:space="preserve">от </w:t>
      </w:r>
      <w:r w:rsidR="00754954" w:rsidRPr="00754954">
        <w:rPr>
          <w:bCs/>
          <w:szCs w:val="24"/>
        </w:rPr>
        <w:t>11</w:t>
      </w:r>
      <w:r w:rsidRPr="004104B2">
        <w:rPr>
          <w:bCs/>
          <w:szCs w:val="24"/>
        </w:rPr>
        <w:t>.0</w:t>
      </w:r>
      <w:r w:rsidR="00754954" w:rsidRPr="00754954">
        <w:rPr>
          <w:bCs/>
          <w:szCs w:val="24"/>
        </w:rPr>
        <w:t>8</w:t>
      </w:r>
      <w:r w:rsidRPr="004104B2">
        <w:rPr>
          <w:bCs/>
          <w:szCs w:val="24"/>
        </w:rPr>
        <w:t>.2017</w:t>
      </w:r>
      <w:r w:rsidR="006D3698" w:rsidRPr="004104B2">
        <w:rPr>
          <w:bCs/>
          <w:szCs w:val="24"/>
        </w:rPr>
        <w:t xml:space="preserve"> </w:t>
      </w:r>
      <w:r w:rsidRPr="004104B2">
        <w:rPr>
          <w:bCs/>
          <w:szCs w:val="24"/>
        </w:rPr>
        <w:t>г</w:t>
      </w:r>
      <w:r w:rsidR="006D3698" w:rsidRPr="004104B2">
        <w:rPr>
          <w:bCs/>
          <w:szCs w:val="24"/>
        </w:rPr>
        <w:t>.</w:t>
      </w:r>
      <w:r w:rsidRPr="004104B2">
        <w:rPr>
          <w:bCs/>
          <w:szCs w:val="24"/>
        </w:rPr>
        <w:t xml:space="preserve">, на сайте электронной торговой площадки (далее – ЭТП) </w:t>
      </w:r>
      <w:r w:rsidR="00754954" w:rsidRPr="00754954">
        <w:rPr>
          <w:bCs/>
        </w:rPr>
        <w:t>www.b2b-energo.ru</w:t>
      </w:r>
      <w:r w:rsidRPr="004104B2">
        <w:rPr>
          <w:bCs/>
          <w:szCs w:val="24"/>
        </w:rPr>
        <w:t xml:space="preserve"> извещение № </w:t>
      </w:r>
      <w:r w:rsidR="00DE26CC" w:rsidRPr="00DE26CC">
        <w:rPr>
          <w:bCs/>
        </w:rPr>
        <w:t>1004311</w:t>
      </w:r>
      <w:r w:rsidRPr="004104B2">
        <w:rPr>
          <w:bCs/>
          <w:szCs w:val="24"/>
        </w:rPr>
        <w:t xml:space="preserve"> от </w:t>
      </w:r>
      <w:r w:rsidR="00DE26CC">
        <w:rPr>
          <w:bCs/>
          <w:szCs w:val="24"/>
        </w:rPr>
        <w:t>1</w:t>
      </w:r>
      <w:r w:rsidR="00DE26CC" w:rsidRPr="00DE26CC">
        <w:rPr>
          <w:bCs/>
          <w:szCs w:val="24"/>
        </w:rPr>
        <w:t>7</w:t>
      </w:r>
      <w:r w:rsidR="00754954" w:rsidRPr="004104B2">
        <w:rPr>
          <w:bCs/>
          <w:szCs w:val="24"/>
        </w:rPr>
        <w:t>.0</w:t>
      </w:r>
      <w:r w:rsidR="00DE26CC" w:rsidRPr="00DE26CC">
        <w:rPr>
          <w:bCs/>
          <w:szCs w:val="24"/>
        </w:rPr>
        <w:t>4</w:t>
      </w:r>
      <w:r w:rsidR="00DE26CC">
        <w:rPr>
          <w:bCs/>
          <w:szCs w:val="24"/>
        </w:rPr>
        <w:t>.201</w:t>
      </w:r>
      <w:r w:rsidR="00DE26CC" w:rsidRPr="00DE26CC">
        <w:rPr>
          <w:bCs/>
          <w:szCs w:val="24"/>
        </w:rPr>
        <w:t>8</w:t>
      </w:r>
      <w:r w:rsidR="00754954" w:rsidRPr="004104B2">
        <w:rPr>
          <w:bCs/>
          <w:szCs w:val="24"/>
        </w:rPr>
        <w:t xml:space="preserve"> </w:t>
      </w:r>
      <w:r w:rsidRPr="004104B2">
        <w:rPr>
          <w:bCs/>
          <w:szCs w:val="24"/>
        </w:rPr>
        <w:t>г., на сайте АО «</w:t>
      </w:r>
      <w:proofErr w:type="spellStart"/>
      <w:r w:rsidRPr="004104B2">
        <w:rPr>
          <w:bCs/>
          <w:szCs w:val="24"/>
        </w:rPr>
        <w:t>ЕЭнС</w:t>
      </w:r>
      <w:proofErr w:type="spellEnd"/>
      <w:r w:rsidRPr="004104B2">
        <w:rPr>
          <w:bCs/>
          <w:szCs w:val="24"/>
        </w:rPr>
        <w:t xml:space="preserve">» </w:t>
      </w:r>
      <w:proofErr w:type="spellStart"/>
      <w:r w:rsidRPr="00754954">
        <w:rPr>
          <w:bCs/>
          <w:szCs w:val="24"/>
        </w:rPr>
        <w:t>www</w:t>
      </w:r>
      <w:proofErr w:type="spellEnd"/>
      <w:r w:rsidRPr="00754954">
        <w:rPr>
          <w:bCs/>
          <w:szCs w:val="24"/>
        </w:rPr>
        <w:t>.</w:t>
      </w:r>
      <w:proofErr w:type="spellStart"/>
      <w:r w:rsidRPr="00754954">
        <w:rPr>
          <w:bCs/>
          <w:szCs w:val="24"/>
          <w:lang w:val="en-US"/>
        </w:rPr>
        <w:t>eens</w:t>
      </w:r>
      <w:proofErr w:type="spellEnd"/>
      <w:r w:rsidRPr="00754954">
        <w:rPr>
          <w:bCs/>
          <w:szCs w:val="24"/>
        </w:rPr>
        <w:t>.</w:t>
      </w:r>
      <w:proofErr w:type="spellStart"/>
      <w:r w:rsidRPr="00754954">
        <w:rPr>
          <w:bCs/>
          <w:szCs w:val="24"/>
        </w:rPr>
        <w:t>ru</w:t>
      </w:r>
      <w:proofErr w:type="spellEnd"/>
      <w:r w:rsidRPr="004104B2">
        <w:rPr>
          <w:bCs/>
          <w:szCs w:val="24"/>
        </w:rPr>
        <w:t xml:space="preserve">, закупка № </w:t>
      </w:r>
      <w:r w:rsidR="00DE26CC" w:rsidRPr="00DE26CC">
        <w:rPr>
          <w:bCs/>
          <w:szCs w:val="24"/>
        </w:rPr>
        <w:t>71</w:t>
      </w:r>
      <w:r w:rsidR="00DE26CC">
        <w:rPr>
          <w:bCs/>
          <w:szCs w:val="24"/>
        </w:rPr>
        <w:t>-1</w:t>
      </w:r>
      <w:r w:rsidR="00DE26CC" w:rsidRPr="00DE26CC">
        <w:rPr>
          <w:bCs/>
          <w:szCs w:val="24"/>
        </w:rPr>
        <w:t>8</w:t>
      </w:r>
      <w:r w:rsidR="00754954" w:rsidRPr="00754954">
        <w:rPr>
          <w:bCs/>
          <w:szCs w:val="24"/>
        </w:rPr>
        <w:t>8</w:t>
      </w:r>
      <w:r w:rsidRPr="004104B2">
        <w:rPr>
          <w:bCs/>
          <w:szCs w:val="24"/>
        </w:rPr>
        <w:t xml:space="preserve"> от </w:t>
      </w:r>
      <w:r w:rsidR="00DE26CC">
        <w:rPr>
          <w:bCs/>
          <w:szCs w:val="24"/>
        </w:rPr>
        <w:t>1</w:t>
      </w:r>
      <w:r w:rsidR="00DE26CC" w:rsidRPr="00DE26CC">
        <w:rPr>
          <w:bCs/>
          <w:szCs w:val="24"/>
        </w:rPr>
        <w:t>7</w:t>
      </w:r>
      <w:r w:rsidR="00DE26CC">
        <w:rPr>
          <w:bCs/>
          <w:szCs w:val="24"/>
        </w:rPr>
        <w:t>.0</w:t>
      </w:r>
      <w:r w:rsidR="00DE26CC" w:rsidRPr="00DE26CC">
        <w:rPr>
          <w:bCs/>
          <w:szCs w:val="24"/>
        </w:rPr>
        <w:t>4</w:t>
      </w:r>
      <w:r w:rsidR="00DE26CC">
        <w:rPr>
          <w:bCs/>
          <w:szCs w:val="24"/>
        </w:rPr>
        <w:t>.201</w:t>
      </w:r>
      <w:r w:rsidR="00DE26CC" w:rsidRPr="00DE26CC">
        <w:rPr>
          <w:bCs/>
          <w:szCs w:val="24"/>
        </w:rPr>
        <w:t>8</w:t>
      </w:r>
      <w:r w:rsidR="00754954" w:rsidRPr="00754954">
        <w:rPr>
          <w:bCs/>
          <w:szCs w:val="24"/>
        </w:rPr>
        <w:t xml:space="preserve"> </w:t>
      </w:r>
      <w:r w:rsidRPr="004104B2">
        <w:rPr>
          <w:bCs/>
          <w:szCs w:val="24"/>
        </w:rPr>
        <w:t>г.</w:t>
      </w:r>
      <w:r w:rsidRPr="004104B2">
        <w:rPr>
          <w:szCs w:val="24"/>
        </w:rPr>
        <w:t>,</w:t>
      </w:r>
      <w:r w:rsidRPr="004104B2">
        <w:rPr>
          <w:iCs/>
          <w:szCs w:val="24"/>
        </w:rPr>
        <w:t xml:space="preserve"> приг</w:t>
      </w:r>
      <w:r w:rsidRPr="004104B2">
        <w:rPr>
          <w:szCs w:val="24"/>
        </w:rPr>
        <w:t xml:space="preserve">ласил </w:t>
      </w:r>
      <w:bookmarkEnd w:id="12"/>
      <w:bookmarkEnd w:id="13"/>
      <w:bookmarkEnd w:id="14"/>
      <w:bookmarkEnd w:id="15"/>
      <w:bookmarkEnd w:id="16"/>
      <w:r w:rsidR="00D077C6" w:rsidRPr="004104B2">
        <w:rPr>
          <w:bCs/>
          <w:snapToGrid w:val="0"/>
          <w:szCs w:val="24"/>
        </w:rPr>
        <w:t>юридических</w:t>
      </w:r>
      <w:r w:rsidR="00D077C6" w:rsidRPr="00D077C6">
        <w:rPr>
          <w:bCs/>
          <w:snapToGrid w:val="0"/>
          <w:szCs w:val="24"/>
        </w:rPr>
        <w:t xml:space="preserve"> лиц, физических лиц, в том числе индивидуальных предпринимателей, </w:t>
      </w:r>
      <w:r w:rsidR="00D077C6" w:rsidRPr="00D077C6">
        <w:rPr>
          <w:b/>
          <w:bCs/>
          <w:snapToGrid w:val="0"/>
          <w:szCs w:val="24"/>
          <w:u w:val="single"/>
        </w:rPr>
        <w:t>являющихся</w:t>
      </w:r>
      <w:proofErr w:type="gramEnd"/>
      <w:r w:rsidR="00D077C6" w:rsidRPr="00D077C6">
        <w:rPr>
          <w:b/>
          <w:bCs/>
          <w:snapToGrid w:val="0"/>
          <w:szCs w:val="24"/>
          <w:u w:val="single"/>
        </w:rPr>
        <w:t xml:space="preserve"> </w:t>
      </w:r>
      <w:proofErr w:type="gramStart"/>
      <w:r w:rsidR="00D077C6" w:rsidRPr="00D077C6">
        <w:rPr>
          <w:b/>
          <w:bCs/>
          <w:snapToGrid w:val="0"/>
          <w:szCs w:val="24"/>
          <w:u w:val="single"/>
        </w:rPr>
        <w:t>только</w:t>
      </w:r>
      <w:proofErr w:type="gramEnd"/>
      <w:r w:rsidR="00D077C6" w:rsidRPr="00D077C6">
        <w:rPr>
          <w:b/>
          <w:bCs/>
          <w:snapToGrid w:val="0"/>
          <w:szCs w:val="24"/>
          <w:u w:val="single"/>
        </w:rPr>
        <w:t xml:space="preserve"> субъектами малого и среднего предпринимательства</w:t>
      </w:r>
      <w:r w:rsidR="00D077C6">
        <w:rPr>
          <w:szCs w:val="24"/>
        </w:rPr>
        <w:t>,</w:t>
      </w:r>
      <w:r w:rsidRPr="00D077C6">
        <w:rPr>
          <w:color w:val="FF0000"/>
          <w:szCs w:val="24"/>
        </w:rPr>
        <w:t xml:space="preserve"> </w:t>
      </w:r>
      <w:r w:rsidRPr="00D077C6">
        <w:rPr>
          <w:iCs/>
          <w:snapToGrid w:val="0"/>
          <w:szCs w:val="24"/>
        </w:rPr>
        <w:t>к участию в открытом запросе предложений без предварительного квалификационного отбора (далее – запрос предложений).</w:t>
      </w:r>
      <w:bookmarkEnd w:id="17"/>
      <w:r w:rsidRPr="00D077C6">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r w:rsidR="00754954" w:rsidRPr="00754954">
        <w:rPr>
          <w:szCs w:val="24"/>
        </w:rPr>
        <w:t xml:space="preserve"> </w:t>
      </w:r>
      <w:r w:rsidR="00754954" w:rsidRPr="00754954">
        <w:rPr>
          <w:bCs/>
          <w:szCs w:val="24"/>
        </w:rPr>
        <w:t>www.b2b-energo.ru</w:t>
      </w:r>
      <w:r w:rsidRPr="002979A8">
        <w:rPr>
          <w:szCs w:val="24"/>
        </w:rPr>
        <w:t>.</w:t>
      </w:r>
    </w:p>
    <w:p w:rsidR="00DD014F" w:rsidRPr="00012147" w:rsidRDefault="00DD014F" w:rsidP="001F6DD1">
      <w:pPr>
        <w:pStyle w:val="3-"/>
        <w:tabs>
          <w:tab w:val="left" w:pos="1418"/>
        </w:tabs>
        <w:spacing w:before="0" w:after="0" w:line="276" w:lineRule="auto"/>
        <w:ind w:hanging="5387"/>
        <w:rPr>
          <w:bCs/>
          <w:iCs/>
          <w:szCs w:val="24"/>
        </w:rPr>
      </w:pPr>
      <w:bookmarkStart w:id="18" w:name="_Ref303669955"/>
      <w:r w:rsidRPr="00012147">
        <w:rPr>
          <w:szCs w:val="24"/>
        </w:rPr>
        <w:t xml:space="preserve">Заказчик – </w:t>
      </w:r>
      <w:bookmarkEnd w:id="18"/>
      <w:r w:rsidR="00012147">
        <w:rPr>
          <w:szCs w:val="24"/>
        </w:rPr>
        <w:t>АО «</w:t>
      </w:r>
      <w:proofErr w:type="spellStart"/>
      <w:r w:rsidR="00012147">
        <w:rPr>
          <w:szCs w:val="24"/>
        </w:rPr>
        <w:t>ЕЭнС</w:t>
      </w:r>
      <w:proofErr w:type="spellEnd"/>
      <w:r w:rsidR="00012147">
        <w:rPr>
          <w:szCs w:val="24"/>
        </w:rPr>
        <w:t>»</w:t>
      </w:r>
      <w:r w:rsidR="00217ACE" w:rsidRPr="00012147">
        <w:rPr>
          <w:szCs w:val="24"/>
        </w:rPr>
        <w:t>.</w:t>
      </w:r>
    </w:p>
    <w:p w:rsidR="00754954" w:rsidRPr="00754954" w:rsidRDefault="00DD014F" w:rsidP="00754954">
      <w:pPr>
        <w:pStyle w:val="3-"/>
        <w:widowControl w:val="0"/>
        <w:tabs>
          <w:tab w:val="left" w:pos="1418"/>
        </w:tabs>
        <w:autoSpaceDE w:val="0"/>
        <w:autoSpaceDN w:val="0"/>
        <w:adjustRightInd w:val="0"/>
        <w:spacing w:line="276" w:lineRule="auto"/>
        <w:ind w:left="0" w:firstLine="709"/>
        <w:rPr>
          <w:b/>
          <w:bCs/>
          <w:szCs w:val="24"/>
          <w:lang w:val="x-none"/>
        </w:rPr>
      </w:pPr>
      <w:bookmarkStart w:id="19" w:name="_Ref306980366"/>
      <w:bookmarkStart w:id="20" w:name="_Ref303323780"/>
      <w:r w:rsidRPr="00754954">
        <w:rPr>
          <w:szCs w:val="24"/>
        </w:rPr>
        <w:t>Предмет Запроса предложений</w:t>
      </w:r>
      <w:bookmarkEnd w:id="19"/>
      <w:r w:rsidRPr="00754954">
        <w:rPr>
          <w:szCs w:val="24"/>
        </w:rPr>
        <w:t xml:space="preserve"> – </w:t>
      </w:r>
      <w:bookmarkEnd w:id="20"/>
      <w:r w:rsidR="00754954" w:rsidRPr="00754954">
        <w:rPr>
          <w:b/>
          <w:bCs/>
          <w:szCs w:val="24"/>
          <w:lang w:val="x-none"/>
        </w:rPr>
        <w:t>рамочных соглашений на выполнение проектных и электромонтажных работ</w:t>
      </w:r>
      <w:r w:rsidR="002529CE">
        <w:rPr>
          <w:b/>
          <w:bCs/>
          <w:szCs w:val="24"/>
        </w:rPr>
        <w:t xml:space="preserve"> </w:t>
      </w:r>
      <w:r w:rsidR="008D4080">
        <w:rPr>
          <w:b/>
          <w:bCs/>
          <w:szCs w:val="24"/>
          <w:lang w:val="x-none"/>
        </w:rPr>
        <w:t>АО «</w:t>
      </w:r>
      <w:proofErr w:type="spellStart"/>
      <w:r w:rsidR="008D4080">
        <w:rPr>
          <w:b/>
          <w:bCs/>
          <w:szCs w:val="24"/>
          <w:lang w:val="x-none"/>
        </w:rPr>
        <w:t>ЕЭнС</w:t>
      </w:r>
      <w:proofErr w:type="spellEnd"/>
      <w:r w:rsidR="008D4080">
        <w:rPr>
          <w:b/>
          <w:bCs/>
          <w:szCs w:val="24"/>
          <w:lang w:val="x-none"/>
        </w:rPr>
        <w:t>» в 201</w:t>
      </w:r>
      <w:r w:rsidR="00DE26CC" w:rsidRPr="00DE26CC">
        <w:rPr>
          <w:b/>
          <w:bCs/>
          <w:szCs w:val="24"/>
        </w:rPr>
        <w:t>8</w:t>
      </w:r>
      <w:r w:rsidR="008D4080">
        <w:rPr>
          <w:b/>
          <w:bCs/>
          <w:szCs w:val="24"/>
          <w:lang w:val="x-none"/>
        </w:rPr>
        <w:t>-201</w:t>
      </w:r>
      <w:r w:rsidR="008D4080">
        <w:rPr>
          <w:b/>
          <w:bCs/>
          <w:szCs w:val="24"/>
        </w:rPr>
        <w:t>9</w:t>
      </w:r>
      <w:r w:rsidR="00754954" w:rsidRPr="00754954">
        <w:rPr>
          <w:b/>
          <w:bCs/>
          <w:szCs w:val="24"/>
          <w:lang w:val="x-none"/>
        </w:rPr>
        <w:t>г.</w:t>
      </w:r>
    </w:p>
    <w:p w:rsidR="00DD014F" w:rsidRPr="00754954" w:rsidRDefault="00DD014F" w:rsidP="00D077C6">
      <w:pPr>
        <w:pStyle w:val="3-"/>
        <w:widowControl w:val="0"/>
        <w:tabs>
          <w:tab w:val="left" w:pos="1418"/>
        </w:tabs>
        <w:autoSpaceDE w:val="0"/>
        <w:autoSpaceDN w:val="0"/>
        <w:adjustRightInd w:val="0"/>
        <w:spacing w:before="0" w:after="0" w:line="276" w:lineRule="auto"/>
        <w:ind w:left="0" w:firstLine="709"/>
        <w:rPr>
          <w:color w:val="000000"/>
          <w:szCs w:val="24"/>
        </w:rPr>
      </w:pPr>
      <w:r w:rsidRPr="00754954">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754954" w:rsidRDefault="00DD014F" w:rsidP="00D077C6">
      <w:pPr>
        <w:tabs>
          <w:tab w:val="left" w:pos="1418"/>
        </w:tabs>
        <w:autoSpaceDE w:val="0"/>
        <w:autoSpaceDN w:val="0"/>
        <w:spacing w:line="276" w:lineRule="auto"/>
        <w:ind w:firstLine="709"/>
        <w:rPr>
          <w:color w:val="000000"/>
          <w:sz w:val="24"/>
          <w:szCs w:val="24"/>
          <w:lang w:eastAsia="ru-RU"/>
        </w:rPr>
      </w:pPr>
      <w:r w:rsidRPr="00754954">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754954" w:rsidRDefault="00DD014F" w:rsidP="00821956">
      <w:pPr>
        <w:tabs>
          <w:tab w:val="left" w:pos="1418"/>
        </w:tabs>
        <w:autoSpaceDE w:val="0"/>
        <w:autoSpaceDN w:val="0"/>
        <w:spacing w:line="276" w:lineRule="auto"/>
        <w:ind w:firstLine="709"/>
        <w:rPr>
          <w:sz w:val="24"/>
          <w:szCs w:val="24"/>
        </w:rPr>
      </w:pPr>
      <w:r w:rsidRPr="00754954">
        <w:rPr>
          <w:b/>
          <w:sz w:val="24"/>
          <w:szCs w:val="24"/>
        </w:rPr>
        <w:t>Количество лотов:</w:t>
      </w:r>
      <w:r w:rsidRPr="00754954">
        <w:rPr>
          <w:sz w:val="24"/>
          <w:szCs w:val="24"/>
        </w:rPr>
        <w:t xml:space="preserve"> </w:t>
      </w:r>
      <w:r w:rsidR="00472435" w:rsidRPr="00754954">
        <w:rPr>
          <w:sz w:val="24"/>
          <w:szCs w:val="24"/>
        </w:rPr>
        <w:t>1</w:t>
      </w:r>
      <w:r w:rsidRPr="00754954">
        <w:rPr>
          <w:sz w:val="24"/>
          <w:szCs w:val="24"/>
        </w:rPr>
        <w:t xml:space="preserve"> (</w:t>
      </w:r>
      <w:r w:rsidR="00472435" w:rsidRPr="00754954">
        <w:rPr>
          <w:sz w:val="24"/>
          <w:szCs w:val="24"/>
        </w:rPr>
        <w:t>один</w:t>
      </w:r>
      <w:r w:rsidRPr="00754954">
        <w:rPr>
          <w:sz w:val="24"/>
          <w:szCs w:val="24"/>
        </w:rPr>
        <w:t>).</w:t>
      </w:r>
    </w:p>
    <w:p w:rsidR="00DD014F" w:rsidRPr="00754954" w:rsidRDefault="00472435" w:rsidP="00D077C6">
      <w:pPr>
        <w:tabs>
          <w:tab w:val="left" w:pos="1418"/>
        </w:tabs>
        <w:autoSpaceDE w:val="0"/>
        <w:autoSpaceDN w:val="0"/>
        <w:spacing w:line="276" w:lineRule="auto"/>
        <w:ind w:firstLine="709"/>
        <w:rPr>
          <w:sz w:val="24"/>
          <w:szCs w:val="24"/>
        </w:rPr>
      </w:pPr>
      <w:r w:rsidRPr="00754954">
        <w:rPr>
          <w:sz w:val="24"/>
          <w:szCs w:val="24"/>
        </w:rPr>
        <w:t>Н</w:t>
      </w:r>
      <w:r w:rsidR="00FA6FA5" w:rsidRPr="00754954">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FA5103" w:rsidRPr="00754954" w:rsidRDefault="00DD014F" w:rsidP="00D077C6">
      <w:pPr>
        <w:pStyle w:val="a"/>
        <w:numPr>
          <w:ilvl w:val="0"/>
          <w:numId w:val="0"/>
        </w:numPr>
        <w:autoSpaceDE w:val="0"/>
        <w:autoSpaceDN w:val="0"/>
        <w:spacing w:line="276" w:lineRule="auto"/>
        <w:ind w:firstLine="709"/>
        <w:rPr>
          <w:sz w:val="24"/>
          <w:szCs w:val="24"/>
        </w:rPr>
      </w:pPr>
      <w:r w:rsidRPr="00754954">
        <w:rPr>
          <w:b/>
          <w:sz w:val="24"/>
          <w:szCs w:val="24"/>
        </w:rPr>
        <w:t>Срок выполнения поставок, работ, услуг</w:t>
      </w:r>
      <w:r w:rsidRPr="00754954">
        <w:rPr>
          <w:sz w:val="24"/>
          <w:szCs w:val="24"/>
        </w:rPr>
        <w:t>:</w:t>
      </w:r>
      <w:r w:rsidR="00E849BA" w:rsidRPr="00754954">
        <w:rPr>
          <w:sz w:val="24"/>
          <w:szCs w:val="24"/>
        </w:rPr>
        <w:t xml:space="preserve"> </w:t>
      </w:r>
      <w:r w:rsidR="00D077C6" w:rsidRPr="00754954">
        <w:rPr>
          <w:sz w:val="24"/>
          <w:szCs w:val="24"/>
        </w:rPr>
        <w:t>в соответствии с ТОМ 2 «Техническое задание».</w:t>
      </w:r>
    </w:p>
    <w:p w:rsidR="00B66049" w:rsidRPr="00754954" w:rsidRDefault="00B66049" w:rsidP="00D077C6">
      <w:pPr>
        <w:pStyle w:val="a"/>
        <w:numPr>
          <w:ilvl w:val="0"/>
          <w:numId w:val="0"/>
        </w:numPr>
        <w:autoSpaceDE w:val="0"/>
        <w:autoSpaceDN w:val="0"/>
        <w:spacing w:line="276" w:lineRule="auto"/>
        <w:ind w:firstLine="709"/>
        <w:rPr>
          <w:sz w:val="24"/>
          <w:szCs w:val="24"/>
        </w:rPr>
      </w:pPr>
      <w:r w:rsidRPr="00754954">
        <w:rPr>
          <w:b/>
          <w:sz w:val="24"/>
          <w:szCs w:val="24"/>
        </w:rPr>
        <w:t>Объем работ/поставки:</w:t>
      </w:r>
      <w:r w:rsidRPr="00754954">
        <w:rPr>
          <w:sz w:val="24"/>
          <w:szCs w:val="24"/>
        </w:rPr>
        <w:t xml:space="preserve"> в соответствии с ТОМ 2 «Техническое задание».</w:t>
      </w:r>
    </w:p>
    <w:p w:rsidR="00754954" w:rsidRPr="00754954" w:rsidRDefault="00B66049" w:rsidP="00754954">
      <w:pPr>
        <w:widowControl w:val="0"/>
        <w:shd w:val="clear" w:color="auto" w:fill="FFFFFF"/>
        <w:tabs>
          <w:tab w:val="left" w:pos="878"/>
        </w:tabs>
        <w:autoSpaceDE w:val="0"/>
        <w:autoSpaceDN w:val="0"/>
        <w:adjustRightInd w:val="0"/>
        <w:spacing w:line="276" w:lineRule="auto"/>
        <w:ind w:firstLine="709"/>
        <w:rPr>
          <w:sz w:val="24"/>
          <w:szCs w:val="24"/>
          <w:lang w:eastAsia="ru-RU"/>
        </w:rPr>
      </w:pPr>
      <w:r w:rsidRPr="00754954">
        <w:rPr>
          <w:b/>
          <w:sz w:val="24"/>
          <w:szCs w:val="24"/>
        </w:rPr>
        <w:t>Место выполнения работ/поставки:</w:t>
      </w:r>
      <w:r w:rsidR="00EB5789" w:rsidRPr="00754954">
        <w:rPr>
          <w:sz w:val="24"/>
          <w:szCs w:val="24"/>
        </w:rPr>
        <w:t xml:space="preserve"> </w:t>
      </w:r>
      <w:r w:rsidR="00754954" w:rsidRPr="00754954">
        <w:rPr>
          <w:sz w:val="24"/>
          <w:szCs w:val="24"/>
          <w:lang w:eastAsia="ru-RU"/>
        </w:rPr>
        <w:t>Российская Федерация, Свердловская область и                        г. Екатеринбург.</w:t>
      </w:r>
    </w:p>
    <w:p w:rsidR="00B66049" w:rsidRPr="00754954" w:rsidRDefault="00BC2747" w:rsidP="00754954">
      <w:pPr>
        <w:widowControl w:val="0"/>
        <w:shd w:val="clear" w:color="auto" w:fill="FFFFFF"/>
        <w:tabs>
          <w:tab w:val="left" w:pos="878"/>
        </w:tabs>
        <w:autoSpaceDE w:val="0"/>
        <w:autoSpaceDN w:val="0"/>
        <w:adjustRightInd w:val="0"/>
        <w:spacing w:line="276" w:lineRule="auto"/>
        <w:ind w:firstLine="709"/>
        <w:rPr>
          <w:sz w:val="24"/>
          <w:szCs w:val="24"/>
        </w:rPr>
      </w:pPr>
      <w:r w:rsidRPr="00754954">
        <w:rPr>
          <w:b/>
          <w:sz w:val="24"/>
          <w:szCs w:val="24"/>
        </w:rPr>
        <w:t xml:space="preserve">Условия </w:t>
      </w:r>
      <w:r w:rsidR="006D72EF">
        <w:rPr>
          <w:b/>
          <w:sz w:val="24"/>
          <w:szCs w:val="24"/>
        </w:rPr>
        <w:t>рамочного соглашения</w:t>
      </w:r>
      <w:r w:rsidRPr="00754954">
        <w:rPr>
          <w:b/>
          <w:sz w:val="24"/>
          <w:szCs w:val="24"/>
        </w:rPr>
        <w:t>:</w:t>
      </w:r>
      <w:r w:rsidRPr="00754954">
        <w:rPr>
          <w:sz w:val="24"/>
          <w:szCs w:val="24"/>
        </w:rPr>
        <w:t xml:space="preserve"> </w:t>
      </w:r>
      <w:r w:rsidR="00DD014F" w:rsidRPr="00754954">
        <w:rPr>
          <w:sz w:val="24"/>
          <w:szCs w:val="24"/>
        </w:rPr>
        <w:t xml:space="preserve"> </w:t>
      </w:r>
      <w:r w:rsidR="00B66049" w:rsidRPr="00754954">
        <w:rPr>
          <w:sz w:val="24"/>
          <w:szCs w:val="24"/>
        </w:rPr>
        <w:t xml:space="preserve">оговорены в </w:t>
      </w:r>
      <w:r w:rsidR="00754954">
        <w:rPr>
          <w:sz w:val="24"/>
          <w:szCs w:val="24"/>
        </w:rPr>
        <w:t>ТОМ 2 «Техническое задание»</w:t>
      </w:r>
      <w:r w:rsidR="00B66049" w:rsidRPr="00754954">
        <w:rPr>
          <w:sz w:val="24"/>
          <w:szCs w:val="24"/>
        </w:rPr>
        <w:t>.</w:t>
      </w:r>
    </w:p>
    <w:p w:rsidR="00DD014F" w:rsidRPr="00B66049" w:rsidRDefault="00B66049" w:rsidP="00D077C6">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w:t>
      </w:r>
      <w:r w:rsidR="006D72EF">
        <w:rPr>
          <w:szCs w:val="24"/>
        </w:rPr>
        <w:t>рамочного соглашения</w:t>
      </w:r>
      <w:r w:rsidRPr="00B66049">
        <w:rPr>
          <w:szCs w:val="24"/>
        </w:rPr>
        <w:t>, котор</w:t>
      </w:r>
      <w:r w:rsidR="006D72EF">
        <w:rPr>
          <w:szCs w:val="24"/>
        </w:rPr>
        <w:t>ое</w:t>
      </w:r>
      <w:r w:rsidRPr="00B66049">
        <w:rPr>
          <w:szCs w:val="24"/>
        </w:rPr>
        <w:t xml:space="preserve"> будет заключен</w:t>
      </w:r>
      <w:r w:rsidR="006D72EF">
        <w:rPr>
          <w:szCs w:val="24"/>
        </w:rPr>
        <w:t>о</w:t>
      </w:r>
      <w:r w:rsidRPr="00B66049">
        <w:rPr>
          <w:szCs w:val="24"/>
        </w:rPr>
        <w:t xml:space="preserve">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w:t>
      </w:r>
      <w:r w:rsidRPr="00B66049">
        <w:rPr>
          <w:szCs w:val="24"/>
        </w:rPr>
        <w:lastRenderedPageBreak/>
        <w:t>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1" w:name="_Ref55313246"/>
      <w:bookmarkStart w:id="22" w:name="_Ref56231140"/>
      <w:bookmarkStart w:id="23" w:name="_Ref56231144"/>
      <w:bookmarkStart w:id="24" w:name="_Toc395190401"/>
      <w:bookmarkStart w:id="25" w:name="_Toc429410728"/>
      <w:r w:rsidRPr="002979A8">
        <w:rPr>
          <w:szCs w:val="24"/>
        </w:rPr>
        <w:t>Правовой статус документов</w:t>
      </w:r>
      <w:bookmarkEnd w:id="21"/>
      <w:bookmarkEnd w:id="22"/>
      <w:bookmarkEnd w:id="23"/>
      <w:bookmarkEnd w:id="24"/>
      <w:bookmarkEnd w:id="25"/>
    </w:p>
    <w:p w:rsidR="00502E5A" w:rsidRPr="008D4080" w:rsidRDefault="00502E5A" w:rsidP="00813E93">
      <w:pPr>
        <w:pStyle w:val="3-"/>
        <w:numPr>
          <w:ilvl w:val="2"/>
          <w:numId w:val="38"/>
        </w:numPr>
        <w:tabs>
          <w:tab w:val="left" w:pos="0"/>
        </w:tabs>
        <w:spacing w:before="0" w:after="0" w:line="276" w:lineRule="auto"/>
        <w:ind w:left="0" w:firstLine="709"/>
        <w:rPr>
          <w:szCs w:val="24"/>
        </w:rPr>
      </w:pPr>
      <w:proofErr w:type="gramStart"/>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xml:space="preserve">» </w:t>
      </w:r>
      <w:r w:rsidRPr="008D4080">
        <w:rPr>
          <w:bCs/>
          <w:szCs w:val="24"/>
        </w:rPr>
        <w:t>(протокол от 25.07.2016 г. № 93) с учетом Изменения №1 (протокол заседания Закупочной комиссии от 21.10.2016 г. № 37) (далее – Стандарт), на основании</w:t>
      </w:r>
      <w:r w:rsidR="008D4080" w:rsidRPr="008D4080">
        <w:rPr>
          <w:bCs/>
          <w:szCs w:val="24"/>
        </w:rPr>
        <w:t xml:space="preserve"> Плана закупки АО «</w:t>
      </w:r>
      <w:proofErr w:type="spellStart"/>
      <w:r w:rsidR="008D4080" w:rsidRPr="008D4080">
        <w:rPr>
          <w:bCs/>
          <w:szCs w:val="24"/>
        </w:rPr>
        <w:t>ЕЭнС</w:t>
      </w:r>
      <w:proofErr w:type="spellEnd"/>
      <w:r w:rsidR="008D4080" w:rsidRPr="008D4080">
        <w:rPr>
          <w:bCs/>
          <w:szCs w:val="24"/>
        </w:rPr>
        <w:t>» на 2018</w:t>
      </w:r>
      <w:r w:rsidRPr="008D4080">
        <w:rPr>
          <w:bCs/>
          <w:szCs w:val="24"/>
        </w:rPr>
        <w:t xml:space="preserve"> год, </w:t>
      </w:r>
      <w:r w:rsidR="008D4080" w:rsidRPr="008D4080">
        <w:rPr>
          <w:color w:val="000000"/>
          <w:szCs w:val="24"/>
        </w:rPr>
        <w:t>протокол ЗК от 10.04.2018 г. № 21, закупка № 71-188</w:t>
      </w:r>
      <w:r w:rsidRPr="008D4080">
        <w:rPr>
          <w:bCs/>
          <w:szCs w:val="24"/>
        </w:rPr>
        <w:t>.</w:t>
      </w:r>
      <w:proofErr w:type="gramEnd"/>
    </w:p>
    <w:p w:rsidR="00502E5A" w:rsidRPr="005111E6" w:rsidRDefault="00502E5A" w:rsidP="00813E93">
      <w:pPr>
        <w:pStyle w:val="3-"/>
        <w:numPr>
          <w:ilvl w:val="2"/>
          <w:numId w:val="38"/>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w:t>
      </w:r>
      <w:r w:rsidR="008D4080">
        <w:rPr>
          <w:bCs/>
          <w:szCs w:val="24"/>
        </w:rPr>
        <w:t xml:space="preserve"> АО «</w:t>
      </w:r>
      <w:proofErr w:type="spellStart"/>
      <w:r w:rsidR="008D4080">
        <w:rPr>
          <w:bCs/>
          <w:szCs w:val="24"/>
        </w:rPr>
        <w:t>ЕЭнС</w:t>
      </w:r>
      <w:proofErr w:type="spellEnd"/>
      <w:r w:rsidR="008D4080">
        <w:rPr>
          <w:bCs/>
          <w:szCs w:val="24"/>
        </w:rPr>
        <w:t>» от 26.01.2018 г. № 16</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Заключенный по результатам запроса предложений и </w:t>
      </w:r>
      <w:proofErr w:type="spellStart"/>
      <w:r w:rsidRPr="002979A8">
        <w:rPr>
          <w:szCs w:val="24"/>
        </w:rPr>
        <w:t>пред</w:t>
      </w:r>
      <w:r w:rsidR="006D72EF">
        <w:rPr>
          <w:szCs w:val="24"/>
        </w:rPr>
        <w:t>рамочных</w:t>
      </w:r>
      <w:proofErr w:type="spellEnd"/>
      <w:r w:rsidRPr="002979A8">
        <w:rPr>
          <w:szCs w:val="24"/>
        </w:rPr>
        <w:t xml:space="preserve"> переговоров</w:t>
      </w:r>
      <w:r w:rsidR="00183324" w:rsidRPr="002979A8">
        <w:rPr>
          <w:szCs w:val="24"/>
        </w:rPr>
        <w:t>, ценовых переговоров,</w:t>
      </w:r>
      <w:r w:rsidRPr="002979A8">
        <w:rPr>
          <w:szCs w:val="24"/>
        </w:rPr>
        <w:t xml:space="preserve"> </w:t>
      </w:r>
      <w:r w:rsidR="006D72EF" w:rsidRPr="006D72EF">
        <w:rPr>
          <w:bCs/>
          <w:szCs w:val="24"/>
        </w:rPr>
        <w:t>рамочного соглашения</w:t>
      </w:r>
      <w:r w:rsidRPr="002979A8">
        <w:rPr>
          <w:szCs w:val="24"/>
        </w:rPr>
        <w:t xml:space="preserve">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6" w:name="_Ref294695546"/>
      <w:bookmarkStart w:id="27" w:name="_Ref86827161"/>
      <w:r w:rsidRPr="002979A8">
        <w:rPr>
          <w:szCs w:val="24"/>
        </w:rPr>
        <w:t xml:space="preserve">При определении условий </w:t>
      </w:r>
      <w:r w:rsidR="006D72EF" w:rsidRPr="006D72EF">
        <w:rPr>
          <w:bCs/>
          <w:szCs w:val="24"/>
        </w:rPr>
        <w:t>рамочного соглашения</w:t>
      </w:r>
      <w:r w:rsidRPr="002979A8">
        <w:rPr>
          <w:szCs w:val="24"/>
        </w:rPr>
        <w:t xml:space="preserve">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6"/>
      <w:bookmarkEnd w:id="27"/>
    </w:p>
    <w:p w:rsidR="00DD014F" w:rsidRPr="002979A8" w:rsidRDefault="00DD014F" w:rsidP="00821956">
      <w:pPr>
        <w:pStyle w:val="6-"/>
        <w:tabs>
          <w:tab w:val="left" w:pos="1418"/>
        </w:tabs>
        <w:spacing w:line="276" w:lineRule="auto"/>
        <w:ind w:left="0" w:firstLine="709"/>
        <w:rPr>
          <w:szCs w:val="24"/>
        </w:rPr>
      </w:pPr>
      <w:r w:rsidRPr="002979A8">
        <w:rPr>
          <w:szCs w:val="24"/>
        </w:rPr>
        <w:t xml:space="preserve">Протокол </w:t>
      </w:r>
      <w:proofErr w:type="spellStart"/>
      <w:r w:rsidRPr="002979A8">
        <w:rPr>
          <w:szCs w:val="24"/>
        </w:rPr>
        <w:t>пред</w:t>
      </w:r>
      <w:r w:rsidR="006D72EF">
        <w:rPr>
          <w:szCs w:val="24"/>
        </w:rPr>
        <w:t>рамочных</w:t>
      </w:r>
      <w:proofErr w:type="spellEnd"/>
      <w:r w:rsidRPr="002979A8">
        <w:rPr>
          <w:szCs w:val="24"/>
        </w:rPr>
        <w:t xml:space="preserve">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Иные документы Организатора и Участника запроса предложений не определяют </w:t>
      </w:r>
      <w:r w:rsidRPr="002979A8">
        <w:rPr>
          <w:szCs w:val="24"/>
        </w:rPr>
        <w:lastRenderedPageBreak/>
        <w:t>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Если в отношении сторон </w:t>
      </w:r>
      <w:r w:rsidR="006D72EF" w:rsidRPr="006D72EF">
        <w:rPr>
          <w:bCs/>
          <w:szCs w:val="24"/>
        </w:rPr>
        <w:t>рамочного соглашения</w:t>
      </w:r>
      <w:r w:rsidRPr="002979A8">
        <w:rPr>
          <w:szCs w:val="24"/>
        </w:rPr>
        <w:t xml:space="preserve">,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w:t>
      </w:r>
      <w:r w:rsidR="006D72EF" w:rsidRPr="006D72EF">
        <w:rPr>
          <w:bCs/>
          <w:szCs w:val="24"/>
        </w:rPr>
        <w:t xml:space="preserve">рамочного соглашения </w:t>
      </w:r>
      <w:r w:rsidRPr="002979A8">
        <w:rPr>
          <w:szCs w:val="24"/>
        </w:rPr>
        <w:t>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roofErr w:type="gramEnd"/>
    </w:p>
    <w:p w:rsidR="00DD014F" w:rsidRPr="002979A8" w:rsidRDefault="00DD014F" w:rsidP="00821956">
      <w:pPr>
        <w:pStyle w:val="2-"/>
        <w:tabs>
          <w:tab w:val="left" w:pos="1418"/>
        </w:tabs>
        <w:spacing w:line="276" w:lineRule="auto"/>
        <w:ind w:firstLine="709"/>
        <w:rPr>
          <w:szCs w:val="24"/>
        </w:rPr>
      </w:pPr>
      <w:bookmarkStart w:id="28" w:name="__RefHeading__397_1298132286"/>
      <w:bookmarkStart w:id="29" w:name="_Toc386551209"/>
      <w:bookmarkStart w:id="30" w:name="_Toc343613523"/>
      <w:bookmarkStart w:id="31" w:name="_Toc395190402"/>
      <w:bookmarkStart w:id="32" w:name="_Toc429410729"/>
      <w:bookmarkEnd w:id="28"/>
      <w:r w:rsidRPr="002979A8">
        <w:rPr>
          <w:szCs w:val="24"/>
        </w:rPr>
        <w:t>Особые положения в связи с проведением Запроса предложений на ЭТП</w:t>
      </w:r>
      <w:bookmarkEnd w:id="29"/>
      <w:bookmarkEnd w:id="30"/>
      <w:bookmarkEnd w:id="31"/>
      <w:bookmarkEnd w:id="32"/>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w:t>
      </w:r>
      <w:r w:rsidR="006D72EF">
        <w:rPr>
          <w:szCs w:val="24"/>
        </w:rPr>
        <w:t xml:space="preserve">ее </w:t>
      </w:r>
      <w:r w:rsidR="006D72EF" w:rsidRPr="006D72EF">
        <w:rPr>
          <w:bCs/>
          <w:szCs w:val="24"/>
        </w:rPr>
        <w:t>р</w:t>
      </w:r>
      <w:r w:rsidR="006D72EF">
        <w:rPr>
          <w:bCs/>
          <w:szCs w:val="24"/>
        </w:rPr>
        <w:t>амочное</w:t>
      </w:r>
      <w:r w:rsidR="006D72EF" w:rsidRPr="006D72EF">
        <w:rPr>
          <w:bCs/>
          <w:szCs w:val="24"/>
        </w:rPr>
        <w:t xml:space="preserve"> </w:t>
      </w:r>
      <w:proofErr w:type="spellStart"/>
      <w:r w:rsidR="006D72EF" w:rsidRPr="006D72EF">
        <w:rPr>
          <w:bCs/>
          <w:szCs w:val="24"/>
        </w:rPr>
        <w:t>соглашени</w:t>
      </w:r>
      <w:r w:rsidR="006D72EF">
        <w:rPr>
          <w:bCs/>
          <w:szCs w:val="24"/>
        </w:rPr>
        <w:t>н</w:t>
      </w:r>
      <w:proofErr w:type="spellEnd"/>
      <w:r w:rsidR="006D72EF" w:rsidRPr="006D72EF">
        <w:rPr>
          <w:bCs/>
          <w:szCs w:val="24"/>
        </w:rPr>
        <w:t xml:space="preserve"> </w:t>
      </w:r>
      <w:r w:rsidRPr="002979A8">
        <w:rPr>
          <w:szCs w:val="24"/>
        </w:rPr>
        <w:t>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49073F">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3" w:name="__RefNumPara__1267_443845793"/>
      <w:bookmarkStart w:id="34" w:name="_Toc386551210"/>
      <w:bookmarkStart w:id="35" w:name="_Toc343613524"/>
      <w:bookmarkStart w:id="36" w:name="_Toc395190403"/>
      <w:bookmarkStart w:id="37" w:name="_Toc429410730"/>
      <w:bookmarkEnd w:id="33"/>
      <w:r w:rsidRPr="002979A8">
        <w:rPr>
          <w:szCs w:val="24"/>
        </w:rPr>
        <w:t>Обжалование</w:t>
      </w:r>
      <w:bookmarkEnd w:id="34"/>
      <w:bookmarkEnd w:id="35"/>
      <w:bookmarkEnd w:id="36"/>
      <w:bookmarkEnd w:id="37"/>
    </w:p>
    <w:p w:rsidR="00DD014F" w:rsidRPr="002979A8" w:rsidRDefault="00DD014F" w:rsidP="00821956">
      <w:pPr>
        <w:pStyle w:val="3-"/>
        <w:tabs>
          <w:tab w:val="left" w:pos="1418"/>
        </w:tabs>
        <w:spacing w:before="0" w:after="0" w:line="276" w:lineRule="auto"/>
        <w:ind w:left="0" w:firstLine="709"/>
        <w:rPr>
          <w:szCs w:val="24"/>
        </w:rPr>
      </w:pPr>
      <w:bookmarkStart w:id="38" w:name="_Ref191386164"/>
      <w:bookmarkStart w:id="39"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8"/>
      <w:bookmarkEnd w:id="39"/>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0" w:name="__RefHeading__401_1298132286"/>
      <w:bookmarkStart w:id="41" w:name="_Toc386551211"/>
      <w:bookmarkStart w:id="42" w:name="_Toc395190404"/>
      <w:bookmarkStart w:id="43" w:name="_Toc429410731"/>
      <w:bookmarkEnd w:id="40"/>
      <w:r w:rsidRPr="002979A8">
        <w:rPr>
          <w:szCs w:val="24"/>
        </w:rPr>
        <w:t>Прочие положения</w:t>
      </w:r>
      <w:bookmarkEnd w:id="41"/>
      <w:bookmarkEnd w:id="42"/>
      <w:bookmarkEnd w:id="43"/>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979A8">
        <w:rPr>
          <w:szCs w:val="24"/>
        </w:rPr>
        <w:t>Участника</w:t>
      </w:r>
      <w:proofErr w:type="gramEnd"/>
      <w:r w:rsidRPr="002979A8">
        <w:rPr>
          <w:szCs w:val="24"/>
        </w:rPr>
        <w:t xml:space="preserve">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w:t>
      </w:r>
      <w:r w:rsidR="006D72EF" w:rsidRPr="006D72EF">
        <w:rPr>
          <w:bCs/>
          <w:szCs w:val="24"/>
        </w:rPr>
        <w:t xml:space="preserve">рамочного соглашения </w:t>
      </w:r>
      <w:r w:rsidRPr="002979A8">
        <w:rPr>
          <w:szCs w:val="24"/>
        </w:rPr>
        <w:t>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4" w:name="_Ref303622434"/>
      <w:bookmarkStart w:id="45" w:name="_Ref303624273"/>
      <w:bookmarkStart w:id="46" w:name="_Ref303682476"/>
      <w:bookmarkStart w:id="47" w:name="_Ref303683017"/>
      <w:bookmarkStart w:id="48" w:name="_Toc429410732"/>
      <w:bookmarkStart w:id="49" w:name="_Ref429410755"/>
      <w:bookmarkStart w:id="50" w:name="_Ref306144164"/>
      <w:bookmarkEnd w:id="44"/>
      <w:bookmarkEnd w:id="45"/>
      <w:bookmarkEnd w:id="46"/>
      <w:bookmarkEnd w:id="47"/>
      <w:r w:rsidRPr="002979A8">
        <w:rPr>
          <w:szCs w:val="24"/>
        </w:rPr>
        <w:lastRenderedPageBreak/>
        <w:t>Порядок проведения Запроса предложений. Инструкции по подготовке Заявок</w:t>
      </w:r>
      <w:bookmarkEnd w:id="48"/>
      <w:bookmarkEnd w:id="49"/>
    </w:p>
    <w:p w:rsidR="00F639ED" w:rsidRPr="002979A8" w:rsidRDefault="00F639ED" w:rsidP="00821956">
      <w:pPr>
        <w:pStyle w:val="2-"/>
        <w:tabs>
          <w:tab w:val="left" w:pos="1418"/>
        </w:tabs>
        <w:spacing w:line="276" w:lineRule="auto"/>
        <w:ind w:firstLine="709"/>
        <w:rPr>
          <w:szCs w:val="24"/>
        </w:rPr>
      </w:pPr>
      <w:bookmarkStart w:id="51" w:name="_Toc429410733"/>
      <w:r w:rsidRPr="002979A8">
        <w:rPr>
          <w:szCs w:val="24"/>
        </w:rPr>
        <w:t>Общий порядок проведения Запроса предложений</w:t>
      </w:r>
      <w:bookmarkEnd w:id="51"/>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49073F">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49073F">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аукционная процедура понижение цены (переторжка) (п</w:t>
      </w:r>
      <w:r w:rsidR="00B37488">
        <w:rPr>
          <w:szCs w:val="24"/>
        </w:rPr>
        <w:t>ри необходимости)</w:t>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проведение ценовых переговоро</w:t>
      </w:r>
      <w:r w:rsidR="00B37488">
        <w:rPr>
          <w:szCs w:val="24"/>
        </w:rPr>
        <w:t>в (при необходимости)</w:t>
      </w:r>
      <w:bookmarkStart w:id="52" w:name="_GoBack"/>
      <w:bookmarkEnd w:id="52"/>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w:t>
      </w:r>
      <w:proofErr w:type="spellStart"/>
      <w:r w:rsidRPr="002979A8">
        <w:rPr>
          <w:szCs w:val="24"/>
        </w:rPr>
        <w:t>пред</w:t>
      </w:r>
      <w:r w:rsidR="006D72EF">
        <w:rPr>
          <w:szCs w:val="24"/>
        </w:rPr>
        <w:t>рамоч</w:t>
      </w:r>
      <w:r w:rsidRPr="002979A8">
        <w:rPr>
          <w:szCs w:val="24"/>
        </w:rPr>
        <w:t>ных</w:t>
      </w:r>
      <w:proofErr w:type="spellEnd"/>
      <w:r w:rsidRPr="002979A8">
        <w:rPr>
          <w:szCs w:val="24"/>
        </w:rPr>
        <w:t xml:space="preserve"> переговоров (при необходимости) и подписание </w:t>
      </w:r>
      <w:r w:rsidR="006D72EF" w:rsidRPr="006D72EF">
        <w:rPr>
          <w:bCs/>
          <w:szCs w:val="24"/>
        </w:rPr>
        <w:t>рамочного соглашения</w:t>
      </w:r>
      <w:r w:rsidRPr="002979A8">
        <w:rPr>
          <w:szCs w:val="24"/>
        </w:rPr>
        <w:t xml:space="preserve">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49073F">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0"/>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lastRenderedPageBreak/>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49073F">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49073F">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49073F">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529CE" w:rsidRDefault="00717F60" w:rsidP="00821956">
      <w:pPr>
        <w:pStyle w:val="6-"/>
        <w:tabs>
          <w:tab w:val="left" w:pos="1418"/>
        </w:tabs>
        <w:spacing w:line="276" w:lineRule="auto"/>
        <w:ind w:left="0" w:firstLine="709"/>
        <w:rPr>
          <w:spacing w:val="-2"/>
          <w:szCs w:val="24"/>
        </w:rPr>
      </w:pPr>
      <w:r w:rsidRPr="002529CE">
        <w:rPr>
          <w:b/>
          <w:spacing w:val="-1"/>
          <w:szCs w:val="24"/>
        </w:rPr>
        <w:t>Письмо о подаче оферты</w:t>
      </w:r>
      <w:r w:rsidRPr="002529CE">
        <w:rPr>
          <w:spacing w:val="-1"/>
          <w:szCs w:val="24"/>
        </w:rPr>
        <w:t xml:space="preserve"> по форме и в соответствии с инструкциями,</w:t>
      </w:r>
      <w:r w:rsidRPr="002529CE">
        <w:rPr>
          <w:szCs w:val="24"/>
        </w:rPr>
        <w:t xml:space="preserve"> приведенными в настоящей документации по запросу предложений </w:t>
      </w:r>
      <w:r w:rsidRPr="002529CE">
        <w:rPr>
          <w:spacing w:val="-2"/>
          <w:szCs w:val="24"/>
        </w:rPr>
        <w:t>(</w:t>
      </w:r>
      <w:r w:rsidR="002529CE" w:rsidRPr="002529CE">
        <w:rPr>
          <w:szCs w:val="24"/>
        </w:rPr>
        <w:t>Форма 1</w:t>
      </w:r>
      <w:r w:rsidR="00421F7C" w:rsidRPr="002529CE">
        <w:rPr>
          <w:spacing w:val="-2"/>
          <w:szCs w:val="24"/>
        </w:rPr>
        <w:t>);</w:t>
      </w:r>
    </w:p>
    <w:p w:rsidR="00717F60" w:rsidRPr="002529CE" w:rsidRDefault="00717F60" w:rsidP="00821956">
      <w:pPr>
        <w:pStyle w:val="6-"/>
        <w:tabs>
          <w:tab w:val="left" w:pos="1418"/>
        </w:tabs>
        <w:spacing w:line="276" w:lineRule="auto"/>
        <w:ind w:left="0" w:firstLine="709"/>
        <w:rPr>
          <w:spacing w:val="-1"/>
          <w:szCs w:val="24"/>
        </w:rPr>
      </w:pPr>
      <w:r w:rsidRPr="002529CE">
        <w:rPr>
          <w:b/>
          <w:spacing w:val="-1"/>
          <w:szCs w:val="24"/>
        </w:rPr>
        <w:t>Техническое предложение</w:t>
      </w:r>
      <w:r w:rsidRPr="002529CE">
        <w:rPr>
          <w:spacing w:val="-1"/>
          <w:szCs w:val="24"/>
        </w:rPr>
        <w:t xml:space="preserve"> по форме и в соответствии с инструкциями, приведенными в настоящей Документации по запросу предложений (</w:t>
      </w:r>
      <w:r w:rsidR="002529CE" w:rsidRPr="002529CE">
        <w:rPr>
          <w:spacing w:val="-1"/>
          <w:szCs w:val="24"/>
        </w:rPr>
        <w:t>Форма 2</w:t>
      </w:r>
      <w:r w:rsidRPr="002529CE">
        <w:rPr>
          <w:spacing w:val="-1"/>
          <w:szCs w:val="24"/>
        </w:rPr>
        <w:t xml:space="preserve">) с приложением файла технического </w:t>
      </w:r>
      <w:r w:rsidR="00195843" w:rsidRPr="002529CE">
        <w:rPr>
          <w:spacing w:val="-1"/>
          <w:szCs w:val="24"/>
        </w:rPr>
        <w:t>предложения</w:t>
      </w:r>
      <w:r w:rsidRPr="002529CE">
        <w:rPr>
          <w:spacing w:val="-1"/>
          <w:szCs w:val="24"/>
        </w:rPr>
        <w:t xml:space="preserve">, выполненным в формате MS </w:t>
      </w:r>
      <w:proofErr w:type="spellStart"/>
      <w:r w:rsidRPr="002529CE">
        <w:rPr>
          <w:spacing w:val="-1"/>
          <w:szCs w:val="24"/>
        </w:rPr>
        <w:t>Word</w:t>
      </w:r>
      <w:proofErr w:type="spellEnd"/>
      <w:r w:rsidR="00E17CEB" w:rsidRPr="002529CE">
        <w:rPr>
          <w:spacing w:val="-1"/>
          <w:szCs w:val="24"/>
        </w:rPr>
        <w:t>;</w:t>
      </w:r>
      <w:r w:rsidR="00F030B1" w:rsidRPr="002529CE">
        <w:rPr>
          <w:spacing w:val="-1"/>
          <w:szCs w:val="24"/>
        </w:rPr>
        <w:t xml:space="preserve"> </w:t>
      </w:r>
    </w:p>
    <w:p w:rsidR="00B56EBB" w:rsidRPr="002529CE" w:rsidRDefault="00B56EBB" w:rsidP="00821956">
      <w:pPr>
        <w:pStyle w:val="6-"/>
        <w:tabs>
          <w:tab w:val="left" w:pos="1418"/>
        </w:tabs>
        <w:spacing w:line="276" w:lineRule="auto"/>
        <w:ind w:left="0" w:firstLine="709"/>
        <w:rPr>
          <w:szCs w:val="24"/>
        </w:rPr>
      </w:pPr>
      <w:r w:rsidRPr="002529CE">
        <w:rPr>
          <w:b/>
          <w:szCs w:val="24"/>
        </w:rPr>
        <w:t>Анкету</w:t>
      </w:r>
      <w:r w:rsidRPr="002529CE">
        <w:rPr>
          <w:szCs w:val="24"/>
        </w:rPr>
        <w:t xml:space="preserve"> по форме и в соответствии с инструкциями, приведенными в настоящей Документации по запросу предложений (</w:t>
      </w:r>
      <w:r w:rsidR="002529CE" w:rsidRPr="002529CE">
        <w:rPr>
          <w:szCs w:val="24"/>
        </w:rPr>
        <w:t>Форма 3</w:t>
      </w:r>
      <w:r w:rsidRPr="002529CE">
        <w:rPr>
          <w:szCs w:val="24"/>
        </w:rPr>
        <w:t>);</w:t>
      </w:r>
    </w:p>
    <w:p w:rsidR="00F06A69" w:rsidRPr="002529CE" w:rsidRDefault="002529CE" w:rsidP="00F06A69">
      <w:pPr>
        <w:pStyle w:val="6-"/>
        <w:tabs>
          <w:tab w:val="left" w:pos="709"/>
        </w:tabs>
        <w:spacing w:line="276" w:lineRule="auto"/>
        <w:ind w:left="709" w:firstLine="0"/>
        <w:rPr>
          <w:szCs w:val="24"/>
        </w:rPr>
      </w:pPr>
      <w:r w:rsidRPr="002529CE">
        <w:rPr>
          <w:szCs w:val="24"/>
        </w:rPr>
        <w:t>С</w:t>
      </w:r>
      <w:r w:rsidR="00F06A69" w:rsidRPr="002529CE">
        <w:rPr>
          <w:szCs w:val="24"/>
        </w:rPr>
        <w:t xml:space="preserve">ведения о </w:t>
      </w:r>
      <w:r w:rsidR="00F06A69" w:rsidRPr="002529CE">
        <w:rPr>
          <w:b/>
          <w:szCs w:val="24"/>
        </w:rPr>
        <w:t>материально-технической базе</w:t>
      </w:r>
      <w:r w:rsidR="00F06A69" w:rsidRPr="002529CE">
        <w:rPr>
          <w:szCs w:val="24"/>
        </w:rPr>
        <w:t xml:space="preserve"> (</w:t>
      </w:r>
      <w:r w:rsidRPr="002529CE">
        <w:rPr>
          <w:szCs w:val="24"/>
        </w:rPr>
        <w:t>Форма 9</w:t>
      </w:r>
      <w:r w:rsidR="00F06A69" w:rsidRPr="002529CE">
        <w:rPr>
          <w:szCs w:val="24"/>
        </w:rPr>
        <w:t>);</w:t>
      </w:r>
    </w:p>
    <w:p w:rsidR="00F06A69" w:rsidRPr="002529CE" w:rsidRDefault="002529CE" w:rsidP="00F06A69">
      <w:pPr>
        <w:pStyle w:val="6-"/>
        <w:tabs>
          <w:tab w:val="left" w:pos="709"/>
        </w:tabs>
        <w:spacing w:line="276" w:lineRule="auto"/>
        <w:ind w:left="709" w:firstLine="0"/>
        <w:rPr>
          <w:szCs w:val="24"/>
        </w:rPr>
      </w:pPr>
      <w:r w:rsidRPr="002529CE">
        <w:rPr>
          <w:szCs w:val="24"/>
        </w:rPr>
        <w:t>С</w:t>
      </w:r>
      <w:r w:rsidR="00F06A69" w:rsidRPr="002529CE">
        <w:rPr>
          <w:szCs w:val="24"/>
        </w:rPr>
        <w:t xml:space="preserve">правку </w:t>
      </w:r>
      <w:r w:rsidR="00F06A69" w:rsidRPr="002529CE">
        <w:rPr>
          <w:b/>
          <w:szCs w:val="24"/>
        </w:rPr>
        <w:t>о кадровых ресурсах</w:t>
      </w:r>
      <w:r w:rsidR="00F06A69" w:rsidRPr="002529CE">
        <w:rPr>
          <w:szCs w:val="24"/>
        </w:rPr>
        <w:t xml:space="preserve"> (</w:t>
      </w:r>
      <w:r w:rsidRPr="002529CE">
        <w:rPr>
          <w:szCs w:val="24"/>
        </w:rPr>
        <w:t>Ф</w:t>
      </w:r>
      <w:r w:rsidR="00F06A69" w:rsidRPr="002529CE">
        <w:rPr>
          <w:szCs w:val="24"/>
        </w:rPr>
        <w:t xml:space="preserve">орма </w:t>
      </w:r>
      <w:r w:rsidRPr="002529CE">
        <w:rPr>
          <w:szCs w:val="24"/>
        </w:rPr>
        <w:t>8</w:t>
      </w:r>
      <w:r w:rsidR="00F06A69" w:rsidRPr="002529CE">
        <w:rPr>
          <w:szCs w:val="24"/>
        </w:rPr>
        <w:t>);</w:t>
      </w:r>
    </w:p>
    <w:p w:rsidR="00F06A69" w:rsidRPr="002529CE" w:rsidRDefault="002529CE" w:rsidP="00F06A69">
      <w:pPr>
        <w:pStyle w:val="6-"/>
        <w:tabs>
          <w:tab w:val="left" w:pos="1418"/>
        </w:tabs>
        <w:spacing w:line="276" w:lineRule="auto"/>
        <w:ind w:hanging="765"/>
        <w:rPr>
          <w:szCs w:val="24"/>
        </w:rPr>
      </w:pPr>
      <w:r w:rsidRPr="002529CE">
        <w:rPr>
          <w:szCs w:val="24"/>
        </w:rPr>
        <w:t>С</w:t>
      </w:r>
      <w:r w:rsidR="00F06A69" w:rsidRPr="002529CE">
        <w:rPr>
          <w:szCs w:val="24"/>
        </w:rPr>
        <w:t xml:space="preserve">правку </w:t>
      </w:r>
      <w:r w:rsidR="00F06A69" w:rsidRPr="002529CE">
        <w:rPr>
          <w:b/>
          <w:szCs w:val="24"/>
        </w:rPr>
        <w:t>об участии в судебных разбирательствах</w:t>
      </w:r>
      <w:r w:rsidRPr="002529CE">
        <w:rPr>
          <w:szCs w:val="24"/>
        </w:rPr>
        <w:t xml:space="preserve"> (Ф</w:t>
      </w:r>
      <w:r w:rsidR="00F06A69" w:rsidRPr="002529CE">
        <w:rPr>
          <w:szCs w:val="24"/>
        </w:rPr>
        <w:t xml:space="preserve">орма </w:t>
      </w:r>
      <w:r w:rsidRPr="002529CE">
        <w:rPr>
          <w:szCs w:val="24"/>
        </w:rPr>
        <w:t>10</w:t>
      </w:r>
      <w:r w:rsidR="00F06A69" w:rsidRPr="002529CE">
        <w:rPr>
          <w:szCs w:val="24"/>
        </w:rPr>
        <w:t>);</w:t>
      </w:r>
    </w:p>
    <w:p w:rsidR="00B56EBB" w:rsidRPr="002529CE" w:rsidRDefault="00B56EBB" w:rsidP="00821956">
      <w:pPr>
        <w:pStyle w:val="6-"/>
        <w:tabs>
          <w:tab w:val="left" w:pos="1418"/>
        </w:tabs>
        <w:spacing w:line="276" w:lineRule="auto"/>
        <w:ind w:left="0" w:firstLine="709"/>
        <w:rPr>
          <w:szCs w:val="24"/>
        </w:rPr>
      </w:pPr>
      <w:r w:rsidRPr="002529CE">
        <w:rPr>
          <w:szCs w:val="24"/>
        </w:rPr>
        <w:t>Справку о налич</w:t>
      </w:r>
      <w:proofErr w:type="gramStart"/>
      <w:r w:rsidRPr="002529CE">
        <w:rPr>
          <w:szCs w:val="24"/>
        </w:rPr>
        <w:t>ии у У</w:t>
      </w:r>
      <w:proofErr w:type="gramEnd"/>
      <w:r w:rsidRPr="002529CE">
        <w:rPr>
          <w:szCs w:val="24"/>
        </w:rPr>
        <w:t xml:space="preserve">частника закупки связей, носящих характер </w:t>
      </w:r>
      <w:proofErr w:type="spellStart"/>
      <w:r w:rsidRPr="002529CE">
        <w:rPr>
          <w:b/>
          <w:szCs w:val="24"/>
        </w:rPr>
        <w:t>аффилированности</w:t>
      </w:r>
      <w:proofErr w:type="spellEnd"/>
      <w:r w:rsidRPr="002529CE">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2529CE" w:rsidRPr="002529CE">
        <w:rPr>
          <w:szCs w:val="24"/>
        </w:rPr>
        <w:t>Форма 4</w:t>
      </w:r>
      <w:r w:rsidRPr="002529CE">
        <w:rPr>
          <w:szCs w:val="24"/>
        </w:rPr>
        <w:t>);</w:t>
      </w:r>
    </w:p>
    <w:p w:rsidR="00B56EBB" w:rsidRPr="002529CE" w:rsidRDefault="00B56EBB" w:rsidP="00821956">
      <w:pPr>
        <w:pStyle w:val="6-"/>
        <w:tabs>
          <w:tab w:val="left" w:pos="1418"/>
        </w:tabs>
        <w:spacing w:line="276" w:lineRule="auto"/>
        <w:ind w:left="0" w:firstLine="709"/>
        <w:rPr>
          <w:szCs w:val="24"/>
        </w:rPr>
      </w:pPr>
      <w:r w:rsidRPr="002529CE">
        <w:rPr>
          <w:b/>
          <w:szCs w:val="24"/>
        </w:rPr>
        <w:t xml:space="preserve">Справку о </w:t>
      </w:r>
      <w:r w:rsidR="008D39CE" w:rsidRPr="002529CE">
        <w:rPr>
          <w:b/>
          <w:szCs w:val="24"/>
        </w:rPr>
        <w:t>представлении информации в отношении всей цепочки собственников контрагента</w:t>
      </w:r>
      <w:r w:rsidR="008D39CE" w:rsidRPr="002529CE">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2529CE" w:rsidRPr="002529CE">
        <w:rPr>
          <w:szCs w:val="24"/>
        </w:rPr>
        <w:t>Форма 6</w:t>
      </w:r>
      <w:r w:rsidR="008D39CE" w:rsidRPr="002529CE">
        <w:rPr>
          <w:szCs w:val="24"/>
        </w:rPr>
        <w:t>)</w:t>
      </w:r>
      <w:r w:rsidR="004065C0" w:rsidRPr="002529CE">
        <w:rPr>
          <w:szCs w:val="24"/>
        </w:rPr>
        <w:t xml:space="preserve">, </w:t>
      </w:r>
      <w:r w:rsidR="004065C0" w:rsidRPr="002529CE">
        <w:rPr>
          <w:b/>
          <w:szCs w:val="24"/>
        </w:rPr>
        <w:t>Согласие на обработку персональных данных</w:t>
      </w:r>
      <w:r w:rsidR="004065C0" w:rsidRPr="002529CE">
        <w:rPr>
          <w:szCs w:val="24"/>
        </w:rPr>
        <w:t xml:space="preserve"> (</w:t>
      </w:r>
      <w:r w:rsidR="002529CE" w:rsidRPr="002529CE">
        <w:rPr>
          <w:szCs w:val="24"/>
        </w:rPr>
        <w:t>Ф</w:t>
      </w:r>
      <w:r w:rsidR="004065C0" w:rsidRPr="002529CE">
        <w:rPr>
          <w:szCs w:val="24"/>
        </w:rPr>
        <w:t xml:space="preserve">орма </w:t>
      </w:r>
      <w:r w:rsidR="002529CE" w:rsidRPr="002529CE">
        <w:rPr>
          <w:szCs w:val="24"/>
        </w:rPr>
        <w:t>7</w:t>
      </w:r>
      <w:r w:rsidR="004065C0" w:rsidRPr="002529CE">
        <w:rPr>
          <w:szCs w:val="24"/>
        </w:rPr>
        <w:t>);</w:t>
      </w:r>
    </w:p>
    <w:p w:rsidR="008D39CE" w:rsidRPr="002529CE" w:rsidRDefault="00F73FD9" w:rsidP="00821956">
      <w:pPr>
        <w:pStyle w:val="6-"/>
        <w:tabs>
          <w:tab w:val="left" w:pos="1418"/>
        </w:tabs>
        <w:spacing w:line="276" w:lineRule="auto"/>
        <w:ind w:left="0" w:firstLine="709"/>
        <w:rPr>
          <w:szCs w:val="24"/>
        </w:rPr>
      </w:pPr>
      <w:r w:rsidRPr="002529CE">
        <w:rPr>
          <w:b/>
        </w:rPr>
        <w:t>Декларацию о соответствии участника запроса предложений критериям отнесения к субъектам малого и среднего предпринимательства</w:t>
      </w:r>
      <w:r w:rsidRPr="002529CE">
        <w:t xml:space="preserve">, по форме и в соответствии с инструкциями, приведенными в настоящей документации по запросу </w:t>
      </w:r>
      <w:r w:rsidR="000A1C78" w:rsidRPr="002529CE">
        <w:t xml:space="preserve">предложений (Форма </w:t>
      </w:r>
      <w:r w:rsidR="002529CE" w:rsidRPr="002529CE">
        <w:t>11</w:t>
      </w:r>
      <w:r w:rsidR="000A1C78" w:rsidRPr="002529CE">
        <w:t>)</w:t>
      </w:r>
      <w:r w:rsidR="008D39CE" w:rsidRPr="002529CE">
        <w:rPr>
          <w:szCs w:val="24"/>
        </w:rPr>
        <w:t>;</w:t>
      </w:r>
    </w:p>
    <w:p w:rsidR="002E084F" w:rsidRPr="002529CE" w:rsidRDefault="002E084F" w:rsidP="002E084F">
      <w:pPr>
        <w:pStyle w:val="6-"/>
        <w:tabs>
          <w:tab w:val="left" w:pos="1418"/>
        </w:tabs>
        <w:spacing w:line="276" w:lineRule="auto"/>
        <w:ind w:left="0" w:firstLine="709"/>
        <w:rPr>
          <w:szCs w:val="24"/>
        </w:rPr>
      </w:pPr>
      <w:r w:rsidRPr="002529CE">
        <w:rPr>
          <w:b/>
          <w:szCs w:val="24"/>
        </w:rPr>
        <w:t>Справку о перечне и объемах выполнения аналогичных договоров</w:t>
      </w:r>
      <w:r w:rsidRPr="002529CE">
        <w:rPr>
          <w:szCs w:val="24"/>
        </w:rPr>
        <w:t>, по форме и в соответствии с инструкциями, приведенными в настоящей Документации по запросу предложений (</w:t>
      </w:r>
      <w:r w:rsidR="00C26F2E" w:rsidRPr="002529CE">
        <w:rPr>
          <w:szCs w:val="24"/>
        </w:rPr>
        <w:t xml:space="preserve">Форма </w:t>
      </w:r>
      <w:r w:rsidR="002529CE" w:rsidRPr="002529CE">
        <w:rPr>
          <w:szCs w:val="24"/>
        </w:rPr>
        <w:t>14</w:t>
      </w:r>
      <w:r w:rsidRPr="002529CE">
        <w:rPr>
          <w:szCs w:val="24"/>
        </w:rPr>
        <w:t>);</w:t>
      </w:r>
    </w:p>
    <w:p w:rsidR="00717F60" w:rsidRPr="002529CE" w:rsidRDefault="00087EB5" w:rsidP="00821956">
      <w:pPr>
        <w:pStyle w:val="6-"/>
        <w:tabs>
          <w:tab w:val="left" w:pos="1418"/>
        </w:tabs>
        <w:spacing w:line="276" w:lineRule="auto"/>
        <w:ind w:left="0" w:firstLine="709"/>
        <w:rPr>
          <w:szCs w:val="24"/>
        </w:rPr>
      </w:pPr>
      <w:r w:rsidRPr="002529CE">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529CE">
        <w:rPr>
          <w:szCs w:val="24"/>
        </w:rPr>
        <w:t xml:space="preserve"> по форме и в соответствии с инструкциями, приведенными в настоящей Документации по запросу предложений (</w:t>
      </w:r>
      <w:r w:rsidR="00C26F2E" w:rsidRPr="002529CE">
        <w:rPr>
          <w:szCs w:val="24"/>
        </w:rPr>
        <w:t xml:space="preserve">Форма </w:t>
      </w:r>
      <w:r w:rsidR="002529CE" w:rsidRPr="002529CE">
        <w:rPr>
          <w:szCs w:val="24"/>
        </w:rPr>
        <w:t>12</w:t>
      </w:r>
      <w:r w:rsidRPr="002529CE">
        <w:rPr>
          <w:szCs w:val="24"/>
        </w:rPr>
        <w:t>);</w:t>
      </w:r>
    </w:p>
    <w:p w:rsidR="004477F5" w:rsidRPr="002529CE" w:rsidRDefault="004477F5" w:rsidP="00821956">
      <w:pPr>
        <w:pStyle w:val="6-"/>
        <w:tabs>
          <w:tab w:val="left" w:pos="1418"/>
        </w:tabs>
        <w:spacing w:line="276" w:lineRule="auto"/>
        <w:ind w:left="0" w:firstLine="709"/>
        <w:rPr>
          <w:szCs w:val="24"/>
        </w:rPr>
      </w:pPr>
      <w:r w:rsidRPr="002529CE">
        <w:rPr>
          <w:b/>
          <w:szCs w:val="24"/>
        </w:rPr>
        <w:t>План распределения выполнения объемов поставок (работ, услуг) между членами коллективного участника</w:t>
      </w:r>
      <w:r w:rsidRPr="002529CE">
        <w:rPr>
          <w:szCs w:val="24"/>
        </w:rPr>
        <w:t xml:space="preserve"> по форме и в соответствии с инструкциями, приведенными в настоящей Документации (</w:t>
      </w:r>
      <w:r w:rsidR="00C26F2E" w:rsidRPr="002529CE">
        <w:rPr>
          <w:szCs w:val="24"/>
        </w:rPr>
        <w:t xml:space="preserve">Форма </w:t>
      </w:r>
      <w:r w:rsidR="002529CE" w:rsidRPr="002529CE">
        <w:rPr>
          <w:szCs w:val="24"/>
        </w:rPr>
        <w:t>13</w:t>
      </w:r>
      <w:r w:rsidRPr="002529CE">
        <w:rPr>
          <w:szCs w:val="24"/>
        </w:rPr>
        <w:t>);</w:t>
      </w:r>
    </w:p>
    <w:p w:rsidR="00DD014F" w:rsidRPr="002529CE" w:rsidRDefault="00DD014F" w:rsidP="00821956">
      <w:pPr>
        <w:pStyle w:val="6-"/>
        <w:tabs>
          <w:tab w:val="left" w:pos="1418"/>
        </w:tabs>
        <w:spacing w:line="276" w:lineRule="auto"/>
        <w:ind w:left="0" w:firstLine="709"/>
        <w:rPr>
          <w:b/>
          <w:szCs w:val="24"/>
        </w:rPr>
      </w:pPr>
      <w:r w:rsidRPr="002529CE">
        <w:rPr>
          <w:b/>
          <w:szCs w:val="24"/>
        </w:rPr>
        <w:t xml:space="preserve">Документы, подтверждающие соответствие Участника требованиям настоящей Документации (подраздел </w:t>
      </w:r>
      <w:r w:rsidR="00072E1B" w:rsidRPr="002529CE">
        <w:rPr>
          <w:b/>
          <w:szCs w:val="24"/>
        </w:rPr>
        <w:fldChar w:fldCharType="begin"/>
      </w:r>
      <w:r w:rsidR="00072E1B" w:rsidRPr="002529CE">
        <w:rPr>
          <w:b/>
          <w:szCs w:val="24"/>
        </w:rPr>
        <w:instrText xml:space="preserve"> REF _Ref191386407 \n \h </w:instrText>
      </w:r>
      <w:r w:rsidR="002979A8" w:rsidRPr="002529CE">
        <w:rPr>
          <w:b/>
          <w:szCs w:val="24"/>
        </w:rPr>
        <w:instrText xml:space="preserve"> \* MERGEFORMAT </w:instrText>
      </w:r>
      <w:r w:rsidR="00072E1B" w:rsidRPr="002529CE">
        <w:rPr>
          <w:b/>
          <w:szCs w:val="24"/>
        </w:rPr>
      </w:r>
      <w:r w:rsidR="00072E1B" w:rsidRPr="002529CE">
        <w:rPr>
          <w:b/>
          <w:szCs w:val="24"/>
        </w:rPr>
        <w:fldChar w:fldCharType="separate"/>
      </w:r>
      <w:r w:rsidR="0049073F">
        <w:rPr>
          <w:b/>
          <w:szCs w:val="24"/>
        </w:rPr>
        <w:t>2.3.8</w:t>
      </w:r>
      <w:r w:rsidR="00072E1B" w:rsidRPr="002529CE">
        <w:rPr>
          <w:b/>
          <w:szCs w:val="24"/>
        </w:rPr>
        <w:fldChar w:fldCharType="end"/>
      </w:r>
      <w:r w:rsidRPr="002529CE">
        <w:rPr>
          <w:b/>
          <w:szCs w:val="24"/>
        </w:rPr>
        <w:t>);</w:t>
      </w:r>
    </w:p>
    <w:p w:rsidR="00F06A69" w:rsidRPr="002529CE" w:rsidRDefault="00F06A69" w:rsidP="00F06A69">
      <w:pPr>
        <w:pStyle w:val="6-"/>
        <w:tabs>
          <w:tab w:val="left" w:pos="0"/>
        </w:tabs>
        <w:spacing w:line="276" w:lineRule="auto"/>
        <w:ind w:left="0" w:firstLine="709"/>
        <w:rPr>
          <w:szCs w:val="24"/>
        </w:rPr>
      </w:pPr>
      <w:r w:rsidRPr="002529CE">
        <w:rPr>
          <w:b/>
          <w:szCs w:val="24"/>
        </w:rPr>
        <w:t xml:space="preserve">Протокол разногласий к проекту </w:t>
      </w:r>
      <w:r w:rsidR="006D72EF" w:rsidRPr="002529CE">
        <w:rPr>
          <w:b/>
          <w:bCs/>
          <w:szCs w:val="24"/>
        </w:rPr>
        <w:t>рамочного соглашения</w:t>
      </w:r>
      <w:r w:rsidRPr="002529CE">
        <w:rPr>
          <w:szCs w:val="24"/>
        </w:rPr>
        <w:t xml:space="preserve"> по форме и в соответствии с инструкциями, приведенными в настоящей Документации, </w:t>
      </w:r>
      <w:r w:rsidRPr="002529CE">
        <w:rPr>
          <w:b/>
          <w:szCs w:val="24"/>
        </w:rPr>
        <w:t xml:space="preserve">заполненный </w:t>
      </w:r>
      <w:r w:rsidRPr="002529CE">
        <w:rPr>
          <w:b/>
          <w:szCs w:val="24"/>
        </w:rPr>
        <w:lastRenderedPageBreak/>
        <w:t xml:space="preserve">Участником проект </w:t>
      </w:r>
      <w:r w:rsidR="006D72EF" w:rsidRPr="002529CE">
        <w:rPr>
          <w:b/>
          <w:bCs/>
          <w:szCs w:val="24"/>
        </w:rPr>
        <w:t>рамочного соглашения</w:t>
      </w:r>
      <w:r w:rsidRPr="002529CE">
        <w:rPr>
          <w:szCs w:val="24"/>
        </w:rPr>
        <w:t xml:space="preserve"> (Форма </w:t>
      </w:r>
      <w:r w:rsidR="002529CE" w:rsidRPr="002529CE">
        <w:rPr>
          <w:szCs w:val="24"/>
        </w:rPr>
        <w:t>5</w:t>
      </w:r>
      <w:r w:rsidRPr="002529CE">
        <w:rPr>
          <w:szCs w:val="24"/>
        </w:rPr>
        <w:t>)</w:t>
      </w:r>
    </w:p>
    <w:p w:rsidR="00DD014F" w:rsidRPr="002979A8" w:rsidRDefault="00DD014F" w:rsidP="00821956">
      <w:pPr>
        <w:pStyle w:val="6-"/>
        <w:tabs>
          <w:tab w:val="left" w:pos="1418"/>
        </w:tabs>
        <w:spacing w:line="276" w:lineRule="auto"/>
        <w:ind w:left="0" w:firstLine="709"/>
        <w:rPr>
          <w:szCs w:val="24"/>
        </w:rPr>
      </w:pPr>
      <w:r w:rsidRPr="002529CE">
        <w:rPr>
          <w:b/>
          <w:szCs w:val="24"/>
        </w:rPr>
        <w:t>Иные документы</w:t>
      </w:r>
      <w:r w:rsidRPr="002529CE">
        <w:rPr>
          <w:szCs w:val="24"/>
        </w:rPr>
        <w:t>, которые</w:t>
      </w:r>
      <w:r w:rsidRPr="002979A8">
        <w:rPr>
          <w:szCs w:val="24"/>
        </w:rPr>
        <w:t>,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 (</w:t>
      </w:r>
      <w:hyperlink w:anchor="_ПИСЬМО_О_ПОДАЧЕ" w:history="1">
        <w:r w:rsidR="002529CE">
          <w:rPr>
            <w:szCs w:val="24"/>
          </w:rPr>
          <w:t>Форма 1</w:t>
        </w:r>
        <w:r w:rsidRPr="002979A8">
          <w:rPr>
            <w:rStyle w:val="a9"/>
            <w:bCs/>
            <w:color w:val="auto"/>
            <w:szCs w:val="24"/>
            <w:u w:val="none"/>
          </w:rPr>
          <w:t>);</w:t>
        </w:r>
      </w:hyperlink>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2529CE">
        <w:rPr>
          <w:szCs w:val="24"/>
        </w:rPr>
        <w:t>Форма 2</w:t>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2529CE">
        <w:rPr>
          <w:rStyle w:val="a9"/>
          <w:bCs/>
          <w:color w:val="auto"/>
          <w:szCs w:val="24"/>
          <w:u w:val="none"/>
        </w:rPr>
        <w:t>Форма 3</w:t>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2529CE">
        <w:rPr>
          <w:rStyle w:val="a9"/>
          <w:bCs/>
          <w:iCs/>
          <w:color w:val="auto"/>
          <w:szCs w:val="24"/>
          <w:u w:val="none"/>
          <w:lang w:eastAsia="ar-SA"/>
        </w:rPr>
        <w:t>Форма 4</w:t>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2529CE">
        <w:rPr>
          <w:szCs w:val="24"/>
        </w:rPr>
        <w:t>Форма 5</w:t>
      </w:r>
      <w:r w:rsidR="005E2E44" w:rsidRPr="002979A8">
        <w:rPr>
          <w:szCs w:val="24"/>
        </w:rPr>
        <w:t>)</w:t>
      </w:r>
      <w:r w:rsidR="00A710B4" w:rsidRPr="002979A8">
        <w:rPr>
          <w:szCs w:val="24"/>
        </w:rPr>
        <w:t xml:space="preserve">, </w:t>
      </w:r>
      <w:r w:rsidR="00A710B4" w:rsidRPr="002979A8">
        <w:rPr>
          <w:iCs/>
          <w:szCs w:val="24"/>
          <w:lang w:eastAsia="ar-SA"/>
        </w:rPr>
        <w:t xml:space="preserve">подписанный Участником проект </w:t>
      </w:r>
      <w:r w:rsidR="006D72EF" w:rsidRPr="006D72EF">
        <w:rPr>
          <w:bCs/>
          <w:iCs/>
          <w:szCs w:val="24"/>
          <w:lang w:eastAsia="ar-SA"/>
        </w:rPr>
        <w:t>рамочного соглашения</w:t>
      </w:r>
      <w:r w:rsidR="00A710B4" w:rsidRPr="002979A8">
        <w:rPr>
          <w:iCs/>
          <w:szCs w:val="24"/>
          <w:lang w:eastAsia="ar-SA"/>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49073F">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2529CE">
        <w:rPr>
          <w:szCs w:val="24"/>
          <w:lang w:eastAsia="ar-SA"/>
        </w:rPr>
        <w:t>Форма 6</w:t>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813E93">
      <w:pPr>
        <w:pStyle w:val="5-"/>
        <w:numPr>
          <w:ilvl w:val="4"/>
          <w:numId w:val="37"/>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49073F">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795F47">
        <w:rPr>
          <w:szCs w:val="24"/>
        </w:rPr>
        <w:t>Форма 12</w:t>
      </w:r>
      <w:r w:rsidRPr="002979A8">
        <w:rPr>
          <w:szCs w:val="24"/>
        </w:rPr>
        <w:t>);</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49073F">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 xml:space="preserve">Сведения в отношении всей цепочки собственников, включая бенефициаров (в том </w:t>
      </w:r>
      <w:r w:rsidRPr="002979A8">
        <w:rPr>
          <w:szCs w:val="24"/>
        </w:rPr>
        <w:lastRenderedPageBreak/>
        <w:t>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w:t>
      </w:r>
      <w:r w:rsidR="006D72EF" w:rsidRPr="006D72EF">
        <w:rPr>
          <w:bCs/>
          <w:szCs w:val="24"/>
        </w:rPr>
        <w:t>рамочного соглашения</w:t>
      </w:r>
      <w:r w:rsidR="00A710B4" w:rsidRPr="008F7B8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49073F">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xml:space="preserve">). При </w:t>
      </w:r>
      <w:r w:rsidR="00DD014F" w:rsidRPr="002979A8">
        <w:rPr>
          <w:szCs w:val="24"/>
        </w:rPr>
        <w:lastRenderedPageBreak/>
        <w:t>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 xml:space="preserve">Начальная (максимальная) цена </w:t>
      </w:r>
      <w:r w:rsidR="006D72EF">
        <w:rPr>
          <w:b/>
          <w:bCs/>
          <w:szCs w:val="24"/>
        </w:rPr>
        <w:t>закупки</w:t>
      </w:r>
      <w:r w:rsidR="006D72EF" w:rsidRPr="006D72EF">
        <w:rPr>
          <w:b/>
          <w:bCs/>
          <w:szCs w:val="24"/>
        </w:rPr>
        <w:t xml:space="preserve"> </w:t>
      </w:r>
      <w:r w:rsidRPr="002764AF">
        <w:rPr>
          <w:b/>
          <w:szCs w:val="24"/>
        </w:rPr>
        <w:t>(цена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 xml:space="preserve">Начальная (максимальная) цена </w:t>
      </w:r>
      <w:r w:rsidR="006D72EF">
        <w:rPr>
          <w:bCs/>
          <w:szCs w:val="24"/>
        </w:rPr>
        <w:t>закупки</w:t>
      </w:r>
      <w:r w:rsidR="00DD014F" w:rsidRPr="002979A8">
        <w:rPr>
          <w:bCs/>
          <w:szCs w:val="24"/>
        </w:rPr>
        <w:t xml:space="preserve">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49073F">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49073F">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49073F">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 xml:space="preserve">аключить с Заказчиком </w:t>
      </w:r>
      <w:r w:rsidR="00440E72" w:rsidRPr="00440E72">
        <w:rPr>
          <w:bCs/>
          <w:szCs w:val="24"/>
        </w:rPr>
        <w:t>рамочн</w:t>
      </w:r>
      <w:r w:rsidR="00440E72">
        <w:rPr>
          <w:bCs/>
          <w:szCs w:val="24"/>
        </w:rPr>
        <w:t>ое</w:t>
      </w:r>
      <w:r w:rsidR="00440E72" w:rsidRPr="00440E72">
        <w:rPr>
          <w:bCs/>
          <w:szCs w:val="24"/>
        </w:rPr>
        <w:t xml:space="preserve"> соглашени</w:t>
      </w:r>
      <w:r w:rsidR="00440E72">
        <w:rPr>
          <w:bCs/>
          <w:szCs w:val="24"/>
        </w:rPr>
        <w:t>е</w:t>
      </w:r>
      <w:r w:rsidRPr="002979A8">
        <w:rPr>
          <w:bCs/>
          <w:szCs w:val="24"/>
        </w:rPr>
        <w:t>,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w:t>
      </w:r>
      <w:r w:rsidR="00440E72" w:rsidRPr="00440E72">
        <w:rPr>
          <w:bCs/>
          <w:szCs w:val="24"/>
        </w:rPr>
        <w:t>рамочного соглашения</w:t>
      </w:r>
      <w:r w:rsidRPr="002979A8">
        <w:rPr>
          <w:szCs w:val="24"/>
        </w:rPr>
        <w:t xml:space="preserve"> (физическое лицо – обладать дееспособностью в полном объеме для заключения и исполнения </w:t>
      </w:r>
      <w:r w:rsidR="00440E72">
        <w:rPr>
          <w:szCs w:val="24"/>
        </w:rPr>
        <w:t>рамочного соглашения</w:t>
      </w:r>
      <w:r w:rsidRPr="002979A8">
        <w:rPr>
          <w:szCs w:val="24"/>
        </w:rPr>
        <w:t>);</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w:t>
      </w:r>
      <w:r w:rsidRPr="002979A8">
        <w:rPr>
          <w:szCs w:val="24"/>
        </w:rPr>
        <w:lastRenderedPageBreak/>
        <w:t xml:space="preserve">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w:t>
      </w:r>
      <w:r w:rsidR="00440E72">
        <w:rPr>
          <w:szCs w:val="24"/>
        </w:rPr>
        <w:t>рамочного соглашения</w:t>
      </w:r>
      <w:r w:rsidRPr="002979A8">
        <w:rPr>
          <w:szCs w:val="24"/>
        </w:rPr>
        <w:t>,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t xml:space="preserve">иметь соответствующие разрешающие документы на выполнение видов деятельности в рамках </w:t>
      </w:r>
      <w:r w:rsidR="00440E72" w:rsidRPr="00440E72">
        <w:rPr>
          <w:b/>
          <w:szCs w:val="24"/>
        </w:rPr>
        <w:t>рамочного соглашения</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795F47"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795F47">
        <w:rPr>
          <w:b/>
          <w:szCs w:val="24"/>
        </w:rPr>
        <w:t xml:space="preserve">В связи с </w:t>
      </w:r>
      <w:proofErr w:type="gramStart"/>
      <w:r w:rsidR="00DD014F" w:rsidRPr="00795F47">
        <w:rPr>
          <w:b/>
          <w:szCs w:val="24"/>
        </w:rPr>
        <w:t>вышеизложенным</w:t>
      </w:r>
      <w:proofErr w:type="gramEnd"/>
      <w:r w:rsidR="00DD014F" w:rsidRPr="00795F47">
        <w:rPr>
          <w:b/>
          <w:szCs w:val="24"/>
        </w:rPr>
        <w:t xml:space="preserve"> Участник должен включить в со</w:t>
      </w:r>
      <w:r w:rsidR="003E01B8" w:rsidRPr="00795F47">
        <w:rPr>
          <w:b/>
          <w:szCs w:val="24"/>
        </w:rPr>
        <w:t>став Заявки следующие документы</w:t>
      </w:r>
      <w:r w:rsidR="00CB5D4B" w:rsidRPr="00795F47">
        <w:rPr>
          <w:b/>
          <w:szCs w:val="24"/>
        </w:rPr>
        <w:t>, подтверждающие его правоспособность</w:t>
      </w:r>
      <w:r w:rsidR="00B20262" w:rsidRPr="00795F47">
        <w:rPr>
          <w:b/>
          <w:szCs w:val="24"/>
        </w:rPr>
        <w:t xml:space="preserve"> и квалификацию</w:t>
      </w:r>
      <w:r w:rsidR="00DD014F" w:rsidRPr="00795F47">
        <w:rPr>
          <w:b/>
          <w:szCs w:val="24"/>
        </w:rPr>
        <w:t xml:space="preserve">: </w:t>
      </w:r>
      <w:bookmarkStart w:id="118" w:name="_Ref303587815"/>
      <w:r w:rsidR="00DD014F" w:rsidRPr="00795F47">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795F47">
        <w:rPr>
          <w:b/>
          <w:szCs w:val="24"/>
        </w:rPr>
        <w:t>:</w:t>
      </w:r>
      <w:bookmarkEnd w:id="117"/>
    </w:p>
    <w:p w:rsidR="00CB5D4B" w:rsidRPr="00795F47" w:rsidRDefault="00CB5D4B" w:rsidP="00821956">
      <w:pPr>
        <w:pStyle w:val="6-"/>
        <w:tabs>
          <w:tab w:val="left" w:pos="1418"/>
        </w:tabs>
        <w:spacing w:line="276" w:lineRule="auto"/>
        <w:ind w:left="0" w:firstLine="709"/>
        <w:rPr>
          <w:szCs w:val="24"/>
        </w:rPr>
      </w:pPr>
      <w:r w:rsidRPr="00795F47">
        <w:rPr>
          <w:szCs w:val="24"/>
        </w:rPr>
        <w:t xml:space="preserve">заверенную печатью организации с подписью уполномоченного лица Участника и отметкой «Копия верна» </w:t>
      </w:r>
      <w:r w:rsidR="00BF6586" w:rsidRPr="00795F47">
        <w:rPr>
          <w:szCs w:val="24"/>
        </w:rPr>
        <w:t>или нотариально заверенную</w:t>
      </w:r>
      <w:r w:rsidR="00BF6586" w:rsidRPr="00795F47">
        <w:rPr>
          <w:b/>
          <w:szCs w:val="24"/>
        </w:rPr>
        <w:t xml:space="preserve"> копию устава</w:t>
      </w:r>
      <w:r w:rsidR="00BF6586" w:rsidRPr="00795F47">
        <w:rPr>
          <w:szCs w:val="24"/>
        </w:rPr>
        <w:t xml:space="preserve"> в действующей редакции (для юридических лиц);</w:t>
      </w:r>
    </w:p>
    <w:p w:rsidR="00BF6586" w:rsidRPr="00795F47" w:rsidRDefault="00BF6586" w:rsidP="00821956">
      <w:pPr>
        <w:pStyle w:val="6-"/>
        <w:tabs>
          <w:tab w:val="left" w:pos="1418"/>
        </w:tabs>
        <w:spacing w:line="276" w:lineRule="auto"/>
        <w:ind w:left="0" w:firstLine="709"/>
        <w:rPr>
          <w:szCs w:val="24"/>
        </w:rPr>
      </w:pPr>
      <w:r w:rsidRPr="00795F47">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795F47">
        <w:rPr>
          <w:b/>
          <w:szCs w:val="24"/>
        </w:rPr>
        <w:t xml:space="preserve"> подтверждающие полномочия лица, подписавшего Предложение</w:t>
      </w:r>
      <w:r w:rsidRPr="00795F47">
        <w:rPr>
          <w:szCs w:val="24"/>
        </w:rPr>
        <w:t xml:space="preserve">, а также его право на заключение соответствующего </w:t>
      </w:r>
      <w:r w:rsidR="00440E72" w:rsidRPr="00795F47">
        <w:rPr>
          <w:szCs w:val="24"/>
        </w:rPr>
        <w:t xml:space="preserve">рамочное соглашение </w:t>
      </w:r>
      <w:r w:rsidRPr="00795F47">
        <w:rPr>
          <w:szCs w:val="24"/>
        </w:rPr>
        <w:t xml:space="preserve">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w:t>
      </w:r>
      <w:r w:rsidRPr="00795F47">
        <w:rPr>
          <w:szCs w:val="24"/>
        </w:rPr>
        <w:lastRenderedPageBreak/>
        <w:t>доверенность;</w:t>
      </w:r>
    </w:p>
    <w:p w:rsidR="007370C4" w:rsidRPr="00795F47" w:rsidRDefault="007370C4" w:rsidP="00821956">
      <w:pPr>
        <w:pStyle w:val="6-"/>
        <w:tabs>
          <w:tab w:val="left" w:pos="1418"/>
        </w:tabs>
        <w:spacing w:line="276" w:lineRule="auto"/>
        <w:ind w:left="0" w:firstLine="709"/>
        <w:rPr>
          <w:szCs w:val="24"/>
        </w:rPr>
      </w:pPr>
      <w:r w:rsidRPr="00795F47">
        <w:rPr>
          <w:b/>
          <w:szCs w:val="24"/>
        </w:rPr>
        <w:t>анкету</w:t>
      </w:r>
      <w:r w:rsidRPr="00795F47">
        <w:rPr>
          <w:szCs w:val="24"/>
        </w:rPr>
        <w:t xml:space="preserve"> по установленной в настоящей документации форме, (раздел </w:t>
      </w:r>
      <w:r w:rsidR="004632F0" w:rsidRPr="00795F47">
        <w:rPr>
          <w:szCs w:val="24"/>
        </w:rPr>
        <w:t>3</w:t>
      </w:r>
      <w:r w:rsidRPr="00795F47">
        <w:rPr>
          <w:szCs w:val="24"/>
        </w:rPr>
        <w:t xml:space="preserve">, форма 3) – необходимо предоставить как электронную копию данного документа (п. </w:t>
      </w:r>
      <w:r w:rsidR="00F114FA" w:rsidRPr="00795F47">
        <w:rPr>
          <w:szCs w:val="24"/>
        </w:rPr>
        <w:fldChar w:fldCharType="begin"/>
      </w:r>
      <w:r w:rsidR="00F114FA" w:rsidRPr="00795F47">
        <w:rPr>
          <w:szCs w:val="24"/>
        </w:rPr>
        <w:instrText xml:space="preserve"> REF _Ref410206495 \n \h </w:instrText>
      </w:r>
      <w:r w:rsidR="002979A8" w:rsidRPr="00795F47">
        <w:rPr>
          <w:szCs w:val="24"/>
        </w:rPr>
        <w:instrText xml:space="preserve"> \* MERGEFORMAT </w:instrText>
      </w:r>
      <w:r w:rsidR="00F114FA" w:rsidRPr="00795F47">
        <w:rPr>
          <w:szCs w:val="24"/>
        </w:rPr>
      </w:r>
      <w:r w:rsidR="00F114FA" w:rsidRPr="00795F47">
        <w:rPr>
          <w:szCs w:val="24"/>
        </w:rPr>
        <w:fldChar w:fldCharType="separate"/>
      </w:r>
      <w:r w:rsidR="0049073F">
        <w:rPr>
          <w:szCs w:val="24"/>
        </w:rPr>
        <w:t>2.3.2.3</w:t>
      </w:r>
      <w:r w:rsidR="00F114FA" w:rsidRPr="00795F47">
        <w:rPr>
          <w:szCs w:val="24"/>
        </w:rPr>
        <w:fldChar w:fldCharType="end"/>
      </w:r>
      <w:r w:rsidRPr="00795F47">
        <w:rPr>
          <w:szCs w:val="24"/>
        </w:rPr>
        <w:t xml:space="preserve">), так и файл, содержащий текст доступный для копирования и редактирования (документ </w:t>
      </w:r>
      <w:proofErr w:type="spellStart"/>
      <w:r w:rsidRPr="00795F47">
        <w:rPr>
          <w:szCs w:val="24"/>
        </w:rPr>
        <w:t>Word</w:t>
      </w:r>
      <w:proofErr w:type="spellEnd"/>
      <w:r w:rsidRPr="00795F47">
        <w:rPr>
          <w:szCs w:val="24"/>
        </w:rPr>
        <w:t xml:space="preserve"> или книга </w:t>
      </w:r>
      <w:proofErr w:type="spellStart"/>
      <w:r w:rsidRPr="00795F47">
        <w:rPr>
          <w:szCs w:val="24"/>
        </w:rPr>
        <w:t>Excel</w:t>
      </w:r>
      <w:proofErr w:type="spellEnd"/>
      <w:r w:rsidRPr="00795F47">
        <w:rPr>
          <w:szCs w:val="24"/>
        </w:rPr>
        <w:t>);</w:t>
      </w:r>
    </w:p>
    <w:p w:rsidR="006E1A43" w:rsidRPr="00795F47" w:rsidRDefault="00F8481B" w:rsidP="00821956">
      <w:pPr>
        <w:pStyle w:val="6-"/>
        <w:tabs>
          <w:tab w:val="left" w:pos="1418"/>
        </w:tabs>
        <w:spacing w:line="276" w:lineRule="auto"/>
        <w:ind w:left="0" w:firstLine="709"/>
        <w:rPr>
          <w:szCs w:val="24"/>
        </w:rPr>
      </w:pPr>
      <w:r w:rsidRPr="00795F47">
        <w:rPr>
          <w:szCs w:val="24"/>
        </w:rPr>
        <w:t xml:space="preserve">справку </w:t>
      </w:r>
      <w:r w:rsidR="007370C4" w:rsidRPr="00795F47">
        <w:rPr>
          <w:szCs w:val="24"/>
        </w:rPr>
        <w:t>о налич</w:t>
      </w:r>
      <w:proofErr w:type="gramStart"/>
      <w:r w:rsidR="007370C4" w:rsidRPr="00795F47">
        <w:rPr>
          <w:szCs w:val="24"/>
        </w:rPr>
        <w:t>ии у У</w:t>
      </w:r>
      <w:proofErr w:type="gramEnd"/>
      <w:r w:rsidR="007370C4" w:rsidRPr="00795F47">
        <w:rPr>
          <w:szCs w:val="24"/>
        </w:rPr>
        <w:t>частника связей, носящих характер</w:t>
      </w:r>
      <w:r w:rsidR="007370C4" w:rsidRPr="00795F47">
        <w:rPr>
          <w:b/>
          <w:szCs w:val="24"/>
        </w:rPr>
        <w:t xml:space="preserve"> </w:t>
      </w:r>
      <w:proofErr w:type="spellStart"/>
      <w:r w:rsidR="007370C4" w:rsidRPr="00795F47">
        <w:rPr>
          <w:b/>
          <w:szCs w:val="24"/>
        </w:rPr>
        <w:t>аффилированности</w:t>
      </w:r>
      <w:proofErr w:type="spellEnd"/>
      <w:r w:rsidR="007370C4" w:rsidRPr="00795F47">
        <w:rPr>
          <w:b/>
          <w:szCs w:val="24"/>
        </w:rPr>
        <w:t xml:space="preserve"> </w:t>
      </w:r>
      <w:r w:rsidR="007370C4" w:rsidRPr="00795F47">
        <w:rPr>
          <w:szCs w:val="24"/>
        </w:rPr>
        <w:t>с сотрудниками Заказчика и / или Организатора по установленной в настоящей документации форме;</w:t>
      </w:r>
    </w:p>
    <w:p w:rsidR="0054020B" w:rsidRPr="00795F47" w:rsidRDefault="0054020B" w:rsidP="00821956">
      <w:pPr>
        <w:pStyle w:val="6-"/>
        <w:tabs>
          <w:tab w:val="left" w:pos="1418"/>
        </w:tabs>
        <w:spacing w:line="276" w:lineRule="auto"/>
        <w:ind w:left="0" w:firstLine="709"/>
        <w:rPr>
          <w:szCs w:val="24"/>
        </w:rPr>
      </w:pPr>
      <w:r w:rsidRPr="00795F47">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795F47">
        <w:rPr>
          <w:b/>
          <w:szCs w:val="24"/>
        </w:rPr>
        <w:t xml:space="preserve"> крупной сделки</w:t>
      </w:r>
      <w:r w:rsidRPr="00795F47">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795F47" w:rsidRDefault="00A05FC6" w:rsidP="00821956">
      <w:pPr>
        <w:widowControl w:val="0"/>
        <w:tabs>
          <w:tab w:val="left" w:pos="1418"/>
        </w:tabs>
        <w:autoSpaceDE w:val="0"/>
        <w:spacing w:line="276" w:lineRule="auto"/>
        <w:ind w:firstLine="709"/>
        <w:rPr>
          <w:i/>
          <w:sz w:val="20"/>
          <w:szCs w:val="20"/>
        </w:rPr>
      </w:pPr>
      <w:proofErr w:type="gramStart"/>
      <w:r w:rsidRPr="00795F47">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795F47">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795F47" w:rsidRDefault="00916D89" w:rsidP="00821956">
      <w:pPr>
        <w:pStyle w:val="6-"/>
        <w:tabs>
          <w:tab w:val="left" w:pos="1418"/>
        </w:tabs>
        <w:spacing w:line="276" w:lineRule="auto"/>
        <w:ind w:left="0" w:firstLine="709"/>
        <w:rPr>
          <w:szCs w:val="24"/>
        </w:rPr>
      </w:pPr>
      <w:r w:rsidRPr="00795F47">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795F47">
        <w:rPr>
          <w:b/>
          <w:szCs w:val="24"/>
        </w:rPr>
        <w:t xml:space="preserve"> заинтересованность</w:t>
      </w:r>
      <w:r w:rsidRPr="00795F47">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795F47" w:rsidRDefault="00916D89" w:rsidP="00821956">
      <w:pPr>
        <w:widowControl w:val="0"/>
        <w:tabs>
          <w:tab w:val="left" w:pos="1077"/>
          <w:tab w:val="left" w:pos="1418"/>
        </w:tabs>
        <w:autoSpaceDE w:val="0"/>
        <w:spacing w:line="276" w:lineRule="auto"/>
        <w:ind w:firstLine="709"/>
        <w:rPr>
          <w:i/>
          <w:sz w:val="20"/>
          <w:szCs w:val="20"/>
        </w:rPr>
      </w:pPr>
      <w:proofErr w:type="gramStart"/>
      <w:r w:rsidRPr="00795F47">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795F47">
        <w:rPr>
          <w:i/>
          <w:sz w:val="20"/>
          <w:szCs w:val="20"/>
        </w:rPr>
        <w:t xml:space="preserve"> </w:t>
      </w:r>
      <w:proofErr w:type="gramStart"/>
      <w:r w:rsidRPr="00795F47">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795F47">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795F47" w:rsidRDefault="005E420C" w:rsidP="00795F47">
      <w:pPr>
        <w:pStyle w:val="6-"/>
        <w:tabs>
          <w:tab w:val="left" w:pos="1418"/>
        </w:tabs>
        <w:spacing w:line="276" w:lineRule="auto"/>
        <w:ind w:left="0" w:firstLine="709"/>
        <w:rPr>
          <w:szCs w:val="24"/>
        </w:rPr>
      </w:pPr>
      <w:r w:rsidRPr="00795F47">
        <w:rPr>
          <w:szCs w:val="24"/>
        </w:rPr>
        <w:t>заполненную форму представления информации</w:t>
      </w:r>
      <w:r w:rsidRPr="00795F47">
        <w:rPr>
          <w:b/>
          <w:szCs w:val="24"/>
        </w:rPr>
        <w:t xml:space="preserve"> </w:t>
      </w:r>
      <w:r w:rsidR="0054020B" w:rsidRPr="00795F47">
        <w:rPr>
          <w:b/>
          <w:szCs w:val="24"/>
        </w:rPr>
        <w:t>в отношении всей цепочки собственников, включая бенефициаров (в том числе конечных)</w:t>
      </w:r>
      <w:r w:rsidRPr="00795F47">
        <w:rPr>
          <w:szCs w:val="24"/>
        </w:rPr>
        <w:t xml:space="preserve">, а так же сведения о составе исполнительных органов, </w:t>
      </w:r>
      <w:r w:rsidR="0054020B" w:rsidRPr="00795F47">
        <w:rPr>
          <w:szCs w:val="24"/>
        </w:rPr>
        <w:t xml:space="preserve">по форме в соответствии </w:t>
      </w:r>
      <w:proofErr w:type="gramStart"/>
      <w:r w:rsidR="0054020B" w:rsidRPr="00795F47">
        <w:rPr>
          <w:szCs w:val="24"/>
        </w:rPr>
        <w:t>с</w:t>
      </w:r>
      <w:proofErr w:type="gramEnd"/>
      <w:r w:rsidRPr="00795F47">
        <w:rPr>
          <w:szCs w:val="24"/>
        </w:rPr>
        <w:t xml:space="preserve"> (</w:t>
      </w:r>
      <w:proofErr w:type="gramStart"/>
      <w:r w:rsidR="00795F47">
        <w:rPr>
          <w:szCs w:val="24"/>
        </w:rPr>
        <w:t>Форма</w:t>
      </w:r>
      <w:proofErr w:type="gramEnd"/>
      <w:r w:rsidR="00795F47">
        <w:rPr>
          <w:szCs w:val="24"/>
        </w:rPr>
        <w:t xml:space="preserve"> 6</w:t>
      </w:r>
      <w:r w:rsidRPr="00795F47">
        <w:rPr>
          <w:szCs w:val="24"/>
        </w:rPr>
        <w:t>)</w:t>
      </w:r>
      <w:r w:rsidR="0054020B" w:rsidRPr="00795F47">
        <w:rPr>
          <w:szCs w:val="24"/>
        </w:rPr>
        <w:t xml:space="preserve"> настоящей документации.</w:t>
      </w:r>
      <w:r w:rsidRPr="00795F47">
        <w:rPr>
          <w:szCs w:val="24"/>
        </w:rPr>
        <w:t xml:space="preserve"> </w:t>
      </w:r>
      <w:r w:rsidR="002764AF" w:rsidRPr="00795F47">
        <w:rPr>
          <w:b/>
          <w:szCs w:val="24"/>
        </w:rPr>
        <w:t>Непредставление</w:t>
      </w:r>
      <w:r w:rsidRPr="00795F47">
        <w:rPr>
          <w:b/>
          <w:szCs w:val="24"/>
        </w:rPr>
        <w:t xml:space="preserve"> участником указанных сведений является основанием для отклонения участника от дальнейшего рассмотрения.</w:t>
      </w:r>
    </w:p>
    <w:p w:rsidR="00564869" w:rsidRPr="00795F47" w:rsidRDefault="00564869" w:rsidP="00821956">
      <w:pPr>
        <w:pStyle w:val="6-"/>
        <w:tabs>
          <w:tab w:val="left" w:pos="1418"/>
        </w:tabs>
        <w:spacing w:line="276" w:lineRule="auto"/>
        <w:ind w:left="0" w:firstLine="709"/>
        <w:rPr>
          <w:szCs w:val="24"/>
        </w:rPr>
      </w:pPr>
      <w:r w:rsidRPr="00795F47">
        <w:rPr>
          <w:b/>
          <w:szCs w:val="24"/>
        </w:rPr>
        <w:t>Перечень документов</w:t>
      </w:r>
      <w:r w:rsidRPr="00795F47">
        <w:rPr>
          <w:szCs w:val="24"/>
        </w:rPr>
        <w:t xml:space="preserve">, определенных </w:t>
      </w:r>
      <w:r w:rsidRPr="00795F47">
        <w:rPr>
          <w:b/>
          <w:szCs w:val="24"/>
        </w:rPr>
        <w:t>раздел</w:t>
      </w:r>
      <w:r w:rsidR="00C26F2E" w:rsidRPr="00795F47">
        <w:rPr>
          <w:b/>
          <w:szCs w:val="24"/>
        </w:rPr>
        <w:t>ом</w:t>
      </w:r>
      <w:r w:rsidRPr="00795F47">
        <w:rPr>
          <w:b/>
          <w:szCs w:val="24"/>
        </w:rPr>
        <w:t xml:space="preserve"> </w:t>
      </w:r>
      <w:r w:rsidR="001746BC" w:rsidRPr="00795F47">
        <w:rPr>
          <w:b/>
          <w:szCs w:val="24"/>
        </w:rPr>
        <w:t>6</w:t>
      </w:r>
      <w:r w:rsidR="00C26F2E" w:rsidRPr="00795F47">
        <w:rPr>
          <w:b/>
          <w:szCs w:val="24"/>
        </w:rPr>
        <w:t xml:space="preserve"> </w:t>
      </w:r>
      <w:r w:rsidR="00C47480" w:rsidRPr="00795F47">
        <w:rPr>
          <w:b/>
          <w:szCs w:val="24"/>
        </w:rPr>
        <w:t>Т</w:t>
      </w:r>
      <w:r w:rsidR="00B66049" w:rsidRPr="00795F47">
        <w:rPr>
          <w:b/>
          <w:szCs w:val="24"/>
        </w:rPr>
        <w:t>ОМ</w:t>
      </w:r>
      <w:r w:rsidRPr="00795F47">
        <w:rPr>
          <w:b/>
          <w:szCs w:val="24"/>
        </w:rPr>
        <w:t xml:space="preserve"> 2 </w:t>
      </w:r>
      <w:r w:rsidR="00C47480" w:rsidRPr="00795F47">
        <w:rPr>
          <w:b/>
          <w:szCs w:val="24"/>
        </w:rPr>
        <w:t xml:space="preserve">Документации </w:t>
      </w:r>
      <w:r w:rsidRPr="00795F47">
        <w:rPr>
          <w:b/>
          <w:szCs w:val="24"/>
        </w:rPr>
        <w:lastRenderedPageBreak/>
        <w:t>«Техническое задание»</w:t>
      </w:r>
      <w:r w:rsidR="005034CE" w:rsidRPr="00795F47">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sidRPr="00795F47">
        <w:rPr>
          <w:szCs w:val="24"/>
        </w:rPr>
        <w:t>ТОМ</w:t>
      </w:r>
      <w:r w:rsidR="00887A5F" w:rsidRPr="00795F47">
        <w:rPr>
          <w:szCs w:val="24"/>
        </w:rPr>
        <w:t xml:space="preserve"> 2 Документации (Техническим заданием)</w:t>
      </w:r>
      <w:r w:rsidR="005034CE" w:rsidRPr="00795F47">
        <w:rPr>
          <w:szCs w:val="24"/>
        </w:rPr>
        <w:t>.</w:t>
      </w:r>
    </w:p>
    <w:p w:rsidR="00D64511" w:rsidRPr="00795F47" w:rsidRDefault="00C47480" w:rsidP="00821956">
      <w:pPr>
        <w:pStyle w:val="6-"/>
        <w:tabs>
          <w:tab w:val="left" w:pos="1418"/>
        </w:tabs>
        <w:spacing w:line="276" w:lineRule="auto"/>
        <w:ind w:left="0" w:firstLine="709"/>
        <w:rPr>
          <w:szCs w:val="24"/>
        </w:rPr>
      </w:pPr>
      <w:r w:rsidRPr="00795F47">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795F47">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795F47">
        <w:rPr>
          <w:szCs w:val="24"/>
        </w:rPr>
        <w:t xml:space="preserve">. </w:t>
      </w:r>
      <w:proofErr w:type="gramStart"/>
      <w:r w:rsidR="00740BED" w:rsidRPr="00795F47">
        <w:rPr>
          <w:szCs w:val="24"/>
        </w:rPr>
        <w:t>Д</w:t>
      </w:r>
      <w:r w:rsidRPr="00795F47">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1746BC" w:rsidRPr="00795F47" w:rsidRDefault="001746BC" w:rsidP="00813E93">
      <w:pPr>
        <w:pStyle w:val="6-"/>
        <w:spacing w:line="276" w:lineRule="auto"/>
        <w:ind w:left="0" w:firstLine="709"/>
        <w:rPr>
          <w:bCs/>
          <w:szCs w:val="24"/>
        </w:rPr>
      </w:pPr>
      <w:r w:rsidRPr="00795F47">
        <w:rPr>
          <w:b/>
          <w:szCs w:val="24"/>
        </w:rPr>
        <w:t xml:space="preserve">Протокол разногласий к проекту Рамочного соглашения </w:t>
      </w:r>
      <w:r w:rsidRPr="00795F47">
        <w:rPr>
          <w:bCs/>
          <w:szCs w:val="24"/>
        </w:rPr>
        <w:t xml:space="preserve">по форме и в соответствии с инструкциями, приведенными в настоящей Закупочной документации (раздел 3, форма </w:t>
      </w:r>
      <w:r w:rsidR="00795F47" w:rsidRPr="00795F47">
        <w:rPr>
          <w:bCs/>
          <w:szCs w:val="24"/>
        </w:rPr>
        <w:t>5</w:t>
      </w:r>
      <w:r w:rsidRPr="00795F47">
        <w:rPr>
          <w:bCs/>
          <w:szCs w:val="24"/>
        </w:rPr>
        <w:t>) и п</w:t>
      </w:r>
      <w:r w:rsidRPr="00795F47">
        <w:rPr>
          <w:b/>
          <w:bCs/>
          <w:szCs w:val="24"/>
        </w:rPr>
        <w:t>одписанный проект Рамочного соглашения со всеми приложениями, представленный в формате PDF</w:t>
      </w:r>
      <w:r w:rsidRPr="00795F47">
        <w:rPr>
          <w:bCs/>
          <w:szCs w:val="24"/>
        </w:rPr>
        <w:t xml:space="preserve">. Данная форма протокола разногласий заполняется как в случае наличия у Участника требований или предложений по изменению проекта Рамочного соглашения,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Рамочного соглашения». Участник должен принять во внимание, что в случае наличия у Участника предложений по внесению изменений в проект Рамочного соглашения, Участник должен представить в составе своей заявки данный протокол разногласий, содержащий «желательные» условия рамочного соглашения. «Желательными» здесь считаются предложения по условиям рамочного соглашения, которые он предлагает на рассмотрение закупочной комиссии. В любом случае Участник должен иметь в виду, что если какое-либо из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рамочного соглашения не лишает Участника и Заказчика права обсуждать эти условия и изменять их в процессе </w:t>
      </w:r>
      <w:proofErr w:type="spellStart"/>
      <w:r w:rsidRPr="00795F47">
        <w:rPr>
          <w:bCs/>
          <w:szCs w:val="24"/>
        </w:rPr>
        <w:t>пред</w:t>
      </w:r>
      <w:r w:rsidR="00440E72" w:rsidRPr="00795F47">
        <w:rPr>
          <w:bCs/>
          <w:szCs w:val="24"/>
        </w:rPr>
        <w:t>рамоч</w:t>
      </w:r>
      <w:r w:rsidRPr="00795F47">
        <w:rPr>
          <w:bCs/>
          <w:szCs w:val="24"/>
        </w:rPr>
        <w:t>ных</w:t>
      </w:r>
      <w:proofErr w:type="spellEnd"/>
      <w:r w:rsidRPr="00795F47">
        <w:rPr>
          <w:bCs/>
          <w:szCs w:val="24"/>
        </w:rPr>
        <w:t xml:space="preserve"> переговоров для достижения соглашения в отношении изменения этих условий;</w:t>
      </w:r>
    </w:p>
    <w:p w:rsidR="00564869" w:rsidRPr="00795F47" w:rsidRDefault="00440837" w:rsidP="00821956">
      <w:pPr>
        <w:pStyle w:val="6-"/>
        <w:tabs>
          <w:tab w:val="left" w:pos="1418"/>
        </w:tabs>
        <w:spacing w:line="276" w:lineRule="auto"/>
        <w:ind w:left="0" w:firstLine="709"/>
        <w:rPr>
          <w:bCs/>
          <w:szCs w:val="24"/>
        </w:rPr>
      </w:pPr>
      <w:r w:rsidRPr="00795F47">
        <w:rPr>
          <w:b/>
          <w:bCs/>
          <w:szCs w:val="24"/>
        </w:rPr>
        <w:t>Бухгалтерскую отчетность</w:t>
      </w:r>
      <w:r w:rsidRPr="00795F47">
        <w:rPr>
          <w:bCs/>
          <w:szCs w:val="24"/>
        </w:rPr>
        <w:t>, в соответствии с применяемой системой налогообложения:</w:t>
      </w:r>
    </w:p>
    <w:p w:rsidR="00632140" w:rsidRPr="00795F47" w:rsidRDefault="00440837" w:rsidP="00821956">
      <w:pPr>
        <w:widowControl w:val="0"/>
        <w:tabs>
          <w:tab w:val="left" w:pos="1077"/>
          <w:tab w:val="left" w:pos="1418"/>
        </w:tabs>
        <w:autoSpaceDE w:val="0"/>
        <w:spacing w:line="276" w:lineRule="auto"/>
        <w:ind w:firstLine="709"/>
        <w:rPr>
          <w:b/>
          <w:i/>
          <w:sz w:val="20"/>
          <w:szCs w:val="20"/>
          <w:u w:val="single"/>
        </w:rPr>
      </w:pPr>
      <w:r w:rsidRPr="00795F47">
        <w:rPr>
          <w:b/>
          <w:i/>
          <w:sz w:val="20"/>
          <w:szCs w:val="20"/>
          <w:u w:val="single"/>
        </w:rPr>
        <w:t xml:space="preserve">- Для обычной системы налогообложения: </w:t>
      </w:r>
    </w:p>
    <w:p w:rsidR="00440837" w:rsidRPr="00795F47" w:rsidRDefault="00A05FC6" w:rsidP="00821956">
      <w:pPr>
        <w:widowControl w:val="0"/>
        <w:tabs>
          <w:tab w:val="left" w:pos="851"/>
          <w:tab w:val="left" w:pos="1418"/>
        </w:tabs>
        <w:autoSpaceDE w:val="0"/>
        <w:spacing w:line="276" w:lineRule="auto"/>
        <w:ind w:firstLine="709"/>
        <w:rPr>
          <w:sz w:val="20"/>
          <w:szCs w:val="20"/>
        </w:rPr>
      </w:pPr>
      <w:r w:rsidRPr="00795F47">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795F47">
        <w:rPr>
          <w:sz w:val="20"/>
          <w:szCs w:val="20"/>
        </w:rPr>
        <w:t>извещение</w:t>
      </w:r>
      <w:proofErr w:type="gramEnd"/>
      <w:r w:rsidRPr="00795F47">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795F47">
        <w:rPr>
          <w:sz w:val="20"/>
          <w:szCs w:val="20"/>
        </w:rPr>
        <w:t>позволяющей</w:t>
      </w:r>
      <w:proofErr w:type="gramEnd"/>
      <w:r w:rsidRPr="00795F47">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795F47">
        <w:rPr>
          <w:sz w:val="20"/>
          <w:szCs w:val="20"/>
        </w:rPr>
        <w:t xml:space="preserve"> Д</w:t>
      </w:r>
      <w:proofErr w:type="gramEnd"/>
      <w:r w:rsidRPr="00795F47">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795F47" w:rsidRDefault="00440837" w:rsidP="00821956">
      <w:pPr>
        <w:widowControl w:val="0"/>
        <w:tabs>
          <w:tab w:val="left" w:pos="1077"/>
          <w:tab w:val="left" w:pos="1418"/>
        </w:tabs>
        <w:autoSpaceDE w:val="0"/>
        <w:spacing w:line="276" w:lineRule="auto"/>
        <w:ind w:firstLine="709"/>
        <w:rPr>
          <w:b/>
          <w:i/>
          <w:sz w:val="20"/>
          <w:szCs w:val="20"/>
          <w:u w:val="single"/>
        </w:rPr>
      </w:pPr>
      <w:r w:rsidRPr="00795F47">
        <w:rPr>
          <w:b/>
          <w:i/>
          <w:sz w:val="20"/>
          <w:szCs w:val="20"/>
          <w:u w:val="single"/>
        </w:rPr>
        <w:t>- Для упрощенной системы налогообложения:</w:t>
      </w:r>
    </w:p>
    <w:p w:rsidR="00440837" w:rsidRPr="00795F47" w:rsidRDefault="009E2766" w:rsidP="00821956">
      <w:pPr>
        <w:widowControl w:val="0"/>
        <w:tabs>
          <w:tab w:val="left" w:pos="1077"/>
          <w:tab w:val="left" w:pos="1418"/>
        </w:tabs>
        <w:autoSpaceDE w:val="0"/>
        <w:spacing w:line="276" w:lineRule="auto"/>
        <w:ind w:firstLine="709"/>
        <w:rPr>
          <w:sz w:val="20"/>
          <w:szCs w:val="20"/>
        </w:rPr>
      </w:pPr>
      <w:r w:rsidRPr="00795F47">
        <w:rPr>
          <w:sz w:val="20"/>
          <w:szCs w:val="20"/>
        </w:rPr>
        <w:t xml:space="preserve">Уведомление о применении УСНО, </w:t>
      </w:r>
      <w:r w:rsidR="00A05FC6" w:rsidRPr="00795F47">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w:t>
      </w:r>
      <w:r w:rsidR="00A05FC6" w:rsidRPr="00795F47">
        <w:rPr>
          <w:sz w:val="20"/>
          <w:szCs w:val="20"/>
        </w:rPr>
        <w:lastRenderedPageBreak/>
        <w:t xml:space="preserve">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795F47">
        <w:rPr>
          <w:sz w:val="20"/>
          <w:szCs w:val="20"/>
        </w:rPr>
        <w:t>извещение</w:t>
      </w:r>
      <w:proofErr w:type="gramEnd"/>
      <w:r w:rsidR="00A05FC6" w:rsidRPr="00795F47">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795F47">
        <w:rPr>
          <w:sz w:val="20"/>
          <w:szCs w:val="20"/>
        </w:rPr>
        <w:t>предоставить данные документы</w:t>
      </w:r>
      <w:proofErr w:type="gramEnd"/>
      <w:r w:rsidR="00A05FC6" w:rsidRPr="00795F47">
        <w:rPr>
          <w:sz w:val="20"/>
          <w:szCs w:val="20"/>
        </w:rPr>
        <w:t xml:space="preserve"> за период, прошедший со дня их государственной регистрации.</w:t>
      </w:r>
    </w:p>
    <w:p w:rsidR="00564869" w:rsidRPr="00795F47" w:rsidRDefault="00564869" w:rsidP="00821956">
      <w:pPr>
        <w:pStyle w:val="6-"/>
        <w:tabs>
          <w:tab w:val="left" w:pos="1418"/>
        </w:tabs>
        <w:spacing w:line="276" w:lineRule="auto"/>
        <w:ind w:left="0" w:firstLine="709"/>
        <w:rPr>
          <w:szCs w:val="24"/>
        </w:rPr>
      </w:pPr>
      <w:r w:rsidRPr="00795F47">
        <w:rPr>
          <w:b/>
          <w:szCs w:val="24"/>
        </w:rPr>
        <w:t>Копию сведений о среднесписочной численности работников за два предшествующих календарных года</w:t>
      </w:r>
      <w:r w:rsidRPr="00795F47">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Pr="00795F47" w:rsidRDefault="00F73FD9" w:rsidP="00821956">
      <w:pPr>
        <w:pStyle w:val="6-"/>
        <w:tabs>
          <w:tab w:val="left" w:pos="1418"/>
        </w:tabs>
        <w:spacing w:line="276" w:lineRule="auto"/>
        <w:ind w:left="0" w:firstLine="709"/>
        <w:rPr>
          <w:szCs w:val="24"/>
        </w:rPr>
      </w:pPr>
      <w:r w:rsidRPr="00795F47">
        <w:rPr>
          <w:b/>
        </w:rPr>
        <w:t>Декларацию о соответствии участника запроса предложений критериям отнесения к субъектам малого и среднего предпринимательства</w:t>
      </w:r>
      <w:r w:rsidR="000A1C78" w:rsidRPr="00795F47">
        <w:t xml:space="preserve"> (раздел 3, Форма </w:t>
      </w:r>
      <w:r w:rsidR="00795F47" w:rsidRPr="00795F47">
        <w:t>11</w:t>
      </w:r>
      <w:r w:rsidR="000A1C78" w:rsidRPr="00795F47">
        <w:t>)</w:t>
      </w:r>
    </w:p>
    <w:p w:rsidR="00632140" w:rsidRPr="00795F47" w:rsidRDefault="000E14DD" w:rsidP="00283BF6">
      <w:pPr>
        <w:pStyle w:val="6-"/>
        <w:spacing w:line="276" w:lineRule="auto"/>
        <w:ind w:left="0" w:firstLine="709"/>
        <w:rPr>
          <w:szCs w:val="24"/>
        </w:rPr>
      </w:pPr>
      <w:proofErr w:type="gramStart"/>
      <w:r w:rsidRPr="00795F47">
        <w:rPr>
          <w:szCs w:val="24"/>
        </w:rPr>
        <w:t xml:space="preserve">оригинал или заверенную печатью организации с подписью уполномоченного лица Участника и отметкой «Копия верна» </w:t>
      </w:r>
      <w:r w:rsidRPr="00795F47">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795F47">
        <w:rPr>
          <w:szCs w:val="24"/>
        </w:rPr>
        <w:t xml:space="preserve"> в соответствии с приказом ФНС от 21 июля 2014 года NMMB-7-8/378@. В случае если Участник имеет задолженность, необходимо дополнительно предоставить копию справки о состоянии расчетов по налогам, сборам, пеням</w:t>
      </w:r>
      <w:proofErr w:type="gramEnd"/>
      <w:r w:rsidRPr="00795F47">
        <w:rPr>
          <w:szCs w:val="24"/>
        </w:rPr>
        <w:t xml:space="preserve">, штрафам, процентам в соответствии с приказом ФСН </w:t>
      </w:r>
      <w:r w:rsidR="00283BF6" w:rsidRPr="00795F47">
        <w:rPr>
          <w:szCs w:val="24"/>
        </w:rPr>
        <w:t>от 5 июня 2015 года N ММВ-7-17/227@</w:t>
      </w:r>
      <w:r w:rsidRPr="00795F47">
        <w:rPr>
          <w:szCs w:val="24"/>
        </w:rPr>
        <w:t xml:space="preserve">. </w:t>
      </w:r>
      <w:r w:rsidR="000734E8" w:rsidRPr="00795F47">
        <w:rPr>
          <w:szCs w:val="24"/>
        </w:rPr>
        <w:t>С</w:t>
      </w:r>
      <w:r w:rsidRPr="00795F47">
        <w:rPr>
          <w:szCs w:val="24"/>
        </w:rPr>
        <w:t>прав</w:t>
      </w:r>
      <w:r w:rsidR="000734E8" w:rsidRPr="00795F47">
        <w:rPr>
          <w:szCs w:val="24"/>
        </w:rPr>
        <w:t xml:space="preserve">ки должны быть выданы на дату </w:t>
      </w:r>
      <w:r w:rsidRPr="00795F47">
        <w:rPr>
          <w:szCs w:val="24"/>
        </w:rPr>
        <w:t>не ранее 30 дней от даты объявления о данной закупке</w:t>
      </w:r>
      <w:r w:rsidR="00632140" w:rsidRPr="00795F47">
        <w:rPr>
          <w:szCs w:val="24"/>
        </w:rPr>
        <w:t>.</w:t>
      </w:r>
    </w:p>
    <w:p w:rsidR="00DD014F" w:rsidRPr="002979A8" w:rsidRDefault="00DD014F" w:rsidP="00821956">
      <w:pPr>
        <w:pStyle w:val="4-"/>
        <w:tabs>
          <w:tab w:val="left" w:pos="1418"/>
        </w:tabs>
        <w:spacing w:line="276" w:lineRule="auto"/>
        <w:ind w:left="0" w:firstLine="709"/>
        <w:rPr>
          <w:szCs w:val="24"/>
        </w:rPr>
      </w:pPr>
      <w:r w:rsidRPr="00795F47">
        <w:rPr>
          <w:szCs w:val="24"/>
        </w:rPr>
        <w:t>Если Участник запроса</w:t>
      </w:r>
      <w:r w:rsidRPr="002979A8">
        <w:rPr>
          <w:szCs w:val="24"/>
        </w:rPr>
        <w:t xml:space="preserve">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49073F">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заключить </w:t>
      </w:r>
      <w:r w:rsidR="00440E72" w:rsidRPr="00440E72">
        <w:rPr>
          <w:bCs/>
          <w:szCs w:val="24"/>
        </w:rPr>
        <w:t>рамочн</w:t>
      </w:r>
      <w:r w:rsidR="00440E72">
        <w:rPr>
          <w:bCs/>
          <w:szCs w:val="24"/>
        </w:rPr>
        <w:t>ое</w:t>
      </w:r>
      <w:r w:rsidR="00440E72" w:rsidRPr="00440E72">
        <w:rPr>
          <w:bCs/>
          <w:szCs w:val="24"/>
        </w:rPr>
        <w:t xml:space="preserve"> соглашени</w:t>
      </w:r>
      <w:r w:rsidR="00440E72">
        <w:rPr>
          <w:bCs/>
          <w:szCs w:val="24"/>
        </w:rPr>
        <w:t>е</w:t>
      </w:r>
      <w:r w:rsidRPr="002979A8">
        <w:rPr>
          <w:szCs w:val="24"/>
        </w:rPr>
        <w:t>,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49073F">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49073F">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8F7B88">
        <w:rPr>
          <w:szCs w:val="24"/>
        </w:rPr>
        <w:t>9</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 xml:space="preserve">При привлечении к исполнению </w:t>
      </w:r>
      <w:r w:rsidR="00440E72" w:rsidRPr="00440E72">
        <w:rPr>
          <w:bCs/>
          <w:szCs w:val="24"/>
        </w:rPr>
        <w:t>рамочного соглашения</w:t>
      </w:r>
      <w:r w:rsidRPr="002979A8">
        <w:rPr>
          <w:szCs w:val="24"/>
        </w:rPr>
        <w:t xml:space="preserve">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 xml:space="preserve">Закупочная комиссия может отклонить Заявку, а Заказчик имеет право на одностороннее расторжение </w:t>
      </w:r>
      <w:r w:rsidR="00440E72">
        <w:rPr>
          <w:szCs w:val="24"/>
        </w:rPr>
        <w:t>рамочного соглашения</w:t>
      </w:r>
      <w:r w:rsidR="00DD014F" w:rsidRPr="002979A8">
        <w:rPr>
          <w:rStyle w:val="4-0"/>
          <w:szCs w:val="24"/>
        </w:rPr>
        <w:t>,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 xml:space="preserve">поставщиков отказались от соответственно выполнения работ/оказания услуг/поставки товара, а оставшиеся </w:t>
      </w:r>
      <w:r w:rsidR="00DD014F" w:rsidRPr="002979A8">
        <w:rPr>
          <w:rStyle w:val="4-0"/>
          <w:szCs w:val="24"/>
        </w:rPr>
        <w:lastRenderedPageBreak/>
        <w:t>субподрядчики/соисполнители</w:t>
      </w:r>
      <w:r w:rsidR="00764A33" w:rsidRPr="002979A8">
        <w:rPr>
          <w:szCs w:val="24"/>
        </w:rPr>
        <w:t>/субпоставщики</w:t>
      </w:r>
      <w:r w:rsidR="00DD014F" w:rsidRPr="002979A8">
        <w:rPr>
          <w:szCs w:val="24"/>
        </w:rPr>
        <w:t xml:space="preserve">, с точки зрения Заказчика, не способны самостоятельно выполнить </w:t>
      </w:r>
      <w:r w:rsidR="00440E72" w:rsidRPr="00440E72">
        <w:rPr>
          <w:bCs/>
          <w:szCs w:val="24"/>
        </w:rPr>
        <w:t>рамочно</w:t>
      </w:r>
      <w:r w:rsidR="00440E72">
        <w:rPr>
          <w:bCs/>
          <w:szCs w:val="24"/>
        </w:rPr>
        <w:t xml:space="preserve">е </w:t>
      </w:r>
      <w:r w:rsidR="00440E72" w:rsidRPr="00440E72">
        <w:rPr>
          <w:bCs/>
          <w:szCs w:val="24"/>
        </w:rPr>
        <w:t>соглашени</w:t>
      </w:r>
      <w:r w:rsidR="00440E72">
        <w:rPr>
          <w:bCs/>
          <w:szCs w:val="24"/>
        </w:rPr>
        <w:t>е</w:t>
      </w:r>
      <w:r w:rsidR="00DD014F" w:rsidRPr="002979A8">
        <w:rPr>
          <w:szCs w:val="24"/>
        </w:rPr>
        <w:t>.</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49073F">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49073F">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49073F">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49073F">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49073F">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49073F">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 xml:space="preserve">в соглашении должны быть четко определены права и обязанности сторон как в рамках участия в Запросе предложений, так и в рамках исполнения </w:t>
      </w:r>
      <w:r w:rsidR="00440E72" w:rsidRPr="00440E72">
        <w:rPr>
          <w:bCs/>
          <w:szCs w:val="24"/>
        </w:rPr>
        <w:t>рамочного соглашения</w:t>
      </w:r>
      <w:r w:rsidRPr="002979A8">
        <w:rPr>
          <w:szCs w:val="24"/>
        </w:rPr>
        <w:t>;</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w:t>
      </w:r>
      <w:r w:rsidR="00440E72" w:rsidRPr="00440E72">
        <w:rPr>
          <w:bCs/>
          <w:szCs w:val="24"/>
        </w:rPr>
        <w:t>рамочного соглашения</w:t>
      </w:r>
      <w:r w:rsidRPr="002979A8">
        <w:rPr>
          <w:szCs w:val="24"/>
        </w:rPr>
        <w:t>;</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соглашением должно быть предусмотрено, что все операции по выполнению </w:t>
      </w:r>
      <w:r w:rsidR="00440E72" w:rsidRPr="00440E72">
        <w:rPr>
          <w:bCs/>
          <w:szCs w:val="24"/>
        </w:rPr>
        <w:t>рамочного соглашения</w:t>
      </w:r>
      <w:r w:rsidRPr="002979A8">
        <w:rPr>
          <w:szCs w:val="24"/>
        </w:rPr>
        <w:t xml:space="preserve">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w:t>
      </w:r>
      <w:r w:rsidR="00440E72" w:rsidRPr="00440E72">
        <w:rPr>
          <w:bCs/>
          <w:szCs w:val="24"/>
        </w:rPr>
        <w:t>рамочного соглашения</w:t>
      </w:r>
      <w:r w:rsidRPr="002979A8">
        <w:rPr>
          <w:szCs w:val="24"/>
        </w:rPr>
        <w:t>;</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lastRenderedPageBreak/>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49073F">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49073F">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49073F">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49073F">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8F7B88">
        <w:rPr>
          <w:szCs w:val="24"/>
        </w:rPr>
        <w:t>10</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49073F">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49073F">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49073F">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 xml:space="preserve">Закупочная комиссия может отклонить Заявку, а Заказчик имеет право на одностороннее расторжение </w:t>
      </w:r>
      <w:r w:rsidR="00440E72" w:rsidRPr="00440E72">
        <w:rPr>
          <w:bCs/>
          <w:szCs w:val="24"/>
        </w:rPr>
        <w:t>рамочного соглашения</w:t>
      </w:r>
      <w:r w:rsidRPr="002979A8">
        <w:rPr>
          <w:szCs w:val="24"/>
        </w:rPr>
        <w:t xml:space="preserve">,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w:t>
      </w:r>
      <w:r w:rsidR="00440E72" w:rsidRPr="00440E72">
        <w:rPr>
          <w:bCs/>
          <w:szCs w:val="24"/>
        </w:rPr>
        <w:t>рамочно</w:t>
      </w:r>
      <w:r w:rsidR="00440E72">
        <w:rPr>
          <w:bCs/>
          <w:szCs w:val="24"/>
        </w:rPr>
        <w:t>е</w:t>
      </w:r>
      <w:r w:rsidR="00440E72" w:rsidRPr="00440E72">
        <w:rPr>
          <w:bCs/>
          <w:szCs w:val="24"/>
        </w:rPr>
        <w:t xml:space="preserve"> соглашени</w:t>
      </w:r>
      <w:r w:rsidR="00440E72">
        <w:rPr>
          <w:bCs/>
          <w:szCs w:val="24"/>
        </w:rPr>
        <w:t>е</w:t>
      </w:r>
      <w:r w:rsidRPr="002979A8">
        <w:rPr>
          <w:szCs w:val="24"/>
        </w:rPr>
        <w:t>.</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w:t>
      </w:r>
      <w:r w:rsidRPr="002979A8">
        <w:rPr>
          <w:bCs/>
          <w:szCs w:val="24"/>
        </w:rPr>
        <w:lastRenderedPageBreak/>
        <w:t>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Pr="008F7B88" w:rsidRDefault="00DD014F" w:rsidP="008F7B88">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49073F">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lastRenderedPageBreak/>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49073F">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lastRenderedPageBreak/>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w:t>
      </w:r>
      <w:r w:rsidR="00440E72" w:rsidRPr="00440E72">
        <w:rPr>
          <w:bCs/>
          <w:szCs w:val="24"/>
        </w:rPr>
        <w:t>рамочного соглашения</w:t>
      </w:r>
      <w:r w:rsidR="00DD014F" w:rsidRPr="002979A8">
        <w:rPr>
          <w:szCs w:val="24"/>
        </w:rPr>
        <w:t xml:space="preserve">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w:t>
      </w:r>
      <w:r w:rsidR="00440E72" w:rsidRPr="00440E72">
        <w:rPr>
          <w:bCs/>
          <w:szCs w:val="24"/>
        </w:rPr>
        <w:t>рамочного соглашения</w:t>
      </w:r>
      <w:r w:rsidR="00DD014F" w:rsidRPr="002979A8">
        <w:rPr>
          <w:szCs w:val="24"/>
        </w:rPr>
        <w:t>,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49073F">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49073F">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proofErr w:type="gramStart"/>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49073F">
        <w:rPr>
          <w:b/>
          <w:bCs/>
          <w:szCs w:val="24"/>
        </w:rPr>
        <w:t>Ошибка!</w:t>
      </w:r>
      <w:proofErr w:type="gramEnd"/>
      <w:r w:rsidR="0049073F">
        <w:rPr>
          <w:b/>
          <w:bCs/>
          <w:szCs w:val="24"/>
        </w:rPr>
        <w:t xml:space="preserve"> </w:t>
      </w:r>
      <w:proofErr w:type="gramStart"/>
      <w:r w:rsidR="0049073F">
        <w:rPr>
          <w:b/>
          <w:bCs/>
          <w:szCs w:val="24"/>
        </w:rPr>
        <w:t>Источник ссылки не найден.</w:t>
      </w:r>
      <w:r w:rsidR="00115AD4" w:rsidRPr="002979A8">
        <w:rPr>
          <w:szCs w:val="24"/>
        </w:rPr>
        <w:fldChar w:fldCharType="end"/>
      </w:r>
      <w:r w:rsidRPr="002979A8">
        <w:rPr>
          <w:szCs w:val="24"/>
        </w:rPr>
        <w:t>).</w:t>
      </w:r>
      <w:proofErr w:type="gramEnd"/>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49073F">
        <w:rPr>
          <w:szCs w:val="24"/>
        </w:rPr>
        <w:t>2.3.7</w:t>
      </w:r>
      <w:r w:rsidR="00115AD4" w:rsidRPr="002979A8">
        <w:rPr>
          <w:szCs w:val="24"/>
        </w:rPr>
        <w:fldChar w:fldCharType="end"/>
      </w:r>
      <w:r w:rsidR="00E9146A" w:rsidRPr="002979A8">
        <w:rPr>
          <w:szCs w:val="24"/>
        </w:rPr>
        <w:t xml:space="preserve">) начальной (максимальной) цены </w:t>
      </w:r>
      <w:r w:rsidR="00440E72">
        <w:rPr>
          <w:szCs w:val="24"/>
        </w:rPr>
        <w:t xml:space="preserve">закупки </w:t>
      </w:r>
      <w:r w:rsidR="00E9146A" w:rsidRPr="002979A8">
        <w:rPr>
          <w:szCs w:val="24"/>
        </w:rPr>
        <w:t>(цены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w:t>
      </w:r>
      <w:r w:rsidR="00DF3D28" w:rsidRPr="002979A8">
        <w:rPr>
          <w:szCs w:val="24"/>
        </w:rPr>
        <w:lastRenderedPageBreak/>
        <w:t>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которые не отвечают техническим, коммерческим или требованиям</w:t>
      </w:r>
      <w:r w:rsidR="00440E72">
        <w:rPr>
          <w:szCs w:val="24"/>
        </w:rPr>
        <w:t xml:space="preserve"> </w:t>
      </w:r>
      <w:r w:rsidR="00440E72" w:rsidRPr="00440E72">
        <w:rPr>
          <w:bCs/>
          <w:szCs w:val="24"/>
        </w:rPr>
        <w:t>рамочного соглашения</w:t>
      </w:r>
      <w:r w:rsidRPr="00225104">
        <w:rPr>
          <w:szCs w:val="24"/>
        </w:rPr>
        <w:t xml:space="preserve">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proofErr w:type="spellStart"/>
      <w:r w:rsidRPr="002979A8">
        <w:rPr>
          <w:szCs w:val="24"/>
        </w:rPr>
        <w:t>ненаджежащего</w:t>
      </w:r>
      <w:proofErr w:type="spellEnd"/>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lastRenderedPageBreak/>
        <w:t xml:space="preserve"> </w:t>
      </w:r>
      <w:r w:rsidR="00DD014F" w:rsidRPr="004A5DB4">
        <w:rPr>
          <w:szCs w:val="24"/>
        </w:rPr>
        <w:t>В рамках оценочной стадии Закупочная комиссия оценивает и сопоставляет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8F7B88">
        <w:rPr>
          <w:b/>
          <w:bCs/>
          <w:szCs w:val="24"/>
          <w:lang w:eastAsia="x-none"/>
        </w:rPr>
        <w:t>6</w:t>
      </w:r>
      <w:r w:rsidR="00DD014F" w:rsidRPr="004A5DB4">
        <w:rPr>
          <w:b/>
          <w:szCs w:val="24"/>
        </w:rPr>
        <w:t xml:space="preserve"> «</w:t>
      </w:r>
      <w:r w:rsidR="00C30F68" w:rsidRPr="00C30F68">
        <w:rPr>
          <w:b/>
          <w:bCs/>
          <w:szCs w:val="24"/>
        </w:rPr>
        <w:t>Методика оценки</w:t>
      </w:r>
      <w:r w:rsidR="00C30F68">
        <w:rPr>
          <w:b/>
          <w:bCs/>
          <w:szCs w:val="24"/>
        </w:rPr>
        <w:t xml:space="preserve"> Участников</w:t>
      </w:r>
      <w:r w:rsidR="00131F30" w:rsidRPr="004A5DB4">
        <w:rPr>
          <w:b/>
          <w:szCs w:val="24"/>
        </w:rPr>
        <w:t>..</w:t>
      </w:r>
      <w:r w:rsidR="00A67294" w:rsidRPr="004A5DB4">
        <w:rPr>
          <w:b/>
          <w:szCs w:val="24"/>
        </w:rPr>
        <w:t>.</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bookmarkEnd w:id="204"/>
    <w:bookmarkEnd w:id="205"/>
    <w:bookmarkEnd w:id="206"/>
    <w:p w:rsidR="00815E27" w:rsidRPr="00815E27" w:rsidRDefault="00815E27" w:rsidP="00813E93">
      <w:pPr>
        <w:pStyle w:val="2-"/>
        <w:numPr>
          <w:ilvl w:val="1"/>
          <w:numId w:val="39"/>
        </w:numPr>
        <w:tabs>
          <w:tab w:val="left" w:pos="1418"/>
        </w:tabs>
        <w:spacing w:line="276" w:lineRule="auto"/>
        <w:ind w:left="0" w:firstLine="709"/>
        <w:rPr>
          <w:szCs w:val="24"/>
        </w:rPr>
      </w:pPr>
      <w:r w:rsidRPr="00815E27">
        <w:rPr>
          <w:szCs w:val="24"/>
        </w:rPr>
        <w:t>Аукционная процедура понижени</w:t>
      </w:r>
      <w:r w:rsidRPr="00396891">
        <w:rPr>
          <w:szCs w:val="24"/>
        </w:rPr>
        <w:t>я</w:t>
      </w:r>
      <w:r w:rsidRPr="00815E27">
        <w:rPr>
          <w:szCs w:val="24"/>
        </w:rPr>
        <w:t xml:space="preserve"> цены (переторжка) [</w:t>
      </w:r>
      <w:r w:rsidRPr="00815E27">
        <w:rPr>
          <w:szCs w:val="24"/>
          <w:highlight w:val="yellow"/>
        </w:rPr>
        <w:t>не проводится]</w:t>
      </w:r>
    </w:p>
    <w:p w:rsidR="00815E27" w:rsidRPr="005375B4" w:rsidRDefault="00815E27" w:rsidP="00813E93">
      <w:pPr>
        <w:pStyle w:val="2-"/>
        <w:numPr>
          <w:ilvl w:val="1"/>
          <w:numId w:val="39"/>
        </w:numPr>
        <w:tabs>
          <w:tab w:val="left" w:pos="1418"/>
        </w:tabs>
        <w:spacing w:line="276" w:lineRule="auto"/>
        <w:ind w:left="0" w:firstLine="709"/>
        <w:rPr>
          <w:szCs w:val="24"/>
        </w:rPr>
      </w:pPr>
      <w:r w:rsidRPr="002979A8">
        <w:rPr>
          <w:szCs w:val="24"/>
        </w:rPr>
        <w:t xml:space="preserve">Проведение ценовых переговоров (при необходимости) </w:t>
      </w:r>
      <w:r w:rsidRPr="0042132D">
        <w:rPr>
          <w:szCs w:val="24"/>
        </w:rPr>
        <w:t>[</w:t>
      </w:r>
      <w:r w:rsidRPr="0042132D">
        <w:rPr>
          <w:szCs w:val="24"/>
          <w:highlight w:val="yellow"/>
        </w:rPr>
        <w:t>не проводится]</w:t>
      </w:r>
      <w:r>
        <w:rPr>
          <w:szCs w:val="24"/>
        </w:rPr>
        <w:t xml:space="preserve"> </w:t>
      </w:r>
    </w:p>
    <w:p w:rsidR="00DD014F" w:rsidRPr="002979A8" w:rsidRDefault="00DD014F" w:rsidP="00821956">
      <w:pPr>
        <w:pStyle w:val="2-"/>
        <w:tabs>
          <w:tab w:val="left" w:pos="1418"/>
        </w:tabs>
        <w:spacing w:line="276" w:lineRule="auto"/>
        <w:ind w:firstLine="709"/>
        <w:rPr>
          <w:szCs w:val="24"/>
        </w:rPr>
      </w:pPr>
      <w:bookmarkStart w:id="208" w:name="_Ref303681924"/>
      <w:bookmarkStart w:id="209" w:name="_Ref303683914"/>
      <w:bookmarkStart w:id="210" w:name="_Toc386551237"/>
      <w:bookmarkStart w:id="211" w:name="_Toc343613555"/>
      <w:bookmarkStart w:id="212" w:name="_Toc395190433"/>
      <w:bookmarkStart w:id="213" w:name="_Ref427583093"/>
      <w:bookmarkStart w:id="214" w:name="_Toc429410742"/>
      <w:bookmarkEnd w:id="207"/>
      <w:r w:rsidRPr="002979A8">
        <w:rPr>
          <w:szCs w:val="24"/>
        </w:rPr>
        <w:t>Подведение итогов Запроса предложений</w:t>
      </w:r>
      <w:bookmarkEnd w:id="208"/>
      <w:bookmarkEnd w:id="209"/>
      <w:bookmarkEnd w:id="210"/>
      <w:bookmarkEnd w:id="211"/>
      <w:bookmarkEnd w:id="212"/>
      <w:bookmarkEnd w:id="213"/>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w:t>
      </w:r>
      <w:r w:rsidR="006639C5" w:rsidRPr="006639C5">
        <w:rPr>
          <w:bCs/>
          <w:szCs w:val="24"/>
        </w:rPr>
        <w:t>рамочного соглашения</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 xml:space="preserve">(В случае если предложения 2-х и более участников </w:t>
      </w:r>
      <w:proofErr w:type="gramStart"/>
      <w:r w:rsidR="009A1AD0"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009A1AD0"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15" w:name="_Ref303251044"/>
      <w:bookmarkStart w:id="216" w:name="_Toc386551238"/>
      <w:bookmarkStart w:id="217" w:name="_Toc343613556"/>
      <w:bookmarkStart w:id="218" w:name="_Toc395190434"/>
      <w:bookmarkStart w:id="219" w:name="_Toc429410743"/>
      <w:bookmarkStart w:id="220" w:name="_Ref191386295"/>
      <w:r w:rsidRPr="002979A8">
        <w:rPr>
          <w:szCs w:val="24"/>
        </w:rPr>
        <w:t xml:space="preserve">Признание запроса предложений </w:t>
      </w:r>
      <w:proofErr w:type="gramStart"/>
      <w:r w:rsidRPr="002979A8">
        <w:rPr>
          <w:szCs w:val="24"/>
        </w:rPr>
        <w:t>несостоявшимся</w:t>
      </w:r>
      <w:bookmarkEnd w:id="215"/>
      <w:bookmarkEnd w:id="216"/>
      <w:bookmarkEnd w:id="217"/>
      <w:bookmarkEnd w:id="218"/>
      <w:bookmarkEnd w:id="219"/>
      <w:proofErr w:type="gramEnd"/>
    </w:p>
    <w:p w:rsidR="00DD014F" w:rsidRPr="002979A8" w:rsidRDefault="00DD014F" w:rsidP="00821956">
      <w:pPr>
        <w:pStyle w:val="3-"/>
        <w:tabs>
          <w:tab w:val="left" w:pos="1418"/>
        </w:tabs>
        <w:spacing w:before="0" w:after="0" w:line="276" w:lineRule="auto"/>
        <w:ind w:left="0" w:firstLine="709"/>
        <w:rPr>
          <w:szCs w:val="24"/>
        </w:rPr>
      </w:pPr>
      <w:bookmarkStart w:id="22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21"/>
    </w:p>
    <w:p w:rsidR="00815E27" w:rsidRDefault="00E9324A" w:rsidP="00815E27">
      <w:pPr>
        <w:suppressAutoHyphens w:val="0"/>
        <w:spacing w:line="240" w:lineRule="auto"/>
        <w:ind w:firstLine="720"/>
        <w:rPr>
          <w:bCs w:val="0"/>
          <w:sz w:val="24"/>
          <w:szCs w:val="24"/>
        </w:rPr>
      </w:pPr>
      <w:bookmarkStart w:id="222" w:name="_Ref311220495"/>
      <w:r w:rsidRPr="001A7AF4">
        <w:rPr>
          <w:bCs w:val="0"/>
          <w:sz w:val="24"/>
          <w:szCs w:val="24"/>
        </w:rPr>
        <w:t>а)</w:t>
      </w:r>
      <w:r w:rsidR="00815E27">
        <w:rPr>
          <w:bCs w:val="0"/>
          <w:sz w:val="24"/>
          <w:szCs w:val="24"/>
        </w:rPr>
        <w:tab/>
        <w:t>не подана ни одна Заявка;</w:t>
      </w:r>
    </w:p>
    <w:p w:rsidR="00E9324A" w:rsidRPr="001A7AF4" w:rsidRDefault="00815E27" w:rsidP="00815E27">
      <w:pPr>
        <w:suppressAutoHyphens w:val="0"/>
        <w:spacing w:line="240" w:lineRule="auto"/>
        <w:ind w:firstLine="720"/>
        <w:rPr>
          <w:bCs w:val="0"/>
          <w:sz w:val="24"/>
          <w:szCs w:val="24"/>
        </w:rPr>
      </w:pPr>
      <w:r>
        <w:rPr>
          <w:bCs w:val="0"/>
          <w:sz w:val="24"/>
          <w:szCs w:val="24"/>
        </w:rPr>
        <w:t xml:space="preserve">б)        </w:t>
      </w:r>
      <w:r w:rsidR="00E9324A" w:rsidRPr="001A7AF4">
        <w:rPr>
          <w:bCs w:val="0"/>
          <w:sz w:val="24"/>
          <w:szCs w:val="24"/>
        </w:rPr>
        <w:t>принято решение об отказе в допуске всем Участникам, подавшим Заявки;</w:t>
      </w:r>
    </w:p>
    <w:p w:rsidR="00E9324A" w:rsidRPr="001A7AF4" w:rsidRDefault="00815E27" w:rsidP="00E9324A">
      <w:pPr>
        <w:suppressAutoHyphens w:val="0"/>
        <w:spacing w:line="240" w:lineRule="auto"/>
        <w:ind w:firstLine="720"/>
        <w:rPr>
          <w:bCs w:val="0"/>
          <w:sz w:val="24"/>
          <w:szCs w:val="24"/>
        </w:rPr>
      </w:pPr>
      <w:r>
        <w:rPr>
          <w:bCs w:val="0"/>
          <w:sz w:val="24"/>
          <w:szCs w:val="24"/>
        </w:rPr>
        <w:t>в</w:t>
      </w:r>
      <w:r w:rsidR="00E9324A" w:rsidRPr="001A7AF4">
        <w:rPr>
          <w:bCs w:val="0"/>
          <w:sz w:val="24"/>
          <w:szCs w:val="24"/>
        </w:rPr>
        <w:t>)</w:t>
      </w:r>
      <w:r w:rsidR="00E9324A"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22"/>
    </w:p>
    <w:p w:rsidR="00DD014F" w:rsidRPr="002979A8" w:rsidRDefault="00DD014F" w:rsidP="00821956">
      <w:pPr>
        <w:pStyle w:val="6-"/>
        <w:tabs>
          <w:tab w:val="left" w:pos="1418"/>
        </w:tabs>
        <w:spacing w:line="276" w:lineRule="auto"/>
        <w:ind w:left="0" w:firstLine="709"/>
        <w:rPr>
          <w:szCs w:val="24"/>
        </w:rPr>
      </w:pPr>
      <w:r w:rsidRPr="002979A8">
        <w:rPr>
          <w:szCs w:val="24"/>
        </w:rPr>
        <w:t xml:space="preserve">представлена одна Заявка – Заказчик вправе заключить </w:t>
      </w:r>
      <w:r w:rsidR="006639C5" w:rsidRPr="006639C5">
        <w:rPr>
          <w:bCs/>
          <w:szCs w:val="24"/>
        </w:rPr>
        <w:t>рамочно</w:t>
      </w:r>
      <w:r w:rsidR="006639C5">
        <w:rPr>
          <w:bCs/>
          <w:szCs w:val="24"/>
        </w:rPr>
        <w:t>е</w:t>
      </w:r>
      <w:r w:rsidR="006639C5" w:rsidRPr="006639C5">
        <w:rPr>
          <w:bCs/>
          <w:szCs w:val="24"/>
        </w:rPr>
        <w:t xml:space="preserve"> соглашени</w:t>
      </w:r>
      <w:r w:rsidR="006639C5">
        <w:rPr>
          <w:bCs/>
          <w:szCs w:val="24"/>
        </w:rPr>
        <w:t>е</w:t>
      </w:r>
      <w:r w:rsidRPr="002979A8">
        <w:rPr>
          <w:szCs w:val="24"/>
        </w:rPr>
        <w:t xml:space="preserve">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w:t>
      </w:r>
      <w:r w:rsidR="006639C5" w:rsidRPr="006639C5">
        <w:rPr>
          <w:bCs/>
          <w:szCs w:val="24"/>
        </w:rPr>
        <w:t>рамочно</w:t>
      </w:r>
      <w:r w:rsidR="006639C5">
        <w:rPr>
          <w:bCs/>
          <w:szCs w:val="24"/>
        </w:rPr>
        <w:t>е</w:t>
      </w:r>
      <w:r w:rsidR="006639C5" w:rsidRPr="006639C5">
        <w:rPr>
          <w:bCs/>
          <w:szCs w:val="24"/>
        </w:rPr>
        <w:t xml:space="preserve"> соглашени</w:t>
      </w:r>
      <w:r w:rsidR="006639C5">
        <w:rPr>
          <w:bCs/>
          <w:szCs w:val="24"/>
        </w:rPr>
        <w:t>е</w:t>
      </w:r>
      <w:r w:rsidR="006639C5" w:rsidRPr="006639C5">
        <w:rPr>
          <w:bCs/>
          <w:szCs w:val="24"/>
        </w:rPr>
        <w:t xml:space="preserve"> </w:t>
      </w:r>
      <w:r w:rsidRPr="002979A8">
        <w:rPr>
          <w:szCs w:val="24"/>
        </w:rPr>
        <w:t xml:space="preserve">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w:t>
      </w:r>
      <w:r w:rsidRPr="002979A8">
        <w:rPr>
          <w:szCs w:val="24"/>
        </w:rPr>
        <w:lastRenderedPageBreak/>
        <w:t>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20"/>
    </w:p>
    <w:p w:rsidR="002B2E5A" w:rsidRPr="002979A8" w:rsidRDefault="002B2E5A" w:rsidP="00283BF6">
      <w:pPr>
        <w:pStyle w:val="2-"/>
        <w:tabs>
          <w:tab w:val="left" w:pos="1418"/>
        </w:tabs>
        <w:spacing w:before="0" w:after="0" w:line="276" w:lineRule="auto"/>
        <w:ind w:firstLine="709"/>
        <w:rPr>
          <w:szCs w:val="24"/>
        </w:rPr>
      </w:pPr>
      <w:bookmarkStart w:id="223" w:name="_Toc429410744"/>
      <w:bookmarkStart w:id="224" w:name="_Ref429410970"/>
      <w:bookmarkStart w:id="225" w:name="_Ref303694483"/>
      <w:bookmarkStart w:id="226" w:name="_Toc305835590"/>
      <w:bookmarkStart w:id="227" w:name="_Ref306140451"/>
      <w:bookmarkStart w:id="228" w:name="_Ref303683952"/>
      <w:bookmarkStart w:id="229" w:name="__RefNumPara__840_922829174"/>
      <w:r w:rsidRPr="002979A8">
        <w:rPr>
          <w:szCs w:val="24"/>
        </w:rPr>
        <w:t xml:space="preserve">Проведение </w:t>
      </w:r>
      <w:proofErr w:type="spellStart"/>
      <w:r w:rsidR="00815E27" w:rsidRPr="00815E27">
        <w:rPr>
          <w:bCs/>
          <w:szCs w:val="24"/>
        </w:rPr>
        <w:t>предрамочных</w:t>
      </w:r>
      <w:proofErr w:type="spellEnd"/>
      <w:r w:rsidR="00815E27" w:rsidRPr="00815E27">
        <w:rPr>
          <w:bCs/>
          <w:szCs w:val="24"/>
        </w:rPr>
        <w:t xml:space="preserve"> переговоров </w:t>
      </w:r>
      <w:r w:rsidRPr="002979A8">
        <w:rPr>
          <w:szCs w:val="24"/>
        </w:rPr>
        <w:t xml:space="preserve">(по необходимости) и подписание </w:t>
      </w:r>
      <w:bookmarkEnd w:id="223"/>
      <w:bookmarkEnd w:id="224"/>
      <w:r w:rsidR="00815E27" w:rsidRPr="0024441B">
        <w:rPr>
          <w:bCs/>
          <w:szCs w:val="24"/>
        </w:rPr>
        <w:t>рамочно</w:t>
      </w:r>
      <w:r w:rsidR="00815E27">
        <w:rPr>
          <w:bCs/>
          <w:szCs w:val="24"/>
        </w:rPr>
        <w:t>го соглашения</w:t>
      </w:r>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 xml:space="preserve">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w:t>
      </w:r>
      <w:proofErr w:type="spellStart"/>
      <w:r w:rsidRPr="002979A8">
        <w:rPr>
          <w:szCs w:val="24"/>
        </w:rPr>
        <w:t>пред</w:t>
      </w:r>
      <w:r w:rsidR="00815E27">
        <w:rPr>
          <w:szCs w:val="24"/>
        </w:rPr>
        <w:t>рамоч</w:t>
      </w:r>
      <w:r w:rsidRPr="002979A8">
        <w:rPr>
          <w:szCs w:val="24"/>
        </w:rPr>
        <w:t>ные</w:t>
      </w:r>
      <w:proofErr w:type="spellEnd"/>
      <w:r w:rsidRPr="002979A8">
        <w:rPr>
          <w:szCs w:val="24"/>
        </w:rPr>
        <w:t xml:space="preserve">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 xml:space="preserve">Ход переговоров и достигнутые результаты фиксируются в Протоколе </w:t>
      </w:r>
      <w:proofErr w:type="spellStart"/>
      <w:r w:rsidRPr="002979A8">
        <w:rPr>
          <w:rStyle w:val="adskobk"/>
          <w:szCs w:val="24"/>
        </w:rPr>
        <w:t>пред</w:t>
      </w:r>
      <w:r w:rsidR="00815E27">
        <w:rPr>
          <w:rStyle w:val="adskobk"/>
          <w:szCs w:val="24"/>
        </w:rPr>
        <w:t>рамоч</w:t>
      </w:r>
      <w:r w:rsidRPr="002979A8">
        <w:rPr>
          <w:rStyle w:val="adskobk"/>
          <w:szCs w:val="24"/>
        </w:rPr>
        <w:t>ных</w:t>
      </w:r>
      <w:proofErr w:type="spellEnd"/>
      <w:r w:rsidRPr="002979A8">
        <w:rPr>
          <w:rStyle w:val="adskobk"/>
          <w:szCs w:val="24"/>
        </w:rPr>
        <w:t xml:space="preserve">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815E27" w:rsidP="00821956">
      <w:pPr>
        <w:pStyle w:val="3-"/>
        <w:tabs>
          <w:tab w:val="left" w:pos="1418"/>
        </w:tabs>
        <w:spacing w:before="0" w:after="0" w:line="276" w:lineRule="auto"/>
        <w:ind w:left="0" w:firstLine="709"/>
        <w:rPr>
          <w:bCs/>
          <w:color w:val="000000"/>
          <w:szCs w:val="24"/>
        </w:rPr>
      </w:pPr>
      <w:bookmarkStart w:id="230" w:name="_Ref429414778"/>
      <w:proofErr w:type="gramStart"/>
      <w:r>
        <w:rPr>
          <w:bCs/>
          <w:szCs w:val="24"/>
        </w:rPr>
        <w:t>Рамочное соглашение</w:t>
      </w:r>
      <w:r w:rsidR="002B2E5A" w:rsidRPr="002979A8">
        <w:rPr>
          <w:bCs/>
          <w:szCs w:val="24"/>
        </w:rPr>
        <w:t xml:space="preserve"> между Заказчиком и Участником, чья Заявка признана лучшей, подписывается в течение </w:t>
      </w:r>
      <w:r w:rsidR="002B2E5A" w:rsidRPr="00EB5789">
        <w:rPr>
          <w:b/>
          <w:bCs/>
          <w:szCs w:val="24"/>
        </w:rPr>
        <w:t>20 </w:t>
      </w:r>
      <w:r w:rsidR="00FE2E08" w:rsidRPr="00EB5789">
        <w:rPr>
          <w:b/>
          <w:bCs/>
          <w:szCs w:val="24"/>
        </w:rPr>
        <w:t>рабочих</w:t>
      </w:r>
      <w:r w:rsidR="002B2E5A" w:rsidRPr="00EB5789">
        <w:rPr>
          <w:b/>
          <w:bCs/>
          <w:szCs w:val="24"/>
        </w:rPr>
        <w:t xml:space="preserve"> дней</w:t>
      </w:r>
      <w:r w:rsidR="002B2E5A" w:rsidRPr="002979A8">
        <w:rPr>
          <w:bCs/>
          <w:szCs w:val="24"/>
        </w:rPr>
        <w:t xml:space="preserve">, </w:t>
      </w:r>
      <w:r w:rsidR="002B2E5A" w:rsidRPr="002979A8">
        <w:rPr>
          <w:szCs w:val="24"/>
        </w:rPr>
        <w:t>но не ранее 10 </w:t>
      </w:r>
      <w:r w:rsidR="00E9324A">
        <w:rPr>
          <w:szCs w:val="24"/>
        </w:rPr>
        <w:t>календарных</w:t>
      </w:r>
      <w:r w:rsidR="002B2E5A" w:rsidRPr="002979A8">
        <w:rPr>
          <w:szCs w:val="24"/>
        </w:rPr>
        <w:t xml:space="preserve"> дней со дня размещения информации о результатах закупки на официальном сайте </w:t>
      </w:r>
      <w:hyperlink r:id="rId16" w:history="1">
        <w:r w:rsidR="002B2E5A" w:rsidRPr="002979A8">
          <w:rPr>
            <w:rStyle w:val="a9"/>
            <w:szCs w:val="24"/>
          </w:rPr>
          <w:t>www.zakupki.</w:t>
        </w:r>
        <w:proofErr w:type="spellStart"/>
        <w:r w:rsidR="002B2E5A" w:rsidRPr="002979A8">
          <w:rPr>
            <w:rStyle w:val="a9"/>
            <w:szCs w:val="24"/>
            <w:lang w:val="en-US"/>
          </w:rPr>
          <w:t>gov</w:t>
        </w:r>
        <w:proofErr w:type="spellEnd"/>
        <w:r w:rsidR="002B2E5A" w:rsidRPr="002979A8">
          <w:rPr>
            <w:rStyle w:val="a9"/>
            <w:szCs w:val="24"/>
          </w:rPr>
          <w:t>.</w:t>
        </w:r>
        <w:proofErr w:type="spellStart"/>
        <w:r w:rsidR="002B2E5A" w:rsidRPr="002979A8">
          <w:rPr>
            <w:rStyle w:val="a9"/>
            <w:szCs w:val="24"/>
          </w:rPr>
          <w:t>ru</w:t>
        </w:r>
        <w:proofErr w:type="spellEnd"/>
      </w:hyperlink>
      <w:r w:rsidR="002B2E5A" w:rsidRPr="002979A8">
        <w:rPr>
          <w:bCs/>
          <w:szCs w:val="24"/>
        </w:rPr>
        <w:t>.</w:t>
      </w:r>
      <w:r w:rsidR="002B2E5A" w:rsidRPr="002979A8">
        <w:rPr>
          <w:bCs/>
          <w:color w:val="000000"/>
          <w:szCs w:val="24"/>
        </w:rPr>
        <w:t xml:space="preserve"> Для Участника, </w:t>
      </w:r>
      <w:r w:rsidR="002B2E5A" w:rsidRPr="002979A8">
        <w:rPr>
          <w:szCs w:val="24"/>
        </w:rPr>
        <w:t>чья Заявка признана лучшей,</w:t>
      </w:r>
      <w:r w:rsidR="002B2E5A" w:rsidRPr="002979A8">
        <w:rPr>
          <w:bCs/>
          <w:color w:val="000000"/>
          <w:szCs w:val="24"/>
        </w:rPr>
        <w:t xml:space="preserve"> срок для подписания </w:t>
      </w:r>
      <w:r>
        <w:rPr>
          <w:bCs/>
          <w:color w:val="000000"/>
          <w:szCs w:val="24"/>
        </w:rPr>
        <w:t>рамочного соглашения</w:t>
      </w:r>
      <w:r w:rsidR="002B2E5A" w:rsidRPr="002979A8">
        <w:rPr>
          <w:bCs/>
          <w:color w:val="000000"/>
          <w:szCs w:val="24"/>
        </w:rPr>
        <w:t xml:space="preserve"> – не позднее 5 рабочих дней с момента получения от Заказчика конечной редакции </w:t>
      </w:r>
      <w:r>
        <w:rPr>
          <w:bCs/>
          <w:color w:val="000000"/>
          <w:szCs w:val="24"/>
        </w:rPr>
        <w:t>рамочного</w:t>
      </w:r>
      <w:proofErr w:type="gramEnd"/>
      <w:r>
        <w:rPr>
          <w:bCs/>
          <w:color w:val="000000"/>
          <w:szCs w:val="24"/>
        </w:rPr>
        <w:t xml:space="preserve"> соглашения</w:t>
      </w:r>
      <w:r w:rsidR="002B2E5A" w:rsidRPr="002979A8">
        <w:rPr>
          <w:bCs/>
          <w:color w:val="000000"/>
          <w:szCs w:val="24"/>
        </w:rPr>
        <w:t xml:space="preserve">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w:t>
      </w:r>
      <w:r w:rsidRPr="00815E27">
        <w:rPr>
          <w:bCs/>
          <w:color w:val="000000"/>
          <w:szCs w:val="24"/>
        </w:rPr>
        <w:t>рамочного соглашения</w:t>
      </w:r>
      <w:r w:rsidR="002B2E5A" w:rsidRPr="002979A8">
        <w:rPr>
          <w:bCs/>
          <w:color w:val="000000"/>
          <w:szCs w:val="24"/>
        </w:rPr>
        <w:t>, соответствующие требованиям Документации.</w:t>
      </w:r>
      <w:bookmarkEnd w:id="230"/>
    </w:p>
    <w:p w:rsidR="00815E27" w:rsidRPr="002979A8" w:rsidRDefault="00815E27" w:rsidP="00813E93">
      <w:pPr>
        <w:pStyle w:val="3-"/>
        <w:numPr>
          <w:ilvl w:val="2"/>
          <w:numId w:val="39"/>
        </w:numPr>
        <w:tabs>
          <w:tab w:val="left" w:pos="1418"/>
        </w:tabs>
        <w:spacing w:before="0" w:after="0" w:line="276" w:lineRule="auto"/>
        <w:ind w:left="0" w:firstLine="709"/>
        <w:rPr>
          <w:szCs w:val="24"/>
        </w:rPr>
      </w:pPr>
      <w:bookmarkStart w:id="23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xml:space="preserve">, и его действия (бездействия) означают отказ от заключения </w:t>
      </w:r>
      <w:r w:rsidRPr="00D954CE">
        <w:rPr>
          <w:bCs/>
          <w:szCs w:val="24"/>
        </w:rPr>
        <w:t>рамочного соглашения</w:t>
      </w:r>
      <w:r w:rsidRPr="002979A8">
        <w:rPr>
          <w:szCs w:val="24"/>
        </w:rPr>
        <w:t xml:space="preserve"> в следующих случаях:</w:t>
      </w:r>
      <w:bookmarkEnd w:id="231"/>
      <w:r>
        <w:rPr>
          <w:szCs w:val="24"/>
        </w:rPr>
        <w:t xml:space="preserve"> </w:t>
      </w:r>
    </w:p>
    <w:p w:rsidR="00815E27" w:rsidRPr="002979A8" w:rsidRDefault="00815E27" w:rsidP="00813E93">
      <w:pPr>
        <w:pStyle w:val="6-"/>
        <w:numPr>
          <w:ilvl w:val="5"/>
          <w:numId w:val="39"/>
        </w:numPr>
        <w:tabs>
          <w:tab w:val="left" w:pos="1418"/>
        </w:tabs>
        <w:spacing w:line="276" w:lineRule="auto"/>
        <w:ind w:left="0" w:firstLine="709"/>
        <w:rPr>
          <w:szCs w:val="24"/>
        </w:rPr>
      </w:pPr>
      <w:r w:rsidRPr="002979A8">
        <w:rPr>
          <w:szCs w:val="24"/>
        </w:rPr>
        <w:t xml:space="preserve">не подписал по итогам проведения запроса предложений </w:t>
      </w:r>
      <w:r w:rsidRPr="00811107">
        <w:rPr>
          <w:bCs/>
          <w:szCs w:val="24"/>
        </w:rPr>
        <w:t>рамочн</w:t>
      </w:r>
      <w:r>
        <w:rPr>
          <w:bCs/>
          <w:szCs w:val="24"/>
        </w:rPr>
        <w:t xml:space="preserve">ое </w:t>
      </w:r>
      <w:r w:rsidRPr="00811107">
        <w:rPr>
          <w:bCs/>
          <w:szCs w:val="24"/>
        </w:rPr>
        <w:t>соглашени</w:t>
      </w:r>
      <w:r>
        <w:rPr>
          <w:bCs/>
          <w:szCs w:val="24"/>
        </w:rPr>
        <w:t>е</w:t>
      </w:r>
      <w:r w:rsidRPr="002979A8">
        <w:rPr>
          <w:szCs w:val="24"/>
        </w:rPr>
        <w:t xml:space="preserve"> на условиях, определяемых в п.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49073F">
        <w:rPr>
          <w:szCs w:val="24"/>
        </w:rPr>
        <w:t>1.2.7</w:t>
      </w:r>
      <w:r w:rsidRPr="002979A8">
        <w:rPr>
          <w:szCs w:val="24"/>
        </w:rPr>
        <w:fldChar w:fldCharType="end"/>
      </w:r>
      <w:r w:rsidRPr="002979A8">
        <w:rPr>
          <w:szCs w:val="24"/>
        </w:rPr>
        <w:t xml:space="preserve"> и/или в срок, определенный в п. </w:t>
      </w:r>
      <w:r w:rsidRPr="002979A8">
        <w:rPr>
          <w:szCs w:val="24"/>
        </w:rPr>
        <w:fldChar w:fldCharType="begin"/>
      </w:r>
      <w:r w:rsidRPr="002979A8">
        <w:rPr>
          <w:szCs w:val="24"/>
        </w:rPr>
        <w:instrText xml:space="preserve"> REF _Ref429414778 \n \h  \* MERGEFORMAT </w:instrText>
      </w:r>
      <w:r w:rsidRPr="002979A8">
        <w:rPr>
          <w:szCs w:val="24"/>
        </w:rPr>
      </w:r>
      <w:r w:rsidRPr="002979A8">
        <w:rPr>
          <w:szCs w:val="24"/>
        </w:rPr>
        <w:fldChar w:fldCharType="separate"/>
      </w:r>
      <w:r w:rsidR="0049073F">
        <w:rPr>
          <w:szCs w:val="24"/>
        </w:rPr>
        <w:t>2.12.3</w:t>
      </w:r>
      <w:r w:rsidRPr="002979A8">
        <w:rPr>
          <w:szCs w:val="24"/>
        </w:rPr>
        <w:fldChar w:fldCharType="end"/>
      </w:r>
      <w:r w:rsidRPr="002979A8">
        <w:rPr>
          <w:szCs w:val="24"/>
        </w:rPr>
        <w:t>;</w:t>
      </w:r>
    </w:p>
    <w:p w:rsidR="00815E27" w:rsidRPr="002979A8" w:rsidRDefault="00815E27" w:rsidP="00813E93">
      <w:pPr>
        <w:pStyle w:val="6-"/>
        <w:numPr>
          <w:ilvl w:val="5"/>
          <w:numId w:val="39"/>
        </w:numPr>
        <w:tabs>
          <w:tab w:val="left" w:pos="1418"/>
        </w:tabs>
        <w:spacing w:line="276" w:lineRule="auto"/>
        <w:ind w:left="0" w:firstLine="709"/>
        <w:rPr>
          <w:szCs w:val="24"/>
        </w:rPr>
      </w:pPr>
      <w:r w:rsidRPr="002979A8">
        <w:rPr>
          <w:szCs w:val="24"/>
        </w:rPr>
        <w:t xml:space="preserve">предложил Заказчику внести изменения в условия </w:t>
      </w:r>
      <w:r w:rsidRPr="00811107">
        <w:rPr>
          <w:bCs/>
          <w:szCs w:val="24"/>
        </w:rPr>
        <w:t>рамочного соглашения</w:t>
      </w:r>
      <w:r w:rsidRPr="002979A8">
        <w:rPr>
          <w:szCs w:val="24"/>
        </w:rPr>
        <w:t xml:space="preserve">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r>
        <w:rPr>
          <w:szCs w:val="24"/>
        </w:rPr>
        <w:t xml:space="preserve"> </w:t>
      </w:r>
    </w:p>
    <w:p w:rsidR="00815E27" w:rsidRPr="00637E57" w:rsidRDefault="00815E27" w:rsidP="00813E93">
      <w:pPr>
        <w:pStyle w:val="3-"/>
        <w:numPr>
          <w:ilvl w:val="2"/>
          <w:numId w:val="39"/>
        </w:numPr>
        <w:tabs>
          <w:tab w:val="left" w:pos="1418"/>
        </w:tabs>
        <w:spacing w:before="0" w:after="0" w:line="276" w:lineRule="auto"/>
        <w:ind w:left="0" w:firstLine="709"/>
        <w:rPr>
          <w:szCs w:val="24"/>
        </w:rPr>
      </w:pPr>
      <w:proofErr w:type="gramStart"/>
      <w:r w:rsidRPr="00637E57">
        <w:rPr>
          <w:szCs w:val="24"/>
        </w:rPr>
        <w:t xml:space="preserve">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w:t>
      </w:r>
      <w:r w:rsidRPr="00811107">
        <w:rPr>
          <w:bCs/>
          <w:szCs w:val="24"/>
        </w:rPr>
        <w:t>рамочного соглашения</w:t>
      </w:r>
      <w:r w:rsidRPr="00637E57">
        <w:rPr>
          <w:szCs w:val="24"/>
        </w:rPr>
        <w:t xml:space="preserve">, или в которой содержаться лучшие условия исполнения </w:t>
      </w:r>
      <w:r>
        <w:rPr>
          <w:szCs w:val="24"/>
        </w:rPr>
        <w:t>рамочного соглашения</w:t>
      </w:r>
      <w:r w:rsidRPr="00637E57">
        <w:rPr>
          <w:szCs w:val="24"/>
        </w:rPr>
        <w:t>,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Pr>
          <w:szCs w:val="24"/>
        </w:rPr>
        <w:t xml:space="preserve"> </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 xml:space="preserve">В случае признания лучшей Заявки Участника, заключение </w:t>
      </w:r>
      <w:r w:rsidR="006639C5" w:rsidRPr="006639C5">
        <w:rPr>
          <w:bCs/>
          <w:szCs w:val="24"/>
        </w:rPr>
        <w:t>рамочного соглашения</w:t>
      </w:r>
      <w:r w:rsidRPr="002979A8">
        <w:rPr>
          <w:szCs w:val="24"/>
        </w:rPr>
        <w:t xml:space="preserve">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xml:space="preserve">» как сделки, в совершении которой имеется заинтересованность, </w:t>
      </w:r>
      <w:r w:rsidR="006639C5" w:rsidRPr="006639C5">
        <w:rPr>
          <w:bCs/>
          <w:szCs w:val="24"/>
        </w:rPr>
        <w:t>рамочно</w:t>
      </w:r>
      <w:r w:rsidR="006639C5">
        <w:rPr>
          <w:bCs/>
          <w:szCs w:val="24"/>
        </w:rPr>
        <w:t>е</w:t>
      </w:r>
      <w:r w:rsidR="006639C5" w:rsidRPr="006639C5">
        <w:rPr>
          <w:bCs/>
          <w:szCs w:val="24"/>
        </w:rPr>
        <w:t xml:space="preserve"> соглашени</w:t>
      </w:r>
      <w:r w:rsidR="006639C5">
        <w:rPr>
          <w:bCs/>
          <w:szCs w:val="24"/>
        </w:rPr>
        <w:t>е</w:t>
      </w:r>
      <w:r w:rsidR="006639C5" w:rsidRPr="006639C5">
        <w:rPr>
          <w:bCs/>
          <w:szCs w:val="24"/>
        </w:rPr>
        <w:t xml:space="preserve"> </w:t>
      </w:r>
      <w:r w:rsidRPr="002979A8">
        <w:rPr>
          <w:szCs w:val="24"/>
        </w:rPr>
        <w:t>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32" w:name="_Toc429410745"/>
      <w:bookmarkStart w:id="23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lastRenderedPageBreak/>
        <w:t xml:space="preserve">Уведомление о результатах </w:t>
      </w:r>
      <w:bookmarkEnd w:id="225"/>
      <w:bookmarkEnd w:id="226"/>
      <w:r w:rsidRPr="005375B4">
        <w:rPr>
          <w:szCs w:val="24"/>
        </w:rPr>
        <w:t>запроса предложений</w:t>
      </w:r>
      <w:bookmarkEnd w:id="227"/>
      <w:bookmarkEnd w:id="232"/>
      <w:bookmarkEnd w:id="23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7"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34" w:name="__RefNumPara__844_922829174"/>
      <w:bookmarkEnd w:id="228"/>
      <w:bookmarkEnd w:id="234"/>
    </w:p>
    <w:p w:rsidR="00DD014F" w:rsidRPr="00E71A48" w:rsidRDefault="00DD014F" w:rsidP="002979A8">
      <w:pPr>
        <w:spacing w:line="276" w:lineRule="auto"/>
        <w:ind w:firstLine="709"/>
        <w:rPr>
          <w:sz w:val="24"/>
          <w:szCs w:val="24"/>
        </w:rPr>
        <w:sectPr w:rsidR="00DD014F" w:rsidRPr="00E71A48" w:rsidSect="002979A8">
          <w:headerReference w:type="even" r:id="rId18"/>
          <w:headerReference w:type="default" r:id="rId19"/>
          <w:footerReference w:type="even" r:id="rId20"/>
          <w:headerReference w:type="first" r:id="rId21"/>
          <w:footerReference w:type="first" r:id="rId22"/>
          <w:type w:val="nextColumn"/>
          <w:pgSz w:w="11907" w:h="16839" w:code="9"/>
          <w:pgMar w:top="851" w:right="709" w:bottom="851" w:left="1134" w:header="720" w:footer="720" w:gutter="0"/>
          <w:cols w:space="720"/>
          <w:docGrid w:linePitch="360"/>
        </w:sectPr>
      </w:pPr>
    </w:p>
    <w:p w:rsidR="00815E27" w:rsidRDefault="00815E27" w:rsidP="00813E93">
      <w:pPr>
        <w:pStyle w:val="1-"/>
        <w:tabs>
          <w:tab w:val="left" w:pos="1080"/>
        </w:tabs>
      </w:pPr>
      <w:r w:rsidRPr="00815E27">
        <w:lastRenderedPageBreak/>
        <w:t>ОБРАЗЦЫ ОСНОВНЫХ ФОРМ ДОКУМЕНТОВ, ВКЛЮЧАЕМЫХ В ЗАЯВКУ</w:t>
      </w:r>
    </w:p>
    <w:p w:rsidR="00815E27" w:rsidRPr="00815E27" w:rsidRDefault="00815E27" w:rsidP="00815E27">
      <w:pPr>
        <w:keepNext/>
        <w:tabs>
          <w:tab w:val="num" w:pos="1134"/>
        </w:tabs>
        <w:spacing w:line="240" w:lineRule="auto"/>
        <w:jc w:val="right"/>
        <w:outlineLvl w:val="1"/>
        <w:rPr>
          <w:b/>
        </w:rPr>
      </w:pPr>
      <w:r w:rsidRPr="00815E27">
        <w:rPr>
          <w:b/>
        </w:rPr>
        <w:t xml:space="preserve">Форма 1 </w:t>
      </w:r>
    </w:p>
    <w:p w:rsidR="00815E27" w:rsidRPr="004E72B7" w:rsidRDefault="00815E27" w:rsidP="00815E27">
      <w:pPr>
        <w:keepNext/>
        <w:tabs>
          <w:tab w:val="num" w:pos="1134"/>
        </w:tabs>
        <w:spacing w:line="240" w:lineRule="auto"/>
        <w:jc w:val="right"/>
        <w:outlineLvl w:val="1"/>
        <w:rPr>
          <w:b/>
        </w:rPr>
      </w:pPr>
      <w:r w:rsidRPr="004E72B7">
        <w:rPr>
          <w:b/>
        </w:rPr>
        <w:t>Письмо о подаче оферты</w:t>
      </w:r>
    </w:p>
    <w:p w:rsidR="00815E27" w:rsidRPr="004E72B7" w:rsidRDefault="00815E27" w:rsidP="00815E27">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815E27" w:rsidRPr="004E72B7" w:rsidTr="00325D50">
        <w:tc>
          <w:tcPr>
            <w:tcW w:w="2210" w:type="pct"/>
          </w:tcPr>
          <w:p w:rsidR="00815E27" w:rsidRPr="004E72B7" w:rsidRDefault="00815E27" w:rsidP="00325D50">
            <w:pPr>
              <w:widowControl w:val="0"/>
              <w:tabs>
                <w:tab w:val="left" w:pos="7938"/>
              </w:tabs>
              <w:spacing w:line="240" w:lineRule="auto"/>
              <w:ind w:firstLine="0"/>
              <w:jc w:val="center"/>
              <w:rPr>
                <w:b/>
              </w:rPr>
            </w:pPr>
            <w:r w:rsidRPr="004E72B7">
              <w:rPr>
                <w:b/>
              </w:rPr>
              <w:t>Фирменный бланк Участника закупки</w:t>
            </w:r>
          </w:p>
          <w:p w:rsidR="00815E27" w:rsidRPr="004E72B7" w:rsidRDefault="00815E27" w:rsidP="00325D50">
            <w:pPr>
              <w:widowControl w:val="0"/>
              <w:tabs>
                <w:tab w:val="left" w:pos="7938"/>
              </w:tabs>
              <w:spacing w:line="240" w:lineRule="auto"/>
              <w:ind w:firstLine="0"/>
              <w:jc w:val="center"/>
              <w:rPr>
                <w:b/>
              </w:rPr>
            </w:pPr>
            <w:r w:rsidRPr="004E72B7">
              <w:t>«_____»__________года №______</w:t>
            </w:r>
          </w:p>
        </w:tc>
        <w:tc>
          <w:tcPr>
            <w:tcW w:w="2790" w:type="pct"/>
          </w:tcPr>
          <w:p w:rsidR="00815E27" w:rsidRPr="004E72B7" w:rsidRDefault="00815E27" w:rsidP="00325D50">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815E27" w:rsidRPr="004E72B7" w:rsidRDefault="00815E27" w:rsidP="00325D50">
            <w:pPr>
              <w:widowControl w:val="0"/>
              <w:tabs>
                <w:tab w:val="left" w:pos="7938"/>
              </w:tabs>
              <w:spacing w:line="240" w:lineRule="auto"/>
              <w:ind w:left="72" w:firstLine="0"/>
              <w:rPr>
                <w:b/>
              </w:rPr>
            </w:pPr>
            <w:r w:rsidRPr="004E72B7">
              <w:rPr>
                <w:b/>
                <w:bCs w:val="0"/>
                <w:sz w:val="23"/>
                <w:szCs w:val="23"/>
              </w:rPr>
              <w:t>____________________________________</w:t>
            </w:r>
          </w:p>
        </w:tc>
      </w:tr>
    </w:tbl>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xml:space="preserve">] на право заключения </w:t>
      </w:r>
      <w:r w:rsidRPr="004F5453">
        <w:t>рамочного соглашения</w:t>
      </w:r>
      <w:r w:rsidRPr="004E72B7">
        <w:t xml:space="preserve">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815E27" w:rsidRPr="004E72B7" w:rsidRDefault="00815E27" w:rsidP="00815E27">
      <w:pPr>
        <w:tabs>
          <w:tab w:val="left" w:pos="1080"/>
        </w:tabs>
        <w:spacing w:line="240" w:lineRule="auto"/>
        <w:ind w:firstLine="540"/>
      </w:pPr>
      <w:r>
        <w:t xml:space="preserve"> </w:t>
      </w:r>
    </w:p>
    <w:p w:rsidR="00815E27" w:rsidRPr="004E72B7" w:rsidRDefault="00815E27" w:rsidP="00815E27">
      <w:pPr>
        <w:tabs>
          <w:tab w:val="left" w:pos="1080"/>
        </w:tabs>
        <w:spacing w:line="240" w:lineRule="auto"/>
        <w:ind w:firstLine="540"/>
      </w:pPr>
      <w:r w:rsidRPr="004E72B7">
        <w:t xml:space="preserve">____________________________________________________________________, </w:t>
      </w:r>
    </w:p>
    <w:p w:rsidR="00815E27" w:rsidRPr="004E72B7" w:rsidRDefault="00815E27" w:rsidP="00815E27">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r w:rsidRPr="004E72B7">
        <w:t>________________________________________________________________________,</w:t>
      </w:r>
    </w:p>
    <w:p w:rsidR="00815E27" w:rsidRPr="004E72B7" w:rsidRDefault="00815E27" w:rsidP="00815E27">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r w:rsidRPr="004E72B7">
        <w:t xml:space="preserve">предлагает заключить </w:t>
      </w:r>
      <w:r w:rsidRPr="004F5453">
        <w:t>рамочное соглашение</w:t>
      </w:r>
      <w:r w:rsidRPr="004E72B7">
        <w:t xml:space="preserve"> </w:t>
      </w:r>
      <w:proofErr w:type="gramStart"/>
      <w:r w:rsidRPr="004E72B7">
        <w:t>на</w:t>
      </w:r>
      <w:proofErr w:type="gramEnd"/>
      <w:r w:rsidRPr="004E72B7">
        <w:t>:</w:t>
      </w:r>
      <w:r>
        <w:t xml:space="preserve"> </w:t>
      </w: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r w:rsidRPr="004E72B7">
        <w:t>________________________________________________________________________</w:t>
      </w:r>
    </w:p>
    <w:p w:rsidR="00815E27" w:rsidRPr="004E72B7" w:rsidRDefault="00815E27" w:rsidP="00815E27">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815E27" w:rsidRPr="004E72B7" w:rsidRDefault="00815E27" w:rsidP="00815E27">
      <w:pPr>
        <w:tabs>
          <w:tab w:val="left" w:pos="1080"/>
        </w:tabs>
        <w:spacing w:line="240" w:lineRule="auto"/>
        <w:ind w:firstLine="540"/>
        <w:rPr>
          <w:i/>
          <w:sz w:val="20"/>
          <w:szCs w:val="20"/>
        </w:rPr>
      </w:pPr>
    </w:p>
    <w:p w:rsidR="00815E27" w:rsidRPr="004E72B7" w:rsidRDefault="00815E27" w:rsidP="00815E27">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t> </w:t>
      </w:r>
      <w:r w:rsidRPr="004E72B7">
        <w:t>настоящему письму и составляющими вместе с настоящим</w:t>
      </w:r>
      <w:r>
        <w:t xml:space="preserve"> письмом заявку </w:t>
      </w:r>
      <w:r w:rsidRPr="0013648A">
        <w:t>[</w:t>
      </w:r>
      <w:r w:rsidRPr="00CE7ADC">
        <w:rPr>
          <w:b/>
          <w:i/>
          <w:iCs/>
          <w:shd w:val="clear" w:color="auto" w:fill="FFFF99"/>
        </w:rPr>
        <w:t>в случае если письмо о подаче оферты подается более чем по одному лоту (по нескольким лотам), в письме о подаче оферты должна быть указана отдельно по каждому лоту</w:t>
      </w:r>
      <w:r w:rsidRPr="00CE7ADC">
        <w:rPr>
          <w:b/>
          <w:bCs w:val="0"/>
          <w:i/>
          <w:iCs/>
          <w:shd w:val="clear" w:color="auto" w:fill="FFFF99"/>
        </w:rPr>
        <w:t xml:space="preserve"> </w:t>
      </w:r>
      <w:r w:rsidRPr="00CE7ADC">
        <w:rPr>
          <w:b/>
          <w:i/>
          <w:iCs/>
          <w:shd w:val="clear" w:color="auto" w:fill="FFFF99"/>
        </w:rPr>
        <w:t>или оформлена оферта на каждый заявленный лот</w:t>
      </w:r>
      <w:r w:rsidRPr="0013648A">
        <w:t>]</w:t>
      </w:r>
      <w:proofErr w:type="gramEnd"/>
    </w:p>
    <w:p w:rsidR="00815E27" w:rsidRPr="004E72B7" w:rsidRDefault="00815E27" w:rsidP="00815E27">
      <w:pPr>
        <w:tabs>
          <w:tab w:val="left" w:pos="1080"/>
        </w:tabs>
        <w:spacing w:line="240" w:lineRule="auto"/>
        <w:ind w:firstLine="540"/>
      </w:pPr>
      <w:r>
        <w:t xml:space="preserve"> </w:t>
      </w:r>
    </w:p>
    <w:p w:rsidR="00815E27" w:rsidRPr="004E72B7" w:rsidRDefault="00815E27" w:rsidP="00815E27">
      <w:pPr>
        <w:tabs>
          <w:tab w:val="left" w:pos="1080"/>
        </w:tabs>
        <w:spacing w:line="240" w:lineRule="auto"/>
        <w:ind w:firstLine="540"/>
      </w:pPr>
      <w:r w:rsidRPr="007153CB">
        <w:t>Срок действия рамочного соглашения:</w:t>
      </w:r>
      <w:r>
        <w:t xml:space="preserve"> </w:t>
      </w:r>
    </w:p>
    <w:p w:rsidR="00815E27" w:rsidRDefault="00815E27" w:rsidP="00815E27">
      <w:pPr>
        <w:tabs>
          <w:tab w:val="left" w:pos="1080"/>
        </w:tabs>
        <w:spacing w:line="240" w:lineRule="auto"/>
        <w:ind w:firstLine="540"/>
        <w:rPr>
          <w:sz w:val="24"/>
          <w:szCs w:val="24"/>
        </w:rPr>
      </w:pPr>
      <w:r w:rsidRPr="00DD7260">
        <w:rPr>
          <w:sz w:val="24"/>
          <w:szCs w:val="24"/>
        </w:rPr>
        <w:t xml:space="preserve">Начало – </w:t>
      </w:r>
      <w:proofErr w:type="gramStart"/>
      <w:r w:rsidRPr="00DD7260">
        <w:rPr>
          <w:sz w:val="24"/>
          <w:szCs w:val="24"/>
        </w:rPr>
        <w:t>с даты подписания</w:t>
      </w:r>
      <w:proofErr w:type="gramEnd"/>
      <w:r w:rsidRPr="00DD7260">
        <w:rPr>
          <w:sz w:val="24"/>
          <w:szCs w:val="24"/>
        </w:rPr>
        <w:t xml:space="preserve"> соглашения</w:t>
      </w:r>
      <w:r w:rsidRPr="00DD7260">
        <w:rPr>
          <w:bCs w:val="0"/>
          <w:sz w:val="24"/>
          <w:szCs w:val="24"/>
        </w:rPr>
        <w:t xml:space="preserve">. </w:t>
      </w:r>
      <w:r w:rsidRPr="00DD7260">
        <w:rPr>
          <w:sz w:val="24"/>
          <w:szCs w:val="24"/>
        </w:rPr>
        <w:t xml:space="preserve"> </w:t>
      </w:r>
    </w:p>
    <w:p w:rsidR="00815E27" w:rsidRPr="004E72B7" w:rsidRDefault="00815E27" w:rsidP="00815E27">
      <w:pPr>
        <w:tabs>
          <w:tab w:val="left" w:pos="1080"/>
        </w:tabs>
        <w:spacing w:line="240" w:lineRule="auto"/>
        <w:ind w:firstLine="540"/>
      </w:pPr>
      <w:r w:rsidRPr="00DD7260">
        <w:rPr>
          <w:sz w:val="24"/>
          <w:szCs w:val="24"/>
        </w:rPr>
        <w:t xml:space="preserve">Окончание – </w:t>
      </w:r>
      <w:r>
        <w:rPr>
          <w:sz w:val="24"/>
          <w:szCs w:val="24"/>
        </w:rPr>
        <w:t>01</w:t>
      </w:r>
      <w:r w:rsidRPr="00DD7260">
        <w:rPr>
          <w:sz w:val="24"/>
          <w:szCs w:val="24"/>
        </w:rPr>
        <w:t xml:space="preserve"> </w:t>
      </w:r>
      <w:r w:rsidR="006B6AFB">
        <w:rPr>
          <w:sz w:val="24"/>
          <w:szCs w:val="24"/>
        </w:rPr>
        <w:t>апреля</w:t>
      </w:r>
      <w:r>
        <w:rPr>
          <w:sz w:val="24"/>
          <w:szCs w:val="24"/>
        </w:rPr>
        <w:t xml:space="preserve"> </w:t>
      </w:r>
      <w:r w:rsidR="006B6AFB">
        <w:rPr>
          <w:sz w:val="24"/>
          <w:szCs w:val="24"/>
        </w:rPr>
        <w:t>2019</w:t>
      </w:r>
      <w:r w:rsidRPr="00DD7260">
        <w:rPr>
          <w:sz w:val="24"/>
          <w:szCs w:val="24"/>
        </w:rPr>
        <w:t xml:space="preserve"> года</w:t>
      </w:r>
      <w:r>
        <w:rPr>
          <w:bCs w:val="0"/>
          <w:sz w:val="24"/>
          <w:szCs w:val="24"/>
        </w:rPr>
        <w:t xml:space="preserve"> </w:t>
      </w:r>
      <w:r w:rsidRPr="007153CB">
        <w:rPr>
          <w:bCs w:val="0"/>
          <w:i/>
          <w:sz w:val="24"/>
          <w:szCs w:val="24"/>
        </w:rPr>
        <w:t>(в соответствии с требованиями Документации)</w:t>
      </w:r>
      <w:r>
        <w:rPr>
          <w:bCs w:val="0"/>
          <w:i/>
          <w:sz w:val="24"/>
          <w:szCs w:val="24"/>
        </w:rPr>
        <w:t xml:space="preserve"> </w:t>
      </w:r>
    </w:p>
    <w:p w:rsidR="00815E27" w:rsidRPr="004E72B7" w:rsidRDefault="00815E27" w:rsidP="00815E27">
      <w:pPr>
        <w:tabs>
          <w:tab w:val="left" w:pos="1080"/>
        </w:tabs>
        <w:spacing w:line="240" w:lineRule="auto"/>
        <w:ind w:firstLine="540"/>
      </w:pPr>
      <w:proofErr w:type="gramStart"/>
      <w:r w:rsidRPr="004E72B7">
        <w:t xml:space="preserve">Настоящая заявка имеет правовой статус оферты и действует до </w:t>
      </w:r>
      <w:r>
        <w:t xml:space="preserve">«____»____________________ года </w:t>
      </w:r>
      <w:r w:rsidRPr="00934517">
        <w:rPr>
          <w:i/>
          <w:highlight w:val="yellow"/>
        </w:rPr>
        <w:t>(</w:t>
      </w:r>
      <w:r w:rsidRPr="00934517">
        <w:rPr>
          <w:b/>
          <w:i/>
          <w:highlight w:val="yellow"/>
        </w:rPr>
        <w:t xml:space="preserve">не менее 90 календарных дней со дня, следующего </w:t>
      </w:r>
      <w:r>
        <w:rPr>
          <w:b/>
          <w:i/>
          <w:highlight w:val="yellow"/>
        </w:rPr>
        <w:t>за днем окончания подачи Заявок</w:t>
      </w:r>
      <w:r>
        <w:rPr>
          <w:b/>
          <w:i/>
        </w:rPr>
        <w:t xml:space="preserve">. </w:t>
      </w:r>
      <w:proofErr w:type="gramEnd"/>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r w:rsidRPr="004E72B7">
        <w:t>Данная Заявка подается с пониманием того, что:</w:t>
      </w:r>
    </w:p>
    <w:p w:rsidR="00815E27" w:rsidRPr="004E72B7" w:rsidRDefault="00815E27" w:rsidP="00815E27">
      <w:pPr>
        <w:tabs>
          <w:tab w:val="left" w:pos="1080"/>
        </w:tabs>
        <w:spacing w:line="240" w:lineRule="auto"/>
        <w:ind w:firstLine="540"/>
      </w:pPr>
      <w:r w:rsidRPr="004E72B7">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815E27" w:rsidRPr="004E72B7" w:rsidRDefault="00815E27" w:rsidP="00815E27">
      <w:pPr>
        <w:tabs>
          <w:tab w:val="left" w:pos="1080"/>
        </w:tabs>
        <w:spacing w:line="240" w:lineRule="auto"/>
        <w:ind w:firstLine="540"/>
      </w:pPr>
      <w:r w:rsidRPr="004E72B7">
        <w:t>вы оставляете за собой право:</w:t>
      </w:r>
    </w:p>
    <w:p w:rsidR="00815E27" w:rsidRPr="004E72B7" w:rsidRDefault="00815E27" w:rsidP="00815E27">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815E27" w:rsidRPr="004E72B7" w:rsidRDefault="00815E27" w:rsidP="00815E27">
      <w:pPr>
        <w:widowControl w:val="0"/>
        <w:numPr>
          <w:ilvl w:val="0"/>
          <w:numId w:val="8"/>
        </w:numPr>
        <w:tabs>
          <w:tab w:val="left" w:pos="1080"/>
        </w:tabs>
        <w:suppressAutoHyphens w:val="0"/>
        <w:spacing w:line="240" w:lineRule="auto"/>
      </w:pPr>
      <w:r w:rsidRPr="004E72B7">
        <w:t>отклонить все заявки.</w:t>
      </w:r>
    </w:p>
    <w:p w:rsidR="00815E27" w:rsidRPr="004E72B7" w:rsidRDefault="00815E27" w:rsidP="00815E27">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815E27" w:rsidRPr="004E72B7" w:rsidRDefault="00815E27" w:rsidP="00815E27">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815E27" w:rsidRPr="004E72B7" w:rsidRDefault="00815E27" w:rsidP="00815E27">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815E27" w:rsidRPr="004E72B7" w:rsidRDefault="00815E27" w:rsidP="00815E27">
      <w:pPr>
        <w:widowControl w:val="0"/>
        <w:numPr>
          <w:ilvl w:val="0"/>
          <w:numId w:val="9"/>
        </w:numPr>
        <w:tabs>
          <w:tab w:val="left" w:pos="1080"/>
        </w:tabs>
        <w:suppressAutoHyphens w:val="0"/>
        <w:spacing w:line="240" w:lineRule="auto"/>
      </w:pPr>
      <w:proofErr w:type="gramStart"/>
      <w:r w:rsidRPr="004E72B7">
        <w:t xml:space="preserve">заключить </w:t>
      </w:r>
      <w:r w:rsidRPr="005068DC">
        <w:t>рамочное соглашение</w:t>
      </w:r>
      <w:r w:rsidRPr="004E72B7">
        <w:t xml:space="preserve">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xml:space="preserve">) </w:t>
      </w:r>
      <w:r w:rsidRPr="004E72B7">
        <w:lastRenderedPageBreak/>
        <w:t>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r>
        <w:t xml:space="preserve"> </w:t>
      </w:r>
      <w:proofErr w:type="gramEnd"/>
    </w:p>
    <w:p w:rsidR="00815E27" w:rsidRPr="004E72B7" w:rsidRDefault="00815E27" w:rsidP="00815E27">
      <w:pPr>
        <w:widowControl w:val="0"/>
        <w:tabs>
          <w:tab w:val="left" w:pos="1080"/>
        </w:tabs>
        <w:spacing w:line="240" w:lineRule="auto"/>
        <w:ind w:left="1260"/>
      </w:pPr>
    </w:p>
    <w:p w:rsidR="00815E27" w:rsidRPr="004E72B7" w:rsidRDefault="00815E27" w:rsidP="00815E27">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815E27" w:rsidRPr="004E72B7" w:rsidRDefault="00815E27" w:rsidP="00815E27">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815E27" w:rsidRPr="004E72B7" w:rsidRDefault="00815E27" w:rsidP="00815E27">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815E27" w:rsidRPr="004E72B7" w:rsidRDefault="00815E27" w:rsidP="00815E27">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815E27" w:rsidRPr="004E72B7" w:rsidRDefault="00815E27" w:rsidP="00815E27">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815E27" w:rsidRPr="004E72B7" w:rsidRDefault="00815E27" w:rsidP="00815E27">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xml:space="preserve">), в части существенной для исполнения </w:t>
      </w:r>
      <w:r>
        <w:t>рамочного соглашения</w:t>
      </w:r>
      <w:r w:rsidRPr="004E72B7">
        <w:t>, не наложен арест, экономическая</w:t>
      </w:r>
      <w:proofErr w:type="gramEnd"/>
      <w:r w:rsidRPr="004E72B7">
        <w:t xml:space="preserve"> деятельность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
    <w:p w:rsidR="00815E27" w:rsidRPr="004E72B7" w:rsidRDefault="00815E27" w:rsidP="00815E27">
      <w:pPr>
        <w:widowControl w:val="0"/>
        <w:tabs>
          <w:tab w:val="left" w:pos="1080"/>
        </w:tabs>
        <w:spacing w:line="240" w:lineRule="auto"/>
        <w:ind w:left="1260"/>
      </w:pPr>
    </w:p>
    <w:p w:rsidR="00815E27" w:rsidRPr="004E72B7" w:rsidRDefault="00815E27" w:rsidP="00815E27">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815E27" w:rsidRPr="004E72B7" w:rsidRDefault="00815E27" w:rsidP="00815E27">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815E27" w:rsidRPr="005375B4" w:rsidTr="00325D50">
        <w:trPr>
          <w:tblHeader/>
        </w:trPr>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w:t>
            </w:r>
          </w:p>
          <w:p w:rsidR="00815E27" w:rsidRPr="005375B4" w:rsidRDefault="00815E27" w:rsidP="00325D50">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Число страниц</w:t>
            </w: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rPr>
          <w:trHeight w:val="64"/>
        </w:trPr>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rPr>
          <w:trHeight w:val="64"/>
        </w:trPr>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w:t>
            </w: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w:t>
            </w: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bl>
    <w:p w:rsidR="00815E27" w:rsidRPr="004E72B7" w:rsidRDefault="00815E27" w:rsidP="00815E27">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815E27" w:rsidRPr="004E72B7" w:rsidTr="00325D50">
        <w:tc>
          <w:tcPr>
            <w:tcW w:w="3960" w:type="dxa"/>
            <w:tcBorders>
              <w:bottom w:val="single" w:sz="4" w:space="0" w:color="auto"/>
            </w:tcBorders>
          </w:tcPr>
          <w:p w:rsidR="00815E27" w:rsidRPr="004E72B7" w:rsidRDefault="00815E27" w:rsidP="00325D50">
            <w:pPr>
              <w:tabs>
                <w:tab w:val="left" w:pos="1080"/>
              </w:tabs>
              <w:spacing w:line="240" w:lineRule="auto"/>
              <w:ind w:firstLine="540"/>
              <w:rPr>
                <w:sz w:val="20"/>
                <w:szCs w:val="20"/>
              </w:rPr>
            </w:pPr>
          </w:p>
        </w:tc>
        <w:tc>
          <w:tcPr>
            <w:tcW w:w="860" w:type="dxa"/>
          </w:tcPr>
          <w:p w:rsidR="00815E27" w:rsidRPr="004E72B7" w:rsidRDefault="00815E27" w:rsidP="00325D50">
            <w:pPr>
              <w:tabs>
                <w:tab w:val="left" w:pos="1080"/>
              </w:tabs>
              <w:spacing w:line="240" w:lineRule="auto"/>
              <w:ind w:firstLine="540"/>
              <w:rPr>
                <w:sz w:val="20"/>
                <w:szCs w:val="20"/>
              </w:rPr>
            </w:pPr>
          </w:p>
        </w:tc>
        <w:tc>
          <w:tcPr>
            <w:tcW w:w="5245" w:type="dxa"/>
            <w:tcBorders>
              <w:bottom w:val="single" w:sz="4" w:space="0" w:color="auto"/>
            </w:tcBorders>
          </w:tcPr>
          <w:p w:rsidR="00815E27" w:rsidRPr="004E72B7" w:rsidRDefault="00815E27" w:rsidP="00325D50">
            <w:pPr>
              <w:tabs>
                <w:tab w:val="left" w:pos="1080"/>
              </w:tabs>
              <w:spacing w:line="240" w:lineRule="auto"/>
              <w:ind w:firstLine="540"/>
              <w:rPr>
                <w:sz w:val="20"/>
                <w:szCs w:val="20"/>
              </w:rPr>
            </w:pPr>
          </w:p>
        </w:tc>
      </w:tr>
      <w:tr w:rsidR="00815E27" w:rsidRPr="004E72B7" w:rsidTr="00325D50">
        <w:tc>
          <w:tcPr>
            <w:tcW w:w="3960" w:type="dxa"/>
            <w:tcBorders>
              <w:top w:val="single" w:sz="4" w:space="0" w:color="auto"/>
            </w:tcBorders>
          </w:tcPr>
          <w:p w:rsidR="00815E27" w:rsidRPr="004E72B7" w:rsidRDefault="00815E27" w:rsidP="00325D50">
            <w:pPr>
              <w:tabs>
                <w:tab w:val="left" w:pos="1080"/>
              </w:tabs>
              <w:spacing w:line="240" w:lineRule="auto"/>
              <w:rPr>
                <w:sz w:val="20"/>
                <w:szCs w:val="20"/>
              </w:rPr>
            </w:pPr>
            <w:r w:rsidRPr="004E72B7">
              <w:rPr>
                <w:sz w:val="20"/>
                <w:szCs w:val="20"/>
              </w:rPr>
              <w:t>(подпись уполномоченного представителя)</w:t>
            </w:r>
          </w:p>
        </w:tc>
        <w:tc>
          <w:tcPr>
            <w:tcW w:w="860" w:type="dxa"/>
          </w:tcPr>
          <w:p w:rsidR="00815E27" w:rsidRPr="004E72B7" w:rsidRDefault="00815E27" w:rsidP="00325D50">
            <w:pPr>
              <w:tabs>
                <w:tab w:val="left" w:pos="1080"/>
              </w:tabs>
              <w:spacing w:line="240" w:lineRule="auto"/>
              <w:ind w:firstLine="540"/>
              <w:rPr>
                <w:sz w:val="20"/>
                <w:szCs w:val="20"/>
              </w:rPr>
            </w:pPr>
          </w:p>
        </w:tc>
        <w:tc>
          <w:tcPr>
            <w:tcW w:w="5245" w:type="dxa"/>
            <w:tcBorders>
              <w:top w:val="single" w:sz="4" w:space="0" w:color="auto"/>
            </w:tcBorders>
          </w:tcPr>
          <w:p w:rsidR="00815E27" w:rsidRPr="004E72B7" w:rsidRDefault="00815E27" w:rsidP="00325D5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815E27" w:rsidRPr="004E72B7" w:rsidRDefault="00815E27" w:rsidP="00815E27">
      <w:pPr>
        <w:tabs>
          <w:tab w:val="left" w:pos="1080"/>
        </w:tabs>
        <w:spacing w:line="240" w:lineRule="auto"/>
        <w:ind w:firstLine="540"/>
      </w:pPr>
    </w:p>
    <w:p w:rsidR="00815E27" w:rsidRDefault="00815E27" w:rsidP="00815E27">
      <w:pPr>
        <w:tabs>
          <w:tab w:val="left" w:pos="1080"/>
        </w:tabs>
        <w:spacing w:line="240" w:lineRule="auto"/>
        <w:ind w:firstLine="540"/>
        <w:rPr>
          <w:b/>
        </w:rPr>
      </w:pPr>
      <w:r>
        <w:rPr>
          <w:b/>
        </w:rPr>
        <w:t>М.П.</w:t>
      </w:r>
    </w:p>
    <w:p w:rsidR="00815E27" w:rsidRPr="004E72B7" w:rsidRDefault="00815E27" w:rsidP="00815E27">
      <w:pPr>
        <w:tabs>
          <w:tab w:val="left" w:pos="1080"/>
        </w:tabs>
        <w:spacing w:line="240" w:lineRule="auto"/>
        <w:ind w:firstLine="0"/>
        <w:rPr>
          <w:b/>
          <w:sz w:val="20"/>
          <w:szCs w:val="20"/>
        </w:rPr>
      </w:pPr>
      <w:r>
        <w:rPr>
          <w:b/>
          <w:sz w:val="20"/>
          <w:szCs w:val="20"/>
        </w:rPr>
        <w:t xml:space="preserve">     </w:t>
      </w:r>
      <w:r w:rsidRPr="004E72B7">
        <w:rPr>
          <w:b/>
          <w:sz w:val="20"/>
          <w:szCs w:val="20"/>
        </w:rPr>
        <w:t>Инструкции по заполнению</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lastRenderedPageBreak/>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815E2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D014F" w:rsidRPr="004E72B7" w:rsidRDefault="00DD014F" w:rsidP="009107FE">
      <w:pPr>
        <w:overflowPunct w:val="0"/>
        <w:autoSpaceDE w:val="0"/>
        <w:autoSpaceDN w:val="0"/>
        <w:adjustRightInd w:val="0"/>
        <w:spacing w:line="240" w:lineRule="auto"/>
        <w:jc w:val="center"/>
        <w:rPr>
          <w:b/>
        </w:rPr>
      </w:pPr>
    </w:p>
    <w:p w:rsidR="00DE06FA" w:rsidRPr="004E72B7" w:rsidRDefault="00DD014F" w:rsidP="00815E27">
      <w:pPr>
        <w:pStyle w:val="7-"/>
        <w:numPr>
          <w:ilvl w:val="0"/>
          <w:numId w:val="0"/>
        </w:numPr>
        <w:ind w:left="288"/>
        <w:rPr>
          <w:snapToGrid w:val="0"/>
        </w:rPr>
      </w:pPr>
      <w:bookmarkStart w:id="235" w:name="_Ref429411246"/>
      <w:bookmarkStart w:id="236" w:name="_Ref34763774"/>
      <w:r w:rsidRPr="00CF7A11">
        <w:rPr>
          <w:sz w:val="20"/>
        </w:rPr>
        <w:br w:type="page"/>
      </w:r>
      <w:r w:rsidR="00815E27">
        <w:rPr>
          <w:sz w:val="20"/>
        </w:rPr>
        <w:lastRenderedPageBreak/>
        <w:t>Форма 2</w:t>
      </w:r>
      <w:r w:rsidR="00604784">
        <w:rPr>
          <w:snapToGrid w:val="0"/>
        </w:rPr>
        <w:t xml:space="preserve"> </w:t>
      </w:r>
      <w:bookmarkEnd w:id="235"/>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37" w:name="_Toc298234710"/>
      <w:bookmarkStart w:id="238" w:name="_Toc255987072"/>
      <w:bookmarkStart w:id="239" w:name="_Toc307936260"/>
      <w:r w:rsidRPr="004E72B7">
        <w:rPr>
          <w:b/>
        </w:rPr>
        <w:t xml:space="preserve">Техническое предложение </w:t>
      </w:r>
      <w:bookmarkEnd w:id="237"/>
      <w:bookmarkEnd w:id="238"/>
      <w:bookmarkEnd w:id="239"/>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40"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40"/>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41" w:name="_Toc247081499"/>
      <w:r w:rsidRPr="004E72B7">
        <w:rPr>
          <w:b/>
          <w:i/>
        </w:rPr>
        <w:t>Суть технического предложения</w:t>
      </w:r>
      <w:bookmarkEnd w:id="241"/>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42" w:name="_Toc247081500"/>
      <w:r w:rsidRPr="004E72B7">
        <w:rPr>
          <w:b/>
        </w:rPr>
        <w:t>М.П.</w:t>
      </w:r>
      <w:bookmarkEnd w:id="242"/>
    </w:p>
    <w:p w:rsidR="00DE06FA" w:rsidRPr="004E72B7" w:rsidRDefault="00DE06FA" w:rsidP="004657D0">
      <w:pPr>
        <w:tabs>
          <w:tab w:val="left" w:pos="1080"/>
        </w:tabs>
        <w:spacing w:line="240" w:lineRule="auto"/>
        <w:ind w:firstLine="540"/>
        <w:rPr>
          <w:b/>
          <w:sz w:val="20"/>
          <w:szCs w:val="20"/>
        </w:rPr>
      </w:pPr>
      <w:bookmarkStart w:id="243" w:name="_Toc247081501"/>
      <w:r w:rsidRPr="004E72B7">
        <w:rPr>
          <w:b/>
          <w:sz w:val="20"/>
          <w:szCs w:val="20"/>
        </w:rPr>
        <w:t>Инструкции по заполнению</w:t>
      </w:r>
      <w:bookmarkEnd w:id="243"/>
    </w:p>
    <w:p w:rsidR="00DE06FA" w:rsidRPr="004E72B7" w:rsidRDefault="00DE06FA" w:rsidP="00813E93">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813E93">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813E93">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813E93">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813E93">
      <w:pPr>
        <w:numPr>
          <w:ilvl w:val="0"/>
          <w:numId w:val="17"/>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813E93">
      <w:pPr>
        <w:numPr>
          <w:ilvl w:val="0"/>
          <w:numId w:val="17"/>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813E93" w:rsidRDefault="00815E27" w:rsidP="00815E27">
      <w:pPr>
        <w:pStyle w:val="7-"/>
        <w:numPr>
          <w:ilvl w:val="0"/>
          <w:numId w:val="0"/>
        </w:numPr>
        <w:rPr>
          <w:snapToGrid w:val="0"/>
          <w:sz w:val="22"/>
          <w:szCs w:val="22"/>
        </w:rPr>
      </w:pPr>
      <w:bookmarkStart w:id="244" w:name="_Ref429411255"/>
      <w:r w:rsidRPr="00813E93">
        <w:rPr>
          <w:snapToGrid w:val="0"/>
          <w:sz w:val="22"/>
          <w:szCs w:val="22"/>
        </w:rPr>
        <w:lastRenderedPageBreak/>
        <w:t>Форма 3</w:t>
      </w:r>
      <w:r w:rsidR="00604784" w:rsidRPr="00813E93">
        <w:rPr>
          <w:snapToGrid w:val="0"/>
          <w:sz w:val="22"/>
          <w:szCs w:val="22"/>
        </w:rPr>
        <w:t xml:space="preserve"> </w:t>
      </w:r>
      <w:bookmarkEnd w:id="244"/>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45" w:name="_Анкета_Участника_конкурса"/>
      <w:bookmarkStart w:id="246" w:name="_Toc298234715"/>
      <w:bookmarkStart w:id="247" w:name="_Toc255987077"/>
      <w:bookmarkStart w:id="248" w:name="_Toc307936269"/>
      <w:bookmarkEnd w:id="245"/>
      <w:r w:rsidRPr="004657D0">
        <w:rPr>
          <w:b/>
        </w:rPr>
        <w:t xml:space="preserve">Анкета Участника </w:t>
      </w:r>
      <w:r w:rsidRPr="004E72B7">
        <w:rPr>
          <w:b/>
        </w:rPr>
        <w:t>закупки</w:t>
      </w:r>
      <w:bookmarkEnd w:id="246"/>
      <w:bookmarkEnd w:id="247"/>
      <w:bookmarkEnd w:id="248"/>
    </w:p>
    <w:p w:rsidR="00DD014F" w:rsidRPr="004E72B7" w:rsidRDefault="00DD014F" w:rsidP="004657D0">
      <w:pPr>
        <w:tabs>
          <w:tab w:val="left" w:pos="1080"/>
        </w:tabs>
        <w:spacing w:line="240" w:lineRule="auto"/>
        <w:ind w:firstLine="540"/>
        <w:rPr>
          <w:b/>
        </w:rPr>
      </w:pPr>
      <w:bookmarkStart w:id="249"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49"/>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815E27">
      <w:pPr>
        <w:tabs>
          <w:tab w:val="left" w:pos="1080"/>
        </w:tabs>
        <w:spacing w:line="240" w:lineRule="auto"/>
        <w:ind w:firstLine="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604784" w:rsidRDefault="004657D0" w:rsidP="00815E27">
      <w:pPr>
        <w:tabs>
          <w:tab w:val="left" w:pos="1080"/>
        </w:tabs>
        <w:spacing w:line="240" w:lineRule="auto"/>
        <w:ind w:firstLine="540"/>
        <w:rPr>
          <w:b/>
        </w:rPr>
      </w:pPr>
      <w:r w:rsidRPr="004E72B7">
        <w:rPr>
          <w:b/>
        </w:rPr>
        <w:t>М.П.</w:t>
      </w:r>
      <w:bookmarkStart w:id="250" w:name="_Протокол_разногласий_к"/>
      <w:bookmarkEnd w:id="236"/>
      <w:bookmarkEnd w:id="250"/>
    </w:p>
    <w:p w:rsidR="004657D0" w:rsidRPr="00813E93" w:rsidRDefault="00815E27" w:rsidP="00815E27">
      <w:pPr>
        <w:pStyle w:val="7-"/>
        <w:numPr>
          <w:ilvl w:val="0"/>
          <w:numId w:val="0"/>
        </w:numPr>
        <w:ind w:left="288"/>
        <w:rPr>
          <w:sz w:val="22"/>
          <w:szCs w:val="22"/>
        </w:rPr>
      </w:pPr>
      <w:bookmarkStart w:id="251" w:name="_Ref429411261"/>
      <w:r w:rsidRPr="00813E93">
        <w:rPr>
          <w:sz w:val="22"/>
          <w:szCs w:val="22"/>
        </w:rPr>
        <w:lastRenderedPageBreak/>
        <w:t>Форма 4</w:t>
      </w:r>
      <w:r w:rsidR="00604784" w:rsidRPr="00813E93">
        <w:rPr>
          <w:sz w:val="22"/>
          <w:szCs w:val="22"/>
        </w:rPr>
        <w:t xml:space="preserve"> </w:t>
      </w:r>
      <w:bookmarkEnd w:id="251"/>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52" w:name="_Toc368934346"/>
      <w:bookmarkStart w:id="253" w:name="_Toc369092710"/>
      <w:bookmarkStart w:id="254"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52"/>
      <w:bookmarkEnd w:id="253"/>
      <w:bookmarkEnd w:id="254"/>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3"/>
          <w:type w:val="nextColumn"/>
          <w:pgSz w:w="11909" w:h="16834" w:code="9"/>
          <w:pgMar w:top="851" w:right="709" w:bottom="851" w:left="1134" w:header="720" w:footer="567" w:gutter="0"/>
          <w:cols w:space="60"/>
          <w:noEndnote/>
          <w:docGrid w:linePitch="299"/>
        </w:sectPr>
      </w:pPr>
    </w:p>
    <w:p w:rsidR="004657D0" w:rsidRPr="00813E93" w:rsidRDefault="00352D01" w:rsidP="00352D01">
      <w:pPr>
        <w:pStyle w:val="7-"/>
        <w:numPr>
          <w:ilvl w:val="0"/>
          <w:numId w:val="0"/>
        </w:numPr>
        <w:ind w:left="288"/>
        <w:rPr>
          <w:snapToGrid w:val="0"/>
          <w:sz w:val="22"/>
          <w:szCs w:val="22"/>
        </w:rPr>
      </w:pPr>
      <w:r w:rsidRPr="00813E93">
        <w:rPr>
          <w:snapToGrid w:val="0"/>
          <w:sz w:val="22"/>
          <w:szCs w:val="22"/>
        </w:rPr>
        <w:lastRenderedPageBreak/>
        <w:t>Форма 5</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w:t>
      </w:r>
      <w:r w:rsidR="00352D01" w:rsidRPr="00352D01">
        <w:rPr>
          <w:b/>
        </w:rPr>
        <w:t>Рамочного соглашения</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 xml:space="preserve">«Желательные» условия </w:t>
      </w:r>
      <w:r w:rsidR="00352D01" w:rsidRPr="00352D01">
        <w:rPr>
          <w:b/>
        </w:rPr>
        <w:t>рамочного соглашения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xml:space="preserve">№ пункта проекта </w:t>
            </w:r>
            <w:r w:rsidR="006639C5" w:rsidRPr="006639C5">
              <w:t>рамочного соглашения</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352D01" w:rsidRPr="004E72B7" w:rsidRDefault="00352D01" w:rsidP="00352D01">
      <w:pPr>
        <w:tabs>
          <w:tab w:val="left" w:pos="1080"/>
        </w:tabs>
        <w:ind w:firstLine="540"/>
        <w:rPr>
          <w:b/>
          <w:sz w:val="20"/>
        </w:rPr>
      </w:pPr>
      <w:bookmarkStart w:id="255" w:name="_Ref429411272"/>
      <w:r w:rsidRPr="004E72B7">
        <w:rPr>
          <w:b/>
          <w:sz w:val="20"/>
        </w:rPr>
        <w:t xml:space="preserve">Инструкции по заполнению </w:t>
      </w:r>
    </w:p>
    <w:p w:rsidR="00352D01" w:rsidRPr="004E72B7" w:rsidRDefault="00352D01" w:rsidP="00813E93">
      <w:pPr>
        <w:numPr>
          <w:ilvl w:val="0"/>
          <w:numId w:val="18"/>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352D01" w:rsidRPr="004E72B7" w:rsidRDefault="00352D01" w:rsidP="00813E93">
      <w:pPr>
        <w:numPr>
          <w:ilvl w:val="0"/>
          <w:numId w:val="18"/>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352D01" w:rsidRPr="004E72B7" w:rsidRDefault="00352D01" w:rsidP="00813E93">
      <w:pPr>
        <w:numPr>
          <w:ilvl w:val="0"/>
          <w:numId w:val="18"/>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352D01" w:rsidRPr="004E72B7" w:rsidRDefault="00352D01" w:rsidP="00813E93">
      <w:pPr>
        <w:numPr>
          <w:ilvl w:val="0"/>
          <w:numId w:val="18"/>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w:t>
      </w:r>
      <w:r w:rsidRPr="00EA5880">
        <w:rPr>
          <w:sz w:val="20"/>
        </w:rPr>
        <w:t>Рамочного соглашения</w:t>
      </w:r>
      <w:r w:rsidRPr="004E72B7">
        <w:rPr>
          <w:sz w:val="20"/>
        </w:rPr>
        <w:t xml:space="preserve">, Участник должен представить в составе своей заявки данный протокол разногласий. </w:t>
      </w:r>
      <w:r w:rsidRPr="00CC002D">
        <w:rPr>
          <w:sz w:val="20"/>
        </w:rPr>
        <w:t>а)</w:t>
      </w:r>
      <w:r w:rsidRPr="00CC002D">
        <w:rPr>
          <w:sz w:val="20"/>
        </w:rPr>
        <w:tab/>
        <w:t xml:space="preserve">«Желательными» здесь считаются предложения по условиям </w:t>
      </w:r>
      <w:r w:rsidRPr="00EA5880">
        <w:rPr>
          <w:sz w:val="20"/>
        </w:rPr>
        <w:t>Рамочного соглашения</w:t>
      </w:r>
      <w:r w:rsidRPr="00CC002D">
        <w:rPr>
          <w:sz w:val="20"/>
        </w:rPr>
        <w:t xml:space="preserve">, которые он предлагает на рассмотрение закупочной комиссии. В любом случае Участник должен иметь в виду, что если какое-либо из </w:t>
      </w:r>
      <w:r>
        <w:rPr>
          <w:sz w:val="20"/>
        </w:rPr>
        <w:t>Рамочных</w:t>
      </w:r>
      <w:r w:rsidRPr="00CC002D">
        <w:rPr>
          <w:sz w:val="20"/>
        </w:rPr>
        <w:t xml:space="preserve">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w:t>
      </w:r>
      <w:r w:rsidRPr="00EA5880">
        <w:rPr>
          <w:sz w:val="20"/>
        </w:rPr>
        <w:t>Рамочного соглашения</w:t>
      </w:r>
      <w:r w:rsidRPr="00CC002D">
        <w:rPr>
          <w:sz w:val="20"/>
        </w:rPr>
        <w:t xml:space="preserve"> не лишает Участника и Заказчика права обсуждать эти условия и изменять их в процессе </w:t>
      </w:r>
      <w:proofErr w:type="spellStart"/>
      <w:r w:rsidRPr="00CC002D">
        <w:rPr>
          <w:sz w:val="20"/>
        </w:rPr>
        <w:t>пред</w:t>
      </w:r>
      <w:r>
        <w:rPr>
          <w:sz w:val="20"/>
        </w:rPr>
        <w:t>рамочных</w:t>
      </w:r>
      <w:proofErr w:type="spellEnd"/>
      <w:r w:rsidRPr="00CC002D">
        <w:rPr>
          <w:sz w:val="20"/>
        </w:rPr>
        <w:t xml:space="preserve"> переговоров для достижения соглашения в отношении изменения этих условий. </w:t>
      </w:r>
    </w:p>
    <w:p w:rsidR="00352D01" w:rsidRPr="004E72B7" w:rsidRDefault="00352D01" w:rsidP="00813E93">
      <w:pPr>
        <w:numPr>
          <w:ilvl w:val="0"/>
          <w:numId w:val="18"/>
        </w:numPr>
        <w:tabs>
          <w:tab w:val="clear" w:pos="540"/>
          <w:tab w:val="num" w:pos="0"/>
          <w:tab w:val="left" w:pos="1080"/>
        </w:tabs>
        <w:suppressAutoHyphens w:val="0"/>
        <w:spacing w:line="240" w:lineRule="auto"/>
        <w:ind w:left="0" w:firstLine="540"/>
        <w:rPr>
          <w:sz w:val="20"/>
        </w:rPr>
      </w:pPr>
      <w:r w:rsidRPr="004E72B7">
        <w:rPr>
          <w:sz w:val="20"/>
        </w:rPr>
        <w:t xml:space="preserve">Условия </w:t>
      </w:r>
      <w:r w:rsidRPr="005B4C49">
        <w:rPr>
          <w:sz w:val="20"/>
        </w:rPr>
        <w:t>Рамочного соглашения</w:t>
      </w:r>
      <w:r w:rsidRPr="004E72B7">
        <w:rPr>
          <w:sz w:val="20"/>
        </w:rPr>
        <w:t xml:space="preserve"> будут определяться в соответствии с требованиями документации о закупке.</w:t>
      </w:r>
      <w:r>
        <w:rPr>
          <w:sz w:val="20"/>
        </w:rPr>
        <w:t xml:space="preserve"> </w:t>
      </w:r>
    </w:p>
    <w:p w:rsidR="00352D01" w:rsidRPr="004E72B7" w:rsidRDefault="00352D01" w:rsidP="00813E93">
      <w:pPr>
        <w:numPr>
          <w:ilvl w:val="0"/>
          <w:numId w:val="18"/>
        </w:numPr>
        <w:tabs>
          <w:tab w:val="clear" w:pos="540"/>
          <w:tab w:val="left" w:pos="1080"/>
        </w:tabs>
        <w:suppressAutoHyphens w:val="0"/>
        <w:spacing w:line="240" w:lineRule="auto"/>
        <w:ind w:left="0" w:firstLine="567"/>
        <w:rPr>
          <w:sz w:val="20"/>
        </w:rPr>
      </w:pPr>
      <w:r w:rsidRPr="004E72B7">
        <w:rPr>
          <w:sz w:val="20"/>
        </w:rPr>
        <w:t xml:space="preserve">Заказчик оставляет за собой право рассмотреть и принять перед подписанием </w:t>
      </w:r>
      <w:r w:rsidRPr="005B4C49">
        <w:rPr>
          <w:sz w:val="20"/>
        </w:rPr>
        <w:t>Рамочного соглашения</w:t>
      </w:r>
      <w:r w:rsidRPr="004E72B7">
        <w:rPr>
          <w:sz w:val="20"/>
        </w:rPr>
        <w:t xml:space="preserve"> предложения и дополнительные (не носящие принципиального характера) изменения к </w:t>
      </w:r>
      <w:r>
        <w:rPr>
          <w:sz w:val="20"/>
        </w:rPr>
        <w:t>рамочному соглашению</w:t>
      </w:r>
      <w:r w:rsidRPr="004E72B7">
        <w:rPr>
          <w:sz w:val="20"/>
        </w:rPr>
        <w:t>.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w:t>
      </w:r>
      <w:r>
        <w:rPr>
          <w:sz w:val="20"/>
        </w:rPr>
        <w:t>рамочное соглашение</w:t>
      </w:r>
      <w:r w:rsidRPr="004E72B7">
        <w:rPr>
          <w:sz w:val="20"/>
        </w:rPr>
        <w:t xml:space="preserve"> на условиях, изложенных в настоящей документации и заявке Победителя торгов/лица, давшего наилучшую заявку.</w:t>
      </w:r>
    </w:p>
    <w:p w:rsidR="00352D01" w:rsidRPr="004E72B7" w:rsidRDefault="00352D01" w:rsidP="00813E93">
      <w:pPr>
        <w:numPr>
          <w:ilvl w:val="0"/>
          <w:numId w:val="18"/>
        </w:numPr>
        <w:tabs>
          <w:tab w:val="clear" w:pos="540"/>
          <w:tab w:val="num" w:pos="0"/>
          <w:tab w:val="left" w:pos="1080"/>
        </w:tabs>
        <w:suppressAutoHyphens w:val="0"/>
        <w:spacing w:line="240" w:lineRule="auto"/>
        <w:ind w:left="0" w:firstLine="567"/>
        <w:rPr>
          <w:sz w:val="20"/>
        </w:rPr>
      </w:pPr>
      <w:r w:rsidRPr="004E72B7">
        <w:rPr>
          <w:sz w:val="20"/>
        </w:rPr>
        <w:t xml:space="preserve">В любом случае Участник должен иметь в виду, что предоставление Участником Протокола разногласий по подготовленному Заказчиком исходному проекту </w:t>
      </w:r>
      <w:r w:rsidRPr="005B4C49">
        <w:rPr>
          <w:sz w:val="20"/>
        </w:rPr>
        <w:t>Рамочного соглашения</w:t>
      </w:r>
      <w:r w:rsidRPr="004E72B7">
        <w:rPr>
          <w:sz w:val="20"/>
        </w:rPr>
        <w:t xml:space="preserve"> не лишает Участника и Заказчика права обсуждать эти условия и изменять их в процессе </w:t>
      </w:r>
      <w:proofErr w:type="spellStart"/>
      <w:r w:rsidRPr="004E72B7">
        <w:rPr>
          <w:sz w:val="20"/>
        </w:rPr>
        <w:t>пред</w:t>
      </w:r>
      <w:r>
        <w:rPr>
          <w:sz w:val="20"/>
        </w:rPr>
        <w:t>рамочных</w:t>
      </w:r>
      <w:proofErr w:type="spellEnd"/>
      <w:r>
        <w:rPr>
          <w:sz w:val="20"/>
        </w:rPr>
        <w:t xml:space="preserve"> </w:t>
      </w:r>
      <w:r w:rsidRPr="004E72B7">
        <w:rPr>
          <w:sz w:val="20"/>
        </w:rPr>
        <w:t>переговоров для достижения соглашения в отношении изменения этих условий.</w:t>
      </w:r>
    </w:p>
    <w:p w:rsidR="00352D01" w:rsidRDefault="00352D01" w:rsidP="00813E93">
      <w:pPr>
        <w:numPr>
          <w:ilvl w:val="0"/>
          <w:numId w:val="18"/>
        </w:numPr>
        <w:tabs>
          <w:tab w:val="clear" w:pos="540"/>
          <w:tab w:val="num" w:pos="0"/>
          <w:tab w:val="left" w:pos="1080"/>
        </w:tabs>
        <w:suppressAutoHyphens w:val="0"/>
        <w:overflowPunct w:val="0"/>
        <w:autoSpaceDE w:val="0"/>
        <w:autoSpaceDN w:val="0"/>
        <w:adjustRightInd w:val="0"/>
        <w:spacing w:line="240" w:lineRule="auto"/>
        <w:ind w:left="0" w:firstLine="540"/>
        <w:sectPr w:rsidR="00352D01" w:rsidSect="002979A8">
          <w:type w:val="nextColumn"/>
          <w:pgSz w:w="11909" w:h="16834" w:code="9"/>
          <w:pgMar w:top="851" w:right="709" w:bottom="851" w:left="1134" w:header="720" w:footer="567" w:gutter="0"/>
          <w:cols w:space="60"/>
          <w:noEndnote/>
          <w:docGrid w:linePitch="299"/>
        </w:sectPr>
      </w:pPr>
      <w:r w:rsidRPr="005B4C49">
        <w:rPr>
          <w:sz w:val="20"/>
          <w:szCs w:val="20"/>
        </w:rPr>
        <w:t xml:space="preserve">Данная форма заполняется как в случае наличия у Участника требований или предложений по изменению проекта рамочного соглашения, представленного в составе документации о закупке, так и в случае </w:t>
      </w:r>
      <w:r w:rsidRPr="005B4C49">
        <w:rPr>
          <w:sz w:val="20"/>
          <w:szCs w:val="20"/>
        </w:rPr>
        <w:lastRenderedPageBreak/>
        <w:t>отсутствия таких требований или предложений; в последнем случае в таблицах приводятся слова «Согласны с предложенным</w:t>
      </w:r>
      <w:r w:rsidRPr="004657D0">
        <w:t xml:space="preserve"> </w:t>
      </w:r>
      <w:r w:rsidRPr="005B4C49">
        <w:rPr>
          <w:sz w:val="20"/>
          <w:szCs w:val="20"/>
        </w:rPr>
        <w:t>проектом Рамочного соглашения».</w:t>
      </w:r>
    </w:p>
    <w:bookmarkEnd w:id="255"/>
    <w:p w:rsidR="004526BC" w:rsidRPr="00813E93" w:rsidRDefault="00352D01" w:rsidP="00352D01">
      <w:pPr>
        <w:pStyle w:val="7-"/>
        <w:numPr>
          <w:ilvl w:val="0"/>
          <w:numId w:val="0"/>
        </w:numPr>
        <w:ind w:left="288"/>
        <w:rPr>
          <w:sz w:val="22"/>
          <w:szCs w:val="22"/>
        </w:rPr>
      </w:pPr>
      <w:r w:rsidRPr="00813E93">
        <w:rPr>
          <w:sz w:val="22"/>
          <w:szCs w:val="22"/>
        </w:rPr>
        <w:lastRenderedPageBreak/>
        <w:t>Форма 6</w:t>
      </w:r>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813E93">
      <w:pPr>
        <w:numPr>
          <w:ilvl w:val="0"/>
          <w:numId w:val="19"/>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813E93">
      <w:pPr>
        <w:numPr>
          <w:ilvl w:val="0"/>
          <w:numId w:val="19"/>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813E93">
      <w:pPr>
        <w:numPr>
          <w:ilvl w:val="0"/>
          <w:numId w:val="19"/>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813E93">
      <w:pPr>
        <w:numPr>
          <w:ilvl w:val="0"/>
          <w:numId w:val="19"/>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813E93">
      <w:pPr>
        <w:numPr>
          <w:ilvl w:val="0"/>
          <w:numId w:val="19"/>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813E93">
      <w:pPr>
        <w:numPr>
          <w:ilvl w:val="0"/>
          <w:numId w:val="19"/>
        </w:numPr>
        <w:suppressAutoHyphens w:val="0"/>
        <w:spacing w:line="240" w:lineRule="auto"/>
        <w:rPr>
          <w:sz w:val="20"/>
        </w:rPr>
        <w:sectPr w:rsidR="004526BC" w:rsidSect="002979A8">
          <w:headerReference w:type="even" r:id="rId24"/>
          <w:headerReference w:type="default" r:id="rId25"/>
          <w:type w:val="nextColumn"/>
          <w:pgSz w:w="16834" w:h="11909" w:orient="landscape"/>
          <w:pgMar w:top="851" w:right="709" w:bottom="851" w:left="1134" w:header="720" w:footer="567" w:gutter="0"/>
          <w:cols w:space="60"/>
          <w:noEndnote/>
          <w:docGrid w:linePitch="326"/>
        </w:sectPr>
      </w:pPr>
    </w:p>
    <w:p w:rsidR="004526BC" w:rsidRPr="00604784" w:rsidRDefault="00E9324A" w:rsidP="004526BC">
      <w:pPr>
        <w:tabs>
          <w:tab w:val="left" w:pos="1080"/>
        </w:tabs>
        <w:ind w:left="1287" w:firstLine="0"/>
        <w:jc w:val="right"/>
        <w:rPr>
          <w:b/>
          <w:szCs w:val="24"/>
        </w:rPr>
      </w:pPr>
      <w:r>
        <w:rPr>
          <w:b/>
          <w:szCs w:val="24"/>
        </w:rPr>
        <w:lastRenderedPageBreak/>
        <w:t>Форма 7</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56"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56"/>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123A31" w:rsidRPr="00813E93" w:rsidRDefault="00123A31" w:rsidP="00123A31">
      <w:pPr>
        <w:keepNext/>
        <w:spacing w:line="240" w:lineRule="auto"/>
        <w:ind w:firstLine="0"/>
        <w:jc w:val="right"/>
        <w:outlineLvl w:val="2"/>
        <w:rPr>
          <w:b/>
          <w:snapToGrid w:val="0"/>
        </w:rPr>
      </w:pPr>
      <w:r w:rsidRPr="00813E93">
        <w:rPr>
          <w:b/>
          <w:snapToGrid w:val="0"/>
        </w:rPr>
        <w:t>Форма 8</w:t>
      </w:r>
    </w:p>
    <w:p w:rsidR="00123A31" w:rsidRPr="00813E93" w:rsidRDefault="00123A31" w:rsidP="00123A31">
      <w:pPr>
        <w:keepNext/>
        <w:spacing w:line="240" w:lineRule="auto"/>
        <w:ind w:firstLine="0"/>
        <w:jc w:val="right"/>
        <w:outlineLvl w:val="2"/>
        <w:rPr>
          <w:b/>
          <w:bCs w:val="0"/>
          <w:lang w:eastAsia="ru-RU"/>
        </w:rPr>
      </w:pPr>
      <w:r w:rsidRPr="00813E93">
        <w:rPr>
          <w:b/>
          <w:bCs w:val="0"/>
          <w:lang w:eastAsia="ru-RU"/>
        </w:rPr>
        <w:t xml:space="preserve">Справка </w:t>
      </w:r>
      <w:r w:rsidRPr="00813E93">
        <w:rPr>
          <w:b/>
          <w:color w:val="000000"/>
        </w:rPr>
        <w:t xml:space="preserve">о кадровых ресурсах  </w:t>
      </w:r>
    </w:p>
    <w:p w:rsidR="00123A31" w:rsidRPr="00187858" w:rsidRDefault="00123A31" w:rsidP="00123A31">
      <w:pPr>
        <w:widowControl w:val="0"/>
        <w:pBdr>
          <w:top w:val="single" w:sz="4" w:space="1" w:color="auto"/>
        </w:pBdr>
        <w:shd w:val="clear" w:color="auto" w:fill="E0E0E0"/>
        <w:suppressAutoHyphens w:val="0"/>
        <w:adjustRightInd w:val="0"/>
        <w:snapToGrid w:val="0"/>
        <w:spacing w:line="240" w:lineRule="auto"/>
        <w:ind w:firstLine="0"/>
        <w:jc w:val="center"/>
        <w:textAlignment w:val="baseline"/>
        <w:rPr>
          <w:b/>
          <w:bCs w:val="0"/>
          <w:color w:val="000000"/>
          <w:spacing w:val="36"/>
          <w:sz w:val="24"/>
          <w:szCs w:val="24"/>
          <w:lang w:eastAsia="ru-RU"/>
        </w:rPr>
      </w:pPr>
      <w:r w:rsidRPr="00187858">
        <w:rPr>
          <w:b/>
          <w:bCs w:val="0"/>
          <w:color w:val="000000"/>
          <w:spacing w:val="36"/>
          <w:sz w:val="24"/>
          <w:szCs w:val="24"/>
          <w:lang w:eastAsia="ru-RU"/>
        </w:rPr>
        <w:t>начало формы</w:t>
      </w:r>
    </w:p>
    <w:p w:rsidR="00123A31" w:rsidRPr="00187858" w:rsidRDefault="00123A31" w:rsidP="00123A31">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187858">
        <w:rPr>
          <w:snapToGrid w:val="0"/>
          <w:sz w:val="24"/>
          <w:szCs w:val="24"/>
          <w:lang w:eastAsia="ru-RU"/>
        </w:rPr>
        <w:t>Приложение №____</w:t>
      </w:r>
    </w:p>
    <w:p w:rsidR="00123A31" w:rsidRPr="00187858" w:rsidRDefault="00123A31" w:rsidP="00123A31">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187858">
        <w:rPr>
          <w:snapToGrid w:val="0"/>
          <w:sz w:val="24"/>
          <w:szCs w:val="24"/>
          <w:lang w:eastAsia="ru-RU"/>
        </w:rPr>
        <w:t xml:space="preserve">к письму </w:t>
      </w:r>
      <w:proofErr w:type="gramStart"/>
      <w:r w:rsidRPr="00187858">
        <w:rPr>
          <w:snapToGrid w:val="0"/>
          <w:sz w:val="24"/>
          <w:szCs w:val="24"/>
          <w:lang w:eastAsia="ru-RU"/>
        </w:rPr>
        <w:t>от</w:t>
      </w:r>
      <w:proofErr w:type="gramEnd"/>
      <w:r w:rsidRPr="00187858">
        <w:rPr>
          <w:snapToGrid w:val="0"/>
          <w:sz w:val="24"/>
          <w:szCs w:val="24"/>
          <w:lang w:eastAsia="ru-RU"/>
        </w:rPr>
        <w:t xml:space="preserve"> «____»__________ №_____</w:t>
      </w:r>
    </w:p>
    <w:p w:rsidR="00123A31" w:rsidRPr="00187858" w:rsidRDefault="00123A31" w:rsidP="00123A31">
      <w:pPr>
        <w:widowControl w:val="0"/>
        <w:tabs>
          <w:tab w:val="left" w:pos="4065"/>
        </w:tabs>
        <w:suppressAutoHyphens w:val="0"/>
        <w:adjustRightInd w:val="0"/>
        <w:snapToGrid w:val="0"/>
        <w:spacing w:line="240" w:lineRule="auto"/>
        <w:ind w:firstLine="0"/>
        <w:textAlignment w:val="baseline"/>
        <w:rPr>
          <w:bCs w:val="0"/>
          <w:sz w:val="24"/>
          <w:szCs w:val="24"/>
          <w:lang w:eastAsia="ru-RU"/>
        </w:rPr>
      </w:pPr>
      <w:r w:rsidRPr="00187858">
        <w:rPr>
          <w:bCs w:val="0"/>
          <w:sz w:val="24"/>
          <w:szCs w:val="24"/>
          <w:lang w:eastAsia="ru-RU"/>
        </w:rPr>
        <w:tab/>
      </w:r>
    </w:p>
    <w:p w:rsidR="00123A31" w:rsidRDefault="00123A31" w:rsidP="00123A31">
      <w:pPr>
        <w:widowControl w:val="0"/>
        <w:tabs>
          <w:tab w:val="num" w:pos="360"/>
        </w:tabs>
        <w:suppressAutoHyphens w:val="0"/>
        <w:adjustRightInd w:val="0"/>
        <w:snapToGrid w:val="0"/>
        <w:spacing w:line="240" w:lineRule="auto"/>
        <w:ind w:firstLine="0"/>
        <w:jc w:val="center"/>
        <w:textAlignment w:val="baseline"/>
        <w:rPr>
          <w:b/>
          <w:snapToGrid w:val="0"/>
          <w:sz w:val="24"/>
          <w:szCs w:val="24"/>
          <w:lang w:eastAsia="ru-RU"/>
        </w:rPr>
      </w:pPr>
      <w:r>
        <w:rPr>
          <w:b/>
          <w:snapToGrid w:val="0"/>
          <w:sz w:val="24"/>
          <w:szCs w:val="24"/>
          <w:lang w:eastAsia="ru-RU"/>
        </w:rPr>
        <w:t>Справка о кадровых ресурсах</w:t>
      </w:r>
    </w:p>
    <w:p w:rsidR="00123A31" w:rsidRPr="00E761C5" w:rsidRDefault="00123A31" w:rsidP="00123A31">
      <w:pPr>
        <w:widowControl w:val="0"/>
        <w:tabs>
          <w:tab w:val="num" w:pos="360"/>
        </w:tabs>
        <w:suppressAutoHyphens w:val="0"/>
        <w:adjustRightInd w:val="0"/>
        <w:snapToGrid w:val="0"/>
        <w:spacing w:line="240" w:lineRule="auto"/>
        <w:ind w:firstLine="0"/>
        <w:textAlignment w:val="baseline"/>
        <w:rPr>
          <w:snapToGrid w:val="0"/>
          <w:color w:val="000000"/>
          <w:sz w:val="24"/>
          <w:szCs w:val="24"/>
          <w:lang w:eastAsia="ru-RU"/>
        </w:rPr>
      </w:pPr>
      <w:r w:rsidRPr="00E761C5">
        <w:rPr>
          <w:snapToGrid w:val="0"/>
          <w:color w:val="000000"/>
          <w:sz w:val="24"/>
          <w:szCs w:val="24"/>
          <w:lang w:eastAsia="ru-RU"/>
        </w:rPr>
        <w:t xml:space="preserve">Способ и наименование закупки _______________________________________ </w:t>
      </w:r>
    </w:p>
    <w:p w:rsidR="00123A31" w:rsidRPr="00E761C5" w:rsidRDefault="00123A31" w:rsidP="00123A31">
      <w:pPr>
        <w:widowControl w:val="0"/>
        <w:tabs>
          <w:tab w:val="num" w:pos="360"/>
        </w:tabs>
        <w:suppressAutoHyphens w:val="0"/>
        <w:adjustRightInd w:val="0"/>
        <w:snapToGrid w:val="0"/>
        <w:spacing w:line="240" w:lineRule="auto"/>
        <w:ind w:firstLine="0"/>
        <w:textAlignment w:val="baseline"/>
        <w:rPr>
          <w:snapToGrid w:val="0"/>
          <w:color w:val="000000"/>
          <w:sz w:val="24"/>
          <w:szCs w:val="24"/>
          <w:lang w:eastAsia="ru-RU"/>
        </w:rPr>
      </w:pPr>
      <w:r w:rsidRPr="00E761C5">
        <w:rPr>
          <w:snapToGrid w:val="0"/>
          <w:color w:val="000000"/>
          <w:sz w:val="24"/>
          <w:szCs w:val="24"/>
          <w:lang w:eastAsia="ru-RU"/>
        </w:rPr>
        <w:t xml:space="preserve">Участник закупки: ________________________________ </w:t>
      </w:r>
    </w:p>
    <w:p w:rsidR="00123A31" w:rsidRDefault="00123A31" w:rsidP="00123A31">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p w:rsidR="00123A31" w:rsidRPr="00BA455E" w:rsidRDefault="00123A31" w:rsidP="00123A31">
      <w:pPr>
        <w:suppressAutoHyphens w:val="0"/>
        <w:spacing w:line="240" w:lineRule="auto"/>
        <w:ind w:firstLine="0"/>
        <w:jc w:val="center"/>
        <w:rPr>
          <w:b/>
          <w:snapToGrid w:val="0"/>
          <w:sz w:val="24"/>
          <w:szCs w:val="24"/>
          <w:lang w:eastAsia="ru-RU"/>
        </w:rPr>
      </w:pPr>
      <w:r w:rsidRPr="00BA455E">
        <w:rPr>
          <w:b/>
          <w:snapToGrid w:val="0"/>
          <w:sz w:val="24"/>
          <w:szCs w:val="24"/>
          <w:lang w:eastAsia="ru-RU"/>
        </w:rPr>
        <w:t>Таблица 1. Общая штатная численность</w:t>
      </w:r>
    </w:p>
    <w:p w:rsidR="00123A31" w:rsidRDefault="00123A31" w:rsidP="00123A31">
      <w:pPr>
        <w:widowControl w:val="0"/>
        <w:tabs>
          <w:tab w:val="num" w:pos="360"/>
        </w:tabs>
        <w:suppressAutoHyphens w:val="0"/>
        <w:adjustRightInd w:val="0"/>
        <w:snapToGrid w:val="0"/>
        <w:spacing w:line="240" w:lineRule="auto"/>
        <w:ind w:firstLine="0"/>
        <w:jc w:val="right"/>
        <w:textAlignment w:val="baseline"/>
        <w:rPr>
          <w:snapToGrid w:val="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410"/>
        <w:gridCol w:w="2233"/>
      </w:tblGrid>
      <w:tr w:rsidR="00123A31" w:rsidRPr="00ED776A" w:rsidTr="00325D50">
        <w:tc>
          <w:tcPr>
            <w:tcW w:w="4928" w:type="dxa"/>
            <w:vMerge w:val="restart"/>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Штатный персонал</w:t>
            </w:r>
          </w:p>
        </w:tc>
        <w:tc>
          <w:tcPr>
            <w:tcW w:w="4643" w:type="dxa"/>
            <w:gridSpan w:val="2"/>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Участник закупки</w:t>
            </w:r>
          </w:p>
        </w:tc>
      </w:tr>
      <w:tr w:rsidR="00123A31" w:rsidRPr="00ED776A" w:rsidTr="00325D50">
        <w:tc>
          <w:tcPr>
            <w:tcW w:w="4928" w:type="dxa"/>
            <w:vMerge/>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410"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Общая численность</w:t>
            </w:r>
          </w:p>
        </w:tc>
        <w:tc>
          <w:tcPr>
            <w:tcW w:w="2233" w:type="dxa"/>
            <w:shd w:val="clear" w:color="auto" w:fill="auto"/>
          </w:tcPr>
          <w:p w:rsidR="00123A31" w:rsidRPr="00ED776A" w:rsidRDefault="00123A31" w:rsidP="006639C5">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 xml:space="preserve">в </w:t>
            </w:r>
            <w:proofErr w:type="spellStart"/>
            <w:r w:rsidRPr="00ED776A">
              <w:rPr>
                <w:snapToGrid w:val="0"/>
                <w:lang w:eastAsia="ru-RU"/>
              </w:rPr>
              <w:t>т.ч</w:t>
            </w:r>
            <w:proofErr w:type="spellEnd"/>
            <w:r w:rsidRPr="00ED776A">
              <w:rPr>
                <w:snapToGrid w:val="0"/>
                <w:lang w:eastAsia="ru-RU"/>
              </w:rPr>
              <w:t xml:space="preserve">. для работ/услуг по данному </w:t>
            </w:r>
            <w:r w:rsidR="006639C5">
              <w:rPr>
                <w:szCs w:val="24"/>
              </w:rPr>
              <w:t>рамочному соглашению</w:t>
            </w:r>
          </w:p>
        </w:tc>
      </w:tr>
      <w:tr w:rsidR="00123A31" w:rsidRPr="00ED776A" w:rsidTr="00325D50">
        <w:tc>
          <w:tcPr>
            <w:tcW w:w="4928" w:type="dxa"/>
            <w:shd w:val="clear" w:color="auto" w:fill="auto"/>
          </w:tcPr>
          <w:p w:rsidR="00123A31" w:rsidRPr="00ED776A" w:rsidRDefault="00123A31" w:rsidP="00325D50">
            <w:pPr>
              <w:widowControl w:val="0"/>
              <w:tabs>
                <w:tab w:val="left" w:pos="238"/>
                <w:tab w:val="num" w:pos="360"/>
              </w:tabs>
              <w:suppressAutoHyphens w:val="0"/>
              <w:adjustRightInd w:val="0"/>
              <w:snapToGrid w:val="0"/>
              <w:spacing w:line="240" w:lineRule="auto"/>
              <w:ind w:firstLine="0"/>
              <w:jc w:val="left"/>
              <w:textAlignment w:val="baseline"/>
              <w:rPr>
                <w:snapToGrid w:val="0"/>
                <w:lang w:eastAsia="ru-RU"/>
              </w:rPr>
            </w:pPr>
            <w:r w:rsidRPr="00ED776A">
              <w:rPr>
                <w:snapToGrid w:val="0"/>
                <w:lang w:eastAsia="ru-RU"/>
              </w:rPr>
              <w:t>Руководящее звено (руководитель и его заместители, главный бухгалтер, главный экономист, главный юрист), чел.</w:t>
            </w:r>
            <w:r w:rsidRPr="00ED776A">
              <w:rPr>
                <w:snapToGrid w:val="0"/>
                <w:lang w:eastAsia="ru-RU"/>
              </w:rPr>
              <w:tab/>
            </w:r>
          </w:p>
        </w:tc>
        <w:tc>
          <w:tcPr>
            <w:tcW w:w="2410"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r w:rsidR="00123A31" w:rsidRPr="00ED776A" w:rsidTr="00325D50">
        <w:tc>
          <w:tcPr>
            <w:tcW w:w="4928"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left"/>
              <w:textAlignment w:val="baseline"/>
              <w:rPr>
                <w:snapToGrid w:val="0"/>
                <w:lang w:eastAsia="ru-RU"/>
              </w:rPr>
            </w:pPr>
            <w:r w:rsidRPr="00ED776A">
              <w:rPr>
                <w:snapToGrid w:val="0"/>
                <w:lang w:eastAsia="ru-RU"/>
              </w:rPr>
              <w:t>Специалисты (в том числе инженеры, производители работ и т.д.), чел.</w:t>
            </w:r>
          </w:p>
        </w:tc>
        <w:tc>
          <w:tcPr>
            <w:tcW w:w="2410"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r w:rsidR="00123A31" w:rsidRPr="00ED776A" w:rsidTr="00325D50">
        <w:tc>
          <w:tcPr>
            <w:tcW w:w="4928" w:type="dxa"/>
            <w:shd w:val="clear" w:color="auto" w:fill="auto"/>
          </w:tcPr>
          <w:p w:rsidR="00123A31" w:rsidRPr="00ED776A" w:rsidRDefault="00123A31" w:rsidP="00325D50">
            <w:pPr>
              <w:suppressAutoHyphens w:val="0"/>
              <w:spacing w:line="240" w:lineRule="auto"/>
              <w:ind w:firstLine="2"/>
              <w:jc w:val="left"/>
              <w:rPr>
                <w:snapToGrid w:val="0"/>
                <w:lang w:eastAsia="ru-RU"/>
              </w:rPr>
            </w:pPr>
            <w:r w:rsidRPr="00ED776A">
              <w:rPr>
                <w:snapToGrid w:val="0"/>
                <w:color w:val="000000"/>
                <w:lang w:eastAsia="ru-RU"/>
              </w:rPr>
              <w:t>Рабочие и вспомогательный персонал</w:t>
            </w:r>
          </w:p>
        </w:tc>
        <w:tc>
          <w:tcPr>
            <w:tcW w:w="2410"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r w:rsidR="00123A31" w:rsidRPr="00ED776A" w:rsidTr="00325D50">
        <w:tc>
          <w:tcPr>
            <w:tcW w:w="4928"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left"/>
              <w:textAlignment w:val="baseline"/>
              <w:rPr>
                <w:snapToGrid w:val="0"/>
                <w:lang w:eastAsia="ru-RU"/>
              </w:rPr>
            </w:pPr>
            <w:r w:rsidRPr="00ED776A">
              <w:rPr>
                <w:snapToGrid w:val="0"/>
                <w:lang w:eastAsia="ru-RU"/>
              </w:rPr>
              <w:t>ИТОГО:</w:t>
            </w:r>
          </w:p>
        </w:tc>
        <w:tc>
          <w:tcPr>
            <w:tcW w:w="2410"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bl>
    <w:p w:rsidR="00123A31" w:rsidRDefault="00123A31" w:rsidP="00123A31">
      <w:pPr>
        <w:widowControl w:val="0"/>
        <w:tabs>
          <w:tab w:val="num" w:pos="360"/>
        </w:tabs>
        <w:suppressAutoHyphens w:val="0"/>
        <w:adjustRightInd w:val="0"/>
        <w:snapToGrid w:val="0"/>
        <w:spacing w:line="240" w:lineRule="auto"/>
        <w:ind w:firstLine="0"/>
        <w:jc w:val="right"/>
        <w:textAlignment w:val="baseline"/>
        <w:rPr>
          <w:b/>
          <w:snapToGrid w:val="0"/>
          <w:sz w:val="24"/>
          <w:szCs w:val="24"/>
          <w:lang w:eastAsia="ru-RU"/>
        </w:rPr>
      </w:pPr>
    </w:p>
    <w:p w:rsidR="00123A31" w:rsidRPr="00886117" w:rsidRDefault="00123A31" w:rsidP="00123A31">
      <w:pPr>
        <w:widowControl w:val="0"/>
        <w:tabs>
          <w:tab w:val="num" w:pos="360"/>
        </w:tabs>
        <w:suppressAutoHyphens w:val="0"/>
        <w:adjustRightInd w:val="0"/>
        <w:snapToGrid w:val="0"/>
        <w:spacing w:line="240" w:lineRule="auto"/>
        <w:ind w:firstLine="0"/>
        <w:jc w:val="center"/>
        <w:textAlignment w:val="baseline"/>
        <w:rPr>
          <w:b/>
          <w:snapToGrid w:val="0"/>
          <w:sz w:val="24"/>
          <w:szCs w:val="24"/>
          <w:lang w:eastAsia="ru-RU"/>
        </w:rPr>
      </w:pPr>
      <w:r w:rsidRPr="00886117">
        <w:rPr>
          <w:b/>
          <w:snapToGrid w:val="0"/>
          <w:sz w:val="24"/>
          <w:szCs w:val="24"/>
          <w:lang w:eastAsia="ru-RU"/>
        </w:rPr>
        <w:t xml:space="preserve">Таблица 2. </w:t>
      </w:r>
      <w:r w:rsidRPr="00CF62D0">
        <w:rPr>
          <w:b/>
          <w:snapToGrid w:val="0"/>
          <w:sz w:val="24"/>
          <w:szCs w:val="24"/>
          <w:lang w:eastAsia="ru-RU"/>
        </w:rPr>
        <w:t xml:space="preserve"> Основной персонал, привлекаемый для выполнения работ по Рамочному соглашению, по видам выполняемых работ/оказываемых услуг</w:t>
      </w:r>
    </w:p>
    <w:p w:rsidR="00123A31" w:rsidRDefault="00123A31" w:rsidP="00123A31">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tbl>
      <w:tblPr>
        <w:tblW w:w="0" w:type="auto"/>
        <w:tblInd w:w="115" w:type="dxa"/>
        <w:tblLayout w:type="fixed"/>
        <w:tblLook w:val="04A0" w:firstRow="1" w:lastRow="0" w:firstColumn="1" w:lastColumn="0" w:noHBand="0" w:noVBand="1"/>
      </w:tblPr>
      <w:tblGrid>
        <w:gridCol w:w="695"/>
        <w:gridCol w:w="2268"/>
        <w:gridCol w:w="2586"/>
        <w:gridCol w:w="1950"/>
        <w:gridCol w:w="1600"/>
      </w:tblGrid>
      <w:tr w:rsidR="00123A31" w:rsidRPr="00CC07F4" w:rsidTr="00325D50">
        <w:trPr>
          <w:trHeight w:val="551"/>
        </w:trPr>
        <w:tc>
          <w:tcPr>
            <w:tcW w:w="695" w:type="dxa"/>
            <w:tcBorders>
              <w:top w:val="single" w:sz="6" w:space="0" w:color="000000"/>
              <w:left w:val="single" w:sz="6" w:space="0" w:color="000000"/>
              <w:bottom w:val="single" w:sz="6" w:space="0" w:color="000000"/>
              <w:right w:val="nil"/>
            </w:tcBorders>
            <w:hideMark/>
          </w:tcPr>
          <w:p w:rsidR="00123A31" w:rsidRPr="00CC07F4" w:rsidRDefault="00123A31" w:rsidP="00325D50">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w:t>
            </w:r>
            <w:r w:rsidRPr="00CC07F4">
              <w:rPr>
                <w:bCs w:val="0"/>
                <w:szCs w:val="20"/>
                <w:lang w:eastAsia="ru-RU"/>
              </w:rPr>
              <w:br/>
            </w:r>
            <w:proofErr w:type="gramStart"/>
            <w:r w:rsidRPr="00CC07F4">
              <w:rPr>
                <w:bCs w:val="0"/>
                <w:szCs w:val="20"/>
                <w:lang w:eastAsia="ru-RU"/>
              </w:rPr>
              <w:t>п</w:t>
            </w:r>
            <w:proofErr w:type="gramEnd"/>
            <w:r w:rsidRPr="00CC07F4">
              <w:rPr>
                <w:bCs w:val="0"/>
                <w:szCs w:val="20"/>
                <w:lang w:eastAsia="ru-RU"/>
              </w:rPr>
              <w:t>/п</w:t>
            </w:r>
          </w:p>
        </w:tc>
        <w:tc>
          <w:tcPr>
            <w:tcW w:w="2268" w:type="dxa"/>
            <w:tcBorders>
              <w:top w:val="single" w:sz="6" w:space="0" w:color="000000"/>
              <w:left w:val="single" w:sz="6" w:space="0" w:color="000000"/>
              <w:bottom w:val="single" w:sz="6" w:space="0" w:color="000000"/>
              <w:right w:val="nil"/>
            </w:tcBorders>
            <w:hideMark/>
          </w:tcPr>
          <w:p w:rsidR="00123A31" w:rsidRPr="00CC07F4" w:rsidRDefault="00123A31" w:rsidP="00325D50">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Фамилия, имя, отчество, должность  специалиста (руководителя)</w:t>
            </w:r>
          </w:p>
        </w:tc>
        <w:tc>
          <w:tcPr>
            <w:tcW w:w="2586" w:type="dxa"/>
            <w:tcBorders>
              <w:top w:val="single" w:sz="6" w:space="0" w:color="000000"/>
              <w:left w:val="single" w:sz="6" w:space="0" w:color="000000"/>
              <w:bottom w:val="single" w:sz="6" w:space="0" w:color="000000"/>
              <w:right w:val="nil"/>
            </w:tcBorders>
            <w:hideMark/>
          </w:tcPr>
          <w:p w:rsidR="00123A31" w:rsidRPr="00CC07F4" w:rsidRDefault="00123A31" w:rsidP="00325D50">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nil"/>
            </w:tcBorders>
            <w:hideMark/>
          </w:tcPr>
          <w:p w:rsidR="00123A31" w:rsidRPr="00CC07F4" w:rsidRDefault="00123A31" w:rsidP="00325D50">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Контактные данные (телефон)</w:t>
            </w:r>
          </w:p>
        </w:tc>
        <w:tc>
          <w:tcPr>
            <w:tcW w:w="1600" w:type="dxa"/>
            <w:tcBorders>
              <w:top w:val="single" w:sz="6" w:space="0" w:color="000000"/>
              <w:left w:val="single" w:sz="6" w:space="0" w:color="000000"/>
              <w:bottom w:val="single" w:sz="6" w:space="0" w:color="000000"/>
              <w:right w:val="single" w:sz="6" w:space="0" w:color="000000"/>
            </w:tcBorders>
            <w:hideMark/>
          </w:tcPr>
          <w:p w:rsidR="00123A31" w:rsidRPr="00CC07F4" w:rsidRDefault="00123A31" w:rsidP="00325D50">
            <w:pPr>
              <w:keepNext/>
              <w:widowControl w:val="0"/>
              <w:suppressAutoHyphens w:val="0"/>
              <w:adjustRightInd w:val="0"/>
              <w:snapToGrid w:val="0"/>
              <w:spacing w:before="40" w:after="40" w:line="240" w:lineRule="auto"/>
              <w:ind w:left="57" w:right="57" w:firstLine="0"/>
              <w:jc w:val="left"/>
              <w:textAlignment w:val="baseline"/>
              <w:rPr>
                <w:bCs w:val="0"/>
                <w:i/>
                <w:iCs/>
                <w:sz w:val="24"/>
                <w:szCs w:val="24"/>
                <w:shd w:val="clear" w:color="auto" w:fill="FFFF99"/>
                <w:lang w:eastAsia="zh-CN"/>
              </w:rPr>
            </w:pPr>
            <w:r w:rsidRPr="00CC07F4">
              <w:rPr>
                <w:bCs w:val="0"/>
                <w:szCs w:val="20"/>
                <w:lang w:eastAsia="ru-RU"/>
              </w:rPr>
              <w:t>Стаж работы в данной или аналогичной сфере деятельности,  лет</w:t>
            </w:r>
          </w:p>
        </w:tc>
      </w:tr>
      <w:tr w:rsidR="00123A31" w:rsidRPr="00CC07F4" w:rsidTr="00325D50">
        <w:trPr>
          <w:cantSplit/>
        </w:trPr>
        <w:tc>
          <w:tcPr>
            <w:tcW w:w="9099" w:type="dxa"/>
            <w:gridSpan w:val="5"/>
            <w:tcBorders>
              <w:top w:val="single" w:sz="6" w:space="0" w:color="000000"/>
              <w:left w:val="single" w:sz="6" w:space="0" w:color="000000"/>
              <w:bottom w:val="single" w:sz="6" w:space="0" w:color="000000"/>
              <w:right w:val="single" w:sz="6" w:space="0" w:color="000000"/>
            </w:tcBorders>
            <w:hideMark/>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r w:rsidRPr="00CC07F4">
              <w:rPr>
                <w:bCs w:val="0"/>
                <w:i/>
                <w:iCs/>
                <w:sz w:val="24"/>
                <w:szCs w:val="24"/>
                <w:shd w:val="clear" w:color="auto" w:fill="FFFF99"/>
                <w:lang w:eastAsia="ru-RU"/>
              </w:rPr>
              <w:t>[Наименование филиала (подразделения) Участника, адрес]</w:t>
            </w:r>
          </w:p>
        </w:tc>
      </w:tr>
      <w:tr w:rsidR="00123A31" w:rsidRPr="00CC07F4" w:rsidTr="00325D50">
        <w:tc>
          <w:tcPr>
            <w:tcW w:w="695" w:type="dxa"/>
            <w:tcBorders>
              <w:top w:val="single" w:sz="6" w:space="0" w:color="000000"/>
              <w:left w:val="single" w:sz="6" w:space="0" w:color="000000"/>
              <w:bottom w:val="single" w:sz="6" w:space="0" w:color="000000"/>
              <w:right w:val="nil"/>
            </w:tcBorders>
          </w:tcPr>
          <w:p w:rsidR="00123A31" w:rsidRPr="00CC07F4" w:rsidRDefault="00123A31" w:rsidP="00325D50">
            <w:pPr>
              <w:snapToGrid w:val="0"/>
              <w:spacing w:line="240" w:lineRule="auto"/>
              <w:ind w:firstLine="0"/>
              <w:rPr>
                <w:bCs w:val="0"/>
                <w:sz w:val="28"/>
                <w:szCs w:val="24"/>
                <w:lang w:eastAsia="zh-CN"/>
              </w:rPr>
            </w:pPr>
            <w:r w:rsidRPr="00CC07F4">
              <w:rPr>
                <w:bCs w:val="0"/>
                <w:sz w:val="28"/>
                <w:szCs w:val="24"/>
                <w:lang w:eastAsia="zh-CN"/>
              </w:rPr>
              <w:t>1.</w:t>
            </w:r>
          </w:p>
        </w:tc>
        <w:tc>
          <w:tcPr>
            <w:tcW w:w="2268"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6" w:space="0" w:color="000000"/>
              <w:left w:val="single" w:sz="6" w:space="0" w:color="000000"/>
              <w:bottom w:val="single" w:sz="6" w:space="0" w:color="000000"/>
              <w:right w:val="single" w:sz="6" w:space="0" w:color="000000"/>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r w:rsidR="00123A31" w:rsidRPr="00CC07F4" w:rsidTr="00325D50">
        <w:tc>
          <w:tcPr>
            <w:tcW w:w="695" w:type="dxa"/>
            <w:tcBorders>
              <w:top w:val="single" w:sz="6" w:space="0" w:color="000000"/>
              <w:left w:val="single" w:sz="6" w:space="0" w:color="000000"/>
              <w:bottom w:val="single" w:sz="6" w:space="0" w:color="000000"/>
              <w:right w:val="nil"/>
            </w:tcBorders>
          </w:tcPr>
          <w:p w:rsidR="00123A31" w:rsidRPr="00CC07F4" w:rsidRDefault="00123A31" w:rsidP="00325D50">
            <w:pPr>
              <w:snapToGrid w:val="0"/>
              <w:spacing w:line="240" w:lineRule="auto"/>
              <w:ind w:firstLine="0"/>
              <w:rPr>
                <w:bCs w:val="0"/>
                <w:sz w:val="28"/>
                <w:szCs w:val="24"/>
                <w:lang w:eastAsia="zh-CN"/>
              </w:rPr>
            </w:pPr>
            <w:r w:rsidRPr="00CC07F4">
              <w:rPr>
                <w:bCs w:val="0"/>
                <w:sz w:val="28"/>
                <w:szCs w:val="24"/>
                <w:lang w:eastAsia="zh-CN"/>
              </w:rPr>
              <w:t>2.</w:t>
            </w:r>
          </w:p>
        </w:tc>
        <w:tc>
          <w:tcPr>
            <w:tcW w:w="2268"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6" w:space="0" w:color="000000"/>
              <w:left w:val="single" w:sz="6" w:space="0" w:color="000000"/>
              <w:bottom w:val="single" w:sz="6" w:space="0" w:color="000000"/>
              <w:right w:val="single" w:sz="6" w:space="0" w:color="000000"/>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r w:rsidR="00123A31" w:rsidRPr="00CC07F4" w:rsidTr="00325D50">
        <w:trPr>
          <w:trHeight w:val="163"/>
        </w:trPr>
        <w:tc>
          <w:tcPr>
            <w:tcW w:w="695" w:type="dxa"/>
            <w:tcBorders>
              <w:top w:val="single" w:sz="6" w:space="0" w:color="000000"/>
              <w:left w:val="single" w:sz="6" w:space="0" w:color="000000"/>
              <w:bottom w:val="single" w:sz="4" w:space="0" w:color="000000"/>
              <w:right w:val="nil"/>
            </w:tcBorders>
          </w:tcPr>
          <w:p w:rsidR="00123A31" w:rsidRPr="00CC07F4" w:rsidRDefault="00123A31" w:rsidP="00325D50">
            <w:pPr>
              <w:snapToGrid w:val="0"/>
              <w:spacing w:line="240" w:lineRule="auto"/>
              <w:ind w:firstLine="27"/>
              <w:rPr>
                <w:bCs w:val="0"/>
                <w:sz w:val="28"/>
                <w:szCs w:val="24"/>
                <w:lang w:eastAsia="zh-CN"/>
              </w:rPr>
            </w:pPr>
            <w:r w:rsidRPr="00CC07F4">
              <w:rPr>
                <w:bCs w:val="0"/>
                <w:sz w:val="28"/>
                <w:szCs w:val="24"/>
                <w:lang w:eastAsia="zh-CN"/>
              </w:rPr>
              <w:t>…</w:t>
            </w:r>
          </w:p>
        </w:tc>
        <w:tc>
          <w:tcPr>
            <w:tcW w:w="2268" w:type="dxa"/>
            <w:tcBorders>
              <w:top w:val="single" w:sz="6" w:space="0" w:color="000000"/>
              <w:left w:val="single" w:sz="6" w:space="0" w:color="000000"/>
              <w:bottom w:val="single" w:sz="4"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6" w:space="0" w:color="000000"/>
              <w:left w:val="single" w:sz="6" w:space="0" w:color="000000"/>
              <w:bottom w:val="single" w:sz="4"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6" w:space="0" w:color="000000"/>
              <w:left w:val="single" w:sz="6" w:space="0" w:color="000000"/>
              <w:bottom w:val="single" w:sz="4"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6" w:space="0" w:color="000000"/>
              <w:left w:val="single" w:sz="6" w:space="0" w:color="000000"/>
              <w:bottom w:val="single" w:sz="4" w:space="0" w:color="000000"/>
              <w:right w:val="single" w:sz="6" w:space="0" w:color="000000"/>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r w:rsidR="00123A31" w:rsidRPr="00CC07F4" w:rsidTr="00325D50">
        <w:trPr>
          <w:trHeight w:val="177"/>
        </w:trPr>
        <w:tc>
          <w:tcPr>
            <w:tcW w:w="695" w:type="dxa"/>
            <w:tcBorders>
              <w:top w:val="single" w:sz="4" w:space="0" w:color="000000"/>
              <w:left w:val="single" w:sz="6" w:space="0" w:color="000000"/>
              <w:bottom w:val="single" w:sz="6" w:space="0" w:color="000000"/>
              <w:right w:val="nil"/>
            </w:tcBorders>
          </w:tcPr>
          <w:p w:rsidR="00123A31" w:rsidRPr="00CC07F4" w:rsidRDefault="00123A31" w:rsidP="00325D50">
            <w:pPr>
              <w:snapToGrid w:val="0"/>
              <w:spacing w:line="240" w:lineRule="auto"/>
              <w:ind w:firstLine="27"/>
              <w:rPr>
                <w:bCs w:val="0"/>
                <w:sz w:val="28"/>
                <w:szCs w:val="24"/>
                <w:lang w:eastAsia="zh-CN"/>
              </w:rPr>
            </w:pPr>
            <w:r w:rsidRPr="00CC07F4">
              <w:rPr>
                <w:bCs w:val="0"/>
                <w:sz w:val="28"/>
                <w:szCs w:val="24"/>
                <w:lang w:eastAsia="zh-CN"/>
              </w:rPr>
              <w:t>…</w:t>
            </w:r>
          </w:p>
        </w:tc>
        <w:tc>
          <w:tcPr>
            <w:tcW w:w="2268" w:type="dxa"/>
            <w:tcBorders>
              <w:top w:val="single" w:sz="4"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4"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4"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4" w:space="0" w:color="000000"/>
              <w:left w:val="single" w:sz="6" w:space="0" w:color="000000"/>
              <w:bottom w:val="single" w:sz="6" w:space="0" w:color="000000"/>
              <w:right w:val="single" w:sz="6" w:space="0" w:color="000000"/>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bl>
    <w:p w:rsidR="00123A31" w:rsidRDefault="00123A31" w:rsidP="00123A31">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p w:rsidR="00123A31" w:rsidRDefault="00123A31" w:rsidP="00123A31">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p w:rsidR="00123A31" w:rsidRPr="00187858" w:rsidRDefault="00123A31" w:rsidP="00123A31">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p w:rsidR="00123A31" w:rsidRPr="00187858" w:rsidRDefault="00123A31" w:rsidP="00123A31">
      <w:pPr>
        <w:widowControl w:val="0"/>
        <w:suppressAutoHyphens w:val="0"/>
        <w:autoSpaceDE w:val="0"/>
        <w:autoSpaceDN w:val="0"/>
        <w:adjustRightInd w:val="0"/>
        <w:snapToGrid w:val="0"/>
        <w:spacing w:line="240" w:lineRule="auto"/>
        <w:ind w:firstLine="0"/>
        <w:textAlignment w:val="baseline"/>
        <w:rPr>
          <w:snapToGrid w:val="0"/>
          <w:sz w:val="24"/>
          <w:szCs w:val="24"/>
          <w:lang w:eastAsia="ru-RU"/>
        </w:rPr>
      </w:pPr>
      <w:r w:rsidRPr="00187858">
        <w:rPr>
          <w:snapToGrid w:val="0"/>
          <w:sz w:val="24"/>
          <w:szCs w:val="24"/>
          <w:lang w:eastAsia="ru-RU"/>
        </w:rPr>
        <w:t>____________________________________                        ________________________</w:t>
      </w:r>
    </w:p>
    <w:p w:rsidR="00123A31" w:rsidRPr="00187858" w:rsidRDefault="00123A31" w:rsidP="00123A31">
      <w:pPr>
        <w:widowControl w:val="0"/>
        <w:suppressAutoHyphens w:val="0"/>
        <w:overflowPunct w:val="0"/>
        <w:autoSpaceDE w:val="0"/>
        <w:autoSpaceDN w:val="0"/>
        <w:adjustRightInd w:val="0"/>
        <w:snapToGrid w:val="0"/>
        <w:spacing w:line="240" w:lineRule="auto"/>
        <w:ind w:firstLine="0"/>
        <w:textAlignment w:val="baseline"/>
        <w:rPr>
          <w:bCs w:val="0"/>
          <w:sz w:val="24"/>
          <w:szCs w:val="24"/>
          <w:lang w:eastAsia="ru-RU"/>
        </w:rPr>
      </w:pPr>
      <w:r w:rsidRPr="00187858">
        <w:rPr>
          <w:bCs w:val="0"/>
          <w:snapToGrid w:val="0"/>
          <w:sz w:val="24"/>
          <w:szCs w:val="24"/>
          <w:lang w:eastAsia="ru-RU"/>
        </w:rPr>
        <w:t>(Подпись уполномоченного представителя)               (ФИО и должность подписавшего)</w:t>
      </w:r>
    </w:p>
    <w:p w:rsidR="00123A31" w:rsidRPr="00187858" w:rsidRDefault="00123A31" w:rsidP="00123A31">
      <w:pPr>
        <w:spacing w:line="240" w:lineRule="auto"/>
        <w:ind w:firstLine="0"/>
        <w:jc w:val="center"/>
        <w:rPr>
          <w:b/>
          <w:bCs w:val="0"/>
          <w:sz w:val="24"/>
          <w:szCs w:val="24"/>
          <w:u w:val="single"/>
          <w:lang w:eastAsia="zh-CN"/>
        </w:rPr>
      </w:pPr>
    </w:p>
    <w:p w:rsidR="00123A31" w:rsidRDefault="00123A31" w:rsidP="00123A31">
      <w:pPr>
        <w:widowControl w:val="0"/>
        <w:tabs>
          <w:tab w:val="num" w:pos="0"/>
          <w:tab w:val="num" w:pos="360"/>
        </w:tabs>
        <w:suppressAutoHyphens w:val="0"/>
        <w:adjustRightInd w:val="0"/>
        <w:snapToGrid w:val="0"/>
        <w:spacing w:line="240" w:lineRule="auto"/>
        <w:ind w:firstLine="0"/>
        <w:textAlignment w:val="baseline"/>
        <w:rPr>
          <w:b/>
          <w:sz w:val="24"/>
          <w:szCs w:val="24"/>
          <w:lang w:eastAsia="ru-RU"/>
        </w:rPr>
      </w:pPr>
      <w:r w:rsidRPr="00187858">
        <w:rPr>
          <w:b/>
          <w:sz w:val="24"/>
          <w:szCs w:val="24"/>
          <w:lang w:eastAsia="ru-RU"/>
        </w:rPr>
        <w:t>М.П.</w:t>
      </w:r>
    </w:p>
    <w:p w:rsidR="00123A31" w:rsidRPr="00187858" w:rsidRDefault="00123A31" w:rsidP="00123A31">
      <w:pPr>
        <w:widowControl w:val="0"/>
        <w:tabs>
          <w:tab w:val="num" w:pos="0"/>
          <w:tab w:val="num" w:pos="360"/>
        </w:tabs>
        <w:suppressAutoHyphens w:val="0"/>
        <w:adjustRightInd w:val="0"/>
        <w:snapToGrid w:val="0"/>
        <w:spacing w:line="240" w:lineRule="auto"/>
        <w:ind w:firstLine="0"/>
        <w:textAlignment w:val="baseline"/>
        <w:rPr>
          <w:sz w:val="24"/>
          <w:szCs w:val="24"/>
          <w:vertAlign w:val="superscript"/>
          <w:lang w:eastAsia="ru-RU"/>
        </w:rPr>
      </w:pPr>
    </w:p>
    <w:p w:rsidR="00123A31" w:rsidRPr="00187858" w:rsidRDefault="00123A31" w:rsidP="00123A31">
      <w:pPr>
        <w:widowControl w:val="0"/>
        <w:pBdr>
          <w:bottom w:val="single" w:sz="4" w:space="1" w:color="auto"/>
        </w:pBdr>
        <w:shd w:val="clear" w:color="auto" w:fill="E0E0E0"/>
        <w:suppressAutoHyphens w:val="0"/>
        <w:adjustRightInd w:val="0"/>
        <w:snapToGrid w:val="0"/>
        <w:spacing w:line="240" w:lineRule="auto"/>
        <w:ind w:firstLine="0"/>
        <w:jc w:val="center"/>
        <w:textAlignment w:val="baseline"/>
        <w:rPr>
          <w:b/>
          <w:bCs w:val="0"/>
          <w:color w:val="000000"/>
          <w:spacing w:val="36"/>
          <w:sz w:val="24"/>
          <w:szCs w:val="24"/>
          <w:lang w:eastAsia="ru-RU"/>
        </w:rPr>
      </w:pPr>
      <w:r w:rsidRPr="00187858">
        <w:rPr>
          <w:b/>
          <w:bCs w:val="0"/>
          <w:color w:val="000000"/>
          <w:spacing w:val="36"/>
          <w:sz w:val="24"/>
          <w:szCs w:val="24"/>
          <w:lang w:eastAsia="ru-RU"/>
        </w:rPr>
        <w:t>конец формы</w:t>
      </w:r>
    </w:p>
    <w:p w:rsidR="00123A31" w:rsidRPr="00CF62D0" w:rsidRDefault="00123A31" w:rsidP="00123A31">
      <w:pPr>
        <w:keepNext/>
        <w:pageBreakBefore/>
        <w:spacing w:line="240" w:lineRule="auto"/>
        <w:ind w:firstLine="0"/>
        <w:outlineLvl w:val="2"/>
        <w:rPr>
          <w:b/>
          <w:bCs w:val="0"/>
          <w:sz w:val="20"/>
          <w:szCs w:val="20"/>
          <w:lang w:eastAsia="ru-RU"/>
        </w:rPr>
      </w:pPr>
      <w:r w:rsidRPr="00CF62D0">
        <w:rPr>
          <w:b/>
          <w:bCs w:val="0"/>
          <w:sz w:val="20"/>
          <w:szCs w:val="20"/>
          <w:lang w:eastAsia="ru-RU"/>
        </w:rPr>
        <w:lastRenderedPageBreak/>
        <w:t>Инструкции по заполнению</w:t>
      </w:r>
    </w:p>
    <w:p w:rsidR="00123A31" w:rsidRPr="00CF62D0" w:rsidRDefault="00123A31" w:rsidP="00123A31">
      <w:pPr>
        <w:keepNext/>
        <w:keepLines/>
        <w:widowControl w:val="0"/>
        <w:tabs>
          <w:tab w:val="left" w:pos="567"/>
        </w:tabs>
        <w:suppressAutoHyphens w:val="0"/>
        <w:adjustRightInd w:val="0"/>
        <w:snapToGrid w:val="0"/>
        <w:spacing w:line="240" w:lineRule="auto"/>
        <w:ind w:firstLine="0"/>
        <w:textAlignment w:val="baseline"/>
        <w:rPr>
          <w:bCs w:val="0"/>
          <w:sz w:val="20"/>
          <w:szCs w:val="20"/>
          <w:lang w:eastAsia="ru-RU"/>
        </w:rPr>
      </w:pPr>
      <w:r w:rsidRPr="00CF62D0">
        <w:rPr>
          <w:bCs w:val="0"/>
          <w:sz w:val="20"/>
          <w:szCs w:val="20"/>
          <w:lang w:eastAsia="ru-RU"/>
        </w:rPr>
        <w:t>1. Участник размещения заказа приводит номер и дату письма, приложением к которому является данное приложение.</w:t>
      </w:r>
    </w:p>
    <w:p w:rsidR="00123A31" w:rsidRPr="00CF62D0" w:rsidRDefault="00123A31" w:rsidP="00813E93">
      <w:pPr>
        <w:keepNext/>
        <w:keepLines/>
        <w:widowControl w:val="0"/>
        <w:numPr>
          <w:ilvl w:val="0"/>
          <w:numId w:val="40"/>
        </w:numPr>
        <w:tabs>
          <w:tab w:val="left" w:pos="284"/>
        </w:tabs>
        <w:suppressAutoHyphens w:val="0"/>
        <w:adjustRightInd w:val="0"/>
        <w:snapToGrid w:val="0"/>
        <w:spacing w:line="240" w:lineRule="auto"/>
        <w:ind w:left="0" w:firstLine="0"/>
        <w:textAlignment w:val="baseline"/>
        <w:rPr>
          <w:bCs w:val="0"/>
          <w:sz w:val="20"/>
          <w:szCs w:val="20"/>
          <w:lang w:eastAsia="ru-RU"/>
        </w:rPr>
      </w:pPr>
      <w:r w:rsidRPr="00CF62D0">
        <w:rPr>
          <w:bCs w:val="0"/>
          <w:sz w:val="20"/>
          <w:szCs w:val="20"/>
          <w:lang w:eastAsia="ru-RU"/>
        </w:rPr>
        <w:t>Участник размещения заказа должен указать свое полное наименование (с указанием организационно-правовой формы) и адрес места нахождения.</w:t>
      </w:r>
    </w:p>
    <w:p w:rsidR="00123A31" w:rsidRPr="00CF62D0" w:rsidRDefault="00123A31" w:rsidP="00813E93">
      <w:pPr>
        <w:keepNext/>
        <w:keepLines/>
        <w:widowControl w:val="0"/>
        <w:numPr>
          <w:ilvl w:val="0"/>
          <w:numId w:val="40"/>
        </w:numPr>
        <w:suppressAutoHyphens w:val="0"/>
        <w:adjustRightInd w:val="0"/>
        <w:snapToGrid w:val="0"/>
        <w:spacing w:line="240" w:lineRule="auto"/>
        <w:ind w:left="0" w:firstLine="0"/>
        <w:textAlignment w:val="baseline"/>
        <w:rPr>
          <w:bCs w:val="0"/>
          <w:sz w:val="20"/>
          <w:szCs w:val="20"/>
          <w:lang w:eastAsia="ru-RU"/>
        </w:rPr>
      </w:pPr>
      <w:r w:rsidRPr="00CF62D0">
        <w:rPr>
          <w:snapToGrid w:val="0"/>
          <w:sz w:val="20"/>
          <w:szCs w:val="20"/>
          <w:lang w:val="x-none" w:eastAsia="ru-RU"/>
        </w:rPr>
        <w:t>Участник должен привести в анкете информацию в соответствии с таблицей.</w:t>
      </w:r>
    </w:p>
    <w:p w:rsidR="00123A31" w:rsidRPr="00CF62D0" w:rsidRDefault="00123A31" w:rsidP="00813E93">
      <w:pPr>
        <w:keepNext/>
        <w:keepLines/>
        <w:widowControl w:val="0"/>
        <w:numPr>
          <w:ilvl w:val="0"/>
          <w:numId w:val="40"/>
        </w:numPr>
        <w:suppressAutoHyphens w:val="0"/>
        <w:adjustRightInd w:val="0"/>
        <w:snapToGrid w:val="0"/>
        <w:spacing w:line="240" w:lineRule="auto"/>
        <w:ind w:left="0" w:firstLine="0"/>
        <w:textAlignment w:val="baseline"/>
        <w:rPr>
          <w:bCs w:val="0"/>
          <w:sz w:val="20"/>
          <w:szCs w:val="20"/>
          <w:lang w:eastAsia="ru-RU"/>
        </w:rPr>
      </w:pPr>
      <w:r w:rsidRPr="00CF62D0">
        <w:rPr>
          <w:bCs w:val="0"/>
          <w:sz w:val="20"/>
          <w:szCs w:val="20"/>
          <w:lang w:eastAsia="ru-RU"/>
        </w:rPr>
        <w:t>Документ скрепляется подписью и печатью Участника размещения заказа.</w:t>
      </w:r>
    </w:p>
    <w:p w:rsidR="003556B7" w:rsidRDefault="003556B7" w:rsidP="00123A31">
      <w:pPr>
        <w:shd w:val="clear" w:color="auto" w:fill="FFFFFF"/>
        <w:tabs>
          <w:tab w:val="left" w:pos="8440"/>
        </w:tabs>
        <w:spacing w:line="240" w:lineRule="auto"/>
        <w:ind w:firstLine="0"/>
        <w:rPr>
          <w:snapToGrid w:val="0"/>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Pr="00813E93" w:rsidRDefault="00123A31" w:rsidP="00123A31">
      <w:pPr>
        <w:keepNext/>
        <w:widowControl w:val="0"/>
        <w:adjustRightInd w:val="0"/>
        <w:snapToGrid w:val="0"/>
        <w:spacing w:line="240" w:lineRule="auto"/>
        <w:ind w:firstLine="0"/>
        <w:jc w:val="right"/>
        <w:textAlignment w:val="baseline"/>
        <w:outlineLvl w:val="1"/>
        <w:rPr>
          <w:b/>
          <w:bCs w:val="0"/>
          <w:lang w:eastAsia="ru-RU"/>
        </w:rPr>
      </w:pPr>
      <w:r w:rsidRPr="00813E93">
        <w:rPr>
          <w:b/>
          <w:bCs w:val="0"/>
          <w:lang w:eastAsia="ru-RU"/>
        </w:rPr>
        <w:lastRenderedPageBreak/>
        <w:t>Форма 9</w:t>
      </w:r>
    </w:p>
    <w:p w:rsidR="00123A31" w:rsidRPr="00813E93" w:rsidRDefault="00123A31" w:rsidP="00123A31">
      <w:pPr>
        <w:keepNext/>
        <w:widowControl w:val="0"/>
        <w:tabs>
          <w:tab w:val="num" w:pos="1134"/>
        </w:tabs>
        <w:spacing w:line="240" w:lineRule="auto"/>
        <w:ind w:firstLine="400"/>
        <w:jc w:val="right"/>
        <w:outlineLvl w:val="1"/>
        <w:rPr>
          <w:b/>
          <w:bCs w:val="0"/>
          <w:lang w:eastAsia="ru-RU"/>
        </w:rPr>
      </w:pPr>
      <w:r w:rsidRPr="00813E93">
        <w:rPr>
          <w:b/>
          <w:bCs w:val="0"/>
          <w:lang w:eastAsia="ru-RU"/>
        </w:rPr>
        <w:t xml:space="preserve">Справка о материально-технических ресурсах </w:t>
      </w:r>
    </w:p>
    <w:p w:rsidR="00123A31" w:rsidRPr="00123A31" w:rsidRDefault="00123A31" w:rsidP="00123A31">
      <w:pPr>
        <w:widowControl w:val="0"/>
        <w:pBdr>
          <w:top w:val="single" w:sz="4" w:space="1" w:color="auto"/>
        </w:pBdr>
        <w:shd w:val="clear" w:color="auto" w:fill="E0E0E0"/>
        <w:tabs>
          <w:tab w:val="num" w:pos="360"/>
        </w:tabs>
        <w:suppressAutoHyphens w:val="0"/>
        <w:adjustRightInd w:val="0"/>
        <w:snapToGrid w:val="0"/>
        <w:spacing w:line="240" w:lineRule="auto"/>
        <w:ind w:firstLine="0"/>
        <w:jc w:val="center"/>
        <w:textAlignment w:val="baseline"/>
        <w:rPr>
          <w:b/>
          <w:bCs w:val="0"/>
          <w:color w:val="000000"/>
          <w:spacing w:val="36"/>
          <w:sz w:val="24"/>
          <w:szCs w:val="24"/>
          <w:lang w:eastAsia="ru-RU"/>
        </w:rPr>
      </w:pPr>
      <w:r w:rsidRPr="00123A31">
        <w:rPr>
          <w:b/>
          <w:bCs w:val="0"/>
          <w:color w:val="000000"/>
          <w:spacing w:val="36"/>
          <w:sz w:val="24"/>
          <w:szCs w:val="24"/>
          <w:lang w:eastAsia="ru-RU"/>
        </w:rPr>
        <w:t>начало формы</w:t>
      </w:r>
    </w:p>
    <w:p w:rsidR="00123A31" w:rsidRPr="00BB5916" w:rsidRDefault="00123A31" w:rsidP="00123A31">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BB5916">
        <w:rPr>
          <w:snapToGrid w:val="0"/>
          <w:sz w:val="24"/>
          <w:szCs w:val="24"/>
          <w:lang w:eastAsia="ru-RU"/>
        </w:rPr>
        <w:t>Приложение №____</w:t>
      </w:r>
    </w:p>
    <w:p w:rsidR="00123A31" w:rsidRPr="00615B5B" w:rsidRDefault="00123A31" w:rsidP="00123A31">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BB5916">
        <w:rPr>
          <w:snapToGrid w:val="0"/>
          <w:sz w:val="24"/>
          <w:szCs w:val="24"/>
          <w:lang w:eastAsia="ru-RU"/>
        </w:rPr>
        <w:t>к пи</w:t>
      </w:r>
      <w:r>
        <w:rPr>
          <w:snapToGrid w:val="0"/>
          <w:sz w:val="24"/>
          <w:szCs w:val="24"/>
          <w:lang w:eastAsia="ru-RU"/>
        </w:rPr>
        <w:t xml:space="preserve">сьму </w:t>
      </w:r>
      <w:proofErr w:type="gramStart"/>
      <w:r>
        <w:rPr>
          <w:snapToGrid w:val="0"/>
          <w:sz w:val="24"/>
          <w:szCs w:val="24"/>
          <w:lang w:eastAsia="ru-RU"/>
        </w:rPr>
        <w:t>от</w:t>
      </w:r>
      <w:proofErr w:type="gramEnd"/>
      <w:r>
        <w:rPr>
          <w:snapToGrid w:val="0"/>
          <w:sz w:val="24"/>
          <w:szCs w:val="24"/>
          <w:lang w:eastAsia="ru-RU"/>
        </w:rPr>
        <w:t xml:space="preserve"> «____»__________ №_____</w:t>
      </w:r>
    </w:p>
    <w:p w:rsidR="00123A31" w:rsidRPr="00BB5916" w:rsidRDefault="00123A31" w:rsidP="00123A31">
      <w:pPr>
        <w:widowControl w:val="0"/>
        <w:suppressAutoHyphens w:val="0"/>
        <w:adjustRightInd w:val="0"/>
        <w:snapToGrid w:val="0"/>
        <w:ind w:firstLine="0"/>
        <w:textAlignment w:val="baseline"/>
        <w:rPr>
          <w:bCs w:val="0"/>
          <w:color w:val="000000"/>
          <w:sz w:val="24"/>
          <w:szCs w:val="20"/>
          <w:lang w:eastAsia="ru-RU"/>
        </w:rPr>
      </w:pPr>
      <w:r w:rsidRPr="00BB5916">
        <w:rPr>
          <w:bCs w:val="0"/>
          <w:color w:val="000000"/>
          <w:sz w:val="24"/>
          <w:szCs w:val="20"/>
          <w:lang w:eastAsia="ru-RU"/>
        </w:rPr>
        <w:t>Наименование Участника: _____________________________</w:t>
      </w:r>
    </w:p>
    <w:p w:rsidR="00123A31" w:rsidRPr="00BB5916" w:rsidRDefault="00123A31" w:rsidP="00123A31">
      <w:pPr>
        <w:widowControl w:val="0"/>
        <w:suppressAutoHyphens w:val="0"/>
        <w:adjustRightInd w:val="0"/>
        <w:snapToGrid w:val="0"/>
        <w:ind w:firstLine="0"/>
        <w:textAlignment w:val="baseline"/>
        <w:rPr>
          <w:b/>
          <w:smallCaps/>
          <w:sz w:val="24"/>
          <w:szCs w:val="20"/>
          <w:lang w:eastAsia="ru-RU"/>
        </w:rPr>
      </w:pPr>
      <w:r w:rsidRPr="00BB5916">
        <w:rPr>
          <w:bCs w:val="0"/>
          <w:color w:val="000000"/>
          <w:sz w:val="24"/>
          <w:szCs w:val="20"/>
          <w:lang w:eastAsia="ru-RU"/>
        </w:rPr>
        <w:t xml:space="preserve">Адрес Участника: </w:t>
      </w:r>
      <w:r w:rsidRPr="00BB5916">
        <w:rPr>
          <w:sz w:val="24"/>
          <w:szCs w:val="20"/>
          <w:lang w:eastAsia="ru-RU"/>
        </w:rPr>
        <w:t>____________________________</w:t>
      </w:r>
    </w:p>
    <w:p w:rsidR="00123A31" w:rsidRPr="00615B5B" w:rsidRDefault="00123A31" w:rsidP="00123A31">
      <w:pPr>
        <w:widowControl w:val="0"/>
        <w:tabs>
          <w:tab w:val="left" w:pos="1080"/>
        </w:tabs>
        <w:suppressAutoHyphens w:val="0"/>
        <w:spacing w:line="240" w:lineRule="auto"/>
        <w:ind w:firstLine="540"/>
        <w:rPr>
          <w:bCs w:val="0"/>
          <w:sz w:val="24"/>
          <w:szCs w:val="20"/>
          <w:lang w:eastAsia="ru-RU"/>
        </w:rPr>
      </w:pPr>
    </w:p>
    <w:p w:rsidR="00123A31" w:rsidRPr="00615B5B" w:rsidRDefault="00123A31" w:rsidP="00123A31">
      <w:pPr>
        <w:keepNext/>
        <w:widowControl w:val="0"/>
        <w:tabs>
          <w:tab w:val="num" w:pos="1134"/>
        </w:tabs>
        <w:spacing w:line="240" w:lineRule="auto"/>
        <w:ind w:firstLine="400"/>
        <w:jc w:val="center"/>
        <w:outlineLvl w:val="1"/>
        <w:rPr>
          <w:b/>
          <w:bCs w:val="0"/>
          <w:sz w:val="24"/>
          <w:szCs w:val="20"/>
          <w:lang w:eastAsia="ru-RU"/>
        </w:rPr>
      </w:pPr>
      <w:bookmarkStart w:id="257" w:name="_Toc307936276"/>
      <w:r w:rsidRPr="00615B5B">
        <w:rPr>
          <w:b/>
          <w:bCs w:val="0"/>
          <w:sz w:val="24"/>
          <w:szCs w:val="20"/>
          <w:lang w:eastAsia="ru-RU"/>
        </w:rPr>
        <w:t xml:space="preserve">Справка о материально-технических ресурсах </w:t>
      </w:r>
      <w:bookmarkEnd w:id="257"/>
    </w:p>
    <w:p w:rsidR="00123A31" w:rsidRPr="00615B5B" w:rsidRDefault="00123A31" w:rsidP="00123A31">
      <w:pPr>
        <w:widowControl w:val="0"/>
        <w:suppressAutoHyphens w:val="0"/>
        <w:autoSpaceDE w:val="0"/>
        <w:autoSpaceDN w:val="0"/>
        <w:adjustRightInd w:val="0"/>
        <w:spacing w:line="240" w:lineRule="auto"/>
        <w:ind w:firstLine="0"/>
        <w:rPr>
          <w:b/>
          <w:bCs w:val="0"/>
          <w:sz w:val="24"/>
          <w:szCs w:val="20"/>
          <w:lang w:eastAsia="ru-RU"/>
        </w:rPr>
      </w:pPr>
    </w:p>
    <w:p w:rsidR="00123A31" w:rsidRPr="00615B5B" w:rsidRDefault="00123A31" w:rsidP="00123A31">
      <w:pPr>
        <w:widowControl w:val="0"/>
        <w:tabs>
          <w:tab w:val="left" w:pos="1080"/>
        </w:tabs>
        <w:suppressAutoHyphens w:val="0"/>
        <w:spacing w:line="240" w:lineRule="auto"/>
        <w:ind w:firstLine="540"/>
        <w:rPr>
          <w:b/>
          <w:bCs w:val="0"/>
          <w:sz w:val="24"/>
          <w:szCs w:val="20"/>
          <w:lang w:eastAsia="ru-RU"/>
        </w:rPr>
      </w:pPr>
      <w:r w:rsidRPr="00615B5B">
        <w:rPr>
          <w:b/>
          <w:bCs w:val="0"/>
          <w:sz w:val="24"/>
          <w:szCs w:val="20"/>
          <w:lang w:eastAsia="ru-RU"/>
        </w:rPr>
        <w:t xml:space="preserve">Способ и наименование закупки ________________ </w:t>
      </w:r>
    </w:p>
    <w:p w:rsidR="00123A31" w:rsidRPr="00615B5B" w:rsidRDefault="00123A31" w:rsidP="00123A31">
      <w:pPr>
        <w:widowControl w:val="0"/>
        <w:tabs>
          <w:tab w:val="left" w:pos="1080"/>
        </w:tabs>
        <w:suppressAutoHyphens w:val="0"/>
        <w:spacing w:line="240" w:lineRule="auto"/>
        <w:ind w:firstLine="540"/>
        <w:rPr>
          <w:b/>
          <w:bCs w:val="0"/>
          <w:sz w:val="24"/>
          <w:szCs w:val="20"/>
          <w:lang w:eastAsia="ru-RU"/>
        </w:rPr>
      </w:pPr>
      <w:r w:rsidRPr="00615B5B">
        <w:rPr>
          <w:b/>
          <w:bCs w:val="0"/>
          <w:sz w:val="24"/>
          <w:szCs w:val="20"/>
          <w:lang w:eastAsia="ru-RU"/>
        </w:rPr>
        <w:t>Лот ___</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1"/>
        <w:gridCol w:w="1557"/>
        <w:gridCol w:w="1820"/>
        <w:gridCol w:w="2029"/>
        <w:gridCol w:w="2027"/>
        <w:gridCol w:w="1843"/>
      </w:tblGrid>
      <w:tr w:rsidR="00123A31" w:rsidRPr="00615B5B" w:rsidTr="00325D50">
        <w:trPr>
          <w:cantSplit/>
          <w:trHeight w:val="794"/>
          <w:tblHeader/>
        </w:trPr>
        <w:tc>
          <w:tcPr>
            <w:tcW w:w="29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 xml:space="preserve">№ </w:t>
            </w:r>
            <w:proofErr w:type="gramStart"/>
            <w:r w:rsidRPr="00615B5B">
              <w:rPr>
                <w:bCs w:val="0"/>
                <w:sz w:val="20"/>
                <w:szCs w:val="20"/>
                <w:lang w:eastAsia="ru-RU"/>
              </w:rPr>
              <w:t>п</w:t>
            </w:r>
            <w:proofErr w:type="gramEnd"/>
            <w:r w:rsidRPr="00615B5B">
              <w:rPr>
                <w:bCs w:val="0"/>
                <w:sz w:val="20"/>
                <w:szCs w:val="20"/>
                <w:lang w:eastAsia="ru-RU"/>
              </w:rPr>
              <w:t>/п</w:t>
            </w:r>
          </w:p>
        </w:tc>
        <w:tc>
          <w:tcPr>
            <w:tcW w:w="790"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 xml:space="preserve">Наименование </w:t>
            </w:r>
          </w:p>
        </w:tc>
        <w:tc>
          <w:tcPr>
            <w:tcW w:w="923" w:type="pct"/>
            <w:tcMar>
              <w:top w:w="57" w:type="dxa"/>
              <w:bottom w:w="57" w:type="dxa"/>
            </w:tcMar>
            <w:vAlign w:val="center"/>
          </w:tcPr>
          <w:p w:rsidR="00123A31" w:rsidRPr="00615B5B" w:rsidRDefault="00123A31" w:rsidP="00325D50">
            <w:pPr>
              <w:widowControl w:val="0"/>
              <w:suppressAutoHyphens w:val="0"/>
              <w:spacing w:line="240" w:lineRule="auto"/>
              <w:ind w:firstLine="0"/>
              <w:rPr>
                <w:snapToGrid w:val="0"/>
                <w:sz w:val="20"/>
                <w:szCs w:val="20"/>
                <w:lang w:eastAsia="ru-RU"/>
              </w:rPr>
            </w:pPr>
            <w:r w:rsidRPr="00615B5B">
              <w:rPr>
                <w:snapToGrid w:val="0"/>
                <w:sz w:val="20"/>
                <w:szCs w:val="20"/>
                <w:lang w:eastAsia="ru-RU"/>
              </w:rPr>
              <w:t>Местонахождение</w:t>
            </w:r>
          </w:p>
        </w:tc>
        <w:tc>
          <w:tcPr>
            <w:tcW w:w="1029" w:type="pct"/>
            <w:tcMar>
              <w:top w:w="57" w:type="dxa"/>
              <w:bottom w:w="57" w:type="dxa"/>
            </w:tcMar>
            <w:vAlign w:val="center"/>
          </w:tcPr>
          <w:p w:rsidR="00123A31" w:rsidRPr="00615B5B" w:rsidRDefault="00123A31" w:rsidP="00325D50">
            <w:pPr>
              <w:widowControl w:val="0"/>
              <w:suppressAutoHyphens w:val="0"/>
              <w:spacing w:line="240" w:lineRule="auto"/>
              <w:ind w:firstLine="0"/>
              <w:jc w:val="center"/>
              <w:rPr>
                <w:snapToGrid w:val="0"/>
                <w:sz w:val="20"/>
                <w:szCs w:val="20"/>
                <w:lang w:eastAsia="ru-RU"/>
              </w:rPr>
            </w:pPr>
            <w:r w:rsidRPr="00615B5B">
              <w:rPr>
                <w:snapToGrid w:val="0"/>
                <w:sz w:val="20"/>
                <w:szCs w:val="20"/>
                <w:lang w:eastAsia="ru-RU"/>
              </w:rPr>
              <w:t>Право собственности или иное право (хозяйственного ведения, оперативного управления)</w:t>
            </w:r>
          </w:p>
        </w:tc>
        <w:tc>
          <w:tcPr>
            <w:tcW w:w="1028"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Состояние</w:t>
            </w:r>
          </w:p>
        </w:tc>
        <w:tc>
          <w:tcPr>
            <w:tcW w:w="93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 xml:space="preserve">Предназначение (с точки зрения выполнения </w:t>
            </w:r>
            <w:r w:rsidR="006639C5" w:rsidRPr="006639C5">
              <w:rPr>
                <w:sz w:val="20"/>
                <w:szCs w:val="20"/>
                <w:lang w:eastAsia="ru-RU"/>
              </w:rPr>
              <w:t>рамочного соглашения</w:t>
            </w:r>
            <w:r w:rsidRPr="00615B5B">
              <w:rPr>
                <w:bCs w:val="0"/>
                <w:sz w:val="20"/>
                <w:szCs w:val="20"/>
                <w:lang w:eastAsia="ru-RU"/>
              </w:rPr>
              <w:t>)</w:t>
            </w:r>
          </w:p>
        </w:tc>
      </w:tr>
      <w:tr w:rsidR="00123A31" w:rsidRPr="00615B5B" w:rsidTr="00325D50">
        <w:trPr>
          <w:cantSplit/>
          <w:trHeight w:val="113"/>
        </w:trPr>
        <w:tc>
          <w:tcPr>
            <w:tcW w:w="5000" w:type="pct"/>
            <w:gridSpan w:val="6"/>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Глава 1. Здания и помещения</w:t>
            </w:r>
          </w:p>
        </w:tc>
      </w:tr>
      <w:tr w:rsidR="00123A31" w:rsidRPr="00615B5B" w:rsidTr="00325D50">
        <w:trPr>
          <w:cantSplit/>
          <w:trHeight w:val="183"/>
        </w:trPr>
        <w:tc>
          <w:tcPr>
            <w:tcW w:w="295"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790"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r>
      <w:tr w:rsidR="00123A31" w:rsidRPr="00615B5B" w:rsidTr="00325D50">
        <w:trPr>
          <w:cantSplit/>
          <w:trHeight w:val="23"/>
        </w:trPr>
        <w:tc>
          <w:tcPr>
            <w:tcW w:w="29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w:t>
            </w:r>
          </w:p>
        </w:tc>
        <w:tc>
          <w:tcPr>
            <w:tcW w:w="790"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r>
      <w:tr w:rsidR="00123A31" w:rsidRPr="00615B5B" w:rsidTr="00325D50">
        <w:trPr>
          <w:cantSplit/>
          <w:trHeight w:val="113"/>
        </w:trPr>
        <w:tc>
          <w:tcPr>
            <w:tcW w:w="5000" w:type="pct"/>
            <w:gridSpan w:val="6"/>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Глава 2. Оборудование и инвентарь</w:t>
            </w:r>
          </w:p>
        </w:tc>
      </w:tr>
      <w:tr w:rsidR="00123A31" w:rsidRPr="00615B5B" w:rsidTr="00325D50">
        <w:trPr>
          <w:cantSplit/>
          <w:trHeight w:val="113"/>
        </w:trPr>
        <w:tc>
          <w:tcPr>
            <w:tcW w:w="29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1.</w:t>
            </w:r>
          </w:p>
        </w:tc>
        <w:tc>
          <w:tcPr>
            <w:tcW w:w="790"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r>
      <w:tr w:rsidR="00123A31" w:rsidRPr="00615B5B" w:rsidTr="00325D50">
        <w:trPr>
          <w:cantSplit/>
          <w:trHeight w:val="113"/>
        </w:trPr>
        <w:tc>
          <w:tcPr>
            <w:tcW w:w="29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 xml:space="preserve">… </w:t>
            </w:r>
          </w:p>
        </w:tc>
        <w:tc>
          <w:tcPr>
            <w:tcW w:w="790"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r>
      <w:tr w:rsidR="00123A31" w:rsidRPr="00615B5B" w:rsidTr="00325D50">
        <w:trPr>
          <w:cantSplit/>
          <w:trHeight w:val="113"/>
        </w:trPr>
        <w:tc>
          <w:tcPr>
            <w:tcW w:w="5000" w:type="pct"/>
            <w:gridSpan w:val="6"/>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Глава3. Документация</w:t>
            </w:r>
          </w:p>
        </w:tc>
      </w:tr>
      <w:tr w:rsidR="00123A31" w:rsidRPr="00615B5B" w:rsidTr="00325D50">
        <w:trPr>
          <w:cantSplit/>
          <w:trHeight w:val="113"/>
        </w:trPr>
        <w:tc>
          <w:tcPr>
            <w:tcW w:w="29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790"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r>
    </w:tbl>
    <w:p w:rsidR="00123A31" w:rsidRPr="00187858" w:rsidRDefault="00123A31" w:rsidP="00123A31">
      <w:pPr>
        <w:widowControl w:val="0"/>
        <w:pBdr>
          <w:bottom w:val="single" w:sz="4" w:space="1" w:color="auto"/>
        </w:pBdr>
        <w:shd w:val="clear" w:color="auto" w:fill="E0E0E0"/>
        <w:suppressAutoHyphens w:val="0"/>
        <w:adjustRightInd w:val="0"/>
        <w:snapToGrid w:val="0"/>
        <w:spacing w:line="240" w:lineRule="auto"/>
        <w:ind w:firstLine="0"/>
        <w:jc w:val="center"/>
        <w:textAlignment w:val="baseline"/>
        <w:rPr>
          <w:b/>
          <w:bCs w:val="0"/>
          <w:color w:val="000000"/>
          <w:spacing w:val="36"/>
          <w:sz w:val="24"/>
          <w:szCs w:val="24"/>
          <w:lang w:eastAsia="ru-RU"/>
        </w:rPr>
      </w:pPr>
      <w:r w:rsidRPr="00187858">
        <w:rPr>
          <w:b/>
          <w:bCs w:val="0"/>
          <w:color w:val="000000"/>
          <w:spacing w:val="36"/>
          <w:sz w:val="24"/>
          <w:szCs w:val="24"/>
          <w:lang w:eastAsia="ru-RU"/>
        </w:rPr>
        <w:t>конец формы</w:t>
      </w:r>
    </w:p>
    <w:p w:rsidR="00123A31" w:rsidRPr="00615B5B" w:rsidRDefault="00123A31" w:rsidP="00123A31">
      <w:pPr>
        <w:widowControl w:val="0"/>
        <w:tabs>
          <w:tab w:val="left" w:pos="1080"/>
        </w:tabs>
        <w:suppressAutoHyphens w:val="0"/>
        <w:spacing w:line="240" w:lineRule="auto"/>
        <w:ind w:firstLine="0"/>
        <w:rPr>
          <w:b/>
          <w:bCs w:val="0"/>
          <w:sz w:val="24"/>
          <w:szCs w:val="20"/>
          <w:lang w:eastAsia="ru-RU"/>
        </w:rPr>
      </w:pPr>
    </w:p>
    <w:p w:rsidR="00123A31" w:rsidRPr="00615B5B" w:rsidRDefault="00123A31" w:rsidP="00123A31">
      <w:pPr>
        <w:widowControl w:val="0"/>
        <w:tabs>
          <w:tab w:val="left" w:pos="1080"/>
        </w:tabs>
        <w:suppressAutoHyphens w:val="0"/>
        <w:spacing w:line="240" w:lineRule="auto"/>
        <w:ind w:firstLine="540"/>
        <w:rPr>
          <w:b/>
          <w:bCs w:val="0"/>
          <w:sz w:val="20"/>
          <w:szCs w:val="20"/>
          <w:lang w:eastAsia="ru-RU"/>
        </w:rPr>
      </w:pPr>
      <w:r w:rsidRPr="00615B5B">
        <w:rPr>
          <w:b/>
          <w:bCs w:val="0"/>
          <w:sz w:val="20"/>
          <w:szCs w:val="20"/>
          <w:lang w:eastAsia="ru-RU"/>
        </w:rPr>
        <w:t>Инструкции по заполнению</w:t>
      </w:r>
    </w:p>
    <w:p w:rsidR="00123A31" w:rsidRPr="00615B5B" w:rsidRDefault="00123A31" w:rsidP="00813E93">
      <w:pPr>
        <w:widowControl w:val="0"/>
        <w:numPr>
          <w:ilvl w:val="0"/>
          <w:numId w:val="41"/>
        </w:numPr>
        <w:tabs>
          <w:tab w:val="num" w:pos="1080"/>
        </w:tabs>
        <w:suppressAutoHyphens w:val="0"/>
        <w:spacing w:line="240" w:lineRule="auto"/>
        <w:ind w:left="0" w:firstLine="600"/>
        <w:rPr>
          <w:bCs w:val="0"/>
          <w:sz w:val="20"/>
          <w:szCs w:val="20"/>
          <w:lang w:eastAsia="ru-RU"/>
        </w:rPr>
      </w:pPr>
      <w:r w:rsidRPr="00615B5B">
        <w:rPr>
          <w:bCs w:val="0"/>
          <w:sz w:val="20"/>
          <w:szCs w:val="20"/>
          <w:lang w:eastAsia="ru-RU"/>
        </w:rPr>
        <w:t>Данные инструкции не следует воспроизводить в документах, подготовленных Участником.</w:t>
      </w:r>
    </w:p>
    <w:p w:rsidR="00123A31" w:rsidRPr="00615B5B" w:rsidRDefault="00123A31" w:rsidP="00813E93">
      <w:pPr>
        <w:widowControl w:val="0"/>
        <w:numPr>
          <w:ilvl w:val="0"/>
          <w:numId w:val="41"/>
        </w:numPr>
        <w:tabs>
          <w:tab w:val="num" w:pos="1080"/>
        </w:tabs>
        <w:suppressAutoHyphens w:val="0"/>
        <w:spacing w:line="240" w:lineRule="auto"/>
        <w:ind w:left="0" w:firstLine="600"/>
        <w:rPr>
          <w:bCs w:val="0"/>
          <w:sz w:val="20"/>
          <w:szCs w:val="20"/>
          <w:lang w:eastAsia="ru-RU"/>
        </w:rPr>
      </w:pPr>
      <w:r w:rsidRPr="00615B5B">
        <w:rPr>
          <w:bCs w:val="0"/>
          <w:sz w:val="20"/>
          <w:szCs w:val="20"/>
          <w:lang w:eastAsia="ru-RU"/>
        </w:rPr>
        <w:t>Участник приводит номер и дату письма о подаче оферты, приложением к которому является данная справка.</w:t>
      </w:r>
    </w:p>
    <w:p w:rsidR="00123A31" w:rsidRPr="00615B5B" w:rsidRDefault="00123A31" w:rsidP="00813E93">
      <w:pPr>
        <w:widowControl w:val="0"/>
        <w:numPr>
          <w:ilvl w:val="0"/>
          <w:numId w:val="41"/>
        </w:numPr>
        <w:tabs>
          <w:tab w:val="num" w:pos="1080"/>
        </w:tabs>
        <w:suppressAutoHyphens w:val="0"/>
        <w:spacing w:line="240" w:lineRule="auto"/>
        <w:ind w:left="0" w:firstLine="600"/>
        <w:rPr>
          <w:bCs w:val="0"/>
          <w:sz w:val="20"/>
          <w:szCs w:val="20"/>
          <w:lang w:eastAsia="ru-RU"/>
        </w:rPr>
      </w:pPr>
      <w:r w:rsidRPr="00615B5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615B5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и адреса субподрядчиков.</w:t>
      </w:r>
      <w:proofErr w:type="gramEnd"/>
    </w:p>
    <w:p w:rsidR="00123A31" w:rsidRPr="00615B5B" w:rsidRDefault="00123A31" w:rsidP="00813E93">
      <w:pPr>
        <w:widowControl w:val="0"/>
        <w:numPr>
          <w:ilvl w:val="0"/>
          <w:numId w:val="41"/>
        </w:numPr>
        <w:tabs>
          <w:tab w:val="num" w:pos="1080"/>
        </w:tabs>
        <w:suppressAutoHyphens w:val="0"/>
        <w:spacing w:line="240" w:lineRule="auto"/>
        <w:ind w:left="0" w:firstLine="567"/>
        <w:rPr>
          <w:sz w:val="20"/>
          <w:szCs w:val="20"/>
          <w:lang w:eastAsia="ru-RU"/>
        </w:rPr>
      </w:pPr>
      <w:r w:rsidRPr="00615B5B">
        <w:rPr>
          <w:bCs w:val="0"/>
          <w:sz w:val="20"/>
          <w:szCs w:val="20"/>
          <w:lang w:eastAsia="ru-RU"/>
        </w:rPr>
        <w:t xml:space="preserve"> </w:t>
      </w:r>
      <w:r w:rsidRPr="00615B5B">
        <w:rPr>
          <w:sz w:val="20"/>
          <w:szCs w:val="20"/>
          <w:lang w:eastAsia="ru-RU"/>
        </w:rPr>
        <w:t xml:space="preserve">В данной справке перечисляются имеющиеся у Участника на правах собственности или на </w:t>
      </w:r>
      <w:r w:rsidRPr="00615B5B">
        <w:rPr>
          <w:bCs w:val="0"/>
          <w:sz w:val="20"/>
          <w:szCs w:val="20"/>
          <w:lang w:eastAsia="ru-RU"/>
        </w:rPr>
        <w:t>ином</w:t>
      </w:r>
      <w:r w:rsidRPr="00615B5B">
        <w:rPr>
          <w:sz w:val="20"/>
          <w:szCs w:val="20"/>
          <w:lang w:eastAsia="ru-RU"/>
        </w:rPr>
        <w:t xml:space="preserve"> законном основании производственные площади, необходимые для </w:t>
      </w:r>
      <w:r w:rsidRPr="00615B5B">
        <w:rPr>
          <w:i/>
          <w:sz w:val="20"/>
          <w:szCs w:val="20"/>
          <w:lang w:eastAsia="ru-RU"/>
        </w:rPr>
        <w:t>выполнения работ</w:t>
      </w:r>
      <w:r w:rsidRPr="00615B5B">
        <w:rPr>
          <w:sz w:val="20"/>
          <w:szCs w:val="20"/>
          <w:lang w:eastAsia="ru-RU"/>
        </w:rPr>
        <w:t>/</w:t>
      </w:r>
      <w:r w:rsidRPr="00615B5B">
        <w:rPr>
          <w:i/>
          <w:sz w:val="20"/>
          <w:szCs w:val="20"/>
          <w:lang w:eastAsia="ru-RU"/>
        </w:rPr>
        <w:t xml:space="preserve">оказании услуг </w:t>
      </w:r>
      <w:r w:rsidRPr="00615B5B">
        <w:rPr>
          <w:sz w:val="20"/>
          <w:szCs w:val="20"/>
          <w:lang w:eastAsia="ru-RU"/>
        </w:rPr>
        <w:t>(зданий и помещений с указанием их адресов), а также оборудование и инвентарь, необходимый для осуществления деятельности, с приложением копий документов, на основании которых они используются.</w:t>
      </w:r>
    </w:p>
    <w:p w:rsidR="00123A31" w:rsidRPr="00615B5B" w:rsidRDefault="00123A31" w:rsidP="00813E93">
      <w:pPr>
        <w:widowControl w:val="0"/>
        <w:numPr>
          <w:ilvl w:val="0"/>
          <w:numId w:val="41"/>
        </w:numPr>
        <w:tabs>
          <w:tab w:val="num" w:pos="1080"/>
        </w:tabs>
        <w:suppressAutoHyphens w:val="0"/>
        <w:spacing w:line="240" w:lineRule="auto"/>
        <w:ind w:left="0" w:firstLine="567"/>
        <w:rPr>
          <w:sz w:val="20"/>
          <w:szCs w:val="20"/>
          <w:lang w:eastAsia="ru-RU"/>
        </w:rPr>
        <w:sectPr w:rsidR="00123A31" w:rsidRPr="00615B5B" w:rsidSect="00813E93">
          <w:type w:val="nextColumn"/>
          <w:pgSz w:w="11909" w:h="16834" w:code="9"/>
          <w:pgMar w:top="567" w:right="1134" w:bottom="1134" w:left="1134" w:header="720" w:footer="567" w:gutter="0"/>
          <w:cols w:space="60"/>
          <w:noEndnote/>
          <w:docGrid w:linePitch="299"/>
        </w:sectPr>
      </w:pPr>
      <w:r w:rsidRPr="00615B5B">
        <w:rPr>
          <w:sz w:val="20"/>
          <w:szCs w:val="20"/>
          <w:lang w:eastAsia="ru-RU"/>
        </w:rPr>
        <w:t>Участник закупки указывает сведения об обеспеченности Участника действующей по направлению проектного производства методической, нормативно-технической и распорядительной документацией и сведения о налич</w:t>
      </w:r>
      <w:proofErr w:type="gramStart"/>
      <w:r w:rsidRPr="00615B5B">
        <w:rPr>
          <w:sz w:val="20"/>
          <w:szCs w:val="20"/>
          <w:lang w:eastAsia="ru-RU"/>
        </w:rPr>
        <w:t>ии у У</w:t>
      </w:r>
      <w:proofErr w:type="gramEnd"/>
      <w:r w:rsidRPr="00615B5B">
        <w:rPr>
          <w:sz w:val="20"/>
          <w:szCs w:val="20"/>
          <w:lang w:eastAsia="ru-RU"/>
        </w:rPr>
        <w:t xml:space="preserve">частника современного </w:t>
      </w:r>
      <w:r w:rsidRPr="00615B5B">
        <w:rPr>
          <w:bCs w:val="0"/>
          <w:sz w:val="20"/>
          <w:szCs w:val="20"/>
          <w:lang w:eastAsia="ru-RU"/>
        </w:rPr>
        <w:t>компьютерного</w:t>
      </w:r>
      <w:r w:rsidRPr="00615B5B">
        <w:rPr>
          <w:sz w:val="20"/>
          <w:szCs w:val="20"/>
          <w:lang w:eastAsia="ru-RU"/>
        </w:rPr>
        <w:t xml:space="preserve"> парка и соответствующего программно-информационного обеспечения, а также об уровне автоматизации проектирования.</w:t>
      </w:r>
    </w:p>
    <w:p w:rsidR="00813E93" w:rsidRPr="00813E93" w:rsidRDefault="00813E93" w:rsidP="00813E93">
      <w:pPr>
        <w:keepNext/>
        <w:widowControl w:val="0"/>
        <w:adjustRightInd w:val="0"/>
        <w:snapToGrid w:val="0"/>
        <w:spacing w:line="240" w:lineRule="auto"/>
        <w:ind w:firstLine="0"/>
        <w:jc w:val="right"/>
        <w:textAlignment w:val="baseline"/>
        <w:outlineLvl w:val="1"/>
        <w:rPr>
          <w:b/>
          <w:bCs w:val="0"/>
          <w:lang w:eastAsia="ru-RU"/>
        </w:rPr>
      </w:pPr>
      <w:bookmarkStart w:id="258" w:name="_Toc450828748"/>
      <w:bookmarkStart w:id="259" w:name="_Toc450831976"/>
      <w:bookmarkStart w:id="260" w:name="_Toc307936280"/>
      <w:r w:rsidRPr="00813E93">
        <w:rPr>
          <w:b/>
          <w:bCs w:val="0"/>
          <w:lang w:eastAsia="ru-RU"/>
        </w:rPr>
        <w:lastRenderedPageBreak/>
        <w:t>Форма 10</w:t>
      </w:r>
    </w:p>
    <w:p w:rsidR="00813E93" w:rsidRPr="00813E93" w:rsidRDefault="00813E93" w:rsidP="00813E93">
      <w:pPr>
        <w:keepNext/>
        <w:tabs>
          <w:tab w:val="num" w:pos="1134"/>
        </w:tabs>
        <w:jc w:val="right"/>
        <w:outlineLvl w:val="1"/>
        <w:rPr>
          <w:b/>
        </w:rPr>
      </w:pPr>
      <w:r w:rsidRPr="00813E93">
        <w:rPr>
          <w:b/>
        </w:rPr>
        <w:t xml:space="preserve">Справка об участии в судебных разбирательствах </w:t>
      </w:r>
    </w:p>
    <w:p w:rsidR="00813E93" w:rsidRPr="00BB5916" w:rsidRDefault="00813E93" w:rsidP="00813E93">
      <w:pPr>
        <w:widowControl w:val="0"/>
        <w:pBdr>
          <w:top w:val="single" w:sz="4" w:space="1" w:color="auto"/>
        </w:pBdr>
        <w:shd w:val="clear" w:color="auto" w:fill="E0E0E0"/>
        <w:tabs>
          <w:tab w:val="num" w:pos="360"/>
        </w:tabs>
        <w:suppressAutoHyphens w:val="0"/>
        <w:adjustRightInd w:val="0"/>
        <w:snapToGrid w:val="0"/>
        <w:spacing w:line="240" w:lineRule="auto"/>
        <w:ind w:firstLine="0"/>
        <w:jc w:val="center"/>
        <w:textAlignment w:val="baseline"/>
        <w:rPr>
          <w:b/>
          <w:bCs w:val="0"/>
          <w:color w:val="000000"/>
          <w:spacing w:val="36"/>
          <w:sz w:val="28"/>
          <w:szCs w:val="28"/>
          <w:lang w:eastAsia="ru-RU"/>
        </w:rPr>
      </w:pPr>
      <w:r w:rsidRPr="00BB5916">
        <w:rPr>
          <w:b/>
          <w:bCs w:val="0"/>
          <w:color w:val="000000"/>
          <w:spacing w:val="36"/>
          <w:sz w:val="28"/>
          <w:szCs w:val="28"/>
          <w:lang w:eastAsia="ru-RU"/>
        </w:rPr>
        <w:t>начало формы</w:t>
      </w:r>
    </w:p>
    <w:p w:rsidR="00813E93" w:rsidRPr="00BB5916" w:rsidRDefault="00813E93" w:rsidP="00813E93">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BB5916">
        <w:rPr>
          <w:snapToGrid w:val="0"/>
          <w:sz w:val="24"/>
          <w:szCs w:val="24"/>
          <w:lang w:eastAsia="ru-RU"/>
        </w:rPr>
        <w:t>Приложение №____</w:t>
      </w:r>
    </w:p>
    <w:p w:rsidR="00813E93" w:rsidRPr="00615B5B" w:rsidRDefault="00813E93" w:rsidP="00813E93">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BB5916">
        <w:rPr>
          <w:snapToGrid w:val="0"/>
          <w:sz w:val="24"/>
          <w:szCs w:val="24"/>
          <w:lang w:eastAsia="ru-RU"/>
        </w:rPr>
        <w:t>к пи</w:t>
      </w:r>
      <w:r>
        <w:rPr>
          <w:snapToGrid w:val="0"/>
          <w:sz w:val="24"/>
          <w:szCs w:val="24"/>
          <w:lang w:eastAsia="ru-RU"/>
        </w:rPr>
        <w:t xml:space="preserve">сьму </w:t>
      </w:r>
      <w:proofErr w:type="gramStart"/>
      <w:r>
        <w:rPr>
          <w:snapToGrid w:val="0"/>
          <w:sz w:val="24"/>
          <w:szCs w:val="24"/>
          <w:lang w:eastAsia="ru-RU"/>
        </w:rPr>
        <w:t>от</w:t>
      </w:r>
      <w:proofErr w:type="gramEnd"/>
      <w:r>
        <w:rPr>
          <w:snapToGrid w:val="0"/>
          <w:sz w:val="24"/>
          <w:szCs w:val="24"/>
          <w:lang w:eastAsia="ru-RU"/>
        </w:rPr>
        <w:t xml:space="preserve"> «____»__________ №_____</w:t>
      </w:r>
    </w:p>
    <w:p w:rsidR="00813E93" w:rsidRPr="00BB5916" w:rsidRDefault="00813E93" w:rsidP="00813E93">
      <w:pPr>
        <w:widowControl w:val="0"/>
        <w:suppressAutoHyphens w:val="0"/>
        <w:adjustRightInd w:val="0"/>
        <w:snapToGrid w:val="0"/>
        <w:ind w:firstLine="0"/>
        <w:textAlignment w:val="baseline"/>
        <w:rPr>
          <w:bCs w:val="0"/>
          <w:color w:val="000000"/>
          <w:sz w:val="24"/>
          <w:szCs w:val="20"/>
          <w:lang w:eastAsia="ru-RU"/>
        </w:rPr>
      </w:pPr>
      <w:r w:rsidRPr="00BB5916">
        <w:rPr>
          <w:bCs w:val="0"/>
          <w:color w:val="000000"/>
          <w:sz w:val="24"/>
          <w:szCs w:val="20"/>
          <w:lang w:eastAsia="ru-RU"/>
        </w:rPr>
        <w:t>Наименование Участника: _____________________________</w:t>
      </w:r>
    </w:p>
    <w:p w:rsidR="00813E93" w:rsidRPr="00BB5916" w:rsidRDefault="00813E93" w:rsidP="00813E93">
      <w:pPr>
        <w:widowControl w:val="0"/>
        <w:suppressAutoHyphens w:val="0"/>
        <w:adjustRightInd w:val="0"/>
        <w:snapToGrid w:val="0"/>
        <w:ind w:firstLine="0"/>
        <w:textAlignment w:val="baseline"/>
        <w:rPr>
          <w:b/>
          <w:smallCaps/>
          <w:sz w:val="24"/>
          <w:szCs w:val="20"/>
          <w:lang w:eastAsia="ru-RU"/>
        </w:rPr>
      </w:pPr>
      <w:r w:rsidRPr="00BB5916">
        <w:rPr>
          <w:bCs w:val="0"/>
          <w:color w:val="000000"/>
          <w:sz w:val="24"/>
          <w:szCs w:val="20"/>
          <w:lang w:eastAsia="ru-RU"/>
        </w:rPr>
        <w:t xml:space="preserve">Адрес Участника: </w:t>
      </w:r>
      <w:r w:rsidRPr="00BB5916">
        <w:rPr>
          <w:sz w:val="24"/>
          <w:szCs w:val="20"/>
          <w:lang w:eastAsia="ru-RU"/>
        </w:rPr>
        <w:t>____________________________</w:t>
      </w:r>
    </w:p>
    <w:p w:rsidR="00813E93" w:rsidRDefault="00813E93" w:rsidP="00813E93">
      <w:pPr>
        <w:keepNext/>
        <w:tabs>
          <w:tab w:val="num" w:pos="1134"/>
        </w:tabs>
        <w:jc w:val="center"/>
        <w:outlineLvl w:val="1"/>
        <w:rPr>
          <w:b/>
        </w:rPr>
      </w:pPr>
    </w:p>
    <w:p w:rsidR="00813E93" w:rsidRDefault="00813E93" w:rsidP="00813E93">
      <w:pPr>
        <w:keepNext/>
        <w:tabs>
          <w:tab w:val="num" w:pos="1134"/>
        </w:tabs>
        <w:jc w:val="center"/>
        <w:outlineLvl w:val="1"/>
        <w:rPr>
          <w:b/>
        </w:rPr>
      </w:pPr>
      <w:r w:rsidRPr="004E72B7">
        <w:rPr>
          <w:b/>
        </w:rPr>
        <w:t>Справка об участии в судебных разбирательствах</w:t>
      </w:r>
      <w:bookmarkEnd w:id="258"/>
      <w:bookmarkEnd w:id="259"/>
      <w:r w:rsidRPr="004E72B7">
        <w:rPr>
          <w:b/>
        </w:rPr>
        <w:t xml:space="preserve"> </w:t>
      </w:r>
      <w:bookmarkEnd w:id="260"/>
    </w:p>
    <w:p w:rsidR="00813E93" w:rsidRPr="004E72B7" w:rsidRDefault="00813E93" w:rsidP="00813E93">
      <w:pPr>
        <w:keepNext/>
        <w:tabs>
          <w:tab w:val="num" w:pos="1134"/>
        </w:tabs>
        <w:jc w:val="center"/>
        <w:outlineLvl w:val="1"/>
        <w:rPr>
          <w:b/>
        </w:rPr>
      </w:pPr>
    </w:p>
    <w:p w:rsidR="00813E93" w:rsidRPr="004E72B7" w:rsidRDefault="00813E93" w:rsidP="00813E93">
      <w:pPr>
        <w:tabs>
          <w:tab w:val="left" w:pos="1080"/>
        </w:tabs>
        <w:ind w:firstLine="540"/>
        <w:rPr>
          <w:b/>
        </w:rPr>
      </w:pPr>
      <w:r w:rsidRPr="004E72B7">
        <w:rPr>
          <w:b/>
        </w:rPr>
        <w:t xml:space="preserve">Способ и наименование закупки _______________________________________ </w:t>
      </w:r>
    </w:p>
    <w:p w:rsidR="00813E93" w:rsidRPr="004E72B7" w:rsidRDefault="00813E93" w:rsidP="00813E93">
      <w:pPr>
        <w:tabs>
          <w:tab w:val="left" w:pos="1080"/>
        </w:tabs>
        <w:ind w:firstLine="540"/>
        <w:rPr>
          <w:b/>
        </w:rPr>
      </w:pPr>
      <w:r w:rsidRPr="004E72B7">
        <w:rPr>
          <w:b/>
        </w:rPr>
        <w:t>Лот ___</w:t>
      </w:r>
    </w:p>
    <w:p w:rsidR="00813E93" w:rsidRPr="004E72B7" w:rsidRDefault="00813E93" w:rsidP="00813E93">
      <w:pPr>
        <w:tabs>
          <w:tab w:val="left" w:pos="1080"/>
        </w:tabs>
        <w:ind w:firstLine="540"/>
        <w:rPr>
          <w:b/>
        </w:rPr>
      </w:pPr>
    </w:p>
    <w:p w:rsidR="00813E93" w:rsidRPr="004E72B7" w:rsidRDefault="00813E93" w:rsidP="00813E93">
      <w:pPr>
        <w:tabs>
          <w:tab w:val="left" w:pos="1080"/>
        </w:tabs>
        <w:ind w:firstLine="540"/>
      </w:pPr>
      <w:r w:rsidRPr="004E72B7">
        <w:rPr>
          <w:b/>
        </w:rPr>
        <w:t>Участник закупки:</w:t>
      </w:r>
      <w:r w:rsidRPr="004E72B7">
        <w:t xml:space="preserve"> ________________________________ </w:t>
      </w:r>
    </w:p>
    <w:p w:rsidR="00813E93" w:rsidRPr="004E72B7" w:rsidRDefault="00813E93" w:rsidP="00813E93">
      <w:pPr>
        <w:tabs>
          <w:tab w:val="left" w:pos="1080"/>
        </w:tabs>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3738"/>
        <w:gridCol w:w="2764"/>
        <w:gridCol w:w="2918"/>
      </w:tblGrid>
      <w:tr w:rsidR="00813E93" w:rsidRPr="004E72B7" w:rsidTr="00325D50">
        <w:tc>
          <w:tcPr>
            <w:tcW w:w="419" w:type="pct"/>
            <w:vAlign w:val="center"/>
          </w:tcPr>
          <w:p w:rsidR="00813E93" w:rsidRPr="004E72B7" w:rsidRDefault="00813E93" w:rsidP="00325D50">
            <w:pPr>
              <w:tabs>
                <w:tab w:val="left" w:pos="1080"/>
              </w:tabs>
              <w:ind w:firstLine="33"/>
              <w:rPr>
                <w:sz w:val="20"/>
              </w:rPr>
            </w:pPr>
            <w:r w:rsidRPr="004E72B7">
              <w:rPr>
                <w:sz w:val="20"/>
              </w:rPr>
              <w:t>Год</w:t>
            </w:r>
          </w:p>
        </w:tc>
        <w:tc>
          <w:tcPr>
            <w:tcW w:w="1818" w:type="pct"/>
            <w:vAlign w:val="center"/>
          </w:tcPr>
          <w:p w:rsidR="00813E93" w:rsidRPr="004E72B7" w:rsidRDefault="00813E93" w:rsidP="00325D50">
            <w:pPr>
              <w:tabs>
                <w:tab w:val="left" w:pos="1080"/>
              </w:tabs>
              <w:ind w:firstLine="33"/>
              <w:rPr>
                <w:sz w:val="20"/>
              </w:rPr>
            </w:pPr>
            <w:r w:rsidRPr="004E72B7">
              <w:rPr>
                <w:sz w:val="20"/>
              </w:rPr>
              <w:t>Наименование организации, (другой стороны), истец/ответчик, основание и</w:t>
            </w:r>
          </w:p>
          <w:p w:rsidR="00813E93" w:rsidRPr="004E72B7" w:rsidRDefault="00813E93" w:rsidP="00325D50">
            <w:pPr>
              <w:tabs>
                <w:tab w:val="left" w:pos="1080"/>
              </w:tabs>
              <w:ind w:firstLine="33"/>
              <w:rPr>
                <w:sz w:val="20"/>
              </w:rPr>
            </w:pPr>
            <w:r w:rsidRPr="004E72B7">
              <w:rPr>
                <w:sz w:val="20"/>
              </w:rPr>
              <w:t>предмет иска</w:t>
            </w:r>
          </w:p>
        </w:tc>
        <w:tc>
          <w:tcPr>
            <w:tcW w:w="1344" w:type="pct"/>
            <w:vAlign w:val="center"/>
          </w:tcPr>
          <w:p w:rsidR="00813E93" w:rsidRPr="004E72B7" w:rsidRDefault="00813E93" w:rsidP="00325D50">
            <w:pPr>
              <w:tabs>
                <w:tab w:val="left" w:pos="1080"/>
              </w:tabs>
              <w:ind w:firstLine="33"/>
              <w:rPr>
                <w:sz w:val="20"/>
              </w:rPr>
            </w:pPr>
            <w:r w:rsidRPr="004E72B7">
              <w:rPr>
                <w:sz w:val="20"/>
              </w:rPr>
              <w:t>Оспариваемая сумма</w:t>
            </w:r>
          </w:p>
          <w:p w:rsidR="00813E93" w:rsidRPr="004E72B7" w:rsidRDefault="00813E93" w:rsidP="00325D50">
            <w:pPr>
              <w:tabs>
                <w:tab w:val="left" w:pos="1080"/>
              </w:tabs>
              <w:ind w:firstLine="33"/>
              <w:rPr>
                <w:sz w:val="20"/>
              </w:rPr>
            </w:pPr>
            <w:r w:rsidRPr="004E72B7">
              <w:rPr>
                <w:sz w:val="20"/>
              </w:rPr>
              <w:t>(текущая стоимость, рублей)</w:t>
            </w:r>
          </w:p>
        </w:tc>
        <w:tc>
          <w:tcPr>
            <w:tcW w:w="1419" w:type="pct"/>
            <w:vAlign w:val="center"/>
          </w:tcPr>
          <w:p w:rsidR="00813E93" w:rsidRPr="004E72B7" w:rsidRDefault="00813E93" w:rsidP="00325D50">
            <w:pPr>
              <w:tabs>
                <w:tab w:val="left" w:pos="1080"/>
              </w:tabs>
              <w:ind w:firstLine="33"/>
              <w:rPr>
                <w:sz w:val="20"/>
              </w:rPr>
            </w:pPr>
            <w:r w:rsidRPr="004E72B7">
              <w:rPr>
                <w:sz w:val="20"/>
              </w:rPr>
              <w:t>Решение в ПОЛЬЗУ</w:t>
            </w:r>
          </w:p>
          <w:p w:rsidR="00813E93" w:rsidRPr="004E72B7" w:rsidRDefault="00813E93" w:rsidP="00325D50">
            <w:pPr>
              <w:tabs>
                <w:tab w:val="left" w:pos="1080"/>
              </w:tabs>
              <w:ind w:firstLine="33"/>
              <w:rPr>
                <w:sz w:val="20"/>
              </w:rPr>
            </w:pPr>
            <w:r w:rsidRPr="004E72B7">
              <w:rPr>
                <w:sz w:val="20"/>
              </w:rPr>
              <w:t>или ПРОТИВ</w:t>
            </w:r>
          </w:p>
          <w:p w:rsidR="00813E93" w:rsidRPr="004E72B7" w:rsidRDefault="00813E93" w:rsidP="00325D50">
            <w:pPr>
              <w:tabs>
                <w:tab w:val="left" w:pos="1080"/>
              </w:tabs>
              <w:ind w:firstLine="33"/>
              <w:rPr>
                <w:sz w:val="20"/>
              </w:rPr>
            </w:pPr>
            <w:r w:rsidRPr="004E72B7">
              <w:rPr>
                <w:sz w:val="20"/>
              </w:rPr>
              <w:t>Участника закупки</w:t>
            </w:r>
          </w:p>
        </w:tc>
      </w:tr>
      <w:tr w:rsidR="00813E93" w:rsidRPr="004E72B7" w:rsidTr="00325D50">
        <w:tc>
          <w:tcPr>
            <w:tcW w:w="419" w:type="pct"/>
          </w:tcPr>
          <w:p w:rsidR="00813E93" w:rsidRPr="004E72B7" w:rsidRDefault="00813E93" w:rsidP="00325D50">
            <w:pPr>
              <w:tabs>
                <w:tab w:val="left" w:pos="1080"/>
              </w:tabs>
              <w:ind w:firstLine="33"/>
              <w:rPr>
                <w:sz w:val="20"/>
              </w:rPr>
            </w:pPr>
          </w:p>
        </w:tc>
        <w:tc>
          <w:tcPr>
            <w:tcW w:w="1818" w:type="pct"/>
          </w:tcPr>
          <w:p w:rsidR="00813E93" w:rsidRPr="004E72B7" w:rsidRDefault="00813E93" w:rsidP="00325D50">
            <w:pPr>
              <w:tabs>
                <w:tab w:val="left" w:pos="1080"/>
              </w:tabs>
              <w:ind w:firstLine="33"/>
              <w:rPr>
                <w:sz w:val="20"/>
              </w:rPr>
            </w:pPr>
          </w:p>
        </w:tc>
        <w:tc>
          <w:tcPr>
            <w:tcW w:w="1344" w:type="pct"/>
          </w:tcPr>
          <w:p w:rsidR="00813E93" w:rsidRPr="004E72B7" w:rsidRDefault="00813E93" w:rsidP="00325D50">
            <w:pPr>
              <w:tabs>
                <w:tab w:val="left" w:pos="1080"/>
              </w:tabs>
              <w:ind w:firstLine="33"/>
              <w:rPr>
                <w:sz w:val="20"/>
              </w:rPr>
            </w:pPr>
          </w:p>
        </w:tc>
        <w:tc>
          <w:tcPr>
            <w:tcW w:w="1419" w:type="pct"/>
          </w:tcPr>
          <w:p w:rsidR="00813E93" w:rsidRPr="004E72B7" w:rsidRDefault="00813E93" w:rsidP="00325D50">
            <w:pPr>
              <w:tabs>
                <w:tab w:val="left" w:pos="1080"/>
              </w:tabs>
              <w:ind w:firstLine="33"/>
              <w:rPr>
                <w:sz w:val="20"/>
              </w:rPr>
            </w:pPr>
          </w:p>
        </w:tc>
      </w:tr>
      <w:tr w:rsidR="00813E93" w:rsidRPr="004E72B7" w:rsidTr="00325D50">
        <w:tc>
          <w:tcPr>
            <w:tcW w:w="419" w:type="pct"/>
          </w:tcPr>
          <w:p w:rsidR="00813E93" w:rsidRPr="004E72B7" w:rsidRDefault="00813E93" w:rsidP="00325D50">
            <w:pPr>
              <w:tabs>
                <w:tab w:val="left" w:pos="1080"/>
              </w:tabs>
              <w:ind w:firstLine="33"/>
              <w:rPr>
                <w:sz w:val="20"/>
              </w:rPr>
            </w:pPr>
          </w:p>
        </w:tc>
        <w:tc>
          <w:tcPr>
            <w:tcW w:w="1818" w:type="pct"/>
          </w:tcPr>
          <w:p w:rsidR="00813E93" w:rsidRPr="004E72B7" w:rsidRDefault="00813E93" w:rsidP="00325D50">
            <w:pPr>
              <w:tabs>
                <w:tab w:val="left" w:pos="1080"/>
              </w:tabs>
              <w:ind w:firstLine="33"/>
              <w:rPr>
                <w:sz w:val="20"/>
              </w:rPr>
            </w:pPr>
          </w:p>
        </w:tc>
        <w:tc>
          <w:tcPr>
            <w:tcW w:w="1344" w:type="pct"/>
          </w:tcPr>
          <w:p w:rsidR="00813E93" w:rsidRPr="004E72B7" w:rsidRDefault="00813E93" w:rsidP="00325D50">
            <w:pPr>
              <w:tabs>
                <w:tab w:val="left" w:pos="1080"/>
              </w:tabs>
              <w:ind w:firstLine="33"/>
              <w:rPr>
                <w:sz w:val="20"/>
              </w:rPr>
            </w:pPr>
          </w:p>
        </w:tc>
        <w:tc>
          <w:tcPr>
            <w:tcW w:w="1419" w:type="pct"/>
          </w:tcPr>
          <w:p w:rsidR="00813E93" w:rsidRPr="004E72B7" w:rsidRDefault="00813E93" w:rsidP="00325D50">
            <w:pPr>
              <w:tabs>
                <w:tab w:val="left" w:pos="1080"/>
              </w:tabs>
              <w:ind w:firstLine="33"/>
              <w:rPr>
                <w:sz w:val="20"/>
              </w:rPr>
            </w:pPr>
          </w:p>
        </w:tc>
      </w:tr>
      <w:tr w:rsidR="00813E93" w:rsidRPr="004E72B7" w:rsidTr="00325D50">
        <w:tc>
          <w:tcPr>
            <w:tcW w:w="419" w:type="pct"/>
          </w:tcPr>
          <w:p w:rsidR="00813E93" w:rsidRPr="004E72B7" w:rsidRDefault="00813E93" w:rsidP="00325D50">
            <w:pPr>
              <w:tabs>
                <w:tab w:val="left" w:pos="1080"/>
              </w:tabs>
              <w:ind w:firstLine="33"/>
              <w:rPr>
                <w:sz w:val="20"/>
              </w:rPr>
            </w:pPr>
          </w:p>
        </w:tc>
        <w:tc>
          <w:tcPr>
            <w:tcW w:w="1818" w:type="pct"/>
          </w:tcPr>
          <w:p w:rsidR="00813E93" w:rsidRPr="004E72B7" w:rsidRDefault="00813E93" w:rsidP="00325D50">
            <w:pPr>
              <w:tabs>
                <w:tab w:val="left" w:pos="1080"/>
              </w:tabs>
              <w:ind w:firstLine="33"/>
              <w:rPr>
                <w:sz w:val="20"/>
              </w:rPr>
            </w:pPr>
          </w:p>
        </w:tc>
        <w:tc>
          <w:tcPr>
            <w:tcW w:w="1344" w:type="pct"/>
          </w:tcPr>
          <w:p w:rsidR="00813E93" w:rsidRPr="004E72B7" w:rsidRDefault="00813E93" w:rsidP="00325D50">
            <w:pPr>
              <w:tabs>
                <w:tab w:val="left" w:pos="1080"/>
              </w:tabs>
              <w:ind w:firstLine="33"/>
              <w:rPr>
                <w:sz w:val="20"/>
              </w:rPr>
            </w:pPr>
          </w:p>
        </w:tc>
        <w:tc>
          <w:tcPr>
            <w:tcW w:w="1419" w:type="pct"/>
          </w:tcPr>
          <w:p w:rsidR="00813E93" w:rsidRPr="004E72B7" w:rsidRDefault="00813E93" w:rsidP="00325D50">
            <w:pPr>
              <w:tabs>
                <w:tab w:val="left" w:pos="1080"/>
              </w:tabs>
              <w:ind w:firstLine="33"/>
              <w:rPr>
                <w:sz w:val="20"/>
              </w:rPr>
            </w:pPr>
          </w:p>
        </w:tc>
      </w:tr>
    </w:tbl>
    <w:p w:rsidR="00813E93" w:rsidRPr="004E72B7" w:rsidRDefault="00813E93" w:rsidP="00813E93">
      <w:pPr>
        <w:tabs>
          <w:tab w:val="left" w:pos="1080"/>
        </w:tabs>
        <w:ind w:firstLine="540"/>
      </w:pPr>
    </w:p>
    <w:tbl>
      <w:tblPr>
        <w:tblW w:w="9781" w:type="dxa"/>
        <w:tblInd w:w="108" w:type="dxa"/>
        <w:tblLook w:val="01E0" w:firstRow="1" w:lastRow="1" w:firstColumn="1" w:lastColumn="1" w:noHBand="0" w:noVBand="0"/>
      </w:tblPr>
      <w:tblGrid>
        <w:gridCol w:w="3960"/>
        <w:gridCol w:w="1002"/>
        <w:gridCol w:w="4819"/>
      </w:tblGrid>
      <w:tr w:rsidR="00813E93" w:rsidRPr="004E72B7" w:rsidTr="00325D50">
        <w:tc>
          <w:tcPr>
            <w:tcW w:w="3960" w:type="dxa"/>
            <w:tcBorders>
              <w:bottom w:val="single" w:sz="4" w:space="0" w:color="auto"/>
            </w:tcBorders>
          </w:tcPr>
          <w:p w:rsidR="00813E93" w:rsidRPr="004E72B7" w:rsidRDefault="00813E93" w:rsidP="00325D50">
            <w:pPr>
              <w:tabs>
                <w:tab w:val="left" w:pos="1080"/>
              </w:tabs>
              <w:ind w:firstLine="540"/>
              <w:rPr>
                <w:sz w:val="20"/>
              </w:rPr>
            </w:pPr>
          </w:p>
        </w:tc>
        <w:tc>
          <w:tcPr>
            <w:tcW w:w="1002" w:type="dxa"/>
          </w:tcPr>
          <w:p w:rsidR="00813E93" w:rsidRPr="004E72B7" w:rsidRDefault="00813E93" w:rsidP="00325D50">
            <w:pPr>
              <w:tabs>
                <w:tab w:val="left" w:pos="1080"/>
              </w:tabs>
              <w:ind w:firstLine="540"/>
              <w:rPr>
                <w:sz w:val="20"/>
              </w:rPr>
            </w:pPr>
          </w:p>
        </w:tc>
        <w:tc>
          <w:tcPr>
            <w:tcW w:w="4819" w:type="dxa"/>
            <w:tcBorders>
              <w:bottom w:val="single" w:sz="4" w:space="0" w:color="auto"/>
            </w:tcBorders>
          </w:tcPr>
          <w:p w:rsidR="00813E93" w:rsidRPr="004E72B7" w:rsidRDefault="00813E93" w:rsidP="00325D50">
            <w:pPr>
              <w:tabs>
                <w:tab w:val="left" w:pos="1080"/>
              </w:tabs>
              <w:ind w:firstLine="540"/>
              <w:rPr>
                <w:sz w:val="20"/>
              </w:rPr>
            </w:pPr>
          </w:p>
        </w:tc>
      </w:tr>
      <w:tr w:rsidR="00813E93" w:rsidRPr="004E72B7" w:rsidTr="00325D50">
        <w:tc>
          <w:tcPr>
            <w:tcW w:w="3960" w:type="dxa"/>
            <w:tcBorders>
              <w:top w:val="single" w:sz="4" w:space="0" w:color="auto"/>
            </w:tcBorders>
          </w:tcPr>
          <w:p w:rsidR="00813E93" w:rsidRPr="004E72B7" w:rsidRDefault="00813E93" w:rsidP="00325D50">
            <w:pPr>
              <w:tabs>
                <w:tab w:val="left" w:pos="1080"/>
              </w:tabs>
              <w:ind w:firstLine="0"/>
              <w:rPr>
                <w:sz w:val="20"/>
              </w:rPr>
            </w:pPr>
            <w:r w:rsidRPr="004E72B7">
              <w:rPr>
                <w:sz w:val="20"/>
              </w:rPr>
              <w:t>(подпись уполномоченного представителя)</w:t>
            </w:r>
          </w:p>
        </w:tc>
        <w:tc>
          <w:tcPr>
            <w:tcW w:w="1002" w:type="dxa"/>
          </w:tcPr>
          <w:p w:rsidR="00813E93" w:rsidRPr="004E72B7" w:rsidRDefault="00813E93" w:rsidP="00325D50">
            <w:pPr>
              <w:tabs>
                <w:tab w:val="left" w:pos="1080"/>
              </w:tabs>
              <w:ind w:firstLine="540"/>
              <w:rPr>
                <w:sz w:val="20"/>
              </w:rPr>
            </w:pPr>
          </w:p>
        </w:tc>
        <w:tc>
          <w:tcPr>
            <w:tcW w:w="4819" w:type="dxa"/>
            <w:tcBorders>
              <w:top w:val="single" w:sz="4" w:space="0" w:color="auto"/>
            </w:tcBorders>
          </w:tcPr>
          <w:p w:rsidR="00813E93" w:rsidRPr="004E72B7" w:rsidRDefault="00813E93" w:rsidP="00325D50">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813E93" w:rsidRDefault="00813E93" w:rsidP="00813E93">
      <w:pPr>
        <w:tabs>
          <w:tab w:val="left" w:pos="1080"/>
        </w:tabs>
        <w:ind w:firstLine="540"/>
        <w:rPr>
          <w:b/>
        </w:rPr>
      </w:pPr>
      <w:r>
        <w:rPr>
          <w:b/>
        </w:rPr>
        <w:t>М.П.</w:t>
      </w:r>
    </w:p>
    <w:p w:rsidR="00813E93" w:rsidRPr="00187858" w:rsidRDefault="00813E93" w:rsidP="00813E93">
      <w:pPr>
        <w:widowControl w:val="0"/>
        <w:pBdr>
          <w:bottom w:val="single" w:sz="4" w:space="1" w:color="auto"/>
        </w:pBdr>
        <w:shd w:val="clear" w:color="auto" w:fill="E0E0E0"/>
        <w:suppressAutoHyphens w:val="0"/>
        <w:adjustRightInd w:val="0"/>
        <w:snapToGrid w:val="0"/>
        <w:spacing w:line="240" w:lineRule="auto"/>
        <w:ind w:firstLine="0"/>
        <w:jc w:val="center"/>
        <w:textAlignment w:val="baseline"/>
        <w:rPr>
          <w:b/>
          <w:bCs w:val="0"/>
          <w:color w:val="000000"/>
          <w:spacing w:val="36"/>
          <w:sz w:val="24"/>
          <w:szCs w:val="24"/>
          <w:lang w:eastAsia="ru-RU"/>
        </w:rPr>
      </w:pPr>
      <w:r w:rsidRPr="00187858">
        <w:rPr>
          <w:b/>
          <w:bCs w:val="0"/>
          <w:color w:val="000000"/>
          <w:spacing w:val="36"/>
          <w:sz w:val="24"/>
          <w:szCs w:val="24"/>
          <w:lang w:eastAsia="ru-RU"/>
        </w:rPr>
        <w:t>конец формы</w:t>
      </w:r>
    </w:p>
    <w:p w:rsidR="00813E93" w:rsidRDefault="00813E93" w:rsidP="00813E93">
      <w:pPr>
        <w:tabs>
          <w:tab w:val="left" w:pos="1080"/>
        </w:tabs>
        <w:ind w:firstLine="540"/>
        <w:rPr>
          <w:b/>
        </w:rPr>
      </w:pPr>
    </w:p>
    <w:p w:rsidR="00813E93" w:rsidRPr="004E72B7" w:rsidRDefault="00813E93" w:rsidP="00813E93">
      <w:pPr>
        <w:tabs>
          <w:tab w:val="left" w:pos="1080"/>
        </w:tabs>
        <w:ind w:firstLine="540"/>
        <w:rPr>
          <w:b/>
        </w:rPr>
      </w:pPr>
    </w:p>
    <w:p w:rsidR="00813E93" w:rsidRPr="004E72B7" w:rsidRDefault="00813E93" w:rsidP="00813E93">
      <w:pPr>
        <w:tabs>
          <w:tab w:val="left" w:pos="1080"/>
        </w:tabs>
        <w:ind w:firstLine="540"/>
        <w:rPr>
          <w:sz w:val="20"/>
        </w:rPr>
      </w:pPr>
      <w:r w:rsidRPr="004E72B7">
        <w:rPr>
          <w:b/>
          <w:sz w:val="20"/>
        </w:rPr>
        <w:t>Инструкции по заполнению</w:t>
      </w:r>
      <w:r w:rsidRPr="004E72B7">
        <w:rPr>
          <w:sz w:val="20"/>
        </w:rPr>
        <w:t>:</w:t>
      </w:r>
    </w:p>
    <w:p w:rsidR="00813E93" w:rsidRPr="004E72B7" w:rsidRDefault="00813E93" w:rsidP="00813E93">
      <w:pPr>
        <w:numPr>
          <w:ilvl w:val="0"/>
          <w:numId w:val="42"/>
        </w:numPr>
        <w:tabs>
          <w:tab w:val="clear" w:pos="1260"/>
          <w:tab w:val="num" w:pos="1080"/>
        </w:tabs>
        <w:suppressAutoHyphens w:val="0"/>
        <w:spacing w:line="240" w:lineRule="auto"/>
        <w:ind w:left="0" w:firstLine="600"/>
        <w:rPr>
          <w:sz w:val="20"/>
        </w:rPr>
      </w:pPr>
      <w:r w:rsidRPr="004E72B7">
        <w:rPr>
          <w:sz w:val="20"/>
        </w:rPr>
        <w:t>Данные инструкции не следует воспроизводить в документах, подготовленных Участником.</w:t>
      </w:r>
    </w:p>
    <w:p w:rsidR="00813E93" w:rsidRPr="004E72B7" w:rsidRDefault="00813E93" w:rsidP="00813E93">
      <w:pPr>
        <w:numPr>
          <w:ilvl w:val="0"/>
          <w:numId w:val="42"/>
        </w:numPr>
        <w:tabs>
          <w:tab w:val="clear" w:pos="1260"/>
          <w:tab w:val="num" w:pos="1080"/>
        </w:tabs>
        <w:suppressAutoHyphens w:val="0"/>
        <w:spacing w:line="240" w:lineRule="auto"/>
        <w:ind w:left="0" w:firstLine="60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813E93" w:rsidRPr="004E72B7" w:rsidRDefault="00813E93" w:rsidP="00813E93">
      <w:pPr>
        <w:numPr>
          <w:ilvl w:val="0"/>
          <w:numId w:val="42"/>
        </w:numPr>
        <w:tabs>
          <w:tab w:val="clear" w:pos="1260"/>
          <w:tab w:val="num" w:pos="1080"/>
        </w:tabs>
        <w:suppressAutoHyphens w:val="0"/>
        <w:spacing w:line="240" w:lineRule="auto"/>
        <w:ind w:left="0" w:firstLine="60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 xml:space="preserve">Участник </w:t>
      </w:r>
      <w:r>
        <w:rPr>
          <w:sz w:val="20"/>
        </w:rPr>
        <w:t>закупок</w:t>
      </w:r>
      <w:r w:rsidRPr="004E72B7">
        <w:rPr>
          <w:sz w:val="20"/>
        </w:rPr>
        <w:t>,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813E93" w:rsidRPr="003C412B" w:rsidRDefault="00813E93" w:rsidP="00813E93">
      <w:pPr>
        <w:numPr>
          <w:ilvl w:val="0"/>
          <w:numId w:val="42"/>
        </w:numPr>
        <w:tabs>
          <w:tab w:val="clear" w:pos="1260"/>
          <w:tab w:val="num" w:pos="1080"/>
        </w:tabs>
        <w:suppressAutoHyphens w:val="0"/>
        <w:spacing w:line="240" w:lineRule="auto"/>
        <w:ind w:left="0" w:firstLine="600"/>
        <w:rPr>
          <w:b/>
          <w:sz w:val="20"/>
        </w:rPr>
      </w:pPr>
      <w:r w:rsidRPr="004E72B7">
        <w:rPr>
          <w:sz w:val="20"/>
        </w:rPr>
        <w:t xml:space="preserve">Участник закупки должен  предоставить данные о своем участии в качестве ответчика, истца за последние </w:t>
      </w:r>
      <w:r w:rsidRPr="003C412B">
        <w:rPr>
          <w:b/>
          <w:sz w:val="20"/>
        </w:rPr>
        <w:t>три года.</w:t>
      </w:r>
    </w:p>
    <w:p w:rsidR="00813E93" w:rsidRPr="004E72B7" w:rsidRDefault="00813E93" w:rsidP="00813E93">
      <w:pPr>
        <w:numPr>
          <w:ilvl w:val="0"/>
          <w:numId w:val="42"/>
        </w:numPr>
        <w:tabs>
          <w:tab w:val="clear" w:pos="1260"/>
          <w:tab w:val="num" w:pos="1080"/>
        </w:tabs>
        <w:suppressAutoHyphens w:val="0"/>
        <w:spacing w:line="240" w:lineRule="auto"/>
        <w:ind w:left="0" w:firstLine="600"/>
        <w:rPr>
          <w:sz w:val="20"/>
        </w:rPr>
      </w:pPr>
      <w:r w:rsidRPr="004E72B7">
        <w:rPr>
          <w:sz w:val="20"/>
        </w:rPr>
        <w:t>Если Участник закупки не участвовал в судебных разбирательствах, в таблице пишется «в судебных разбирательствах не участвовал».</w:t>
      </w: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813E93" w:rsidRDefault="00813E93" w:rsidP="00505ED3">
      <w:pPr>
        <w:tabs>
          <w:tab w:val="left" w:pos="1080"/>
        </w:tabs>
        <w:ind w:left="1287" w:firstLine="0"/>
        <w:jc w:val="right"/>
        <w:rPr>
          <w:b/>
          <w:szCs w:val="24"/>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813E93">
        <w:rPr>
          <w:b/>
          <w:szCs w:val="24"/>
        </w:rPr>
        <w:t>11</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61" w:name="P320"/>
      <w:bookmarkEnd w:id="261"/>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62" w:name="P321"/>
      <w:bookmarkEnd w:id="262"/>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63" w:name="P322"/>
      <w:bookmarkEnd w:id="263"/>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Pr>
            <w:color w:val="0000FF"/>
          </w:rPr>
          <w:t>подпунктах "в"</w:t>
        </w:r>
      </w:hyperlink>
      <w:r>
        <w:t xml:space="preserve"> - </w:t>
      </w:r>
      <w:hyperlink r:id="rId27"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813E93">
        <w:t>12</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64" w:name="_Toc368934360"/>
      <w:bookmarkStart w:id="265" w:name="_Toc369092724"/>
      <w:bookmarkStart w:id="266"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64"/>
      <w:bookmarkEnd w:id="265"/>
      <w:bookmarkEnd w:id="266"/>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w:t>
      </w:r>
      <w:r w:rsidR="006639C5" w:rsidRPr="006639C5">
        <w:rPr>
          <w:sz w:val="20"/>
          <w:szCs w:val="20"/>
          <w:lang w:eastAsia="ru-RU"/>
        </w:rPr>
        <w:t>рамочно</w:t>
      </w:r>
      <w:r w:rsidR="006639C5">
        <w:rPr>
          <w:sz w:val="20"/>
          <w:szCs w:val="20"/>
          <w:lang w:eastAsia="ru-RU"/>
        </w:rPr>
        <w:t>е</w:t>
      </w:r>
      <w:r w:rsidR="006639C5" w:rsidRPr="006639C5">
        <w:rPr>
          <w:sz w:val="20"/>
          <w:szCs w:val="20"/>
          <w:lang w:eastAsia="ru-RU"/>
        </w:rPr>
        <w:t xml:space="preserve"> соглашени</w:t>
      </w:r>
      <w:r w:rsidR="006639C5">
        <w:rPr>
          <w:sz w:val="20"/>
          <w:szCs w:val="20"/>
          <w:lang w:eastAsia="ru-RU"/>
        </w:rPr>
        <w:t>е</w:t>
      </w:r>
      <w:r w:rsidRPr="0098794B">
        <w:rPr>
          <w:bCs w:val="0"/>
          <w:sz w:val="20"/>
          <w:szCs w:val="20"/>
          <w:lang w:eastAsia="ru-RU"/>
        </w:rPr>
        <w:t xml:space="preserve">,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813E93">
      <w:pPr>
        <w:widowControl w:val="0"/>
        <w:numPr>
          <w:ilvl w:val="0"/>
          <w:numId w:val="19"/>
        </w:numPr>
        <w:tabs>
          <w:tab w:val="num" w:pos="851"/>
        </w:tabs>
        <w:suppressAutoHyphens w:val="0"/>
        <w:spacing w:line="240" w:lineRule="auto"/>
        <w:ind w:left="0" w:firstLine="567"/>
        <w:jc w:val="left"/>
        <w:rPr>
          <w:sz w:val="20"/>
        </w:rPr>
        <w:sectPr w:rsidR="004526BC" w:rsidRPr="001037FC" w:rsidSect="002979A8">
          <w:headerReference w:type="first" r:id="rId2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67" w:name="_Ref429411344"/>
      <w:r>
        <w:lastRenderedPageBreak/>
        <w:t xml:space="preserve">Форма </w:t>
      </w:r>
      <w:r w:rsidR="00E9324A">
        <w:t>1</w:t>
      </w:r>
      <w:r w:rsidR="00813E93">
        <w:t>3</w:t>
      </w:r>
      <w:r w:rsidR="00604784">
        <w:t xml:space="preserve"> </w:t>
      </w:r>
      <w:bookmarkEnd w:id="267"/>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 xml:space="preserve">Форма </w:t>
      </w:r>
      <w:r w:rsidR="00813E93">
        <w:t>14</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813E93">
      <w:pPr>
        <w:numPr>
          <w:ilvl w:val="0"/>
          <w:numId w:val="20"/>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2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sz w:val="24"/>
          <w:szCs w:val="24"/>
        </w:rPr>
      </w:pPr>
      <w:r w:rsidRPr="002979A8">
        <w:rPr>
          <w:rFonts w:ascii="Times New Roman" w:hAnsi="Times New Roman"/>
          <w:b/>
          <w:sz w:val="24"/>
          <w:szCs w:val="24"/>
        </w:rPr>
        <w:t xml:space="preserve">ОТКРЫТЫЙ ЗАПРОС ПРЕДЛОЖЕНИЙ </w:t>
      </w:r>
    </w:p>
    <w:p w:rsidR="00813E93" w:rsidRPr="00813E93" w:rsidRDefault="00813E93" w:rsidP="00813E93">
      <w:pPr>
        <w:spacing w:line="264" w:lineRule="auto"/>
        <w:ind w:firstLine="0"/>
        <w:jc w:val="center"/>
        <w:rPr>
          <w:b/>
          <w:sz w:val="24"/>
        </w:rPr>
      </w:pPr>
      <w:r w:rsidRPr="00813E93">
        <w:rPr>
          <w:b/>
          <w:sz w:val="24"/>
        </w:rPr>
        <w:t xml:space="preserve">НА ПРАВО ЗАКЛЮЧЕНИЯ РАМОЧНЫХ </w:t>
      </w:r>
      <w:proofErr w:type="gramStart"/>
      <w:r w:rsidRPr="00813E93">
        <w:rPr>
          <w:b/>
          <w:sz w:val="24"/>
        </w:rPr>
        <w:t>СОГЛАШЕНИЙ</w:t>
      </w:r>
      <w:proofErr w:type="gramEnd"/>
      <w:r w:rsidRPr="00813E93">
        <w:rPr>
          <w:b/>
          <w:sz w:val="24"/>
        </w:rPr>
        <w:t xml:space="preserve"> НА ВЫПОЛНЕНИЕ ПРОЕКТНЫХ И ЭЛЕКТРОМОНТАЖНЫХ РАБОТ </w:t>
      </w:r>
    </w:p>
    <w:p w:rsidR="00813E93" w:rsidRPr="00813E93" w:rsidRDefault="00CA5310" w:rsidP="00813E93">
      <w:pPr>
        <w:spacing w:line="264" w:lineRule="auto"/>
        <w:ind w:firstLine="0"/>
        <w:jc w:val="center"/>
        <w:rPr>
          <w:b/>
          <w:sz w:val="24"/>
        </w:rPr>
      </w:pPr>
      <w:r>
        <w:rPr>
          <w:b/>
          <w:sz w:val="24"/>
        </w:rPr>
        <w:t>АО «ЕЭНС» В 2018-2019</w:t>
      </w:r>
      <w:r w:rsidR="00813E93" w:rsidRPr="00813E93">
        <w:rPr>
          <w:b/>
          <w:sz w:val="24"/>
        </w:rPr>
        <w:t>Г.</w:t>
      </w:r>
    </w:p>
    <w:p w:rsidR="00E9324A" w:rsidRDefault="00E9324A" w:rsidP="00E9324A">
      <w:pPr>
        <w:spacing w:line="264" w:lineRule="auto"/>
        <w:ind w:firstLine="0"/>
        <w:jc w:val="center"/>
        <w:rPr>
          <w:sz w:val="24"/>
        </w:rPr>
      </w:pP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29"/>
      <w:headerReference w:type="first" r:id="rId30"/>
      <w:footerReference w:type="first" r:id="rId31"/>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69" w:rsidRDefault="00F06A69">
      <w:pPr>
        <w:spacing w:line="240" w:lineRule="auto"/>
      </w:pPr>
      <w:r>
        <w:separator/>
      </w:r>
    </w:p>
  </w:endnote>
  <w:endnote w:type="continuationSeparator" w:id="0">
    <w:p w:rsidR="00F06A69" w:rsidRDefault="00F06A69">
      <w:pPr>
        <w:spacing w:line="240" w:lineRule="auto"/>
      </w:pPr>
      <w:r>
        <w:continuationSeparator/>
      </w:r>
    </w:p>
  </w:endnote>
  <w:endnote w:type="continuationNotice" w:id="1">
    <w:p w:rsidR="00F06A69" w:rsidRDefault="00F06A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80"/>
    <w:family w:val="auto"/>
    <w:notTrueType/>
    <w:pitch w:val="default"/>
    <w:sig w:usb0="00000003" w:usb1="08070000" w:usb2="00000010" w:usb3="00000000" w:csb0="00020001"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Pr="00FA0376" w:rsidRDefault="00F06A69"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B37488">
      <w:rPr>
        <w:noProof/>
        <w:sz w:val="16"/>
        <w:szCs w:val="16"/>
        <w:lang w:eastAsia="ru-RU"/>
      </w:rPr>
      <w:t>8</w:t>
    </w:r>
    <w:r w:rsidRPr="00FA0376">
      <w:rPr>
        <w:sz w:val="16"/>
        <w:szCs w:val="16"/>
        <w:lang w:eastAsia="ru-RU"/>
      </w:rPr>
      <w:fldChar w:fldCharType="end"/>
    </w:r>
  </w:p>
  <w:p w:rsidR="00F06A69" w:rsidRPr="00754954" w:rsidRDefault="00F06A69" w:rsidP="00754954">
    <w:pPr>
      <w:pStyle w:val="aff3"/>
      <w:jc w:val="center"/>
      <w:rPr>
        <w:b/>
        <w:sz w:val="18"/>
      </w:rPr>
    </w:pPr>
    <w:r w:rsidRPr="00754954">
      <w:rPr>
        <w:sz w:val="18"/>
        <w:szCs w:val="18"/>
      </w:rPr>
      <w:t xml:space="preserve">Открытый </w:t>
    </w:r>
    <w:r w:rsidRPr="00754954">
      <w:rPr>
        <w:sz w:val="18"/>
        <w:lang w:val="ru-RU"/>
      </w:rPr>
      <w:t xml:space="preserve">запрос предложений </w:t>
    </w:r>
    <w:r w:rsidRPr="00754954">
      <w:rPr>
        <w:sz w:val="18"/>
      </w:rPr>
      <w:t>на право заключения рамочных соглашений на выполнение проектных и электромонтажных работ</w:t>
    </w:r>
    <w:r w:rsidRPr="00754954">
      <w:rPr>
        <w:sz w:val="18"/>
        <w:lang w:val="ru-RU"/>
      </w:rPr>
      <w:t xml:space="preserve"> </w:t>
    </w:r>
    <w:r w:rsidR="008D4080">
      <w:rPr>
        <w:sz w:val="18"/>
      </w:rPr>
      <w:t>АО «</w:t>
    </w:r>
    <w:proofErr w:type="spellStart"/>
    <w:r w:rsidR="008D4080">
      <w:rPr>
        <w:sz w:val="18"/>
      </w:rPr>
      <w:t>ЕЭнС</w:t>
    </w:r>
    <w:proofErr w:type="spellEnd"/>
    <w:r w:rsidR="008D4080">
      <w:rPr>
        <w:sz w:val="18"/>
      </w:rPr>
      <w:t>» в 201</w:t>
    </w:r>
    <w:r w:rsidR="008D4080">
      <w:rPr>
        <w:sz w:val="18"/>
        <w:lang w:val="ru-RU"/>
      </w:rPr>
      <w:t>8</w:t>
    </w:r>
    <w:r w:rsidR="008D4080">
      <w:rPr>
        <w:sz w:val="18"/>
      </w:rPr>
      <w:t>-201</w:t>
    </w:r>
    <w:r w:rsidR="008D4080">
      <w:rPr>
        <w:sz w:val="18"/>
        <w:lang w:val="ru-RU"/>
      </w:rPr>
      <w:t>9</w:t>
    </w:r>
    <w:r w:rsidRPr="00754954">
      <w:rPr>
        <w:sz w:val="18"/>
      </w:rPr>
      <w:t>г.</w:t>
    </w:r>
  </w:p>
  <w:p w:rsidR="00F06A69" w:rsidRPr="00012147" w:rsidRDefault="00F06A69" w:rsidP="006D3698">
    <w:pPr>
      <w:pStyle w:val="aff3"/>
      <w:jc w:val="center"/>
      <w:rPr>
        <w:sz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Pr="00C107B8" w:rsidRDefault="00F06A69"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Pr="00C107B8" w:rsidRDefault="00F06A69"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69" w:rsidRDefault="00F06A69">
      <w:pPr>
        <w:spacing w:line="240" w:lineRule="auto"/>
      </w:pPr>
      <w:r>
        <w:separator/>
      </w:r>
    </w:p>
  </w:footnote>
  <w:footnote w:type="continuationSeparator" w:id="0">
    <w:p w:rsidR="00F06A69" w:rsidRDefault="00F06A69">
      <w:pPr>
        <w:spacing w:line="240" w:lineRule="auto"/>
      </w:pPr>
      <w:r>
        <w:continuationSeparator/>
      </w:r>
    </w:p>
  </w:footnote>
  <w:footnote w:type="continuationNotice" w:id="1">
    <w:p w:rsidR="00F06A69" w:rsidRDefault="00F06A6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815E27">
    <w:pPr>
      <w:pStyle w:val="aff7"/>
      <w:pBdr>
        <w:bottom w:val="single" w:sz="4" w:space="0" w:color="00000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styleLink w:val="2"/>
    <w:lvl w:ilvl="0">
      <w:start w:val="1"/>
      <w:numFmt w:val="decimal"/>
      <w:pStyle w:val="1"/>
      <w:lvlText w:val="%1"/>
      <w:lvlJc w:val="left"/>
      <w:pPr>
        <w:tabs>
          <w:tab w:val="num" w:pos="568"/>
        </w:tabs>
        <w:ind w:left="1000" w:hanging="432"/>
      </w:pPr>
      <w:rPr>
        <w:b/>
      </w:rPr>
    </w:lvl>
    <w:lvl w:ilvl="1">
      <w:start w:val="1"/>
      <w:numFmt w:val="decimal"/>
      <w:pStyle w:val="20"/>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9FF2B1D"/>
    <w:multiLevelType w:val="multilevel"/>
    <w:tmpl w:val="8FB0B43C"/>
    <w:numStyleLink w:val="a3"/>
  </w:abstractNum>
  <w:abstractNum w:abstractNumId="70">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1">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3">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4">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77">
    <w:nsid w:val="33463926"/>
    <w:multiLevelType w:val="multilevel"/>
    <w:tmpl w:val="48F0738A"/>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0"/>
        <w:szCs w:val="20"/>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78">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9">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0">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3">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4">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5">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86">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9">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571331D7"/>
    <w:multiLevelType w:val="hybridMultilevel"/>
    <w:tmpl w:val="1F9631C8"/>
    <w:lvl w:ilvl="0" w:tplc="17DE008A">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2">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3">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4">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95">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97">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8">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9">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0">
    <w:nsid w:val="77B078DD"/>
    <w:multiLevelType w:val="hybridMultilevel"/>
    <w:tmpl w:val="0562DB5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1">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94"/>
  </w:num>
  <w:num w:numId="8">
    <w:abstractNumId w:val="97"/>
  </w:num>
  <w:num w:numId="9">
    <w:abstractNumId w:val="72"/>
  </w:num>
  <w:num w:numId="10">
    <w:abstractNumId w:val="81"/>
  </w:num>
  <w:num w:numId="11">
    <w:abstractNumId w:val="84"/>
  </w:num>
  <w:num w:numId="12">
    <w:abstractNumId w:val="87"/>
  </w:num>
  <w:num w:numId="13">
    <w:abstractNumId w:val="86"/>
  </w:num>
  <w:num w:numId="14">
    <w:abstractNumId w:val="101"/>
  </w:num>
  <w:num w:numId="15">
    <w:abstractNumId w:val="88"/>
  </w:num>
  <w:num w:numId="16">
    <w:abstractNumId w:val="75"/>
  </w:num>
  <w:num w:numId="17">
    <w:abstractNumId w:val="102"/>
  </w:num>
  <w:num w:numId="18">
    <w:abstractNumId w:val="98"/>
  </w:num>
  <w:num w:numId="19">
    <w:abstractNumId w:val="90"/>
  </w:num>
  <w:num w:numId="20">
    <w:abstractNumId w:val="74"/>
  </w:num>
  <w:num w:numId="21">
    <w:abstractNumId w:val="78"/>
  </w:num>
  <w:num w:numId="22">
    <w:abstractNumId w:val="79"/>
  </w:num>
  <w:num w:numId="23">
    <w:abstractNumId w:val="85"/>
  </w:num>
  <w:num w:numId="24">
    <w:abstractNumId w:val="83"/>
  </w:num>
  <w:num w:numId="25">
    <w:abstractNumId w:val="92"/>
  </w:num>
  <w:num w:numId="26">
    <w:abstractNumId w:val="76"/>
  </w:num>
  <w:num w:numId="27">
    <w:abstractNumId w:val="96"/>
  </w:num>
  <w:num w:numId="28">
    <w:abstractNumId w:val="95"/>
  </w:num>
  <w:num w:numId="29">
    <w:abstractNumId w:val="82"/>
  </w:num>
  <w:num w:numId="30">
    <w:abstractNumId w:val="71"/>
  </w:num>
  <w:num w:numId="31">
    <w:abstractNumId w:val="73"/>
  </w:num>
  <w:num w:numId="32">
    <w:abstractNumId w:val="99"/>
  </w:num>
  <w:num w:numId="33">
    <w:abstractNumId w:val="70"/>
  </w:num>
  <w:num w:numId="34">
    <w:abstractNumId w:val="89"/>
  </w:num>
  <w:num w:numId="35">
    <w:abstractNumId w:val="80"/>
  </w:num>
  <w:num w:numId="36">
    <w:abstractNumId w:val="69"/>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color w:val="auto"/>
        </w:rPr>
      </w:lvl>
    </w:lvlOverride>
    <w:lvlOverride w:ilvl="3">
      <w:lvl w:ilvl="3">
        <w:start w:val="1"/>
        <w:numFmt w:val="decimal"/>
        <w:pStyle w:val="4-"/>
        <w:lvlText w:val="%1.%2.%3.%4."/>
        <w:lvlJc w:val="left"/>
        <w:pPr>
          <w:ind w:left="139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474" w:hanging="340"/>
        </w:pPr>
        <w:rPr>
          <w:rFonts w:hint="default"/>
          <w:color w:val="auto"/>
        </w:rPr>
      </w:lvl>
    </w:lvlOverride>
    <w:lvlOverride w:ilvl="6">
      <w:lvl w:ilvl="6">
        <w:start w:val="1"/>
        <w:numFmt w:val="decimal"/>
        <w:pStyle w:val="7-"/>
        <w:suff w:val="nothing"/>
        <w:lvlText w:val="Форма %7"/>
        <w:lvlJc w:val="right"/>
        <w:pPr>
          <w:ind w:left="9777"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37">
    <w:abstractNumId w:val="69"/>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38">
    <w:abstractNumId w:val="69"/>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39">
    <w:abstractNumId w:val="69"/>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1560" w:hanging="567"/>
        </w:pPr>
        <w:rPr>
          <w:rFonts w:hint="default"/>
          <w:b w:val="0"/>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0">
    <w:abstractNumId w:val="77"/>
  </w:num>
  <w:num w:numId="41">
    <w:abstractNumId w:val="100"/>
  </w:num>
  <w:num w:numId="42">
    <w:abstractNumId w:val="9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18785"/>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2F2B"/>
    <w:rsid w:val="001037FC"/>
    <w:rsid w:val="00104B1E"/>
    <w:rsid w:val="001102DE"/>
    <w:rsid w:val="00111C79"/>
    <w:rsid w:val="00112084"/>
    <w:rsid w:val="001124F8"/>
    <w:rsid w:val="001134CE"/>
    <w:rsid w:val="00113564"/>
    <w:rsid w:val="0011547D"/>
    <w:rsid w:val="00115AD4"/>
    <w:rsid w:val="0012322A"/>
    <w:rsid w:val="00123A31"/>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6BC"/>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29CE"/>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213E"/>
    <w:rsid w:val="002D41BC"/>
    <w:rsid w:val="002E084F"/>
    <w:rsid w:val="002E1ACF"/>
    <w:rsid w:val="002E7F1D"/>
    <w:rsid w:val="002F08EC"/>
    <w:rsid w:val="002F3EB0"/>
    <w:rsid w:val="002F4733"/>
    <w:rsid w:val="002F5F71"/>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2D01"/>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32F6"/>
    <w:rsid w:val="003840C8"/>
    <w:rsid w:val="00385359"/>
    <w:rsid w:val="00390D6B"/>
    <w:rsid w:val="003927CB"/>
    <w:rsid w:val="0039400A"/>
    <w:rsid w:val="00394850"/>
    <w:rsid w:val="00394B78"/>
    <w:rsid w:val="00395D5B"/>
    <w:rsid w:val="00396891"/>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4825"/>
    <w:rsid w:val="00404BF4"/>
    <w:rsid w:val="00405F3A"/>
    <w:rsid w:val="004065C0"/>
    <w:rsid w:val="0040694C"/>
    <w:rsid w:val="00407B30"/>
    <w:rsid w:val="004104B2"/>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0E72"/>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073F"/>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3951"/>
    <w:rsid w:val="00505B69"/>
    <w:rsid w:val="00505ED3"/>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39C5"/>
    <w:rsid w:val="00664A9A"/>
    <w:rsid w:val="0066755B"/>
    <w:rsid w:val="00667A11"/>
    <w:rsid w:val="00667DA0"/>
    <w:rsid w:val="00670052"/>
    <w:rsid w:val="0067090F"/>
    <w:rsid w:val="0067210B"/>
    <w:rsid w:val="00673C22"/>
    <w:rsid w:val="00676A95"/>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6AFB"/>
    <w:rsid w:val="006B7986"/>
    <w:rsid w:val="006B7C8D"/>
    <w:rsid w:val="006C3087"/>
    <w:rsid w:val="006C6116"/>
    <w:rsid w:val="006C6D93"/>
    <w:rsid w:val="006C6F82"/>
    <w:rsid w:val="006C7F87"/>
    <w:rsid w:val="006D0311"/>
    <w:rsid w:val="006D0660"/>
    <w:rsid w:val="006D3698"/>
    <w:rsid w:val="006D42F4"/>
    <w:rsid w:val="006D45ED"/>
    <w:rsid w:val="006D6F9E"/>
    <w:rsid w:val="006D72EF"/>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420B"/>
    <w:rsid w:val="00754954"/>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95F47"/>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3E93"/>
    <w:rsid w:val="008149EE"/>
    <w:rsid w:val="008154C1"/>
    <w:rsid w:val="00815E27"/>
    <w:rsid w:val="00821956"/>
    <w:rsid w:val="00822050"/>
    <w:rsid w:val="00822566"/>
    <w:rsid w:val="008236FA"/>
    <w:rsid w:val="00832D40"/>
    <w:rsid w:val="0083455F"/>
    <w:rsid w:val="00835FDD"/>
    <w:rsid w:val="00836211"/>
    <w:rsid w:val="00837485"/>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4080"/>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37488"/>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0F68"/>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5310"/>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04E"/>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6902"/>
    <w:rsid w:val="00DC0DB5"/>
    <w:rsid w:val="00DC141A"/>
    <w:rsid w:val="00DC15DC"/>
    <w:rsid w:val="00DC16CA"/>
    <w:rsid w:val="00DC2470"/>
    <w:rsid w:val="00DC255A"/>
    <w:rsid w:val="00DD014F"/>
    <w:rsid w:val="00DD69C3"/>
    <w:rsid w:val="00DD7403"/>
    <w:rsid w:val="00DE06FA"/>
    <w:rsid w:val="00DE26CC"/>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A69"/>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3673E"/>
    <w:rsid w:val="00F40058"/>
    <w:rsid w:val="00F424FB"/>
    <w:rsid w:val="00F42D9E"/>
    <w:rsid w:val="00F4488D"/>
    <w:rsid w:val="00F44B29"/>
    <w:rsid w:val="00F44EEE"/>
    <w:rsid w:val="00F454CA"/>
    <w:rsid w:val="00F45AC9"/>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0">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1">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0">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1">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0">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1">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0"/>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0"/>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0"/>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4"/>
      </w:numPr>
    </w:pPr>
  </w:style>
  <w:style w:type="numbering" w:customStyle="1" w:styleId="4">
    <w:name w:val="Стиль4"/>
    <w:rsid w:val="00CF018A"/>
    <w:pPr>
      <w:numPr>
        <w:numId w:val="23"/>
      </w:numPr>
    </w:pPr>
  </w:style>
  <w:style w:type="numbering" w:customStyle="1" w:styleId="10">
    <w:name w:val="Текущий список1"/>
    <w:rsid w:val="00CF018A"/>
    <w:pPr>
      <w:numPr>
        <w:numId w:val="25"/>
      </w:numPr>
    </w:pPr>
  </w:style>
  <w:style w:type="paragraph" w:customStyle="1" w:styleId="FTNtxt">
    <w:name w:val="FTN_txt"/>
    <w:basedOn w:val="a4"/>
    <w:rsid w:val="00CF018A"/>
    <w:pPr>
      <w:widowControl w:val="0"/>
      <w:numPr>
        <w:ilvl w:val="1"/>
        <w:numId w:val="26"/>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1"/>
      </w:numPr>
    </w:pPr>
  </w:style>
  <w:style w:type="numbering" w:customStyle="1" w:styleId="41">
    <w:name w:val="Стиль41"/>
    <w:rsid w:val="00CF018A"/>
    <w:pPr>
      <w:numPr>
        <w:numId w:val="22"/>
      </w:numPr>
    </w:pPr>
  </w:style>
  <w:style w:type="numbering" w:customStyle="1" w:styleId="11">
    <w:name w:val="Текущий список11"/>
    <w:rsid w:val="00CF018A"/>
    <w:pPr>
      <w:numPr>
        <w:numId w:val="33"/>
      </w:numPr>
    </w:pPr>
  </w:style>
  <w:style w:type="numbering" w:customStyle="1" w:styleId="511">
    <w:name w:val="Стиль511"/>
    <w:uiPriority w:val="99"/>
    <w:rsid w:val="00CF018A"/>
    <w:pPr>
      <w:numPr>
        <w:numId w:val="21"/>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0"/>
      </w:numPr>
    </w:pPr>
  </w:style>
  <w:style w:type="numbering" w:customStyle="1" w:styleId="42">
    <w:name w:val="Стиль42"/>
    <w:rsid w:val="00CF018A"/>
    <w:pPr>
      <w:numPr>
        <w:numId w:val="29"/>
      </w:numPr>
    </w:pPr>
  </w:style>
  <w:style w:type="numbering" w:customStyle="1" w:styleId="12">
    <w:name w:val="Текущий список12"/>
    <w:rsid w:val="00CF018A"/>
    <w:pPr>
      <w:numPr>
        <w:numId w:val="32"/>
      </w:numPr>
    </w:pPr>
  </w:style>
  <w:style w:type="numbering" w:customStyle="1" w:styleId="512">
    <w:name w:val="Стиль512"/>
    <w:uiPriority w:val="99"/>
    <w:rsid w:val="00CF018A"/>
    <w:pPr>
      <w:numPr>
        <w:numId w:val="28"/>
      </w:numPr>
    </w:pPr>
  </w:style>
  <w:style w:type="paragraph" w:customStyle="1" w:styleId="FTN12">
    <w:name w:val="FTN_12"/>
    <w:basedOn w:val="a4"/>
    <w:rsid w:val="00CF018A"/>
    <w:pPr>
      <w:widowControl w:val="0"/>
      <w:numPr>
        <w:numId w:val="34"/>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7"/>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36"/>
      </w:numPr>
      <w:jc w:val="center"/>
      <w:outlineLvl w:val="0"/>
    </w:pPr>
    <w:rPr>
      <w:b/>
      <w:caps/>
      <w:sz w:val="24"/>
    </w:rPr>
  </w:style>
  <w:style w:type="paragraph" w:customStyle="1" w:styleId="2-">
    <w:name w:val="2-з"/>
    <w:basedOn w:val="a4"/>
    <w:qFormat/>
    <w:rsid w:val="001852B3"/>
    <w:pPr>
      <w:widowControl w:val="0"/>
      <w:numPr>
        <w:ilvl w:val="1"/>
        <w:numId w:val="36"/>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36"/>
      </w:numPr>
      <w:spacing w:before="120" w:after="120"/>
      <w:jc w:val="both"/>
    </w:pPr>
    <w:rPr>
      <w:sz w:val="24"/>
    </w:rPr>
  </w:style>
  <w:style w:type="numbering" w:customStyle="1" w:styleId="a3">
    <w:name w:val="нумерация"/>
    <w:uiPriority w:val="99"/>
    <w:rsid w:val="001852B3"/>
    <w:pPr>
      <w:numPr>
        <w:numId w:val="35"/>
      </w:numPr>
    </w:pPr>
  </w:style>
  <w:style w:type="paragraph" w:customStyle="1" w:styleId="4-">
    <w:name w:val="4-з"/>
    <w:link w:val="4-0"/>
    <w:qFormat/>
    <w:rsid w:val="001852B3"/>
    <w:pPr>
      <w:numPr>
        <w:ilvl w:val="3"/>
        <w:numId w:val="36"/>
      </w:numPr>
      <w:ind w:left="1021"/>
      <w:jc w:val="both"/>
    </w:pPr>
    <w:rPr>
      <w:sz w:val="24"/>
    </w:rPr>
  </w:style>
  <w:style w:type="paragraph" w:customStyle="1" w:styleId="5-">
    <w:name w:val="5-з"/>
    <w:basedOn w:val="a4"/>
    <w:link w:val="5-0"/>
    <w:qFormat/>
    <w:rsid w:val="001852B3"/>
    <w:pPr>
      <w:widowControl w:val="0"/>
      <w:numPr>
        <w:ilvl w:val="4"/>
        <w:numId w:val="36"/>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36"/>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36"/>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numbering" w:customStyle="1" w:styleId="2">
    <w:name w:val="нумерация2"/>
    <w:uiPriority w:val="99"/>
    <w:rsid w:val="00815E2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0">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1">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0">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1">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0">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1">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0"/>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0"/>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0"/>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4"/>
      </w:numPr>
    </w:pPr>
  </w:style>
  <w:style w:type="numbering" w:customStyle="1" w:styleId="4">
    <w:name w:val="Стиль4"/>
    <w:rsid w:val="00CF018A"/>
    <w:pPr>
      <w:numPr>
        <w:numId w:val="23"/>
      </w:numPr>
    </w:pPr>
  </w:style>
  <w:style w:type="numbering" w:customStyle="1" w:styleId="10">
    <w:name w:val="Текущий список1"/>
    <w:rsid w:val="00CF018A"/>
    <w:pPr>
      <w:numPr>
        <w:numId w:val="25"/>
      </w:numPr>
    </w:pPr>
  </w:style>
  <w:style w:type="paragraph" w:customStyle="1" w:styleId="FTNtxt">
    <w:name w:val="FTN_txt"/>
    <w:basedOn w:val="a4"/>
    <w:rsid w:val="00CF018A"/>
    <w:pPr>
      <w:widowControl w:val="0"/>
      <w:numPr>
        <w:ilvl w:val="1"/>
        <w:numId w:val="26"/>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1"/>
      </w:numPr>
    </w:pPr>
  </w:style>
  <w:style w:type="numbering" w:customStyle="1" w:styleId="41">
    <w:name w:val="Стиль41"/>
    <w:rsid w:val="00CF018A"/>
    <w:pPr>
      <w:numPr>
        <w:numId w:val="22"/>
      </w:numPr>
    </w:pPr>
  </w:style>
  <w:style w:type="numbering" w:customStyle="1" w:styleId="11">
    <w:name w:val="Текущий список11"/>
    <w:rsid w:val="00CF018A"/>
    <w:pPr>
      <w:numPr>
        <w:numId w:val="33"/>
      </w:numPr>
    </w:pPr>
  </w:style>
  <w:style w:type="numbering" w:customStyle="1" w:styleId="511">
    <w:name w:val="Стиль511"/>
    <w:uiPriority w:val="99"/>
    <w:rsid w:val="00CF018A"/>
    <w:pPr>
      <w:numPr>
        <w:numId w:val="21"/>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0"/>
      </w:numPr>
    </w:pPr>
  </w:style>
  <w:style w:type="numbering" w:customStyle="1" w:styleId="42">
    <w:name w:val="Стиль42"/>
    <w:rsid w:val="00CF018A"/>
    <w:pPr>
      <w:numPr>
        <w:numId w:val="29"/>
      </w:numPr>
    </w:pPr>
  </w:style>
  <w:style w:type="numbering" w:customStyle="1" w:styleId="12">
    <w:name w:val="Текущий список12"/>
    <w:rsid w:val="00CF018A"/>
    <w:pPr>
      <w:numPr>
        <w:numId w:val="32"/>
      </w:numPr>
    </w:pPr>
  </w:style>
  <w:style w:type="numbering" w:customStyle="1" w:styleId="512">
    <w:name w:val="Стиль512"/>
    <w:uiPriority w:val="99"/>
    <w:rsid w:val="00CF018A"/>
    <w:pPr>
      <w:numPr>
        <w:numId w:val="28"/>
      </w:numPr>
    </w:pPr>
  </w:style>
  <w:style w:type="paragraph" w:customStyle="1" w:styleId="FTN12">
    <w:name w:val="FTN_12"/>
    <w:basedOn w:val="a4"/>
    <w:rsid w:val="00CF018A"/>
    <w:pPr>
      <w:widowControl w:val="0"/>
      <w:numPr>
        <w:numId w:val="34"/>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7"/>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36"/>
      </w:numPr>
      <w:jc w:val="center"/>
      <w:outlineLvl w:val="0"/>
    </w:pPr>
    <w:rPr>
      <w:b/>
      <w:caps/>
      <w:sz w:val="24"/>
    </w:rPr>
  </w:style>
  <w:style w:type="paragraph" w:customStyle="1" w:styleId="2-">
    <w:name w:val="2-з"/>
    <w:basedOn w:val="a4"/>
    <w:qFormat/>
    <w:rsid w:val="001852B3"/>
    <w:pPr>
      <w:widowControl w:val="0"/>
      <w:numPr>
        <w:ilvl w:val="1"/>
        <w:numId w:val="36"/>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36"/>
      </w:numPr>
      <w:spacing w:before="120" w:after="120"/>
      <w:jc w:val="both"/>
    </w:pPr>
    <w:rPr>
      <w:sz w:val="24"/>
    </w:rPr>
  </w:style>
  <w:style w:type="numbering" w:customStyle="1" w:styleId="a3">
    <w:name w:val="нумерация"/>
    <w:uiPriority w:val="99"/>
    <w:rsid w:val="001852B3"/>
    <w:pPr>
      <w:numPr>
        <w:numId w:val="35"/>
      </w:numPr>
    </w:pPr>
  </w:style>
  <w:style w:type="paragraph" w:customStyle="1" w:styleId="4-">
    <w:name w:val="4-з"/>
    <w:link w:val="4-0"/>
    <w:qFormat/>
    <w:rsid w:val="001852B3"/>
    <w:pPr>
      <w:numPr>
        <w:ilvl w:val="3"/>
        <w:numId w:val="36"/>
      </w:numPr>
      <w:ind w:left="1021"/>
      <w:jc w:val="both"/>
    </w:pPr>
    <w:rPr>
      <w:sz w:val="24"/>
    </w:rPr>
  </w:style>
  <w:style w:type="paragraph" w:customStyle="1" w:styleId="5-">
    <w:name w:val="5-з"/>
    <w:basedOn w:val="a4"/>
    <w:link w:val="5-0"/>
    <w:qFormat/>
    <w:rsid w:val="001852B3"/>
    <w:pPr>
      <w:widowControl w:val="0"/>
      <w:numPr>
        <w:ilvl w:val="4"/>
        <w:numId w:val="36"/>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36"/>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36"/>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numbering" w:customStyle="1" w:styleId="2">
    <w:name w:val="нумерация2"/>
    <w:uiPriority w:val="99"/>
    <w:rsid w:val="00815E2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consultantplus://offline/ref=4BA48BE624A91FD31E16D9987D2DABDF3ADC8BE676C8A66BBF0F300EE969ACC768B8C8F4E178874E2Eh5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zakupki.gov.ru"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consultantplus://offline/ref=4BA48BE624A91FD31E16D9987D2DABDF3ADC8BE676C8A66BBF0F300EE969ACC768B8C8F4E178874E2EhBG" TargetMode="External"/><Relationship Id="rId30" Type="http://schemas.openxmlformats.org/officeDocument/2006/relationships/header" Target="header10.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FEC57-5808-4E75-96FD-E052916DC9EE}"/>
</file>

<file path=customXml/itemProps2.xml><?xml version="1.0" encoding="utf-8"?>
<ds:datastoreItem xmlns:ds="http://schemas.openxmlformats.org/officeDocument/2006/customXml" ds:itemID="{1E071015-1AAD-409F-8A07-569FC479573B}"/>
</file>

<file path=customXml/itemProps3.xml><?xml version="1.0" encoding="utf-8"?>
<ds:datastoreItem xmlns:ds="http://schemas.openxmlformats.org/officeDocument/2006/customXml" ds:itemID="{0B8D3237-9042-49DA-837A-788521AA9C01}"/>
</file>

<file path=customXml/itemProps4.xml><?xml version="1.0" encoding="utf-8"?>
<ds:datastoreItem xmlns:ds="http://schemas.openxmlformats.org/officeDocument/2006/customXml" ds:itemID="{495095E9-F850-4EA3-8614-01F91AB3A8F7}"/>
</file>

<file path=docProps/app.xml><?xml version="1.0" encoding="utf-8"?>
<Properties xmlns="http://schemas.openxmlformats.org/officeDocument/2006/extended-properties" xmlns:vt="http://schemas.openxmlformats.org/officeDocument/2006/docPropsVTypes">
  <Template>Normal</Template>
  <TotalTime>1109</TotalTime>
  <Pages>48</Pages>
  <Words>17018</Words>
  <Characters>97008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113799</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Мартьянов Андрей Николаевич</cp:lastModifiedBy>
  <cp:revision>258</cp:revision>
  <cp:lastPrinted>2017-08-11T14:15:00Z</cp:lastPrinted>
  <dcterms:created xsi:type="dcterms:W3CDTF">2015-09-14T11:10:00Z</dcterms:created>
  <dcterms:modified xsi:type="dcterms:W3CDTF">2018-04-16T04:42:00Z</dcterms:modified>
</cp:coreProperties>
</file>