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6251018"/>
      <w:bookmarkStart w:id="1" w:name="_Ref56251020"/>
      <w:bookmarkStart w:id="2" w:name="_Ref57046967"/>
      <w:bookmarkStart w:id="3" w:name="_Ref57322917"/>
      <w:bookmarkStart w:id="4" w:name="_Ref57322919"/>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34C9C101" wp14:editId="3AFE1676">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9B1A0D" w:rsidP="00012147">
            <w:pPr>
              <w:ind w:left="72" w:right="-185" w:firstLine="0"/>
              <w:jc w:val="left"/>
              <w:rPr>
                <w:sz w:val="24"/>
                <w:szCs w:val="24"/>
              </w:rPr>
            </w:pPr>
            <w:r>
              <w:rPr>
                <w:sz w:val="24"/>
                <w:szCs w:val="24"/>
              </w:rPr>
              <w:t>П</w:t>
            </w:r>
            <w:r w:rsidR="001D66BB">
              <w:rPr>
                <w:sz w:val="24"/>
                <w:szCs w:val="24"/>
              </w:rPr>
              <w:t>редседател</w:t>
            </w:r>
            <w:r>
              <w:rPr>
                <w:sz w:val="24"/>
                <w:szCs w:val="24"/>
              </w:rPr>
              <w:t>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w:t>
            </w:r>
            <w:proofErr w:type="spellStart"/>
            <w:r>
              <w:rPr>
                <w:sz w:val="24"/>
                <w:szCs w:val="24"/>
              </w:rPr>
              <w:t>ЕЭнС</w:t>
            </w:r>
            <w:proofErr w:type="spellEnd"/>
            <w:r>
              <w:rPr>
                <w:sz w:val="24"/>
                <w:szCs w:val="24"/>
              </w:rPr>
              <w:t>»</w:t>
            </w:r>
          </w:p>
          <w:p w:rsidR="00012147" w:rsidRPr="00381EE5" w:rsidRDefault="00012147" w:rsidP="00012147">
            <w:pPr>
              <w:ind w:left="72" w:right="72" w:firstLine="0"/>
              <w:jc w:val="left"/>
              <w:rPr>
                <w:sz w:val="24"/>
                <w:szCs w:val="24"/>
              </w:rPr>
            </w:pPr>
            <w:r w:rsidRPr="00417522">
              <w:rPr>
                <w:sz w:val="24"/>
                <w:szCs w:val="24"/>
              </w:rPr>
              <w:t>________________</w:t>
            </w:r>
            <w:r w:rsidR="009B1A0D">
              <w:rPr>
                <w:sz w:val="24"/>
                <w:szCs w:val="24"/>
              </w:rPr>
              <w:t>О</w:t>
            </w:r>
            <w:r w:rsidR="001D66BB">
              <w:rPr>
                <w:sz w:val="24"/>
                <w:szCs w:val="24"/>
              </w:rPr>
              <w:t xml:space="preserve">. В. </w:t>
            </w:r>
            <w:r w:rsidR="009B1A0D">
              <w:rPr>
                <w:sz w:val="24"/>
                <w:szCs w:val="24"/>
              </w:rPr>
              <w:t>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w:t>
            </w:r>
            <w:r w:rsidR="001D66BB">
              <w:rPr>
                <w:sz w:val="24"/>
                <w:szCs w:val="24"/>
              </w:rPr>
              <w:t>______</w:t>
            </w:r>
            <w:r w:rsidRPr="001C4825">
              <w:rPr>
                <w:sz w:val="24"/>
                <w:szCs w:val="24"/>
              </w:rPr>
              <w:t>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2F2062" w:rsidRDefault="002F2062" w:rsidP="009B1A0D">
      <w:pPr>
        <w:spacing w:line="264" w:lineRule="auto"/>
        <w:ind w:firstLine="0"/>
        <w:jc w:val="center"/>
        <w:rPr>
          <w:b/>
          <w:sz w:val="24"/>
        </w:rPr>
      </w:pPr>
      <w:r>
        <w:rPr>
          <w:b/>
          <w:sz w:val="24"/>
        </w:rPr>
        <w:t xml:space="preserve">на право заключения договора </w:t>
      </w:r>
      <w:r w:rsidR="001D66BB" w:rsidRPr="001D66BB">
        <w:rPr>
          <w:b/>
          <w:sz w:val="24"/>
        </w:rPr>
        <w:t>на оказание услуг</w:t>
      </w:r>
    </w:p>
    <w:p w:rsidR="009B1A0D" w:rsidRDefault="009B1A0D" w:rsidP="009B1A0D">
      <w:pPr>
        <w:spacing w:line="264" w:lineRule="auto"/>
        <w:ind w:firstLine="0"/>
        <w:jc w:val="center"/>
        <w:rPr>
          <w:b/>
          <w:sz w:val="24"/>
        </w:rPr>
      </w:pPr>
      <w:r>
        <w:rPr>
          <w:b/>
          <w:sz w:val="24"/>
        </w:rPr>
        <w:t xml:space="preserve">по предоставлению </w:t>
      </w:r>
      <w:r w:rsidRPr="009B1A0D">
        <w:rPr>
          <w:b/>
          <w:sz w:val="24"/>
        </w:rPr>
        <w:t>в аренду</w:t>
      </w:r>
      <w:r>
        <w:rPr>
          <w:b/>
          <w:sz w:val="24"/>
        </w:rPr>
        <w:t xml:space="preserve"> </w:t>
      </w:r>
      <w:r w:rsidRPr="009B1A0D">
        <w:rPr>
          <w:b/>
          <w:sz w:val="24"/>
        </w:rPr>
        <w:t>нежилого помещения</w:t>
      </w:r>
    </w:p>
    <w:p w:rsidR="009B1A0D" w:rsidRDefault="007415EF" w:rsidP="009B1A0D">
      <w:pPr>
        <w:spacing w:line="264" w:lineRule="auto"/>
        <w:ind w:firstLine="0"/>
        <w:jc w:val="center"/>
        <w:rPr>
          <w:b/>
          <w:sz w:val="24"/>
        </w:rPr>
      </w:pPr>
      <w:r w:rsidRPr="007415EF">
        <w:rPr>
          <w:b/>
          <w:sz w:val="24"/>
        </w:rPr>
        <w:t xml:space="preserve">в Верх-Исетском </w:t>
      </w:r>
      <w:r w:rsidR="009B1A0D" w:rsidRPr="009B1A0D">
        <w:rPr>
          <w:b/>
          <w:sz w:val="24"/>
        </w:rPr>
        <w:t>административном районе</w:t>
      </w:r>
    </w:p>
    <w:p w:rsidR="009B1A0D" w:rsidRDefault="009B1A0D" w:rsidP="009B1A0D">
      <w:pPr>
        <w:spacing w:line="264" w:lineRule="auto"/>
        <w:ind w:firstLine="0"/>
        <w:jc w:val="center"/>
        <w:rPr>
          <w:b/>
          <w:sz w:val="24"/>
        </w:rPr>
      </w:pPr>
      <w:r w:rsidRPr="009B1A0D">
        <w:rPr>
          <w:b/>
          <w:sz w:val="24"/>
        </w:rPr>
        <w:t>Муниципального образования г. Екатеринбург</w:t>
      </w:r>
    </w:p>
    <w:p w:rsidR="001D66BB" w:rsidRDefault="009B1A0D" w:rsidP="009B1A0D">
      <w:pPr>
        <w:spacing w:line="264" w:lineRule="auto"/>
        <w:ind w:firstLine="0"/>
        <w:jc w:val="center"/>
        <w:rPr>
          <w:b/>
          <w:sz w:val="24"/>
        </w:rPr>
      </w:pPr>
      <w:r w:rsidRPr="009B1A0D">
        <w:rPr>
          <w:b/>
          <w:sz w:val="24"/>
        </w:rPr>
        <w:t>для</w:t>
      </w:r>
      <w:r>
        <w:rPr>
          <w:b/>
          <w:sz w:val="24"/>
        </w:rPr>
        <w:t xml:space="preserve"> размещения персонала АО «</w:t>
      </w:r>
      <w:proofErr w:type="spellStart"/>
      <w:r>
        <w:rPr>
          <w:b/>
          <w:sz w:val="24"/>
        </w:rPr>
        <w:t>ЕЭнС</w:t>
      </w:r>
      <w:proofErr w:type="spellEnd"/>
      <w:r>
        <w:rPr>
          <w:b/>
          <w:sz w:val="24"/>
        </w:rPr>
        <w:t>»</w:t>
      </w:r>
    </w:p>
    <w:p w:rsidR="009B1A0D" w:rsidRDefault="009B1A0D" w:rsidP="009B1A0D">
      <w:pPr>
        <w:spacing w:line="264" w:lineRule="auto"/>
        <w:ind w:firstLine="0"/>
        <w:jc w:val="center"/>
        <w:rPr>
          <w:b/>
          <w:sz w:val="24"/>
        </w:rPr>
      </w:pPr>
    </w:p>
    <w:p w:rsidR="009B1A0D" w:rsidRPr="009B1A0D" w:rsidRDefault="009B1A0D" w:rsidP="009B1A0D">
      <w:pPr>
        <w:spacing w:line="264" w:lineRule="auto"/>
        <w:ind w:firstLine="0"/>
        <w:jc w:val="center"/>
        <w:rPr>
          <w:b/>
          <w:sz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1D66BB">
      <w:pPr>
        <w:pStyle w:val="1f5"/>
        <w:spacing w:line="264" w:lineRule="auto"/>
        <w:ind w:left="0" w:right="0"/>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C313CD">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C313CD">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C313CD">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C313CD">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C313CD">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C313CD">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C313CD">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C313CD">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C313CD">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C313CD">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C313CD">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C313CD">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C313CD">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C313CD">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C313CD">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C313CD">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C313CD">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C313CD">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C313CD">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C313CD">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C313CD">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bookmarkStart w:id="6" w:name="_GoBack"/>
      <w:bookmarkEnd w:id="6"/>
    </w:p>
    <w:p w:rsidR="00DD014F" w:rsidRPr="002979A8" w:rsidRDefault="00DD014F" w:rsidP="00821956">
      <w:pPr>
        <w:pStyle w:val="1-"/>
        <w:tabs>
          <w:tab w:val="left" w:pos="1418"/>
        </w:tabs>
        <w:spacing w:before="120" w:after="120" w:line="276" w:lineRule="auto"/>
        <w:ind w:left="0" w:firstLine="709"/>
        <w:rPr>
          <w:szCs w:val="24"/>
        </w:rPr>
      </w:pPr>
      <w:bookmarkStart w:id="7" w:name="__RefHeading__391_1298132286"/>
      <w:bookmarkStart w:id="8" w:name="_Toc395190399"/>
      <w:bookmarkStart w:id="9" w:name="_Toc429410726"/>
      <w:bookmarkEnd w:id="7"/>
      <w:r w:rsidRPr="002979A8">
        <w:rPr>
          <w:szCs w:val="24"/>
        </w:rPr>
        <w:lastRenderedPageBreak/>
        <w:t>Общие положения</w:t>
      </w:r>
      <w:bookmarkEnd w:id="8"/>
      <w:bookmarkEnd w:id="9"/>
    </w:p>
    <w:p w:rsidR="00DD014F" w:rsidRPr="002979A8" w:rsidRDefault="00DD014F" w:rsidP="00821956">
      <w:pPr>
        <w:pStyle w:val="2-"/>
        <w:tabs>
          <w:tab w:val="left" w:pos="1418"/>
        </w:tabs>
        <w:spacing w:line="276" w:lineRule="auto"/>
        <w:ind w:firstLine="709"/>
        <w:rPr>
          <w:szCs w:val="24"/>
        </w:rPr>
      </w:pPr>
      <w:bookmarkStart w:id="10" w:name="__RefHeading__393_1298132286"/>
      <w:bookmarkStart w:id="11" w:name="_Toc395190400"/>
      <w:bookmarkStart w:id="12" w:name="_Toc429410727"/>
      <w:bookmarkEnd w:id="10"/>
      <w:r w:rsidRPr="002979A8">
        <w:rPr>
          <w:szCs w:val="24"/>
        </w:rPr>
        <w:t>Общие сведения о процедуре запроса предложений</w:t>
      </w:r>
      <w:bookmarkEnd w:id="11"/>
      <w:bookmarkEnd w:id="12"/>
    </w:p>
    <w:p w:rsidR="00012147" w:rsidRPr="00E50F71" w:rsidRDefault="00012147" w:rsidP="00E50F71">
      <w:pPr>
        <w:pStyle w:val="3-"/>
        <w:numPr>
          <w:ilvl w:val="2"/>
          <w:numId w:val="54"/>
        </w:numPr>
        <w:tabs>
          <w:tab w:val="left" w:pos="1418"/>
        </w:tabs>
        <w:spacing w:line="276" w:lineRule="auto"/>
        <w:ind w:left="0" w:firstLine="0"/>
        <w:rPr>
          <w:bCs/>
          <w:szCs w:val="24"/>
        </w:rPr>
      </w:pPr>
      <w:bookmarkStart w:id="13" w:name="_Ref55193512"/>
      <w:bookmarkStart w:id="14" w:name="_Ref191386085"/>
      <w:bookmarkStart w:id="15" w:name="_Ref302563524"/>
      <w:bookmarkStart w:id="16" w:name="_Ref306033426"/>
      <w:bookmarkStart w:id="17" w:name="_Ref427581271"/>
      <w:bookmarkStart w:id="18" w:name="_Ref428991770"/>
      <w:proofErr w:type="gramStart"/>
      <w:r w:rsidRPr="005060B5">
        <w:t>Заказчик</w:t>
      </w:r>
      <w:r>
        <w:t xml:space="preserve">, </w:t>
      </w:r>
      <w:r w:rsidRPr="00E50F71">
        <w:rPr>
          <w:bCs/>
          <w:iCs/>
        </w:rPr>
        <w:t>являющийся Организатором запроса предложений -</w:t>
      </w:r>
      <w:r w:rsidRPr="005060B5">
        <w:t xml:space="preserve"> АО «</w:t>
      </w:r>
      <w:proofErr w:type="spellStart"/>
      <w:r w:rsidRPr="005060B5">
        <w:t>ЕЭ</w:t>
      </w:r>
      <w:r>
        <w:t>н</w:t>
      </w:r>
      <w:r w:rsidRPr="005060B5">
        <w:t>С</w:t>
      </w:r>
      <w:proofErr w:type="spellEnd"/>
      <w:r w:rsidRPr="005060B5">
        <w:t>» [</w:t>
      </w:r>
      <w:r w:rsidRPr="00E50F71">
        <w:rPr>
          <w:bCs/>
        </w:rPr>
        <w:t>Юридический адрес: 620144, г. Екатеринбург, ул. Сурикова, 48, почтовый адрес: 620017, г. Екатеринбург, пр.</w:t>
      </w:r>
      <w:proofErr w:type="gramEnd"/>
      <w:r w:rsidRPr="00E50F71">
        <w:rPr>
          <w:bCs/>
        </w:rPr>
        <w:t xml:space="preserve"> Космонавтов, 17а, секретарь Закупочной комиссии Кошкина Галина Альбертовна, тел. (343) 215-76-34, e-</w:t>
      </w:r>
      <w:proofErr w:type="spellStart"/>
      <w:r w:rsidRPr="00E50F71">
        <w:rPr>
          <w:bCs/>
        </w:rPr>
        <w:t>mail</w:t>
      </w:r>
      <w:proofErr w:type="spellEnd"/>
      <w:r w:rsidRPr="00E50F71">
        <w:rPr>
          <w:bCs/>
        </w:rPr>
        <w:t xml:space="preserve">: </w:t>
      </w:r>
      <w:hyperlink r:id="rId16" w:history="1">
        <w:proofErr w:type="gramStart"/>
        <w:r w:rsidRPr="00E50F71">
          <w:rPr>
            <w:rStyle w:val="a9"/>
            <w:bCs/>
          </w:rPr>
          <w:t>KoshkinaGA@eens.ru</w:t>
        </w:r>
      </w:hyperlink>
      <w:r w:rsidRPr="005060B5">
        <w:t>]</w:t>
      </w:r>
      <w:r w:rsidRPr="00E50F71">
        <w:rPr>
          <w:szCs w:val="24"/>
        </w:rPr>
        <w:t xml:space="preserve">, </w:t>
      </w:r>
      <w:r w:rsidRPr="00E50F71">
        <w:rPr>
          <w:bCs/>
          <w:szCs w:val="24"/>
        </w:rPr>
        <w:t xml:space="preserve">Извещением о проведении открытого </w:t>
      </w:r>
      <w:r w:rsidRPr="00E50F71">
        <w:rPr>
          <w:bCs/>
          <w:iCs/>
          <w:szCs w:val="24"/>
        </w:rPr>
        <w:t>запроса предложений</w:t>
      </w:r>
      <w:r w:rsidRPr="00E50F71">
        <w:rPr>
          <w:bCs/>
          <w:szCs w:val="24"/>
        </w:rPr>
        <w:t xml:space="preserve">, опубликованным: на официальном сайте </w:t>
      </w:r>
      <w:r w:rsidRPr="00E50F71">
        <w:rPr>
          <w:bCs/>
          <w:szCs w:val="24"/>
          <w:u w:val="single"/>
        </w:rPr>
        <w:t>www.zakupki.gov.ru</w:t>
      </w:r>
      <w:r w:rsidRPr="00E50F71">
        <w:rPr>
          <w:bCs/>
          <w:szCs w:val="24"/>
        </w:rPr>
        <w:t>, извещение №</w:t>
      </w:r>
      <w:r w:rsidR="001D66BB" w:rsidRPr="00E50F71">
        <w:rPr>
          <w:bCs/>
          <w:szCs w:val="24"/>
        </w:rPr>
        <w:t xml:space="preserve"> </w:t>
      </w:r>
      <w:r w:rsidR="00C313CD">
        <w:t>31705551869</w:t>
      </w:r>
      <w:r w:rsidR="0006735D" w:rsidRPr="00E50F71">
        <w:rPr>
          <w:bCs/>
          <w:szCs w:val="24"/>
        </w:rPr>
        <w:t xml:space="preserve"> </w:t>
      </w:r>
      <w:r w:rsidRPr="00E50F71">
        <w:rPr>
          <w:bCs/>
          <w:szCs w:val="24"/>
        </w:rPr>
        <w:t xml:space="preserve">от </w:t>
      </w:r>
      <w:r w:rsidR="007415EF" w:rsidRPr="007415EF">
        <w:rPr>
          <w:bCs/>
          <w:szCs w:val="24"/>
        </w:rPr>
        <w:t xml:space="preserve">22.09.2017 </w:t>
      </w:r>
      <w:r w:rsidRPr="00E50F71">
        <w:rPr>
          <w:bCs/>
          <w:szCs w:val="24"/>
        </w:rPr>
        <w:t>г</w:t>
      </w:r>
      <w:r w:rsidR="009B1A0D" w:rsidRPr="00E50F71">
        <w:rPr>
          <w:bCs/>
          <w:szCs w:val="24"/>
        </w:rPr>
        <w:t>.</w:t>
      </w:r>
      <w:r w:rsidRPr="00E50F71">
        <w:rPr>
          <w:bCs/>
          <w:szCs w:val="24"/>
        </w:rPr>
        <w:t xml:space="preserve">, на сайте электронной торговой площадки (далее – ЭТП) </w:t>
      </w:r>
      <w:r w:rsidRPr="007415EF">
        <w:rPr>
          <w:bCs/>
          <w:szCs w:val="24"/>
        </w:rPr>
        <w:t>https://etp.rosseti.ru</w:t>
      </w:r>
      <w:r w:rsidRPr="00E50F71">
        <w:rPr>
          <w:bCs/>
          <w:szCs w:val="24"/>
          <w:u w:val="single"/>
        </w:rPr>
        <w:t>,</w:t>
      </w:r>
      <w:r w:rsidRPr="00E50F71">
        <w:rPr>
          <w:bCs/>
          <w:szCs w:val="24"/>
        </w:rPr>
        <w:t xml:space="preserve"> извещение </w:t>
      </w:r>
      <w:r w:rsidR="007415EF" w:rsidRPr="007415EF">
        <w:rPr>
          <w:bCs/>
          <w:szCs w:val="24"/>
        </w:rPr>
        <w:t xml:space="preserve">№ </w:t>
      </w:r>
      <w:r w:rsidR="00C313CD">
        <w:t>31705551869</w:t>
      </w:r>
      <w:r w:rsidR="007415EF" w:rsidRPr="007415EF">
        <w:rPr>
          <w:bCs/>
          <w:szCs w:val="24"/>
        </w:rPr>
        <w:t xml:space="preserve"> от 22.09.2017 г.</w:t>
      </w:r>
      <w:r w:rsidRPr="00E50F71">
        <w:rPr>
          <w:bCs/>
          <w:szCs w:val="24"/>
        </w:rPr>
        <w:t>, на сайте АО «</w:t>
      </w:r>
      <w:proofErr w:type="spellStart"/>
      <w:r w:rsidRPr="00E50F71">
        <w:rPr>
          <w:bCs/>
          <w:szCs w:val="24"/>
        </w:rPr>
        <w:t>ЕЭнС</w:t>
      </w:r>
      <w:proofErr w:type="spellEnd"/>
      <w:r w:rsidRPr="00E50F71">
        <w:rPr>
          <w:bCs/>
          <w:szCs w:val="24"/>
        </w:rPr>
        <w:t xml:space="preserve">» </w:t>
      </w:r>
      <w:hyperlink r:id="rId17" w:history="1">
        <w:r w:rsidRPr="00E50F71">
          <w:rPr>
            <w:rStyle w:val="a9"/>
            <w:bCs/>
            <w:szCs w:val="24"/>
          </w:rPr>
          <w:t>www.</w:t>
        </w:r>
        <w:r w:rsidRPr="00E50F71">
          <w:rPr>
            <w:rStyle w:val="a9"/>
            <w:bCs/>
            <w:szCs w:val="24"/>
            <w:lang w:val="en-US"/>
          </w:rPr>
          <w:t>eens</w:t>
        </w:r>
        <w:r w:rsidRPr="00E50F71">
          <w:rPr>
            <w:rStyle w:val="a9"/>
            <w:bCs/>
            <w:szCs w:val="24"/>
          </w:rPr>
          <w:t>.</w:t>
        </w:r>
        <w:proofErr w:type="spellStart"/>
        <w:r w:rsidRPr="00E50F71">
          <w:rPr>
            <w:rStyle w:val="a9"/>
            <w:bCs/>
            <w:szCs w:val="24"/>
          </w:rPr>
          <w:t>ru</w:t>
        </w:r>
        <w:proofErr w:type="spellEnd"/>
      </w:hyperlink>
      <w:r w:rsidRPr="00E50F71">
        <w:rPr>
          <w:bCs/>
          <w:szCs w:val="24"/>
        </w:rPr>
        <w:t xml:space="preserve">, закупка № </w:t>
      </w:r>
      <w:r w:rsidR="007415EF">
        <w:rPr>
          <w:bCs/>
          <w:szCs w:val="24"/>
        </w:rPr>
        <w:t>57</w:t>
      </w:r>
      <w:r w:rsidRPr="00E50F71">
        <w:rPr>
          <w:bCs/>
          <w:szCs w:val="24"/>
        </w:rPr>
        <w:t xml:space="preserve"> от </w:t>
      </w:r>
      <w:r w:rsidR="007415EF">
        <w:rPr>
          <w:bCs/>
          <w:szCs w:val="24"/>
        </w:rPr>
        <w:t>22</w:t>
      </w:r>
      <w:r w:rsidRPr="00E50F71">
        <w:rPr>
          <w:bCs/>
          <w:szCs w:val="24"/>
        </w:rPr>
        <w:t>.0</w:t>
      </w:r>
      <w:r w:rsidR="007415EF">
        <w:rPr>
          <w:bCs/>
          <w:szCs w:val="24"/>
        </w:rPr>
        <w:t>9</w:t>
      </w:r>
      <w:r w:rsidRPr="00E50F71">
        <w:rPr>
          <w:bCs/>
          <w:szCs w:val="24"/>
        </w:rPr>
        <w:t>.2017 г.</w:t>
      </w:r>
      <w:r w:rsidRPr="00E50F71">
        <w:rPr>
          <w:szCs w:val="24"/>
        </w:rPr>
        <w:t>,</w:t>
      </w:r>
      <w:r w:rsidRPr="00E50F71">
        <w:rPr>
          <w:iCs/>
          <w:szCs w:val="24"/>
        </w:rPr>
        <w:t xml:space="preserve"> приг</w:t>
      </w:r>
      <w:r w:rsidRPr="00E50F71">
        <w:rPr>
          <w:szCs w:val="24"/>
        </w:rPr>
        <w:t xml:space="preserve">ласил </w:t>
      </w:r>
      <w:bookmarkEnd w:id="13"/>
      <w:bookmarkEnd w:id="14"/>
      <w:bookmarkEnd w:id="15"/>
      <w:bookmarkEnd w:id="16"/>
      <w:bookmarkEnd w:id="17"/>
      <w:r w:rsidRPr="00E50F71">
        <w:rPr>
          <w:snapToGrid w:val="0"/>
          <w:szCs w:val="24"/>
        </w:rPr>
        <w:t>юридических лиц, физических лиц, в том числе индивидуальных предпринимателей</w:t>
      </w:r>
      <w:proofErr w:type="gramEnd"/>
      <w:r w:rsidRPr="00E50F71">
        <w:rPr>
          <w:b/>
          <w:i/>
        </w:rPr>
        <w:t xml:space="preserve">, </w:t>
      </w:r>
      <w:r w:rsidRPr="006D1B7F">
        <w:t xml:space="preserve"> </w:t>
      </w:r>
      <w:proofErr w:type="gramStart"/>
      <w:r w:rsidRPr="00E50F71">
        <w:rPr>
          <w:szCs w:val="24"/>
        </w:rPr>
        <w:t>а</w:t>
      </w:r>
      <w:proofErr w:type="gramEnd"/>
      <w:r w:rsidRPr="00E50F71">
        <w:rPr>
          <w:szCs w:val="24"/>
        </w:rPr>
        <w:t xml:space="preserve"> также лиц, являющихся субъектами малого и среднего предпринимательства, </w:t>
      </w:r>
      <w:r w:rsidRPr="00E50F71">
        <w:rPr>
          <w:color w:val="FF0000"/>
          <w:szCs w:val="24"/>
        </w:rPr>
        <w:t xml:space="preserve"> </w:t>
      </w:r>
      <w:r w:rsidRPr="00E50F71">
        <w:rPr>
          <w:iCs/>
          <w:snapToGrid w:val="0"/>
          <w:szCs w:val="24"/>
        </w:rPr>
        <w:t>к участию в открытом запросе предложений без предварительного квалификационного отбора (далее – запрос предложений).</w:t>
      </w:r>
      <w:bookmarkEnd w:id="18"/>
      <w:r w:rsidRPr="00E50F71">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9" w:name="_Ref303669955"/>
      <w:r w:rsidRPr="00012147">
        <w:rPr>
          <w:szCs w:val="24"/>
        </w:rPr>
        <w:t xml:space="preserve">Заказчик – </w:t>
      </w:r>
      <w:bookmarkEnd w:id="19"/>
      <w:r w:rsidR="00012147">
        <w:rPr>
          <w:szCs w:val="24"/>
        </w:rPr>
        <w:t>АО «</w:t>
      </w:r>
      <w:proofErr w:type="spellStart"/>
      <w:r w:rsidR="00012147">
        <w:rPr>
          <w:szCs w:val="24"/>
        </w:rPr>
        <w:t>ЕЭнС</w:t>
      </w:r>
      <w:proofErr w:type="spellEnd"/>
      <w:r w:rsidR="00012147">
        <w:rPr>
          <w:szCs w:val="24"/>
        </w:rPr>
        <w:t>»</w:t>
      </w:r>
      <w:r w:rsidR="00217ACE" w:rsidRPr="00012147">
        <w:rPr>
          <w:szCs w:val="24"/>
        </w:rPr>
        <w:t>.</w:t>
      </w:r>
    </w:p>
    <w:p w:rsidR="001D66BB" w:rsidRPr="001D66BB" w:rsidRDefault="00DD014F" w:rsidP="001D66BB">
      <w:pPr>
        <w:pStyle w:val="3-"/>
        <w:widowControl w:val="0"/>
        <w:tabs>
          <w:tab w:val="left" w:pos="1418"/>
        </w:tabs>
        <w:autoSpaceDE w:val="0"/>
        <w:autoSpaceDN w:val="0"/>
        <w:adjustRightInd w:val="0"/>
        <w:spacing w:line="276" w:lineRule="auto"/>
        <w:ind w:left="0" w:firstLine="709"/>
        <w:rPr>
          <w:b/>
          <w:bCs/>
          <w:szCs w:val="24"/>
          <w:lang w:val="x-none"/>
        </w:rPr>
      </w:pPr>
      <w:bookmarkStart w:id="20" w:name="_Ref306980366"/>
      <w:bookmarkStart w:id="21" w:name="_Ref303323780"/>
      <w:r w:rsidRPr="001D66BB">
        <w:rPr>
          <w:szCs w:val="24"/>
        </w:rPr>
        <w:t>Предмет Запроса предложений</w:t>
      </w:r>
      <w:bookmarkEnd w:id="20"/>
      <w:r w:rsidRPr="001D66BB">
        <w:rPr>
          <w:szCs w:val="24"/>
        </w:rPr>
        <w:t xml:space="preserve"> –</w:t>
      </w:r>
      <w:bookmarkEnd w:id="21"/>
      <w:r w:rsidR="001D66BB">
        <w:rPr>
          <w:szCs w:val="24"/>
        </w:rPr>
        <w:t xml:space="preserve"> </w:t>
      </w:r>
      <w:r w:rsidR="001D66BB" w:rsidRPr="001D66BB">
        <w:rPr>
          <w:b/>
          <w:bCs/>
          <w:szCs w:val="24"/>
          <w:lang w:val="x-none"/>
        </w:rPr>
        <w:t xml:space="preserve">право заключения договора на оказание услуг по предоставлению в аренду нежилого помещения </w:t>
      </w:r>
      <w:r w:rsidR="007415EF" w:rsidRPr="007415EF">
        <w:rPr>
          <w:b/>
          <w:bCs/>
          <w:szCs w:val="24"/>
        </w:rPr>
        <w:t xml:space="preserve">в Верх-Исетском </w:t>
      </w:r>
      <w:r w:rsidR="001D66BB" w:rsidRPr="001D66BB">
        <w:rPr>
          <w:b/>
          <w:bCs/>
          <w:szCs w:val="24"/>
          <w:lang w:val="x-none"/>
        </w:rPr>
        <w:t>административном районе Муниципального образования г. Екатеринбург для размещения персонала  АО «</w:t>
      </w:r>
      <w:proofErr w:type="spellStart"/>
      <w:r w:rsidR="001D66BB" w:rsidRPr="001D66BB">
        <w:rPr>
          <w:b/>
          <w:bCs/>
          <w:szCs w:val="24"/>
          <w:lang w:val="x-none"/>
        </w:rPr>
        <w:t>ЕЭнС</w:t>
      </w:r>
      <w:proofErr w:type="spellEnd"/>
      <w:r w:rsidR="001D66BB" w:rsidRPr="001D66BB">
        <w:rPr>
          <w:b/>
          <w:bCs/>
          <w:szCs w:val="24"/>
          <w:lang w:val="x-none"/>
        </w:rPr>
        <w:t>»</w:t>
      </w:r>
      <w:r w:rsidR="001D66BB">
        <w:rPr>
          <w:b/>
          <w:bCs/>
          <w:szCs w:val="24"/>
        </w:rPr>
        <w:t>.</w:t>
      </w:r>
    </w:p>
    <w:p w:rsidR="00DD014F" w:rsidRPr="001D66BB" w:rsidRDefault="00DD014F" w:rsidP="00821956">
      <w:pPr>
        <w:pStyle w:val="3-"/>
        <w:widowControl w:val="0"/>
        <w:tabs>
          <w:tab w:val="left" w:pos="1418"/>
        </w:tabs>
        <w:autoSpaceDE w:val="0"/>
        <w:autoSpaceDN w:val="0"/>
        <w:adjustRightInd w:val="0"/>
        <w:spacing w:line="276" w:lineRule="auto"/>
        <w:ind w:left="0" w:firstLine="709"/>
        <w:rPr>
          <w:color w:val="000000"/>
          <w:szCs w:val="24"/>
        </w:rPr>
      </w:pPr>
      <w:r w:rsidRPr="001D66BB">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2979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1D66BB" w:rsidRDefault="00DD014F" w:rsidP="00821956">
      <w:pPr>
        <w:tabs>
          <w:tab w:val="left" w:pos="1418"/>
        </w:tabs>
        <w:autoSpaceDE w:val="0"/>
        <w:autoSpaceDN w:val="0"/>
        <w:spacing w:line="276" w:lineRule="auto"/>
        <w:ind w:firstLine="709"/>
        <w:rPr>
          <w:sz w:val="24"/>
          <w:szCs w:val="24"/>
        </w:rPr>
      </w:pPr>
      <w:r w:rsidRPr="001D66BB">
        <w:rPr>
          <w:b/>
          <w:sz w:val="24"/>
          <w:szCs w:val="24"/>
        </w:rPr>
        <w:t>Количество лотов:</w:t>
      </w:r>
      <w:r w:rsidRPr="001D66BB">
        <w:rPr>
          <w:sz w:val="24"/>
          <w:szCs w:val="24"/>
        </w:rPr>
        <w:t xml:space="preserve"> </w:t>
      </w:r>
      <w:r w:rsidR="00472435" w:rsidRPr="001D66BB">
        <w:rPr>
          <w:sz w:val="24"/>
          <w:szCs w:val="24"/>
        </w:rPr>
        <w:t>1</w:t>
      </w:r>
      <w:r w:rsidRPr="001D66BB">
        <w:rPr>
          <w:sz w:val="24"/>
          <w:szCs w:val="24"/>
        </w:rPr>
        <w:t xml:space="preserve"> (</w:t>
      </w:r>
      <w:r w:rsidR="00472435" w:rsidRPr="001D66BB">
        <w:rPr>
          <w:sz w:val="24"/>
          <w:szCs w:val="24"/>
        </w:rPr>
        <w:t>один</w:t>
      </w:r>
      <w:r w:rsidRPr="001D66BB">
        <w:rPr>
          <w:sz w:val="24"/>
          <w:szCs w:val="24"/>
        </w:rPr>
        <w:t>).</w:t>
      </w:r>
    </w:p>
    <w:p w:rsidR="00DD014F" w:rsidRPr="001D66BB" w:rsidRDefault="00472435" w:rsidP="001D66BB">
      <w:pPr>
        <w:tabs>
          <w:tab w:val="left" w:pos="1418"/>
        </w:tabs>
        <w:autoSpaceDE w:val="0"/>
        <w:autoSpaceDN w:val="0"/>
        <w:spacing w:line="276" w:lineRule="auto"/>
        <w:ind w:firstLine="709"/>
        <w:rPr>
          <w:sz w:val="24"/>
          <w:szCs w:val="24"/>
        </w:rPr>
      </w:pPr>
      <w:r w:rsidRPr="001D66BB">
        <w:rPr>
          <w:sz w:val="24"/>
          <w:szCs w:val="24"/>
        </w:rPr>
        <w:t>Н</w:t>
      </w:r>
      <w:r w:rsidR="00FA6FA5" w:rsidRPr="001D66BB">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1D66BB" w:rsidRPr="001D66BB" w:rsidRDefault="00DD014F" w:rsidP="001D66BB">
      <w:pPr>
        <w:spacing w:line="276" w:lineRule="auto"/>
        <w:ind w:firstLine="709"/>
        <w:rPr>
          <w:b/>
          <w:bCs w:val="0"/>
          <w:snapToGrid w:val="0"/>
          <w:sz w:val="24"/>
          <w:szCs w:val="24"/>
          <w:lang w:eastAsia="ru-RU"/>
        </w:rPr>
      </w:pPr>
      <w:r w:rsidRPr="001D66BB">
        <w:rPr>
          <w:b/>
          <w:sz w:val="24"/>
          <w:szCs w:val="24"/>
        </w:rPr>
        <w:t>Срок выполнения поставок, работ, услуг</w:t>
      </w:r>
      <w:r w:rsidRPr="001D66BB">
        <w:rPr>
          <w:sz w:val="24"/>
          <w:szCs w:val="24"/>
        </w:rPr>
        <w:t>:</w:t>
      </w:r>
      <w:r w:rsidR="00E849BA" w:rsidRPr="001D66BB">
        <w:rPr>
          <w:sz w:val="24"/>
          <w:szCs w:val="24"/>
        </w:rPr>
        <w:t xml:space="preserve"> </w:t>
      </w:r>
    </w:p>
    <w:p w:rsidR="001D66BB" w:rsidRPr="001D66BB" w:rsidRDefault="001D66BB" w:rsidP="001D66BB">
      <w:pPr>
        <w:suppressAutoHyphens w:val="0"/>
        <w:spacing w:line="276" w:lineRule="auto"/>
        <w:ind w:firstLine="709"/>
        <w:rPr>
          <w:bCs w:val="0"/>
          <w:snapToGrid w:val="0"/>
          <w:sz w:val="24"/>
          <w:szCs w:val="24"/>
          <w:lang w:eastAsia="ru-RU"/>
        </w:rPr>
      </w:pPr>
      <w:r w:rsidRPr="001D66BB">
        <w:rPr>
          <w:bCs w:val="0"/>
          <w:snapToGrid w:val="0"/>
          <w:sz w:val="24"/>
          <w:szCs w:val="24"/>
          <w:lang w:eastAsia="ru-RU"/>
        </w:rPr>
        <w:t xml:space="preserve">Начало – </w:t>
      </w:r>
      <w:r w:rsidR="007415EF">
        <w:rPr>
          <w:bCs w:val="0"/>
          <w:snapToGrid w:val="0"/>
          <w:sz w:val="24"/>
          <w:szCs w:val="24"/>
          <w:lang w:eastAsia="ru-RU"/>
        </w:rPr>
        <w:t>01.11.2017 г</w:t>
      </w:r>
      <w:r w:rsidRPr="001D66BB">
        <w:rPr>
          <w:bCs w:val="0"/>
          <w:snapToGrid w:val="0"/>
          <w:sz w:val="24"/>
          <w:szCs w:val="24"/>
          <w:lang w:eastAsia="ru-RU"/>
        </w:rPr>
        <w:t>.</w:t>
      </w:r>
    </w:p>
    <w:p w:rsidR="00B66049" w:rsidRPr="001D66BB" w:rsidRDefault="001D66BB" w:rsidP="001D66BB">
      <w:pPr>
        <w:suppressAutoHyphens w:val="0"/>
        <w:spacing w:line="276" w:lineRule="auto"/>
        <w:ind w:firstLine="709"/>
        <w:rPr>
          <w:bCs w:val="0"/>
          <w:snapToGrid w:val="0"/>
          <w:sz w:val="24"/>
          <w:szCs w:val="24"/>
          <w:lang w:eastAsia="ru-RU"/>
        </w:rPr>
      </w:pPr>
      <w:r w:rsidRPr="001D66BB">
        <w:rPr>
          <w:bCs w:val="0"/>
          <w:snapToGrid w:val="0"/>
          <w:sz w:val="24"/>
          <w:szCs w:val="24"/>
          <w:lang w:eastAsia="ru-RU"/>
        </w:rPr>
        <w:t>Срок аренды – неопределенный срок.</w:t>
      </w:r>
    </w:p>
    <w:p w:rsidR="00DD014F" w:rsidRPr="001D66BB" w:rsidRDefault="001D66BB" w:rsidP="001D66BB">
      <w:pPr>
        <w:pStyle w:val="3-"/>
        <w:numPr>
          <w:ilvl w:val="0"/>
          <w:numId w:val="0"/>
        </w:numPr>
        <w:tabs>
          <w:tab w:val="left" w:pos="1418"/>
        </w:tabs>
        <w:spacing w:before="0" w:after="0" w:line="276" w:lineRule="auto"/>
        <w:ind w:firstLine="709"/>
        <w:rPr>
          <w:szCs w:val="24"/>
        </w:rPr>
      </w:pPr>
      <w:r w:rsidRPr="001D66BB">
        <w:rPr>
          <w:b/>
          <w:szCs w:val="24"/>
        </w:rPr>
        <w:t>Место оказания услуг</w:t>
      </w:r>
      <w:r w:rsidR="00B66049" w:rsidRPr="001D66BB">
        <w:rPr>
          <w:b/>
          <w:szCs w:val="24"/>
        </w:rPr>
        <w:t>:</w:t>
      </w:r>
      <w:r w:rsidR="00EB5789" w:rsidRPr="001D66BB">
        <w:rPr>
          <w:szCs w:val="24"/>
        </w:rPr>
        <w:t xml:space="preserve"> </w:t>
      </w:r>
      <w:r w:rsidRPr="001D66BB">
        <w:rPr>
          <w:bCs/>
          <w:snapToGrid w:val="0"/>
          <w:szCs w:val="24"/>
        </w:rPr>
        <w:t>Российская Федерация, Свердловская область, г. Екатеринбург</w:t>
      </w:r>
      <w:r w:rsidR="00B41382" w:rsidRPr="001D66BB">
        <w:rPr>
          <w:bCs/>
          <w:snapToGrid w:val="0"/>
          <w:szCs w:val="24"/>
        </w:rPr>
        <w:t>.</w:t>
      </w:r>
    </w:p>
    <w:p w:rsidR="00B66049" w:rsidRPr="00B66049" w:rsidRDefault="00BC2747" w:rsidP="001D66BB">
      <w:pPr>
        <w:pStyle w:val="3-"/>
        <w:spacing w:before="0" w:after="0" w:line="276" w:lineRule="auto"/>
        <w:ind w:left="0" w:firstLine="709"/>
        <w:rPr>
          <w:szCs w:val="24"/>
        </w:rPr>
      </w:pPr>
      <w:r w:rsidRPr="001D66BB">
        <w:rPr>
          <w:b/>
          <w:szCs w:val="24"/>
        </w:rPr>
        <w:t xml:space="preserve">Условия Договора, </w:t>
      </w:r>
      <w:r w:rsidR="00DD014F" w:rsidRPr="001D66BB">
        <w:rPr>
          <w:b/>
          <w:szCs w:val="24"/>
        </w:rPr>
        <w:t>Оплата по Договору</w:t>
      </w:r>
      <w:r w:rsidRPr="001D66BB">
        <w:rPr>
          <w:b/>
          <w:szCs w:val="24"/>
        </w:rPr>
        <w:t>:</w:t>
      </w:r>
      <w:r w:rsidRPr="00B66049">
        <w:rPr>
          <w:szCs w:val="24"/>
        </w:rPr>
        <w:t xml:space="preserve"> </w:t>
      </w:r>
      <w:r w:rsidR="00DD014F" w:rsidRPr="00B66049">
        <w:rPr>
          <w:szCs w:val="24"/>
        </w:rPr>
        <w:t xml:space="preserve"> </w:t>
      </w:r>
      <w:r w:rsidR="00B66049" w:rsidRPr="00B66049">
        <w:rPr>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w:t>
      </w:r>
      <w:r w:rsidRPr="00B66049">
        <w:rPr>
          <w:szCs w:val="24"/>
        </w:rPr>
        <w:lastRenderedPageBreak/>
        <w:t>«Техническое задание». Формы документов, которые необходимо подготовить и подать в составе 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502E5A" w:rsidRPr="00C85FA6" w:rsidRDefault="00502E5A" w:rsidP="00502E5A">
      <w:pPr>
        <w:pStyle w:val="3-"/>
        <w:numPr>
          <w:ilvl w:val="2"/>
          <w:numId w:val="54"/>
        </w:numPr>
        <w:tabs>
          <w:tab w:val="left" w:pos="0"/>
        </w:tabs>
        <w:spacing w:before="0" w:after="0" w:line="276" w:lineRule="auto"/>
        <w:ind w:left="0" w:firstLine="709"/>
        <w:rPr>
          <w:b/>
          <w:szCs w:val="24"/>
        </w:rPr>
      </w:pPr>
      <w:r w:rsidRPr="00C85FA6">
        <w:t xml:space="preserve">Запрос предложений проводится в соответствии </w:t>
      </w:r>
      <w:r w:rsidRPr="00C85FA6">
        <w:rPr>
          <w:bCs/>
        </w:rPr>
        <w:t>с Единым стандартом закупок     АО «</w:t>
      </w:r>
      <w:proofErr w:type="spellStart"/>
      <w:r w:rsidRPr="00C85FA6">
        <w:rPr>
          <w:bCs/>
        </w:rPr>
        <w:t>ЕЭнС</w:t>
      </w:r>
      <w:proofErr w:type="spellEnd"/>
      <w:r w:rsidRPr="00C85FA6">
        <w:rPr>
          <w:bCs/>
        </w:rPr>
        <w:t>» (Положением о закупке), утвержденным решением Совета Директоров АО «</w:t>
      </w:r>
      <w:proofErr w:type="spellStart"/>
      <w:r w:rsidRPr="00C85FA6">
        <w:rPr>
          <w:bCs/>
        </w:rPr>
        <w:t>ЕЭнС</w:t>
      </w:r>
      <w:proofErr w:type="spellEnd"/>
      <w:r w:rsidRPr="00C85FA6">
        <w:rPr>
          <w:bCs/>
        </w:rPr>
        <w:t xml:space="preserve">» (протокол от </w:t>
      </w:r>
      <w:r w:rsidR="00EA2947">
        <w:rPr>
          <w:bCs/>
        </w:rPr>
        <w:t>18</w:t>
      </w:r>
      <w:r w:rsidRPr="00C85FA6">
        <w:rPr>
          <w:bCs/>
        </w:rPr>
        <w:t>.0</w:t>
      </w:r>
      <w:r w:rsidR="00EA2947">
        <w:rPr>
          <w:bCs/>
        </w:rPr>
        <w:t>9</w:t>
      </w:r>
      <w:r w:rsidRPr="00C85FA6">
        <w:rPr>
          <w:bCs/>
        </w:rPr>
        <w:t>.201</w:t>
      </w:r>
      <w:r w:rsidR="00EA2947">
        <w:rPr>
          <w:bCs/>
        </w:rPr>
        <w:t>7</w:t>
      </w:r>
      <w:r w:rsidRPr="00C85FA6">
        <w:rPr>
          <w:bCs/>
        </w:rPr>
        <w:t xml:space="preserve"> г. № </w:t>
      </w:r>
      <w:r w:rsidR="00EA2947">
        <w:rPr>
          <w:bCs/>
        </w:rPr>
        <w:t>108</w:t>
      </w:r>
      <w:r w:rsidRPr="00C85FA6">
        <w:rPr>
          <w:bCs/>
        </w:rPr>
        <w:t>) (далее – Стандарт), на основании Плана закупки АО «</w:t>
      </w:r>
      <w:proofErr w:type="spellStart"/>
      <w:r w:rsidRPr="00C85FA6">
        <w:rPr>
          <w:bCs/>
        </w:rPr>
        <w:t>ЕЭнС</w:t>
      </w:r>
      <w:proofErr w:type="spellEnd"/>
      <w:r w:rsidRPr="00C85FA6">
        <w:rPr>
          <w:bCs/>
        </w:rPr>
        <w:t>» на 2017 год, утвержденного протоколом заседания Совета Директоров АО «</w:t>
      </w:r>
      <w:proofErr w:type="spellStart"/>
      <w:r w:rsidRPr="00C85FA6">
        <w:rPr>
          <w:bCs/>
        </w:rPr>
        <w:t>ЕЭнС</w:t>
      </w:r>
      <w:proofErr w:type="spellEnd"/>
      <w:r w:rsidRPr="00C85FA6">
        <w:rPr>
          <w:bCs/>
        </w:rPr>
        <w:t>» от 30.12.2016 г. № 97 (</w:t>
      </w:r>
      <w:r w:rsidRPr="00D82E4A">
        <w:rPr>
          <w:bCs/>
        </w:rPr>
        <w:t xml:space="preserve">закупка № </w:t>
      </w:r>
      <w:r w:rsidR="00EA2947">
        <w:rPr>
          <w:bCs/>
        </w:rPr>
        <w:t>5</w:t>
      </w:r>
      <w:r w:rsidR="009B1A0D">
        <w:rPr>
          <w:bCs/>
        </w:rPr>
        <w:t>6</w:t>
      </w:r>
      <w:r w:rsidRPr="00D82E4A">
        <w:rPr>
          <w:bCs/>
        </w:rPr>
        <w:t>-178, лот № 1).</w:t>
      </w:r>
    </w:p>
    <w:p w:rsidR="00502E5A" w:rsidRPr="005111E6" w:rsidRDefault="00502E5A" w:rsidP="00502E5A">
      <w:pPr>
        <w:pStyle w:val="3-"/>
        <w:numPr>
          <w:ilvl w:val="2"/>
          <w:numId w:val="54"/>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w:t>
      </w:r>
      <w:proofErr w:type="spellStart"/>
      <w:r w:rsidRPr="001C4972">
        <w:rPr>
          <w:bCs/>
          <w:szCs w:val="24"/>
        </w:rPr>
        <w:t>ЕЭнС</w:t>
      </w:r>
      <w:proofErr w:type="spellEnd"/>
      <w:r w:rsidRPr="001C4972">
        <w:rPr>
          <w:bCs/>
          <w:szCs w:val="24"/>
        </w:rPr>
        <w:t>»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w:t>
      </w:r>
      <w:proofErr w:type="gramStart"/>
      <w:r w:rsidRPr="002979A8">
        <w:rPr>
          <w:szCs w:val="24"/>
        </w:rPr>
        <w:t>является публичным конкурсом и не регулируется</w:t>
      </w:r>
      <w:proofErr w:type="gramEnd"/>
      <w:r w:rsidRPr="002979A8">
        <w:rPr>
          <w:szCs w:val="24"/>
        </w:rPr>
        <w:t xml:space="preserve">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w:t>
      </w:r>
      <w:proofErr w:type="gramStart"/>
      <w:r w:rsidRPr="002979A8">
        <w:rPr>
          <w:szCs w:val="24"/>
        </w:rPr>
        <w:t>имеет правовой статус оферты и</w:t>
      </w:r>
      <w:proofErr w:type="gramEnd"/>
      <w:r w:rsidRPr="002979A8">
        <w:rPr>
          <w:szCs w:val="24"/>
        </w:rPr>
        <w:t xml:space="preserve">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C313CD">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proofErr w:type="spellStart"/>
      <w:r w:rsidR="00502E5A">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00731F50">
        <w:rPr>
          <w:szCs w:val="24"/>
        </w:rPr>
        <w:t>1.4.1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w:t>
      </w:r>
      <w:proofErr w:type="gramStart"/>
      <w:r w:rsidRPr="002979A8">
        <w:rPr>
          <w:szCs w:val="24"/>
        </w:rPr>
        <w:t>отвечает и не имеет</w:t>
      </w:r>
      <w:proofErr w:type="gramEnd"/>
      <w:r w:rsidRPr="002979A8">
        <w:rPr>
          <w:szCs w:val="24"/>
        </w:rPr>
        <w:t xml:space="preserve">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2979A8">
        <w:rPr>
          <w:szCs w:val="24"/>
        </w:rPr>
        <w:t>представляют собой риск для Участника и может</w:t>
      </w:r>
      <w:proofErr w:type="gramEnd"/>
      <w:r w:rsidRPr="002979A8">
        <w:rPr>
          <w:szCs w:val="24"/>
        </w:rPr>
        <w:t xml:space="preserve">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C313CD">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C313CD">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C313CD">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Иные публикации не </w:t>
      </w:r>
      <w:proofErr w:type="gramStart"/>
      <w:r w:rsidRPr="002979A8">
        <w:rPr>
          <w:szCs w:val="24"/>
        </w:rPr>
        <w:t>являются официальными и не влекут</w:t>
      </w:r>
      <w:proofErr w:type="gramEnd"/>
      <w:r w:rsidRPr="002979A8">
        <w:rPr>
          <w:szCs w:val="24"/>
        </w:rPr>
        <w:t xml:space="preserve">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C313CD">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C313CD">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C313CD">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731F50">
        <w:rPr>
          <w:spacing w:val="-2"/>
          <w:szCs w:val="24"/>
        </w:rPr>
        <w:t>раздел 3,</w:t>
      </w:r>
      <w:r w:rsidR="004B0F56">
        <w:rPr>
          <w:spacing w:val="-2"/>
          <w:szCs w:val="24"/>
        </w:rPr>
        <w:t xml:space="preserve"> </w:t>
      </w:r>
      <w:r w:rsidR="004B0F56">
        <w:rPr>
          <w:szCs w:val="24"/>
        </w:rPr>
        <w:t>форма 1</w:t>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731F50" w:rsidRPr="00731F50">
        <w:rPr>
          <w:bCs/>
          <w:spacing w:val="-1"/>
          <w:szCs w:val="24"/>
        </w:rPr>
        <w:t>раздел 3</w:t>
      </w:r>
      <w:r w:rsidR="00731F50">
        <w:rPr>
          <w:bCs/>
          <w:spacing w:val="-1"/>
          <w:szCs w:val="24"/>
        </w:rPr>
        <w:t>, ф</w:t>
      </w:r>
      <w:r w:rsidR="004B0F56">
        <w:rPr>
          <w:spacing w:val="-1"/>
          <w:szCs w:val="24"/>
        </w:rPr>
        <w:t>орма 2</w:t>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xml:space="preserve">, выполненным в формате MS </w:t>
      </w:r>
      <w:proofErr w:type="spellStart"/>
      <w:r w:rsidRPr="002979A8">
        <w:rPr>
          <w:spacing w:val="-1"/>
          <w:szCs w:val="24"/>
        </w:rPr>
        <w:t>Word</w:t>
      </w:r>
      <w:proofErr w:type="spellEnd"/>
      <w:r w:rsidR="00E17CEB" w:rsidRPr="002979A8">
        <w:rPr>
          <w:spacing w:val="-1"/>
          <w:szCs w:val="24"/>
        </w:rPr>
        <w:t>;</w:t>
      </w:r>
      <w:r w:rsidR="00F030B1" w:rsidRPr="002979A8">
        <w:rPr>
          <w:spacing w:val="-1"/>
          <w:szCs w:val="24"/>
        </w:rPr>
        <w:t xml:space="preserve"> </w:t>
      </w:r>
    </w:p>
    <w:p w:rsidR="00731F50" w:rsidRPr="00731F50" w:rsidRDefault="00731F50" w:rsidP="00731F50">
      <w:pPr>
        <w:pStyle w:val="6-"/>
        <w:ind w:left="0" w:firstLine="709"/>
        <w:rPr>
          <w:szCs w:val="24"/>
        </w:rPr>
      </w:pPr>
      <w:r w:rsidRPr="00731F50">
        <w:rPr>
          <w:b/>
          <w:szCs w:val="24"/>
        </w:rPr>
        <w:t>Коммерческое предложение</w:t>
      </w:r>
      <w:r w:rsidRPr="00731F50">
        <w:rPr>
          <w:szCs w:val="24"/>
        </w:rPr>
        <w:t xml:space="preserve"> по форме и в соответствии с инструкциями, приведенными в настоящей Конкурсной документации (</w:t>
      </w:r>
      <w:r>
        <w:rPr>
          <w:spacing w:val="-2"/>
          <w:szCs w:val="24"/>
        </w:rPr>
        <w:t xml:space="preserve">раздел 3, </w:t>
      </w:r>
      <w:r>
        <w:rPr>
          <w:szCs w:val="24"/>
        </w:rPr>
        <w:t>ф</w:t>
      </w:r>
      <w:r w:rsidRPr="00731F50">
        <w:rPr>
          <w:szCs w:val="24"/>
        </w:rPr>
        <w:t>орма 3);</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731F50" w:rsidRPr="00731F50">
        <w:rPr>
          <w:bCs/>
          <w:szCs w:val="24"/>
        </w:rPr>
        <w:t>раздел 3</w:t>
      </w:r>
      <w:r w:rsidR="00731F50">
        <w:rPr>
          <w:bCs/>
          <w:szCs w:val="24"/>
        </w:rPr>
        <w:t xml:space="preserve">, </w:t>
      </w:r>
      <w:r w:rsidR="004B0F56">
        <w:rPr>
          <w:szCs w:val="24"/>
        </w:rPr>
        <w:t xml:space="preserve">форма </w:t>
      </w:r>
      <w:r w:rsidR="00731F50">
        <w:rPr>
          <w:szCs w:val="24"/>
        </w:rPr>
        <w:t>4</w:t>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731F50" w:rsidRPr="00731F50">
        <w:rPr>
          <w:bCs/>
          <w:szCs w:val="24"/>
        </w:rPr>
        <w:t>раздел 3</w:t>
      </w:r>
      <w:r w:rsidR="00731F50">
        <w:rPr>
          <w:bCs/>
          <w:szCs w:val="24"/>
        </w:rPr>
        <w:t xml:space="preserve">, </w:t>
      </w:r>
      <w:r w:rsidR="004B0F56">
        <w:rPr>
          <w:szCs w:val="24"/>
        </w:rPr>
        <w:t>форма 5</w:t>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731F50" w:rsidRPr="00731F50">
        <w:rPr>
          <w:bCs/>
          <w:szCs w:val="24"/>
        </w:rPr>
        <w:t>раздел 3</w:t>
      </w:r>
      <w:r w:rsidR="00731F50">
        <w:rPr>
          <w:bCs/>
          <w:szCs w:val="24"/>
        </w:rPr>
        <w:t xml:space="preserve">, </w:t>
      </w:r>
      <w:r w:rsidR="004B0F56">
        <w:rPr>
          <w:szCs w:val="24"/>
        </w:rPr>
        <w:t>форма 7</w:t>
      </w:r>
      <w:r w:rsidR="008D39CE" w:rsidRPr="002979A8">
        <w:rPr>
          <w:szCs w:val="24"/>
        </w:rPr>
        <w:t>)</w:t>
      </w:r>
      <w:r w:rsidR="004065C0" w:rsidRPr="002979A8">
        <w:rPr>
          <w:szCs w:val="24"/>
        </w:rPr>
        <w:t>, Согласие на обрабо</w:t>
      </w:r>
      <w:r w:rsidR="00731F50">
        <w:rPr>
          <w:szCs w:val="24"/>
        </w:rPr>
        <w:t>тку персональных данных (</w:t>
      </w:r>
      <w:r w:rsidR="00731F50" w:rsidRPr="00731F50">
        <w:rPr>
          <w:bCs/>
          <w:szCs w:val="24"/>
        </w:rPr>
        <w:t>раздел 3</w:t>
      </w:r>
      <w:r w:rsidR="00731F50">
        <w:rPr>
          <w:bCs/>
          <w:szCs w:val="24"/>
        </w:rPr>
        <w:t xml:space="preserve">, </w:t>
      </w:r>
      <w:r w:rsidR="00731F50">
        <w:rPr>
          <w:szCs w:val="24"/>
        </w:rPr>
        <w:t>ф</w:t>
      </w:r>
      <w:r w:rsidR="004065C0" w:rsidRPr="002979A8">
        <w:rPr>
          <w:szCs w:val="24"/>
        </w:rPr>
        <w:t xml:space="preserve">орма </w:t>
      </w:r>
      <w:r w:rsidR="00731F50">
        <w:rPr>
          <w:szCs w:val="24"/>
        </w:rPr>
        <w:t>8</w:t>
      </w:r>
      <w:r w:rsidR="004065C0" w:rsidRPr="002979A8">
        <w:rPr>
          <w:szCs w:val="24"/>
        </w:rPr>
        <w:t>);</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731F50">
        <w:t>предложений (раздел 3, ф</w:t>
      </w:r>
      <w:r w:rsidR="000A1C78">
        <w:t xml:space="preserve">орма </w:t>
      </w:r>
      <w:r w:rsidR="00731F50">
        <w:t>9</w:t>
      </w:r>
      <w:r w:rsidR="000A1C78">
        <w:t>)</w:t>
      </w:r>
      <w:r w:rsidR="008D39CE" w:rsidRPr="002979A8">
        <w:rPr>
          <w:szCs w:val="24"/>
        </w:rPr>
        <w:t>;</w:t>
      </w:r>
    </w:p>
    <w:p w:rsidR="004B0F56" w:rsidRDefault="004B0F56" w:rsidP="00821956">
      <w:pPr>
        <w:pStyle w:val="6-"/>
        <w:tabs>
          <w:tab w:val="left" w:pos="1418"/>
        </w:tabs>
        <w:spacing w:line="276" w:lineRule="auto"/>
        <w:ind w:left="0" w:firstLine="709"/>
        <w:rPr>
          <w:szCs w:val="24"/>
        </w:rPr>
      </w:pPr>
      <w:r w:rsidRPr="004B0F56">
        <w:rPr>
          <w:b/>
          <w:szCs w:val="24"/>
        </w:rPr>
        <w:t>Справку о перечне и объемах выполнения аналогичных договоров</w:t>
      </w:r>
      <w:r w:rsidRPr="004B0F56">
        <w:rPr>
          <w:szCs w:val="24"/>
        </w:rPr>
        <w:t>, по форме и в соответствии с инструкциями, приведенными в настоящей Документации по запросу предложений (</w:t>
      </w:r>
      <w:r>
        <w:rPr>
          <w:szCs w:val="24"/>
        </w:rPr>
        <w:t>раздел 3, ф</w:t>
      </w:r>
      <w:r w:rsidRPr="004B0F56">
        <w:rPr>
          <w:szCs w:val="24"/>
        </w:rPr>
        <w:t>орма 1</w:t>
      </w:r>
      <w:r>
        <w:rPr>
          <w:szCs w:val="24"/>
        </w:rPr>
        <w:t>2);</w:t>
      </w:r>
    </w:p>
    <w:p w:rsidR="00717F60" w:rsidRPr="004B0F56" w:rsidRDefault="00087EB5" w:rsidP="00821956">
      <w:pPr>
        <w:pStyle w:val="6-"/>
        <w:tabs>
          <w:tab w:val="left" w:pos="1418"/>
        </w:tabs>
        <w:spacing w:line="276" w:lineRule="auto"/>
        <w:ind w:left="0" w:firstLine="709"/>
        <w:rPr>
          <w:szCs w:val="24"/>
        </w:rPr>
      </w:pPr>
      <w:r w:rsidRPr="004B0F56">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4B0F56">
        <w:rPr>
          <w:szCs w:val="24"/>
        </w:rPr>
        <w:t xml:space="preserve"> по форме и в соответствии с инструкциями, приведенными в настоящей Документации по запросу предложений (</w:t>
      </w:r>
      <w:r w:rsidR="00731F50" w:rsidRPr="004B0F56">
        <w:rPr>
          <w:bCs/>
          <w:szCs w:val="24"/>
        </w:rPr>
        <w:t xml:space="preserve">раздел 3, </w:t>
      </w:r>
      <w:r w:rsidR="00731F50" w:rsidRPr="004B0F56">
        <w:rPr>
          <w:szCs w:val="24"/>
        </w:rPr>
        <w:t>ф</w:t>
      </w:r>
      <w:r w:rsidR="00C26F2E" w:rsidRPr="004B0F56">
        <w:rPr>
          <w:szCs w:val="24"/>
        </w:rPr>
        <w:t xml:space="preserve">орма </w:t>
      </w:r>
      <w:r w:rsidR="00731F50" w:rsidRPr="004B0F56">
        <w:rPr>
          <w:szCs w:val="24"/>
        </w:rPr>
        <w:t>10</w:t>
      </w:r>
      <w:r w:rsidRPr="004B0F56">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731F50" w:rsidRPr="00731F50">
        <w:rPr>
          <w:bCs/>
          <w:szCs w:val="24"/>
        </w:rPr>
        <w:t>раздел 3</w:t>
      </w:r>
      <w:r w:rsidR="00731F50">
        <w:rPr>
          <w:bCs/>
          <w:szCs w:val="24"/>
        </w:rPr>
        <w:t>, ф</w:t>
      </w:r>
      <w:r w:rsidR="00C26F2E" w:rsidRPr="00C26F2E">
        <w:rPr>
          <w:szCs w:val="24"/>
        </w:rPr>
        <w:t xml:space="preserve">орма </w:t>
      </w:r>
      <w:r w:rsidR="00731F50">
        <w:rPr>
          <w:szCs w:val="24"/>
        </w:rPr>
        <w:t>11</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lastRenderedPageBreak/>
        <w:t xml:space="preserve">Документы, подтверждающие соответствие Участника требованиям настоящей Документации (подраздел </w:t>
      </w:r>
      <w:r w:rsidR="00072E1B" w:rsidRPr="00C26F2E">
        <w:rPr>
          <w:b/>
          <w:szCs w:val="24"/>
        </w:rPr>
        <w:fldChar w:fldCharType="begin"/>
      </w:r>
      <w:r w:rsidR="00072E1B" w:rsidRPr="00C26F2E">
        <w:rPr>
          <w:b/>
          <w:szCs w:val="24"/>
        </w:rPr>
        <w:instrText xml:space="preserve"> REF _Ref191386407 \n \h </w:instrText>
      </w:r>
      <w:r w:rsidR="002979A8" w:rsidRPr="00C26F2E">
        <w:rPr>
          <w:b/>
          <w:szCs w:val="24"/>
        </w:rPr>
        <w:instrText xml:space="preserve"> \* MERGEFORMAT </w:instrText>
      </w:r>
      <w:r w:rsidR="00072E1B" w:rsidRPr="00C26F2E">
        <w:rPr>
          <w:b/>
          <w:szCs w:val="24"/>
        </w:rPr>
      </w:r>
      <w:r w:rsidR="00072E1B" w:rsidRPr="00C26F2E">
        <w:rPr>
          <w:b/>
          <w:szCs w:val="24"/>
        </w:rPr>
        <w:fldChar w:fldCharType="separate"/>
      </w:r>
      <w:r w:rsidR="00C313CD">
        <w:rPr>
          <w:b/>
          <w:szCs w:val="24"/>
        </w:rPr>
        <w:t>2.3.8</w:t>
      </w:r>
      <w:r w:rsidR="00072E1B" w:rsidRPr="00C26F2E">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731F50" w:rsidRPr="00731F50">
        <w:rPr>
          <w:bCs/>
          <w:szCs w:val="24"/>
        </w:rPr>
        <w:t>раздел 3</w:t>
      </w:r>
      <w:r w:rsidR="00731F50">
        <w:rPr>
          <w:bCs/>
          <w:szCs w:val="24"/>
        </w:rPr>
        <w:t xml:space="preserve">, </w:t>
      </w:r>
      <w:r w:rsidR="004B0F56">
        <w:rPr>
          <w:szCs w:val="24"/>
        </w:rPr>
        <w:t>форма 6</w:t>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731F50" w:rsidRPr="00731F50" w:rsidRDefault="00731F50" w:rsidP="00821956">
      <w:pPr>
        <w:pStyle w:val="6-"/>
        <w:tabs>
          <w:tab w:val="left" w:pos="1418"/>
        </w:tabs>
        <w:spacing w:line="276" w:lineRule="auto"/>
        <w:ind w:left="0" w:firstLine="709"/>
        <w:rPr>
          <w:rStyle w:val="a9"/>
          <w:bCs/>
          <w:color w:val="auto"/>
          <w:szCs w:val="24"/>
          <w:u w:val="none"/>
        </w:rPr>
      </w:pPr>
      <w:r w:rsidRPr="00731F50">
        <w:rPr>
          <w:bCs/>
          <w:szCs w:val="24"/>
        </w:rPr>
        <w:t>Коммерческое предложение</w:t>
      </w:r>
      <w:r>
        <w:rPr>
          <w:bCs/>
          <w:szCs w:val="24"/>
        </w:rPr>
        <w:t xml:space="preserve"> (Форма 3);</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4B0F56">
        <w:rPr>
          <w:rStyle w:val="a9"/>
          <w:bCs/>
          <w:color w:val="auto"/>
          <w:szCs w:val="24"/>
          <w:u w:val="none"/>
        </w:rPr>
        <w:t>Форма 4</w:t>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4B0F56">
        <w:rPr>
          <w:rStyle w:val="a9"/>
          <w:bCs/>
          <w:iCs/>
          <w:color w:val="auto"/>
          <w:szCs w:val="24"/>
          <w:u w:val="none"/>
          <w:lang w:eastAsia="ar-SA"/>
        </w:rPr>
        <w:t>Форма 5</w:t>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4B0F56">
        <w:rPr>
          <w:szCs w:val="24"/>
        </w:rPr>
        <w:t>Форма 6</w:t>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C313CD">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t>Ф</w:t>
      </w:r>
      <w:r w:rsidRPr="002979A8">
        <w:rPr>
          <w:szCs w:val="24"/>
          <w:lang w:eastAsia="ar-SA"/>
        </w:rPr>
        <w:t xml:space="preserve">орма </w:t>
      </w:r>
      <w:r w:rsidR="00731F50">
        <w:rPr>
          <w:szCs w:val="24"/>
          <w:lang w:eastAsia="ar-SA"/>
        </w:rPr>
        <w:t>8</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C313CD">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313CD">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C313CD">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A710B4" w:rsidP="00821956">
      <w:pPr>
        <w:pStyle w:val="6-"/>
        <w:tabs>
          <w:tab w:val="left" w:pos="1418"/>
        </w:tabs>
        <w:spacing w:line="276" w:lineRule="auto"/>
        <w:ind w:left="0" w:firstLine="709"/>
        <w:rPr>
          <w:szCs w:val="24"/>
        </w:rPr>
      </w:pPr>
      <w:r w:rsidRPr="002979A8">
        <w:rPr>
          <w:szCs w:val="24"/>
        </w:rPr>
        <w:t xml:space="preserve">иные, указанные в  Разделе </w:t>
      </w:r>
      <w:r w:rsidR="004065C0" w:rsidRPr="002979A8">
        <w:rPr>
          <w:szCs w:val="24"/>
        </w:rPr>
        <w:t>3</w:t>
      </w:r>
      <w:r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C313CD">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Цена Заявки </w:t>
      </w:r>
      <w:proofErr w:type="gramStart"/>
      <w:r w:rsidR="00DD014F" w:rsidRPr="002979A8">
        <w:rPr>
          <w:szCs w:val="24"/>
        </w:rPr>
        <w:t>фиксируется в российских рублях и не подлежит</w:t>
      </w:r>
      <w:proofErr w:type="gramEnd"/>
      <w:r w:rsidR="00DD014F" w:rsidRPr="002979A8">
        <w:rPr>
          <w:szCs w:val="24"/>
        </w:rPr>
        <w:t xml:space="preserve">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C313CD">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C313CD">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C313CD">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w:t>
      </w:r>
      <w:r w:rsidRPr="002979A8">
        <w:rPr>
          <w:szCs w:val="24"/>
        </w:rPr>
        <w:lastRenderedPageBreak/>
        <w:t>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предоставляются документы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195843">
        <w:rPr>
          <w:b/>
          <w:szCs w:val="24"/>
        </w:rPr>
        <w:t xml:space="preserve">В связи с </w:t>
      </w:r>
      <w:proofErr w:type="gramStart"/>
      <w:r w:rsidR="00DD014F" w:rsidRPr="00195843">
        <w:rPr>
          <w:b/>
          <w:szCs w:val="24"/>
        </w:rPr>
        <w:t>вышеизложенным</w:t>
      </w:r>
      <w:proofErr w:type="gramEnd"/>
      <w:r w:rsidR="00DD014F" w:rsidRPr="00195843">
        <w:rPr>
          <w:b/>
          <w:szCs w:val="24"/>
        </w:rPr>
        <w:t xml:space="preserve">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8" w:name="_Ref303587815"/>
      <w:r w:rsidR="00DD014F" w:rsidRPr="00195843">
        <w:rPr>
          <w:b/>
          <w:szCs w:val="24"/>
        </w:rPr>
        <w:t xml:space="preserve">Для юридических, </w:t>
      </w:r>
      <w:r w:rsidR="00AF38A3">
        <w:rPr>
          <w:b/>
          <w:szCs w:val="24"/>
        </w:rPr>
        <w:t xml:space="preserve">физических </w:t>
      </w:r>
      <w:r w:rsidR="00DD014F" w:rsidRPr="00195843">
        <w:rPr>
          <w:b/>
          <w:szCs w:val="24"/>
        </w:rPr>
        <w:t>лиц/ индивидуальных предпринимателей, если в каждом из пунктов не установлено иное</w:t>
      </w:r>
      <w:bookmarkEnd w:id="116"/>
      <w:bookmarkEnd w:id="118"/>
      <w:r w:rsidR="00DD014F" w:rsidRPr="0019584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C313CD">
        <w:rPr>
          <w:szCs w:val="24"/>
        </w:rPr>
        <w:t>2.3.2.3</w:t>
      </w:r>
      <w:r w:rsidR="00F114FA" w:rsidRPr="002979A8">
        <w:rPr>
          <w:szCs w:val="24"/>
        </w:rPr>
        <w:fldChar w:fldCharType="end"/>
      </w:r>
      <w:r w:rsidRPr="002979A8">
        <w:rPr>
          <w:szCs w:val="24"/>
        </w:rPr>
        <w:t xml:space="preserve">), так и файл, </w:t>
      </w:r>
      <w:r w:rsidRPr="002979A8">
        <w:rPr>
          <w:szCs w:val="24"/>
        </w:rPr>
        <w:lastRenderedPageBreak/>
        <w:t xml:space="preserve">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0084009E">
        <w:rPr>
          <w:b/>
          <w:szCs w:val="24"/>
        </w:rPr>
        <w:t xml:space="preserve"> </w:t>
      </w:r>
      <w:r w:rsidR="0084009E" w:rsidRPr="0084009E">
        <w:rPr>
          <w:bCs/>
          <w:szCs w:val="24"/>
        </w:rPr>
        <w:t>(для юридических лиц)</w:t>
      </w:r>
      <w:r w:rsidRPr="0084009E">
        <w:rPr>
          <w:szCs w:val="24"/>
        </w:rPr>
        <w:t>,</w:t>
      </w:r>
      <w:r w:rsidRPr="002979A8">
        <w:rPr>
          <w:szCs w:val="24"/>
        </w:rPr>
        <w:t xml:space="preserve">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0084009E" w:rsidRPr="0084009E">
        <w:rPr>
          <w:szCs w:val="24"/>
        </w:rPr>
        <w:t xml:space="preserve"> </w:t>
      </w:r>
      <w:r w:rsidR="0084009E" w:rsidRPr="0084009E">
        <w:rPr>
          <w:bCs/>
          <w:szCs w:val="24"/>
        </w:rPr>
        <w:t>(для юридических лиц)</w:t>
      </w:r>
      <w:r w:rsidRPr="0084009E">
        <w:rPr>
          <w:szCs w:val="24"/>
        </w:rPr>
        <w:t xml:space="preserve">, </w:t>
      </w:r>
      <w:r w:rsidRPr="002979A8">
        <w:rPr>
          <w:szCs w:val="24"/>
        </w:rPr>
        <w:t>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 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35C31"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proofErr w:type="gramStart"/>
      <w:r w:rsidR="004B0F56">
        <w:rPr>
          <w:szCs w:val="24"/>
        </w:rPr>
        <w:t>Форма</w:t>
      </w:r>
      <w:proofErr w:type="gramEnd"/>
      <w:r w:rsidR="004B0F56">
        <w:rPr>
          <w:szCs w:val="24"/>
        </w:rPr>
        <w:t xml:space="preserve"> 7</w:t>
      </w:r>
      <w:r w:rsidRPr="002979A8">
        <w:rPr>
          <w:szCs w:val="24"/>
        </w:rPr>
        <w:t>)</w:t>
      </w:r>
      <w:r w:rsidR="0054020B" w:rsidRPr="002979A8">
        <w:rPr>
          <w:szCs w:val="24"/>
        </w:rPr>
        <w:t xml:space="preserve"> настоящей документации</w:t>
      </w:r>
      <w:r w:rsidR="0084009E">
        <w:rPr>
          <w:szCs w:val="24"/>
        </w:rPr>
        <w:t xml:space="preserve"> </w:t>
      </w:r>
      <w:r w:rsidR="0084009E" w:rsidRPr="0084009E">
        <w:rPr>
          <w:bCs/>
          <w:szCs w:val="24"/>
        </w:rPr>
        <w:t>(для юридических лиц)</w:t>
      </w:r>
      <w:r w:rsidR="0054020B" w:rsidRPr="002979A8">
        <w:rPr>
          <w:szCs w:val="24"/>
        </w:rPr>
        <w:t>.</w:t>
      </w:r>
      <w:r w:rsidRPr="002979A8">
        <w:rPr>
          <w:szCs w:val="24"/>
        </w:rPr>
        <w:t xml:space="preserve"> </w:t>
      </w:r>
    </w:p>
    <w:p w:rsidR="00564869" w:rsidRPr="002979A8" w:rsidRDefault="00564869" w:rsidP="00821956">
      <w:pPr>
        <w:pStyle w:val="6-"/>
        <w:tabs>
          <w:tab w:val="left" w:pos="1418"/>
        </w:tabs>
        <w:spacing w:line="276" w:lineRule="auto"/>
        <w:ind w:left="0" w:firstLine="709"/>
        <w:rPr>
          <w:szCs w:val="24"/>
        </w:rPr>
      </w:pPr>
      <w:r w:rsidRPr="006C7F87">
        <w:rPr>
          <w:b/>
          <w:szCs w:val="24"/>
        </w:rPr>
        <w:t>Перечень документов</w:t>
      </w:r>
      <w:r w:rsidRPr="006C7F87">
        <w:rPr>
          <w:szCs w:val="24"/>
        </w:rPr>
        <w:t xml:space="preserve">, определенных </w:t>
      </w:r>
      <w:r w:rsidRPr="006C7F87">
        <w:rPr>
          <w:b/>
          <w:szCs w:val="24"/>
        </w:rPr>
        <w:t>раздел</w:t>
      </w:r>
      <w:r w:rsidR="00C26F2E" w:rsidRPr="006C7F87">
        <w:rPr>
          <w:b/>
          <w:szCs w:val="24"/>
        </w:rPr>
        <w:t>ом</w:t>
      </w:r>
      <w:r w:rsidRPr="006C7F87">
        <w:rPr>
          <w:b/>
          <w:szCs w:val="24"/>
        </w:rPr>
        <w:t xml:space="preserve"> </w:t>
      </w:r>
      <w:r w:rsidR="00124DDB">
        <w:rPr>
          <w:b/>
          <w:szCs w:val="24"/>
        </w:rPr>
        <w:t>6</w:t>
      </w:r>
      <w:r w:rsidR="00C26F2E" w:rsidRPr="006C7F87">
        <w:rPr>
          <w:b/>
          <w:szCs w:val="24"/>
        </w:rPr>
        <w:t xml:space="preserve"> </w:t>
      </w:r>
      <w:r w:rsidRPr="006C7F87">
        <w:rPr>
          <w:b/>
          <w:szCs w:val="24"/>
        </w:rPr>
        <w:t>«</w:t>
      </w:r>
      <w:r w:rsidR="00124DDB" w:rsidRPr="00124DDB">
        <w:rPr>
          <w:b/>
          <w:bCs/>
          <w:szCs w:val="24"/>
        </w:rPr>
        <w:t>Перечень документов, предоставляемых</w:t>
      </w:r>
      <w:r w:rsidR="004A5DB4" w:rsidRPr="006C7F87">
        <w:rPr>
          <w:b/>
          <w:bCs/>
          <w:szCs w:val="24"/>
        </w:rPr>
        <w:t xml:space="preserve"> Участниками</w:t>
      </w:r>
      <w:r w:rsidR="00A67294" w:rsidRPr="006C7F87">
        <w:rPr>
          <w:b/>
          <w:szCs w:val="24"/>
        </w:rPr>
        <w:t>…»</w:t>
      </w:r>
      <w:r w:rsidRPr="006C7F87">
        <w:rPr>
          <w:b/>
          <w:szCs w:val="24"/>
        </w:rPr>
        <w:t xml:space="preserve"> </w:t>
      </w:r>
      <w:r w:rsidR="00C47480" w:rsidRPr="006C7F87">
        <w:rPr>
          <w:b/>
          <w:szCs w:val="24"/>
        </w:rPr>
        <w:t>Т</w:t>
      </w:r>
      <w:r w:rsidR="00B66049" w:rsidRPr="006C7F87">
        <w:rPr>
          <w:b/>
          <w:szCs w:val="24"/>
        </w:rPr>
        <w:t>ОМ</w:t>
      </w:r>
      <w:r w:rsidRPr="006C7F87">
        <w:rPr>
          <w:b/>
          <w:szCs w:val="24"/>
        </w:rPr>
        <w:t xml:space="preserve"> 2 </w:t>
      </w:r>
      <w:r w:rsidR="00C47480" w:rsidRPr="006C7F87">
        <w:rPr>
          <w:b/>
          <w:szCs w:val="24"/>
        </w:rPr>
        <w:t xml:space="preserve">Документации </w:t>
      </w:r>
      <w:r w:rsidRPr="006C7F87">
        <w:rPr>
          <w:b/>
          <w:szCs w:val="24"/>
        </w:rPr>
        <w:t>«Техническое задание»</w:t>
      </w:r>
      <w:r w:rsidR="005034CE" w:rsidRPr="006C7F87">
        <w:rPr>
          <w:szCs w:val="24"/>
        </w:rPr>
        <w:t xml:space="preserve"> в том</w:t>
      </w:r>
      <w:r w:rsidR="005034CE" w:rsidRPr="002979A8">
        <w:rPr>
          <w:szCs w:val="24"/>
        </w:rPr>
        <w:t xml:space="preserve">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w:t>
      </w:r>
      <w:r w:rsidR="005034CE" w:rsidRPr="002979A8">
        <w:rPr>
          <w:szCs w:val="24"/>
        </w:rPr>
        <w:lastRenderedPageBreak/>
        <w:t xml:space="preserve">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w:t>
      </w:r>
      <w:r w:rsidR="0084009E" w:rsidRPr="0084009E">
        <w:rPr>
          <w:bCs/>
          <w:szCs w:val="24"/>
        </w:rPr>
        <w:t>(для юридических лиц, индивидуальных предпринимателей)</w:t>
      </w:r>
      <w:r w:rsidR="0084009E">
        <w:rPr>
          <w:bCs/>
          <w:szCs w:val="24"/>
        </w:rPr>
        <w:t xml:space="preserve"> </w:t>
      </w:r>
      <w:r w:rsidRPr="002979A8">
        <w:rPr>
          <w:szCs w:val="24"/>
        </w:rPr>
        <w:t>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4B0F56">
        <w:rPr>
          <w:szCs w:val="24"/>
        </w:rPr>
        <w:t>Форма 6</w:t>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proofErr w:type="gramStart"/>
      <w:r w:rsidRPr="002764AF">
        <w:rPr>
          <w:b/>
          <w:bCs/>
          <w:szCs w:val="24"/>
        </w:rPr>
        <w:t>Бухгалтерскую</w:t>
      </w:r>
      <w:proofErr w:type="gramEnd"/>
      <w:r w:rsidRPr="002764AF">
        <w:rPr>
          <w:b/>
          <w:bCs/>
          <w:szCs w:val="24"/>
        </w:rPr>
        <w:t xml:space="preserve"> отчетность</w:t>
      </w:r>
      <w:r w:rsidRPr="002979A8">
        <w:rPr>
          <w:bCs/>
          <w:szCs w:val="24"/>
        </w:rPr>
        <w:t xml:space="preserve">, в соответствии с применяемой системой </w:t>
      </w:r>
      <w:r w:rsidRPr="002764AF">
        <w:rPr>
          <w:bCs/>
          <w:szCs w:val="24"/>
        </w:rPr>
        <w:t>налогообложения</w:t>
      </w:r>
      <w:r w:rsidR="0084009E">
        <w:rPr>
          <w:bCs/>
          <w:szCs w:val="24"/>
        </w:rPr>
        <w:t xml:space="preserve"> </w:t>
      </w:r>
      <w:r w:rsidR="0084009E" w:rsidRPr="0084009E">
        <w:rPr>
          <w:bCs/>
          <w:szCs w:val="24"/>
        </w:rPr>
        <w:t>(для юридических лиц, индивидуальных предпринимателей)</w:t>
      </w:r>
      <w:r w:rsidRPr="002764AF">
        <w:rPr>
          <w:bCs/>
          <w:szCs w:val="24"/>
        </w:rPr>
        <w:t>:</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w:t>
      </w:r>
      <w:proofErr w:type="gramStart"/>
      <w:r w:rsidRPr="002764AF">
        <w:rPr>
          <w:sz w:val="20"/>
          <w:szCs w:val="20"/>
        </w:rPr>
        <w:t>предоставить данные документы</w:t>
      </w:r>
      <w:proofErr w:type="gramEnd"/>
      <w:r w:rsidRPr="002764AF">
        <w:rPr>
          <w:sz w:val="20"/>
          <w:szCs w:val="20"/>
        </w:rPr>
        <w:t xml:space="preserve">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r w:rsidR="00A05FC6" w:rsidRPr="002764AF">
        <w:rPr>
          <w:sz w:val="20"/>
          <w:szCs w:val="20"/>
        </w:rPr>
        <w:lastRenderedPageBreak/>
        <w:t xml:space="preserve">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0E14DD"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w:t>
      </w:r>
      <w:r w:rsidR="00124DDB">
        <w:t>9</w:t>
      </w:r>
      <w:r w:rsidR="000A1C78">
        <w:t>)</w:t>
      </w:r>
      <w:r w:rsidR="0084009E" w:rsidRPr="0084009E">
        <w:rPr>
          <w:bCs/>
          <w:sz w:val="22"/>
          <w:szCs w:val="24"/>
          <w:lang w:eastAsia="ar-SA"/>
        </w:rPr>
        <w:t xml:space="preserve"> </w:t>
      </w:r>
      <w:r w:rsidR="0084009E" w:rsidRPr="0084009E">
        <w:rPr>
          <w:bCs/>
        </w:rPr>
        <w:t>(для юридических лиц, индивидуальных предпринимателей)</w:t>
      </w:r>
      <w:r w:rsidR="0084009E">
        <w:rPr>
          <w:bCs/>
        </w:rPr>
        <w:t>;</w:t>
      </w:r>
    </w:p>
    <w:p w:rsidR="00632140" w:rsidRDefault="000E14DD" w:rsidP="00283BF6">
      <w:pPr>
        <w:pStyle w:val="6-"/>
        <w:spacing w:line="276" w:lineRule="auto"/>
        <w:ind w:left="0" w:firstLine="709"/>
        <w:rPr>
          <w:szCs w:val="24"/>
        </w:rPr>
      </w:pPr>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792F00" w:rsidRPr="00792F00">
        <w:rPr>
          <w:bCs/>
          <w:szCs w:val="24"/>
        </w:rPr>
        <w:t>от 20 января 2017 года N ММВ-7-8/20@</w:t>
      </w:r>
      <w:r w:rsidRPr="00283BF6">
        <w:rPr>
          <w:szCs w:val="24"/>
        </w:rPr>
        <w:t xml:space="preserve">. В случае если Участник имеет задолженность, необходимо дополнительно предоставить копию справки о состоянии расчетов по налогам, сборам, пеням, штрафам, процентам в соответствии с приказом ФСН </w:t>
      </w:r>
      <w:r w:rsidR="00792F00" w:rsidRPr="00792F00">
        <w:rPr>
          <w:bCs/>
          <w:szCs w:val="24"/>
        </w:rPr>
        <w:t>от 28 декабря 2016 года N ММВ-7-17/722@</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124DDB"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C313CD">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w:t>
      </w:r>
      <w:r w:rsidRPr="002979A8">
        <w:rPr>
          <w:szCs w:val="24"/>
        </w:rPr>
        <w:lastRenderedPageBreak/>
        <w:t xml:space="preserve">заключить Договор, в случае </w:t>
      </w:r>
      <w:proofErr w:type="gramStart"/>
      <w:r w:rsidRPr="002979A8">
        <w:rPr>
          <w:szCs w:val="24"/>
        </w:rPr>
        <w:t>признания Заявки Участника запроса предложений</w:t>
      </w:r>
      <w:proofErr w:type="gramEnd"/>
      <w:r w:rsidRPr="002979A8">
        <w:rPr>
          <w:szCs w:val="24"/>
        </w:rPr>
        <w:t xml:space="preserve">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C313CD">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C313CD">
        <w:rPr>
          <w:szCs w:val="24"/>
        </w:rPr>
        <w:t>2.3.8</w:t>
      </w:r>
      <w:r w:rsidR="00F114FA" w:rsidRPr="002979A8">
        <w:rPr>
          <w:szCs w:val="24"/>
        </w:rPr>
        <w:fldChar w:fldCharType="end"/>
      </w:r>
      <w:r w:rsidR="00764A33" w:rsidRPr="002979A8">
        <w:rPr>
          <w:szCs w:val="24"/>
        </w:rPr>
        <w:t>,</w:t>
      </w:r>
      <w:r w:rsidR="00C845CD" w:rsidRPr="002979A8">
        <w:rPr>
          <w:szCs w:val="24"/>
        </w:rPr>
        <w:t xml:space="preserve"> </w:t>
      </w:r>
      <w:proofErr w:type="gramStart"/>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w:t>
      </w:r>
      <w:proofErr w:type="gramEnd"/>
      <w:r w:rsidRPr="002979A8">
        <w:rPr>
          <w:szCs w:val="24"/>
        </w:rPr>
        <w:t xml:space="preserve">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4B0F56">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C313CD">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lastRenderedPageBreak/>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C313CD">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C313CD">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C313CD">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C313CD">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C313CD">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C313CD">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C313CD">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C313CD">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w:t>
      </w:r>
      <w:proofErr w:type="gramStart"/>
      <w:r w:rsidRPr="002979A8">
        <w:rPr>
          <w:szCs w:val="24"/>
        </w:rPr>
        <w:t>может участвовать только в одном объединении и не имеет</w:t>
      </w:r>
      <w:proofErr w:type="gramEnd"/>
      <w:r w:rsidRPr="002979A8">
        <w:rPr>
          <w:szCs w:val="24"/>
        </w:rPr>
        <w:t xml:space="preserve"> права принимать участие в данном запросе предложений самостоятельно </w:t>
      </w:r>
      <w:r w:rsidRPr="002979A8">
        <w:rPr>
          <w:i/>
          <w:szCs w:val="24"/>
        </w:rPr>
        <w:t xml:space="preserve">либо в качестве </w:t>
      </w:r>
      <w:r w:rsidRPr="002979A8">
        <w:rPr>
          <w:i/>
          <w:szCs w:val="24"/>
        </w:rPr>
        <w:lastRenderedPageBreak/>
        <w:t>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C313CD">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w:t>
      </w:r>
      <w:proofErr w:type="gramStart"/>
      <w:r w:rsidRPr="002979A8">
        <w:rPr>
          <w:szCs w:val="24"/>
        </w:rPr>
        <w:t>подготавливается и подается</w:t>
      </w:r>
      <w:proofErr w:type="gramEnd"/>
      <w:r w:rsidRPr="002979A8">
        <w:rPr>
          <w:szCs w:val="24"/>
        </w:rPr>
        <w:t xml:space="preserve">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4B0F56">
        <w:rPr>
          <w:szCs w:val="24"/>
        </w:rPr>
        <w:t>11</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C313CD">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C313CD">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C313CD">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C313CD">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lastRenderedPageBreak/>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lastRenderedPageBreak/>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r w:rsidR="004F04D3">
        <w:rPr>
          <w:szCs w:val="24"/>
        </w:rPr>
        <w:t xml:space="preserve">в </w:t>
      </w:r>
      <w:r w:rsidR="00101583" w:rsidRPr="008B1AE6">
        <w:rPr>
          <w:b/>
          <w:szCs w:val="24"/>
        </w:rPr>
        <w:t>Извещени</w:t>
      </w:r>
      <w:r w:rsidR="008B1AE6">
        <w:rPr>
          <w:b/>
          <w:szCs w:val="24"/>
        </w:rPr>
        <w:t>и</w:t>
      </w:r>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 xml:space="preserve">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w:t>
      </w:r>
      <w:proofErr w:type="gramStart"/>
      <w:r w:rsidR="005E0786" w:rsidRPr="002979A8">
        <w:rPr>
          <w:szCs w:val="24"/>
        </w:rPr>
        <w:t>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C313CD">
        <w:rPr>
          <w:szCs w:val="24"/>
        </w:rPr>
        <w:t>1.1.1</w:t>
      </w:r>
      <w:r w:rsidR="00115AD4" w:rsidRPr="002979A8">
        <w:rPr>
          <w:szCs w:val="24"/>
        </w:rPr>
        <w:fldChar w:fldCharType="end"/>
      </w:r>
      <w:r w:rsidR="005E0786" w:rsidRPr="002979A8">
        <w:rPr>
          <w:szCs w:val="24"/>
        </w:rPr>
        <w:t xml:space="preserve"> и предупредить</w:t>
      </w:r>
      <w:proofErr w:type="gramEnd"/>
      <w:r w:rsidR="005E0786" w:rsidRPr="002979A8">
        <w:rPr>
          <w:szCs w:val="24"/>
        </w:rPr>
        <w:t xml:space="preserve">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 xml:space="preserve">В ходе данной процедуры Закупочная комиссия </w:t>
      </w:r>
      <w:proofErr w:type="gramStart"/>
      <w:r w:rsidRPr="002979A8">
        <w:rPr>
          <w:szCs w:val="24"/>
        </w:rPr>
        <w:t>вскрывает каждый полученный конверт и оглашает</w:t>
      </w:r>
      <w:proofErr w:type="gramEnd"/>
      <w:r w:rsidRPr="002979A8">
        <w:rPr>
          <w:szCs w:val="24"/>
        </w:rPr>
        <w:t xml:space="preserve">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w:t>
      </w:r>
      <w:proofErr w:type="gramStart"/>
      <w:r w:rsidR="00DD014F" w:rsidRPr="002979A8">
        <w:rPr>
          <w:szCs w:val="24"/>
        </w:rPr>
        <w:t>является строго конфиденциальной и не подлежит</w:t>
      </w:r>
      <w:proofErr w:type="gramEnd"/>
      <w:r w:rsidR="00DD014F" w:rsidRPr="002979A8">
        <w:rPr>
          <w:szCs w:val="24"/>
        </w:rPr>
        <w:t xml:space="preserve">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C313CD">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C313CD">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C313CD">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C313CD">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w:t>
      </w:r>
      <w:proofErr w:type="gramStart"/>
      <w:r w:rsidR="00DF3D28" w:rsidRPr="002979A8">
        <w:rPr>
          <w:szCs w:val="24"/>
        </w:rPr>
        <w:t>рассматривать и не учитывать</w:t>
      </w:r>
      <w:proofErr w:type="gramEnd"/>
      <w:r w:rsidR="00DF3D28" w:rsidRPr="002979A8">
        <w:rPr>
          <w:szCs w:val="24"/>
        </w:rPr>
        <w:t xml:space="preserve">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w:t>
      </w:r>
      <w:r w:rsidR="00DD014F" w:rsidRPr="002979A8">
        <w:rPr>
          <w:szCs w:val="24"/>
        </w:rPr>
        <w:lastRenderedPageBreak/>
        <w:t>(перечня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proofErr w:type="spellStart"/>
      <w:r w:rsidR="00502E5A">
        <w:rPr>
          <w:szCs w:val="24"/>
        </w:rPr>
        <w:t>ЕЭнС</w:t>
      </w:r>
      <w:proofErr w:type="spellEnd"/>
      <w:r w:rsidR="00502E5A">
        <w:rPr>
          <w:szCs w:val="24"/>
        </w:rPr>
        <w:t xml:space="preserve">»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Pr="002979A8">
        <w:rPr>
          <w:szCs w:val="24"/>
        </w:rPr>
        <w:t>ненад</w:t>
      </w:r>
      <w:r w:rsidR="004F04D3">
        <w:rPr>
          <w:szCs w:val="24"/>
        </w:rPr>
        <w:t>л</w:t>
      </w:r>
      <w:r w:rsidRPr="002979A8">
        <w:rPr>
          <w:szCs w:val="24"/>
        </w:rPr>
        <w:t>ежащего</w:t>
      </w:r>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 xml:space="preserve">В рамках оценочной стадии Закупочная комиссия </w:t>
      </w:r>
      <w:proofErr w:type="gramStart"/>
      <w:r w:rsidR="00DD014F" w:rsidRPr="004A5DB4">
        <w:rPr>
          <w:szCs w:val="24"/>
        </w:rPr>
        <w:t>оценивает и сопоставляет</w:t>
      </w:r>
      <w:proofErr w:type="gramEnd"/>
      <w:r w:rsidR="00DD014F" w:rsidRPr="004A5DB4">
        <w:rPr>
          <w:szCs w:val="24"/>
        </w:rPr>
        <w:t xml:space="preserve">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4A5DB4" w:rsidRPr="004A5DB4">
        <w:rPr>
          <w:b/>
          <w:bCs/>
          <w:szCs w:val="24"/>
          <w:lang w:eastAsia="x-none"/>
        </w:rPr>
        <w:t>7</w:t>
      </w:r>
      <w:r w:rsidR="00DD014F" w:rsidRPr="004A5DB4">
        <w:rPr>
          <w:b/>
          <w:szCs w:val="24"/>
        </w:rPr>
        <w:t xml:space="preserve"> «</w:t>
      </w:r>
      <w:r w:rsidR="00CC2634" w:rsidRPr="004A5DB4">
        <w:rPr>
          <w:b/>
          <w:szCs w:val="24"/>
        </w:rPr>
        <w:t>Критерии</w:t>
      </w:r>
      <w:r w:rsidR="00D47429" w:rsidRPr="004A5DB4">
        <w:rPr>
          <w:b/>
          <w:szCs w:val="24"/>
        </w:rPr>
        <w:t xml:space="preserve"> </w:t>
      </w:r>
      <w:r w:rsidR="00AB28E7">
        <w:rPr>
          <w:b/>
          <w:bCs/>
          <w:szCs w:val="24"/>
        </w:rPr>
        <w:t>выбора</w:t>
      </w:r>
      <w:r w:rsidR="00D26A5D" w:rsidRPr="004A5DB4">
        <w:rPr>
          <w:b/>
          <w:szCs w:val="24"/>
        </w:rPr>
        <w:t xml:space="preserve"> победителя</w:t>
      </w:r>
      <w:r w:rsidR="00131F30" w:rsidRPr="004A5DB4">
        <w:rPr>
          <w:b/>
          <w:szCs w:val="24"/>
        </w:rPr>
        <w:t>..</w:t>
      </w:r>
      <w:r w:rsidR="00A67294" w:rsidRPr="004A5DB4">
        <w:rPr>
          <w:b/>
          <w:szCs w:val="24"/>
        </w:rPr>
        <w:t>.</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lastRenderedPageBreak/>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bookmarkEnd w:id="207"/>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 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3"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C313CD">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3"/>
    </w:p>
    <w:p w:rsidR="00DD014F" w:rsidRPr="002979A8" w:rsidRDefault="00DD014F" w:rsidP="00821956">
      <w:pPr>
        <w:pStyle w:val="3-"/>
        <w:tabs>
          <w:tab w:val="left" w:pos="1418"/>
        </w:tabs>
        <w:spacing w:before="0" w:after="0" w:line="276" w:lineRule="auto"/>
        <w:ind w:left="0" w:firstLine="709"/>
        <w:rPr>
          <w:szCs w:val="24"/>
        </w:rPr>
      </w:pPr>
      <w:bookmarkStart w:id="214"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5"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Проведение каждой последующей переторжки осуществляется по правилам, предусмотренным в </w:t>
      </w:r>
      <w:proofErr w:type="spellStart"/>
      <w:r w:rsidRPr="002979A8">
        <w:rPr>
          <w:szCs w:val="24"/>
        </w:rPr>
        <w:t>п.п</w:t>
      </w:r>
      <w:proofErr w:type="spellEnd"/>
      <w:r w:rsidRPr="002979A8">
        <w:rPr>
          <w:szCs w:val="24"/>
        </w:rPr>
        <w:t>.</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C313CD">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C313CD">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r w:rsidRPr="00FC2022">
        <w:rPr>
          <w:szCs w:val="24"/>
        </w:rPr>
        <w:lastRenderedPageBreak/>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6" w:name="_Ref427582887"/>
      <w:bookmarkStart w:id="217" w:name="_Toc429410741"/>
      <w:bookmarkStart w:id="218" w:name="_Ref303681924"/>
      <w:bookmarkStart w:id="219" w:name="_Ref303683914"/>
      <w:bookmarkStart w:id="220" w:name="_Toc386551237"/>
      <w:bookmarkStart w:id="221" w:name="_Toc343613555"/>
      <w:bookmarkStart w:id="222" w:name="_Toc395190433"/>
      <w:r w:rsidRPr="002979A8">
        <w:rPr>
          <w:szCs w:val="24"/>
        </w:rPr>
        <w:t>Проведение ценовых переговоров (при необходимости) и подписание Договора</w:t>
      </w:r>
      <w:bookmarkEnd w:id="216"/>
      <w:bookmarkEnd w:id="217"/>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8"/>
      <w:bookmarkEnd w:id="219"/>
      <w:bookmarkEnd w:id="220"/>
      <w:bookmarkEnd w:id="221"/>
      <w:bookmarkEnd w:id="222"/>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(В случае если предложения 2-х и более участников имеют одинаковую цену при всех остальных равных технико-коммерческих условиях предпочтение в выборе Победителя будет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Признание запроса предложений несостоявшимся</w:t>
      </w:r>
      <w:bookmarkEnd w:id="225"/>
      <w:bookmarkEnd w:id="226"/>
      <w:bookmarkEnd w:id="227"/>
      <w:bookmarkEnd w:id="228"/>
      <w:bookmarkEnd w:id="229"/>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67210B">
        <w:rPr>
          <w:szCs w:val="24"/>
        </w:rPr>
        <w:t>календарных</w:t>
      </w:r>
      <w:r w:rsidRPr="002979A8">
        <w:rPr>
          <w:szCs w:val="24"/>
        </w:rPr>
        <w:t xml:space="preserve"> дней со дня размещения информации о результатах закупки на официальном сайте </w:t>
      </w:r>
      <w:r w:rsidRPr="00EA2947">
        <w:rPr>
          <w:szCs w:val="24"/>
        </w:rPr>
        <w:t>www.zakupki.</w:t>
      </w:r>
      <w:proofErr w:type="spellStart"/>
      <w:r w:rsidRPr="00EA2947">
        <w:rPr>
          <w:szCs w:val="24"/>
          <w:lang w:val="en-US"/>
        </w:rPr>
        <w:t>gov</w:t>
      </w:r>
      <w:proofErr w:type="spellEnd"/>
      <w:r w:rsidRPr="00EA2947">
        <w:rPr>
          <w:szCs w:val="24"/>
        </w:rPr>
        <w:t>.</w:t>
      </w:r>
      <w:proofErr w:type="spellStart"/>
      <w:r w:rsidRPr="00EA2947">
        <w:rPr>
          <w:szCs w:val="24"/>
        </w:rPr>
        <w:t>ru</w:t>
      </w:r>
      <w:proofErr w:type="spellEnd"/>
      <w:r w:rsidRPr="002979A8">
        <w:rPr>
          <w:bCs/>
          <w:szCs w:val="24"/>
        </w:rPr>
        <w:t>.</w:t>
      </w:r>
      <w:r w:rsidRPr="002979A8">
        <w:rPr>
          <w:bCs/>
          <w:color w:val="000000"/>
          <w:szCs w:val="24"/>
        </w:rPr>
        <w:t xml:space="preserve"> Для Участника, </w:t>
      </w:r>
      <w:r w:rsidRPr="002979A8">
        <w:rPr>
          <w:szCs w:val="24"/>
        </w:rPr>
        <w:lastRenderedPageBreak/>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C313CD">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C313CD">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r w:rsidRPr="00637E57">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8"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19"/>
          <w:headerReference w:type="default" r:id="rId20"/>
          <w:footerReference w:type="even" r:id="rId21"/>
          <w:headerReference w:type="first" r:id="rId22"/>
          <w:footerReference w:type="first" r:id="rId23"/>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Настоящая заявка </w:t>
      </w:r>
      <w:proofErr w:type="gramStart"/>
      <w:r w:rsidRPr="004E72B7">
        <w:t>имеет правовой статус оферты и действует</w:t>
      </w:r>
      <w:proofErr w:type="gramEnd"/>
      <w:r w:rsidRPr="004E72B7">
        <w:t xml:space="preserve">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 xml:space="preserve">вы не </w:t>
      </w:r>
      <w:proofErr w:type="gramStart"/>
      <w:r w:rsidRPr="004E72B7">
        <w:t>отвечаете и не имеете</w:t>
      </w:r>
      <w:proofErr w:type="gramEnd"/>
      <w:r w:rsidRPr="004E72B7">
        <w:t xml:space="preserve">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lastRenderedPageBreak/>
              <w:t>(подпись уполномоченного 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должен </w:t>
      </w:r>
      <w:proofErr w:type="gramStart"/>
      <w:r w:rsidRPr="004E72B7">
        <w:rPr>
          <w:sz w:val="20"/>
          <w:szCs w:val="20"/>
        </w:rPr>
        <w:t>перечислить и указать</w:t>
      </w:r>
      <w:proofErr w:type="gramEnd"/>
      <w:r w:rsidRPr="004E72B7">
        <w:rPr>
          <w:sz w:val="20"/>
          <w:szCs w:val="20"/>
        </w:rPr>
        <w:t xml:space="preserve">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Письмо должно быть </w:t>
      </w:r>
      <w:proofErr w:type="gramStart"/>
      <w:r w:rsidRPr="004E72B7">
        <w:rPr>
          <w:sz w:val="20"/>
          <w:szCs w:val="20"/>
        </w:rPr>
        <w:t>подписано и скреплено</w:t>
      </w:r>
      <w:proofErr w:type="gramEnd"/>
      <w:r w:rsidRPr="004E72B7">
        <w:rPr>
          <w:sz w:val="20"/>
          <w:szCs w:val="20"/>
        </w:rPr>
        <w:t xml:space="preserve">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AB28E7" w:rsidRPr="00AB28E7" w:rsidRDefault="00AB28E7" w:rsidP="00AB28E7">
      <w:pPr>
        <w:pageBreakBefore/>
        <w:widowControl w:val="0"/>
        <w:suppressAutoHyphens w:val="0"/>
        <w:adjustRightInd w:val="0"/>
        <w:snapToGrid w:val="0"/>
        <w:spacing w:line="240" w:lineRule="auto"/>
        <w:ind w:firstLine="0"/>
        <w:jc w:val="right"/>
        <w:textAlignment w:val="baseline"/>
        <w:outlineLvl w:val="1"/>
        <w:rPr>
          <w:bCs w:val="0"/>
          <w:sz w:val="24"/>
          <w:szCs w:val="24"/>
          <w:lang w:eastAsia="ru-RU"/>
        </w:rPr>
      </w:pPr>
      <w:bookmarkStart w:id="265" w:name="_Toc176765858"/>
      <w:bookmarkStart w:id="266" w:name="_Toc69728987"/>
      <w:bookmarkStart w:id="267" w:name="_Toc57314673"/>
      <w:bookmarkStart w:id="268" w:name="_Ref55336334"/>
      <w:bookmarkStart w:id="269" w:name="_Ref55335818"/>
      <w:bookmarkStart w:id="270" w:name="_Ref272139238"/>
      <w:bookmarkStart w:id="271" w:name="_Toc369251772"/>
      <w:r>
        <w:rPr>
          <w:b/>
          <w:bCs w:val="0"/>
          <w:sz w:val="24"/>
          <w:szCs w:val="24"/>
          <w:lang w:eastAsia="ru-RU"/>
        </w:rPr>
        <w:lastRenderedPageBreak/>
        <w:t>Ф</w:t>
      </w:r>
      <w:r w:rsidRPr="00AB28E7">
        <w:rPr>
          <w:b/>
          <w:bCs w:val="0"/>
          <w:sz w:val="24"/>
          <w:szCs w:val="24"/>
          <w:lang w:eastAsia="ru-RU"/>
        </w:rPr>
        <w:t xml:space="preserve">орма </w:t>
      </w:r>
      <w:bookmarkEnd w:id="265"/>
      <w:bookmarkEnd w:id="266"/>
      <w:bookmarkEnd w:id="267"/>
      <w:bookmarkEnd w:id="268"/>
      <w:bookmarkEnd w:id="269"/>
      <w:bookmarkEnd w:id="270"/>
      <w:bookmarkEnd w:id="271"/>
      <w:r w:rsidR="004F04D3">
        <w:rPr>
          <w:b/>
          <w:bCs w:val="0"/>
          <w:sz w:val="24"/>
          <w:szCs w:val="24"/>
          <w:lang w:eastAsia="ru-RU"/>
        </w:rPr>
        <w:t>3</w:t>
      </w:r>
      <w:r w:rsidRPr="00AB28E7">
        <w:rPr>
          <w:bCs w:val="0"/>
          <w:snapToGrid w:val="0"/>
        </w:rPr>
        <w:t xml:space="preserve"> </w:t>
      </w:r>
    </w:p>
    <w:p w:rsidR="00AB28E7" w:rsidRPr="00AB28E7" w:rsidRDefault="00AB28E7" w:rsidP="00AB28E7">
      <w:pPr>
        <w:widowControl w:val="0"/>
        <w:tabs>
          <w:tab w:val="num" w:pos="360"/>
        </w:tabs>
        <w:suppressAutoHyphens w:val="0"/>
        <w:spacing w:line="240" w:lineRule="auto"/>
        <w:ind w:left="-540" w:firstLine="0"/>
        <w:jc w:val="right"/>
        <w:rPr>
          <w:bCs w:val="0"/>
          <w:lang w:eastAsia="ru-RU"/>
        </w:rPr>
      </w:pPr>
      <w:r w:rsidRPr="00AB28E7">
        <w:rPr>
          <w:bCs w:val="0"/>
          <w:lang w:eastAsia="ru-RU"/>
        </w:rPr>
        <w:t>Приложение 3 к письму о подаче оферты</w:t>
      </w:r>
      <w:r w:rsidRPr="00AB28E7">
        <w:rPr>
          <w:bCs w:val="0"/>
          <w:lang w:eastAsia="ru-RU"/>
        </w:rPr>
        <w:br/>
        <w:t>от «____»_____________ </w:t>
      </w:r>
      <w:proofErr w:type="gramStart"/>
      <w:r w:rsidRPr="00AB28E7">
        <w:rPr>
          <w:bCs w:val="0"/>
          <w:lang w:eastAsia="ru-RU"/>
        </w:rPr>
        <w:t>г</w:t>
      </w:r>
      <w:proofErr w:type="gramEnd"/>
      <w:r w:rsidRPr="00AB28E7">
        <w:rPr>
          <w:bCs w:val="0"/>
          <w:lang w:eastAsia="ru-RU"/>
        </w:rPr>
        <w:t>. №__________</w:t>
      </w:r>
    </w:p>
    <w:p w:rsidR="00AB28E7" w:rsidRPr="00AB28E7" w:rsidRDefault="00AB28E7" w:rsidP="00AB28E7">
      <w:pPr>
        <w:widowControl w:val="0"/>
        <w:tabs>
          <w:tab w:val="num" w:pos="360"/>
        </w:tabs>
        <w:suppressAutoHyphens w:val="0"/>
        <w:spacing w:line="240" w:lineRule="auto"/>
        <w:ind w:left="-540" w:firstLine="0"/>
        <w:rPr>
          <w:bCs w:val="0"/>
          <w:sz w:val="24"/>
          <w:szCs w:val="24"/>
          <w:lang w:eastAsia="ru-RU"/>
        </w:rPr>
      </w:pPr>
    </w:p>
    <w:p w:rsidR="00AB28E7" w:rsidRPr="00AB28E7" w:rsidRDefault="00AB28E7" w:rsidP="00AB28E7">
      <w:pPr>
        <w:widowControl w:val="0"/>
        <w:tabs>
          <w:tab w:val="num" w:pos="360"/>
        </w:tabs>
        <w:suppressAutoHyphens w:val="0"/>
        <w:spacing w:line="240" w:lineRule="auto"/>
        <w:ind w:left="-540" w:firstLine="0"/>
        <w:jc w:val="center"/>
        <w:rPr>
          <w:b/>
          <w:bCs w:val="0"/>
          <w:sz w:val="24"/>
          <w:szCs w:val="24"/>
          <w:lang w:eastAsia="ru-RU"/>
        </w:rPr>
      </w:pPr>
      <w:r w:rsidRPr="00AB28E7">
        <w:rPr>
          <w:b/>
          <w:bCs w:val="0"/>
          <w:sz w:val="24"/>
          <w:szCs w:val="24"/>
          <w:lang w:eastAsia="ru-RU"/>
        </w:rPr>
        <w:t>Сводная таблица стоимости услуг (работ, поставки)</w:t>
      </w:r>
    </w:p>
    <w:p w:rsidR="00AB28E7" w:rsidRPr="00AB28E7" w:rsidRDefault="00AB28E7" w:rsidP="00AB28E7">
      <w:pPr>
        <w:widowControl w:val="0"/>
        <w:tabs>
          <w:tab w:val="num" w:pos="360"/>
        </w:tabs>
        <w:suppressAutoHyphens w:val="0"/>
        <w:spacing w:line="240" w:lineRule="auto"/>
        <w:ind w:left="-540" w:firstLine="0"/>
        <w:rPr>
          <w:bCs w:val="0"/>
          <w:color w:val="000000"/>
          <w:sz w:val="24"/>
          <w:szCs w:val="24"/>
          <w:lang w:eastAsia="ru-RU"/>
        </w:rPr>
      </w:pPr>
      <w:r w:rsidRPr="00AB28E7">
        <w:rPr>
          <w:bCs w:val="0"/>
          <w:color w:val="000000"/>
          <w:sz w:val="24"/>
          <w:szCs w:val="24"/>
          <w:lang w:eastAsia="ru-RU"/>
        </w:rPr>
        <w:t>Наименование и адрес Участника: _________________________________</w:t>
      </w:r>
    </w:p>
    <w:p w:rsidR="00AB28E7" w:rsidRPr="00AB28E7" w:rsidRDefault="00AB28E7" w:rsidP="00AB28E7">
      <w:pPr>
        <w:widowControl w:val="0"/>
        <w:tabs>
          <w:tab w:val="num" w:pos="360"/>
        </w:tabs>
        <w:suppressAutoHyphens w:val="0"/>
        <w:spacing w:line="240" w:lineRule="auto"/>
        <w:ind w:left="-540" w:firstLine="0"/>
        <w:rPr>
          <w:bCs w:val="0"/>
          <w:color w:val="000000"/>
          <w:sz w:val="24"/>
          <w:szCs w:val="24"/>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951"/>
      </w:tblGrid>
      <w:tr w:rsidR="00AB28E7" w:rsidRPr="00AB28E7" w:rsidTr="00E434E7">
        <w:trPr>
          <w:cantSplit/>
          <w:trHeight w:val="349"/>
        </w:trPr>
        <w:tc>
          <w:tcPr>
            <w:tcW w:w="5949" w:type="dxa"/>
            <w:vMerge w:val="restart"/>
            <w:vAlign w:val="center"/>
          </w:tcPr>
          <w:p w:rsidR="00AB28E7" w:rsidRPr="00AB28E7" w:rsidRDefault="00AB28E7" w:rsidP="00AB28E7">
            <w:pPr>
              <w:widowControl w:val="0"/>
              <w:suppressAutoHyphens w:val="0"/>
              <w:spacing w:line="240" w:lineRule="auto"/>
              <w:ind w:firstLine="400"/>
              <w:jc w:val="center"/>
              <w:rPr>
                <w:b/>
                <w:bCs w:val="0"/>
                <w:sz w:val="24"/>
                <w:szCs w:val="24"/>
                <w:lang w:eastAsia="ru-RU"/>
              </w:rPr>
            </w:pPr>
            <w:r w:rsidRPr="00AB28E7">
              <w:rPr>
                <w:b/>
                <w:bCs w:val="0"/>
                <w:sz w:val="24"/>
                <w:szCs w:val="24"/>
                <w:lang w:eastAsia="ru-RU"/>
              </w:rPr>
              <w:t>Наименование объектов услуг и затрат</w:t>
            </w:r>
          </w:p>
        </w:tc>
        <w:tc>
          <w:tcPr>
            <w:tcW w:w="3951" w:type="dxa"/>
          </w:tcPr>
          <w:p w:rsidR="00AB28E7" w:rsidRPr="00AB28E7" w:rsidRDefault="00AB28E7" w:rsidP="00AB28E7">
            <w:pPr>
              <w:widowControl w:val="0"/>
              <w:suppressAutoHyphens w:val="0"/>
              <w:spacing w:line="240" w:lineRule="auto"/>
              <w:ind w:firstLine="400"/>
              <w:jc w:val="center"/>
              <w:rPr>
                <w:b/>
                <w:bCs w:val="0"/>
                <w:sz w:val="24"/>
                <w:szCs w:val="24"/>
                <w:lang w:eastAsia="ru-RU"/>
              </w:rPr>
            </w:pPr>
            <w:r w:rsidRPr="00AB28E7">
              <w:rPr>
                <w:b/>
                <w:bCs w:val="0"/>
                <w:sz w:val="24"/>
                <w:szCs w:val="24"/>
                <w:lang w:eastAsia="ru-RU"/>
              </w:rPr>
              <w:t>Стоимость услуг</w:t>
            </w:r>
          </w:p>
        </w:tc>
      </w:tr>
      <w:tr w:rsidR="00AB28E7" w:rsidRPr="00AB28E7" w:rsidTr="00E434E7">
        <w:trPr>
          <w:cantSplit/>
          <w:trHeight w:val="414"/>
        </w:trPr>
        <w:tc>
          <w:tcPr>
            <w:tcW w:w="5949" w:type="dxa"/>
            <w:vMerge/>
          </w:tcPr>
          <w:p w:rsidR="00AB28E7" w:rsidRPr="00AB28E7" w:rsidRDefault="00AB28E7" w:rsidP="00AB28E7">
            <w:pPr>
              <w:widowControl w:val="0"/>
              <w:suppressAutoHyphens w:val="0"/>
              <w:spacing w:line="240" w:lineRule="auto"/>
              <w:ind w:firstLine="400"/>
              <w:rPr>
                <w:bCs w:val="0"/>
                <w:sz w:val="24"/>
                <w:szCs w:val="24"/>
                <w:lang w:eastAsia="ru-RU"/>
              </w:rPr>
            </w:pP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1)……</w:t>
            </w: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2)…..</w:t>
            </w: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w:t>
            </w: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val="en-US" w:eastAsia="ru-RU"/>
              </w:rPr>
            </w:pPr>
            <w:r w:rsidRPr="00AB28E7">
              <w:rPr>
                <w:b/>
                <w:bCs w:val="0"/>
                <w:sz w:val="24"/>
                <w:szCs w:val="24"/>
                <w:lang w:val="en-US" w:eastAsia="ru-RU"/>
              </w:rPr>
              <w:t>ВСЕГО</w:t>
            </w:r>
          </w:p>
        </w:tc>
        <w:tc>
          <w:tcPr>
            <w:tcW w:w="3951" w:type="dxa"/>
          </w:tcPr>
          <w:p w:rsidR="00AB28E7" w:rsidRPr="00AB28E7" w:rsidRDefault="00AB28E7" w:rsidP="00AB28E7">
            <w:pPr>
              <w:widowControl w:val="0"/>
              <w:suppressAutoHyphens w:val="0"/>
              <w:spacing w:line="240" w:lineRule="auto"/>
              <w:ind w:firstLine="400"/>
              <w:rPr>
                <w:b/>
                <w:bCs w:val="0"/>
                <w:sz w:val="24"/>
                <w:szCs w:val="24"/>
                <w:lang w:val="en-US"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НДС 18%</w:t>
            </w: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79"/>
        </w:trPr>
        <w:tc>
          <w:tcPr>
            <w:tcW w:w="5949" w:type="dxa"/>
          </w:tcPr>
          <w:p w:rsidR="00AB28E7" w:rsidRPr="00AB28E7" w:rsidRDefault="00AB28E7" w:rsidP="00AB28E7">
            <w:pPr>
              <w:widowControl w:val="0"/>
              <w:suppressAutoHyphens w:val="0"/>
              <w:spacing w:line="240" w:lineRule="auto"/>
              <w:ind w:firstLine="400"/>
              <w:rPr>
                <w:b/>
                <w:bCs w:val="0"/>
                <w:sz w:val="24"/>
                <w:szCs w:val="24"/>
                <w:lang w:eastAsia="ru-RU"/>
              </w:rPr>
            </w:pPr>
            <w:r w:rsidRPr="00AB28E7">
              <w:rPr>
                <w:b/>
                <w:bCs w:val="0"/>
                <w:sz w:val="24"/>
                <w:szCs w:val="24"/>
                <w:lang w:eastAsia="ru-RU"/>
              </w:rPr>
              <w:t>ВСЕГО с НДС</w:t>
            </w:r>
          </w:p>
        </w:tc>
        <w:tc>
          <w:tcPr>
            <w:tcW w:w="3951" w:type="dxa"/>
          </w:tcPr>
          <w:p w:rsidR="00AB28E7" w:rsidRPr="00AB28E7" w:rsidRDefault="00AB28E7" w:rsidP="00AB28E7">
            <w:pPr>
              <w:widowControl w:val="0"/>
              <w:suppressAutoHyphens w:val="0"/>
              <w:spacing w:line="240" w:lineRule="auto"/>
              <w:ind w:firstLine="400"/>
              <w:rPr>
                <w:b/>
                <w:bCs w:val="0"/>
                <w:sz w:val="24"/>
                <w:szCs w:val="24"/>
                <w:lang w:eastAsia="ru-RU"/>
              </w:rPr>
            </w:pPr>
          </w:p>
        </w:tc>
      </w:tr>
    </w:tbl>
    <w:p w:rsidR="00AB28E7" w:rsidRPr="00AB28E7" w:rsidRDefault="00AB28E7" w:rsidP="00AB28E7">
      <w:pPr>
        <w:widowControl w:val="0"/>
        <w:suppressAutoHyphens w:val="0"/>
        <w:autoSpaceDE w:val="0"/>
        <w:autoSpaceDN w:val="0"/>
        <w:spacing w:line="240" w:lineRule="auto"/>
        <w:ind w:left="-540" w:firstLine="0"/>
        <w:rPr>
          <w:bCs w:val="0"/>
          <w:sz w:val="24"/>
          <w:szCs w:val="24"/>
          <w:lang w:eastAsia="ru-RU"/>
        </w:rPr>
      </w:pPr>
      <w:r w:rsidRPr="00AB28E7">
        <w:rPr>
          <w:bCs w:val="0"/>
          <w:sz w:val="24"/>
          <w:szCs w:val="24"/>
          <w:lang w:eastAsia="ru-RU"/>
        </w:rPr>
        <w:t>____________________________________                        ________________________</w:t>
      </w:r>
    </w:p>
    <w:p w:rsidR="00AB28E7" w:rsidRPr="00AB28E7" w:rsidRDefault="00AB28E7" w:rsidP="00AB28E7">
      <w:pPr>
        <w:widowControl w:val="0"/>
        <w:suppressAutoHyphens w:val="0"/>
        <w:overflowPunct w:val="0"/>
        <w:autoSpaceDE w:val="0"/>
        <w:autoSpaceDN w:val="0"/>
        <w:adjustRightInd w:val="0"/>
        <w:spacing w:line="240" w:lineRule="auto"/>
        <w:ind w:left="-540" w:firstLine="0"/>
        <w:rPr>
          <w:sz w:val="24"/>
          <w:szCs w:val="24"/>
          <w:lang w:eastAsia="ru-RU"/>
        </w:rPr>
      </w:pPr>
      <w:r w:rsidRPr="00AB28E7">
        <w:rPr>
          <w:sz w:val="24"/>
          <w:szCs w:val="24"/>
          <w:lang w:eastAsia="ru-RU"/>
        </w:rPr>
        <w:t>(Подпись уполномоченного представителя)               (ФИО и должность подписавшего)</w:t>
      </w:r>
    </w:p>
    <w:p w:rsidR="00AB28E7" w:rsidRPr="00AB28E7" w:rsidRDefault="00AB28E7" w:rsidP="00AB28E7">
      <w:pPr>
        <w:widowControl w:val="0"/>
        <w:suppressAutoHyphens w:val="0"/>
        <w:overflowPunct w:val="0"/>
        <w:autoSpaceDE w:val="0"/>
        <w:autoSpaceDN w:val="0"/>
        <w:adjustRightInd w:val="0"/>
        <w:spacing w:line="240" w:lineRule="auto"/>
        <w:ind w:left="-540" w:firstLine="0"/>
        <w:rPr>
          <w:sz w:val="24"/>
          <w:szCs w:val="24"/>
          <w:lang w:eastAsia="ru-RU"/>
        </w:rPr>
      </w:pPr>
    </w:p>
    <w:p w:rsidR="00AB28E7" w:rsidRP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r w:rsidRPr="00AB28E7">
        <w:rPr>
          <w:b/>
          <w:bCs w:val="0"/>
          <w:sz w:val="24"/>
          <w:szCs w:val="24"/>
          <w:lang w:eastAsia="ru-RU"/>
        </w:rPr>
        <w:t>М.П.</w:t>
      </w:r>
    </w:p>
    <w:p w:rsidR="00AB28E7" w:rsidRPr="00AB28E7" w:rsidRDefault="00AB28E7" w:rsidP="00AB28E7">
      <w:pPr>
        <w:widowControl w:val="0"/>
        <w:suppressAutoHyphens w:val="0"/>
        <w:spacing w:line="240" w:lineRule="auto"/>
        <w:ind w:firstLine="0"/>
        <w:jc w:val="left"/>
        <w:rPr>
          <w:b/>
          <w:bCs w:val="0"/>
          <w:sz w:val="24"/>
          <w:szCs w:val="24"/>
          <w:lang w:eastAsia="ru-RU"/>
        </w:rPr>
      </w:pPr>
    </w:p>
    <w:p w:rsidR="00AB28E7" w:rsidRPr="00AB28E7" w:rsidRDefault="00AB28E7" w:rsidP="00AB28E7">
      <w:pPr>
        <w:widowControl w:val="0"/>
        <w:suppressAutoHyphens w:val="0"/>
        <w:spacing w:line="240" w:lineRule="auto"/>
        <w:ind w:firstLine="0"/>
        <w:jc w:val="center"/>
        <w:rPr>
          <w:b/>
          <w:bCs w:val="0"/>
          <w:sz w:val="24"/>
          <w:szCs w:val="24"/>
          <w:lang w:eastAsia="ru-RU"/>
        </w:rPr>
      </w:pPr>
      <w:r w:rsidRPr="00AB28E7">
        <w:rPr>
          <w:b/>
          <w:bCs w:val="0"/>
          <w:sz w:val="24"/>
          <w:szCs w:val="24"/>
          <w:lang w:eastAsia="ru-RU"/>
        </w:rPr>
        <w:t>Прочие коммерческие условия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60"/>
        <w:gridCol w:w="4500"/>
      </w:tblGrid>
      <w:tr w:rsidR="00AB28E7" w:rsidRPr="00AB28E7" w:rsidTr="00E434E7">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0"/>
              <w:rPr>
                <w:bCs w:val="0"/>
                <w:sz w:val="24"/>
                <w:szCs w:val="24"/>
                <w:lang w:eastAsia="ru-RU"/>
              </w:rPr>
            </w:pPr>
            <w:r w:rsidRPr="00AB28E7">
              <w:rPr>
                <w:bCs w:val="0"/>
                <w:sz w:val="24"/>
                <w:szCs w:val="24"/>
                <w:lang w:eastAsia="ru-RU"/>
              </w:rPr>
              <w:t xml:space="preserve">№ </w:t>
            </w:r>
            <w:proofErr w:type="gramStart"/>
            <w:r w:rsidRPr="00AB28E7">
              <w:rPr>
                <w:bCs w:val="0"/>
                <w:sz w:val="24"/>
                <w:szCs w:val="24"/>
                <w:lang w:eastAsia="ru-RU"/>
              </w:rPr>
              <w:t>п</w:t>
            </w:r>
            <w:proofErr w:type="gramEnd"/>
            <w:r w:rsidRPr="00AB28E7">
              <w:rPr>
                <w:bCs w:val="0"/>
                <w:sz w:val="24"/>
                <w:szCs w:val="24"/>
                <w:lang w:eastAsia="ru-RU"/>
              </w:rPr>
              <w:t>/п</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Наименование</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Значение</w:t>
            </w:r>
          </w:p>
        </w:tc>
      </w:tr>
      <w:tr w:rsidR="00AB28E7" w:rsidRPr="00AB28E7" w:rsidTr="00E434E7">
        <w:tc>
          <w:tcPr>
            <w:tcW w:w="9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numPr>
                <w:ilvl w:val="0"/>
                <w:numId w:val="56"/>
              </w:numPr>
              <w:suppressAutoHyphens w:val="0"/>
              <w:adjustRightInd w:val="0"/>
              <w:snapToGrid w:val="0"/>
              <w:spacing w:line="240" w:lineRule="auto"/>
              <w:textAlignment w:val="baseline"/>
              <w:rPr>
                <w:bCs w:val="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Срок исполнения услуги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c>
          <w:tcPr>
            <w:tcW w:w="9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numPr>
                <w:ilvl w:val="0"/>
                <w:numId w:val="56"/>
              </w:numPr>
              <w:suppressAutoHyphens w:val="0"/>
              <w:adjustRightInd w:val="0"/>
              <w:snapToGrid w:val="0"/>
              <w:spacing w:line="240" w:lineRule="auto"/>
              <w:textAlignment w:val="baseline"/>
              <w:rPr>
                <w:bCs w:val="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 xml:space="preserve">Условия оплаты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и т.д.</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p>
        </w:tc>
      </w:tr>
    </w:tbl>
    <w:p w:rsidR="00AB28E7" w:rsidRPr="00AB28E7" w:rsidRDefault="00AB28E7" w:rsidP="00AB28E7">
      <w:pPr>
        <w:widowControl w:val="0"/>
        <w:suppressAutoHyphens w:val="0"/>
        <w:spacing w:line="240" w:lineRule="auto"/>
        <w:ind w:firstLine="400"/>
        <w:rPr>
          <w:bCs w:val="0"/>
          <w:sz w:val="24"/>
          <w:szCs w:val="24"/>
          <w:lang w:eastAsia="ru-RU"/>
        </w:rPr>
      </w:pPr>
    </w:p>
    <w:p w:rsidR="00AB28E7" w:rsidRPr="00AB28E7" w:rsidRDefault="00AB28E7" w:rsidP="00AB28E7">
      <w:pPr>
        <w:widowControl w:val="0"/>
        <w:suppressAutoHyphens w:val="0"/>
        <w:autoSpaceDE w:val="0"/>
        <w:autoSpaceDN w:val="0"/>
        <w:spacing w:line="240" w:lineRule="auto"/>
        <w:ind w:left="-540" w:firstLine="0"/>
        <w:rPr>
          <w:bCs w:val="0"/>
          <w:sz w:val="24"/>
          <w:szCs w:val="24"/>
          <w:lang w:eastAsia="ru-RU"/>
        </w:rPr>
      </w:pPr>
      <w:r w:rsidRPr="00AB28E7">
        <w:rPr>
          <w:bCs w:val="0"/>
          <w:sz w:val="24"/>
          <w:szCs w:val="24"/>
          <w:lang w:eastAsia="ru-RU"/>
        </w:rPr>
        <w:t>____________________________________                        ________________________</w:t>
      </w:r>
    </w:p>
    <w:p w:rsidR="00AB28E7" w:rsidRPr="00AB28E7" w:rsidRDefault="00AB28E7" w:rsidP="00AB28E7">
      <w:pPr>
        <w:widowControl w:val="0"/>
        <w:suppressAutoHyphens w:val="0"/>
        <w:overflowPunct w:val="0"/>
        <w:autoSpaceDE w:val="0"/>
        <w:autoSpaceDN w:val="0"/>
        <w:adjustRightInd w:val="0"/>
        <w:spacing w:line="240" w:lineRule="auto"/>
        <w:ind w:left="-540" w:firstLine="0"/>
        <w:rPr>
          <w:sz w:val="24"/>
          <w:szCs w:val="24"/>
          <w:lang w:eastAsia="ru-RU"/>
        </w:rPr>
      </w:pPr>
      <w:r w:rsidRPr="00AB28E7">
        <w:rPr>
          <w:sz w:val="24"/>
          <w:szCs w:val="24"/>
          <w:lang w:eastAsia="ru-RU"/>
        </w:rPr>
        <w:t>(Подпись уполномоченного представителя)               (ФИО и должность подписавшего)</w:t>
      </w:r>
    </w:p>
    <w:p w:rsidR="00AB28E7" w:rsidRPr="00AB28E7" w:rsidRDefault="00AB28E7" w:rsidP="00AB28E7">
      <w:pPr>
        <w:widowControl w:val="0"/>
        <w:suppressAutoHyphens w:val="0"/>
        <w:overflowPunct w:val="0"/>
        <w:autoSpaceDE w:val="0"/>
        <w:autoSpaceDN w:val="0"/>
        <w:adjustRightInd w:val="0"/>
        <w:spacing w:line="240" w:lineRule="auto"/>
        <w:ind w:left="-540" w:firstLine="0"/>
        <w:rPr>
          <w:sz w:val="24"/>
          <w:szCs w:val="24"/>
          <w:lang w:eastAsia="ru-RU"/>
        </w:rPr>
      </w:pPr>
    </w:p>
    <w:p w:rsid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r w:rsidRPr="00AB28E7">
        <w:rPr>
          <w:b/>
          <w:bCs w:val="0"/>
          <w:sz w:val="24"/>
          <w:szCs w:val="24"/>
          <w:lang w:eastAsia="ru-RU"/>
        </w:rPr>
        <w:t>М.П.</w:t>
      </w:r>
      <w:bookmarkStart w:id="272" w:name="_Toc176765860"/>
    </w:p>
    <w:p w:rsid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p>
    <w:p w:rsid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p>
    <w:p w:rsid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p>
    <w:p w:rsidR="00AB28E7" w:rsidRPr="00AB28E7" w:rsidRDefault="00AB28E7" w:rsidP="00AB28E7">
      <w:pPr>
        <w:widowControl w:val="0"/>
        <w:suppressAutoHyphens w:val="0"/>
        <w:overflowPunct w:val="0"/>
        <w:autoSpaceDE w:val="0"/>
        <w:autoSpaceDN w:val="0"/>
        <w:adjustRightInd w:val="0"/>
        <w:spacing w:line="240" w:lineRule="auto"/>
        <w:ind w:left="-540" w:firstLine="0"/>
        <w:rPr>
          <w:b/>
          <w:bCs w:val="0"/>
          <w:sz w:val="20"/>
          <w:szCs w:val="20"/>
          <w:lang w:val="x-none" w:eastAsia="x-none"/>
        </w:rPr>
      </w:pPr>
      <w:r w:rsidRPr="00AB28E7">
        <w:rPr>
          <w:b/>
          <w:bCs w:val="0"/>
          <w:sz w:val="20"/>
          <w:szCs w:val="20"/>
          <w:lang w:eastAsia="x-none"/>
        </w:rPr>
        <w:t xml:space="preserve"> </w:t>
      </w:r>
      <w:bookmarkStart w:id="273" w:name="_Toc369251773"/>
      <w:r w:rsidRPr="00AB28E7">
        <w:rPr>
          <w:b/>
          <w:bCs w:val="0"/>
          <w:sz w:val="20"/>
          <w:szCs w:val="20"/>
          <w:lang w:val="x-none" w:eastAsia="x-none"/>
        </w:rPr>
        <w:t>Инструкции по заполнению</w:t>
      </w:r>
      <w:bookmarkEnd w:id="272"/>
      <w:bookmarkEnd w:id="273"/>
    </w:p>
    <w:p w:rsidR="00AB28E7" w:rsidRPr="00AB28E7" w:rsidRDefault="00AB28E7" w:rsidP="00AB28E7">
      <w:pPr>
        <w:widowControl w:val="0"/>
        <w:numPr>
          <w:ilvl w:val="3"/>
          <w:numId w:val="17"/>
        </w:numPr>
        <w:tabs>
          <w:tab w:val="left" w:pos="0"/>
          <w:tab w:val="num" w:pos="360"/>
        </w:tabs>
        <w:suppressAutoHyphens w:val="0"/>
        <w:adjustRightInd w:val="0"/>
        <w:snapToGrid w:val="0"/>
        <w:spacing w:line="240" w:lineRule="auto"/>
        <w:ind w:left="-540" w:firstLine="0"/>
        <w:textAlignment w:val="baseline"/>
        <w:rPr>
          <w:bCs w:val="0"/>
          <w:sz w:val="20"/>
          <w:szCs w:val="20"/>
          <w:lang w:val="x-none" w:eastAsia="x-none"/>
        </w:rPr>
      </w:pPr>
      <w:r w:rsidRPr="00AB28E7">
        <w:rPr>
          <w:bCs w:val="0"/>
          <w:sz w:val="20"/>
          <w:szCs w:val="20"/>
          <w:lang w:val="x-none" w:eastAsia="x-none"/>
        </w:rPr>
        <w:t>Участник приводит номер и дату письма о подаче оферты, приложением к которому является данное коммерческое предложение.</w:t>
      </w:r>
    </w:p>
    <w:p w:rsidR="00AB28E7" w:rsidRPr="00AB28E7" w:rsidRDefault="00AB28E7" w:rsidP="00AB28E7">
      <w:pPr>
        <w:widowControl w:val="0"/>
        <w:numPr>
          <w:ilvl w:val="3"/>
          <w:numId w:val="17"/>
        </w:numPr>
        <w:tabs>
          <w:tab w:val="left" w:pos="0"/>
          <w:tab w:val="num" w:pos="360"/>
        </w:tabs>
        <w:suppressAutoHyphens w:val="0"/>
        <w:adjustRightInd w:val="0"/>
        <w:snapToGrid w:val="0"/>
        <w:spacing w:line="240" w:lineRule="auto"/>
        <w:ind w:left="-540" w:firstLine="0"/>
        <w:textAlignment w:val="baseline"/>
        <w:rPr>
          <w:bCs w:val="0"/>
          <w:sz w:val="20"/>
          <w:szCs w:val="20"/>
          <w:lang w:val="x-none" w:eastAsia="x-none"/>
        </w:rPr>
      </w:pPr>
      <w:r w:rsidRPr="00AB28E7">
        <w:rPr>
          <w:bCs w:val="0"/>
          <w:sz w:val="20"/>
          <w:szCs w:val="20"/>
          <w:lang w:val="x-none" w:eastAsia="x-none"/>
        </w:rPr>
        <w:t xml:space="preserve">Участник указывает свое фирменное наименование (в </w:t>
      </w:r>
      <w:proofErr w:type="spellStart"/>
      <w:r w:rsidRPr="00AB28E7">
        <w:rPr>
          <w:bCs w:val="0"/>
          <w:sz w:val="20"/>
          <w:szCs w:val="20"/>
          <w:lang w:val="x-none" w:eastAsia="x-none"/>
        </w:rPr>
        <w:t>т.ч</w:t>
      </w:r>
      <w:proofErr w:type="spellEnd"/>
      <w:r w:rsidRPr="00AB28E7">
        <w:rPr>
          <w:bCs w:val="0"/>
          <w:sz w:val="20"/>
          <w:szCs w:val="20"/>
          <w:lang w:val="x-none" w:eastAsia="x-none"/>
        </w:rPr>
        <w:t>. организационно-правовую форму) и свой адрес.</w:t>
      </w:r>
    </w:p>
    <w:p w:rsidR="00AB28E7" w:rsidRPr="00AB28E7" w:rsidRDefault="00AB28E7" w:rsidP="00AB28E7">
      <w:pPr>
        <w:widowControl w:val="0"/>
        <w:numPr>
          <w:ilvl w:val="3"/>
          <w:numId w:val="17"/>
        </w:numPr>
        <w:tabs>
          <w:tab w:val="left" w:pos="0"/>
          <w:tab w:val="num" w:pos="360"/>
        </w:tabs>
        <w:suppressAutoHyphens w:val="0"/>
        <w:adjustRightInd w:val="0"/>
        <w:snapToGrid w:val="0"/>
        <w:spacing w:line="240" w:lineRule="auto"/>
        <w:ind w:left="-540" w:firstLine="0"/>
        <w:textAlignment w:val="baseline"/>
        <w:rPr>
          <w:bCs w:val="0"/>
          <w:sz w:val="20"/>
          <w:szCs w:val="20"/>
          <w:lang w:val="x-none" w:eastAsia="x-none"/>
        </w:rPr>
      </w:pPr>
      <w:r w:rsidRPr="00AB28E7">
        <w:rPr>
          <w:bCs w:val="0"/>
          <w:sz w:val="20"/>
          <w:szCs w:val="20"/>
          <w:lang w:val="x-none" w:eastAsia="x-none"/>
        </w:rPr>
        <w:t>В Сводной таблице стоимости услуг приводятся соответственно наименование выполняемых услуг, единица измерения объема услуг, объем услуг в указанных единицах измерения, единичная расценка и общая стоимость выполнения услуг, полученная путем умножения объема услуг на единичную расценку. Также могут быть приведены примечания и комментарии.</w:t>
      </w:r>
    </w:p>
    <w:p w:rsidR="00AB28E7" w:rsidRPr="00AB28E7" w:rsidRDefault="00AB28E7" w:rsidP="00AB28E7">
      <w:pPr>
        <w:widowControl w:val="0"/>
        <w:numPr>
          <w:ilvl w:val="3"/>
          <w:numId w:val="17"/>
        </w:numPr>
        <w:tabs>
          <w:tab w:val="left" w:pos="0"/>
          <w:tab w:val="num" w:pos="360"/>
        </w:tabs>
        <w:suppressAutoHyphens w:val="0"/>
        <w:adjustRightInd w:val="0"/>
        <w:snapToGrid w:val="0"/>
        <w:spacing w:line="240" w:lineRule="auto"/>
        <w:ind w:left="-540" w:firstLine="0"/>
        <w:textAlignment w:val="baseline"/>
        <w:rPr>
          <w:bCs w:val="0"/>
          <w:sz w:val="20"/>
          <w:szCs w:val="20"/>
          <w:lang w:val="x-none" w:eastAsia="x-none"/>
        </w:rPr>
      </w:pPr>
      <w:r w:rsidRPr="00AB28E7">
        <w:rPr>
          <w:bCs w:val="0"/>
          <w:sz w:val="20"/>
          <w:szCs w:val="20"/>
          <w:lang w:val="x-none" w:eastAsia="x-none"/>
        </w:rPr>
        <w:t>Письмо должно быть подписано и скреплено печатью.</w:t>
      </w:r>
    </w:p>
    <w:p w:rsidR="00AB28E7" w:rsidRPr="00AB28E7" w:rsidRDefault="00AB28E7" w:rsidP="00AB28E7">
      <w:pPr>
        <w:widowControl w:val="0"/>
        <w:tabs>
          <w:tab w:val="num" w:pos="2268"/>
        </w:tabs>
        <w:suppressAutoHyphens w:val="0"/>
        <w:spacing w:line="240" w:lineRule="auto"/>
        <w:ind w:left="-540" w:firstLine="0"/>
        <w:rPr>
          <w:bCs w:val="0"/>
          <w:sz w:val="24"/>
          <w:szCs w:val="24"/>
          <w:lang w:val="x-none" w:eastAsia="x-none"/>
        </w:rPr>
      </w:pPr>
    </w:p>
    <w:p w:rsidR="00AB28E7" w:rsidRPr="00AB28E7" w:rsidRDefault="00AB28E7" w:rsidP="004657D0">
      <w:pPr>
        <w:spacing w:line="240" w:lineRule="auto"/>
        <w:jc w:val="right"/>
        <w:rPr>
          <w:bCs w:val="0"/>
          <w:snapToGrid w:val="0"/>
          <w:lang w:val="x-none"/>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2F2062" w:rsidRDefault="002F2062" w:rsidP="004657D0">
      <w:pPr>
        <w:spacing w:line="240" w:lineRule="auto"/>
        <w:jc w:val="right"/>
        <w:rPr>
          <w:bCs w:val="0"/>
          <w:snapToGrid w:val="0"/>
        </w:rPr>
      </w:pPr>
    </w:p>
    <w:p w:rsidR="00AB28E7" w:rsidRDefault="00AB28E7" w:rsidP="00AB28E7">
      <w:pPr>
        <w:spacing w:line="240" w:lineRule="auto"/>
        <w:ind w:firstLine="0"/>
        <w:rPr>
          <w:bCs w:val="0"/>
          <w:snapToGrid w:val="0"/>
        </w:rPr>
      </w:pPr>
    </w:p>
    <w:p w:rsidR="00AB28E7" w:rsidRPr="00AB28E7" w:rsidRDefault="00AB28E7" w:rsidP="004657D0">
      <w:pPr>
        <w:spacing w:line="240" w:lineRule="auto"/>
        <w:jc w:val="right"/>
        <w:rPr>
          <w:b/>
          <w:bCs w:val="0"/>
          <w:snapToGrid w:val="0"/>
          <w:sz w:val="24"/>
          <w:szCs w:val="24"/>
        </w:rPr>
      </w:pPr>
      <w:r w:rsidRPr="00AB28E7">
        <w:rPr>
          <w:b/>
          <w:bCs w:val="0"/>
          <w:snapToGrid w:val="0"/>
          <w:sz w:val="24"/>
          <w:szCs w:val="24"/>
        </w:rPr>
        <w:lastRenderedPageBreak/>
        <w:t>Форма 4</w:t>
      </w:r>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74" w:name="_Анкета_Участника_конкурса"/>
      <w:bookmarkStart w:id="275" w:name="_Toc298234715"/>
      <w:bookmarkStart w:id="276" w:name="_Toc255987077"/>
      <w:bookmarkStart w:id="277" w:name="_Toc307936269"/>
      <w:bookmarkEnd w:id="274"/>
      <w:r w:rsidRPr="004657D0">
        <w:rPr>
          <w:b/>
        </w:rPr>
        <w:t xml:space="preserve">Анкета Участника </w:t>
      </w:r>
      <w:r w:rsidRPr="004E72B7">
        <w:rPr>
          <w:b/>
        </w:rPr>
        <w:t>закупки</w:t>
      </w:r>
      <w:bookmarkEnd w:id="275"/>
      <w:bookmarkEnd w:id="276"/>
      <w:bookmarkEnd w:id="277"/>
    </w:p>
    <w:p w:rsidR="00DD014F" w:rsidRPr="004E72B7" w:rsidRDefault="00DD014F" w:rsidP="004657D0">
      <w:pPr>
        <w:tabs>
          <w:tab w:val="left" w:pos="1080"/>
        </w:tabs>
        <w:spacing w:line="240" w:lineRule="auto"/>
        <w:ind w:firstLine="540"/>
        <w:rPr>
          <w:b/>
        </w:rPr>
      </w:pPr>
      <w:bookmarkStart w:id="278"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8"/>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AB28E7">
      <w:pPr>
        <w:tabs>
          <w:tab w:val="left" w:pos="1080"/>
        </w:tabs>
        <w:spacing w:line="240" w:lineRule="auto"/>
        <w:ind w:firstLine="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604784" w:rsidRDefault="004657D0" w:rsidP="00AB28E7">
      <w:pPr>
        <w:tabs>
          <w:tab w:val="left" w:pos="1080"/>
        </w:tabs>
        <w:spacing w:line="240" w:lineRule="auto"/>
        <w:ind w:firstLine="540"/>
        <w:rPr>
          <w:b/>
        </w:rPr>
      </w:pPr>
      <w:r w:rsidRPr="004E72B7">
        <w:rPr>
          <w:b/>
        </w:rPr>
        <w:t>М.П</w:t>
      </w:r>
      <w:bookmarkStart w:id="279" w:name="_Протокол_разногласий_к"/>
      <w:bookmarkEnd w:id="257"/>
      <w:bookmarkEnd w:id="279"/>
      <w:r w:rsidR="00AB28E7">
        <w:rPr>
          <w:b/>
        </w:rPr>
        <w:t>.</w:t>
      </w:r>
    </w:p>
    <w:p w:rsidR="004657D0" w:rsidRPr="004657D0" w:rsidRDefault="00AB28E7" w:rsidP="00AB28E7">
      <w:pPr>
        <w:pStyle w:val="7-"/>
        <w:numPr>
          <w:ilvl w:val="0"/>
          <w:numId w:val="0"/>
        </w:numPr>
        <w:ind w:left="288"/>
      </w:pPr>
      <w:bookmarkStart w:id="280" w:name="_Ref429411261"/>
      <w:r>
        <w:lastRenderedPageBreak/>
        <w:t xml:space="preserve">Форма </w:t>
      </w:r>
      <w:bookmarkEnd w:id="280"/>
      <w:r>
        <w:t>5</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81" w:name="_Toc368934346"/>
      <w:bookmarkStart w:id="282" w:name="_Toc369092710"/>
      <w:bookmarkStart w:id="283"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81"/>
      <w:bookmarkEnd w:id="282"/>
      <w:bookmarkEnd w:id="283"/>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4"/>
          <w:type w:val="nextColumn"/>
          <w:pgSz w:w="11909" w:h="16834" w:code="9"/>
          <w:pgMar w:top="851" w:right="709" w:bottom="851" w:left="1134" w:header="720" w:footer="567" w:gutter="0"/>
          <w:cols w:space="60"/>
          <w:noEndnote/>
          <w:docGrid w:linePitch="299"/>
        </w:sectPr>
      </w:pPr>
    </w:p>
    <w:p w:rsidR="004657D0" w:rsidRPr="004657D0" w:rsidRDefault="00AB28E7" w:rsidP="00AB28E7">
      <w:pPr>
        <w:pStyle w:val="7-"/>
        <w:numPr>
          <w:ilvl w:val="0"/>
          <w:numId w:val="0"/>
        </w:numPr>
        <w:ind w:firstLine="288"/>
        <w:rPr>
          <w:snapToGrid w:val="0"/>
        </w:rPr>
      </w:pPr>
      <w:r>
        <w:rPr>
          <w:snapToGrid w:val="0"/>
        </w:rPr>
        <w:lastRenderedPageBreak/>
        <w:t>Форма 6</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Заказчик оставляет за собой право </w:t>
      </w:r>
      <w:proofErr w:type="gramStart"/>
      <w:r w:rsidRPr="004E72B7">
        <w:rPr>
          <w:sz w:val="20"/>
        </w:rPr>
        <w:t>рассмотреть и принять</w:t>
      </w:r>
      <w:proofErr w:type="gramEnd"/>
      <w:r w:rsidRPr="004E72B7">
        <w:rPr>
          <w:sz w:val="20"/>
        </w:rPr>
        <w:t xml:space="preserve">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6E7F0C" w:rsidRDefault="004657D0" w:rsidP="0072397B">
      <w:pPr>
        <w:numPr>
          <w:ilvl w:val="0"/>
          <w:numId w:val="19"/>
        </w:numPr>
        <w:tabs>
          <w:tab w:val="clear" w:pos="540"/>
          <w:tab w:val="left" w:pos="1080"/>
        </w:tabs>
        <w:suppressAutoHyphens w:val="0"/>
        <w:spacing w:line="240" w:lineRule="auto"/>
        <w:ind w:left="0" w:firstLine="540"/>
        <w:rPr>
          <w:sz w:val="20"/>
          <w:szCs w:val="20"/>
        </w:rPr>
      </w:pPr>
      <w:r w:rsidRPr="004E72B7">
        <w:rPr>
          <w:sz w:val="20"/>
        </w:rPr>
        <w:t xml:space="preserve">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w:t>
      </w:r>
      <w:r w:rsidRPr="006E7F0C">
        <w:rPr>
          <w:sz w:val="20"/>
          <w:szCs w:val="20"/>
        </w:rPr>
        <w:t>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6E7F0C">
        <w:rPr>
          <w:sz w:val="20"/>
          <w:szCs w:val="20"/>
        </w:rPr>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w:t>
      </w:r>
      <w:r w:rsidR="006E7F0C">
        <w:rPr>
          <w:sz w:val="20"/>
          <w:szCs w:val="20"/>
        </w:rPr>
        <w:t xml:space="preserve"> </w:t>
      </w:r>
      <w:r w:rsidRPr="006E7F0C">
        <w:rPr>
          <w:sz w:val="20"/>
          <w:szCs w:val="20"/>
        </w:rPr>
        <w:t>договора</w:t>
      </w:r>
      <w:r>
        <w:t>».</w:t>
      </w:r>
    </w:p>
    <w:p w:rsidR="004526BC" w:rsidRPr="004E72B7" w:rsidRDefault="002F2062" w:rsidP="002F2062">
      <w:pPr>
        <w:pStyle w:val="7-"/>
        <w:numPr>
          <w:ilvl w:val="0"/>
          <w:numId w:val="0"/>
        </w:numPr>
        <w:ind w:left="288"/>
      </w:pPr>
      <w:bookmarkStart w:id="284" w:name="_Ref429411272"/>
      <w:r>
        <w:lastRenderedPageBreak/>
        <w:t>Форма 7</w:t>
      </w:r>
      <w:r w:rsidR="00604784">
        <w:t xml:space="preserve"> </w:t>
      </w:r>
      <w:bookmarkEnd w:id="284"/>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5"/>
          <w:headerReference w:type="default" r:id="rId26"/>
          <w:type w:val="nextColumn"/>
          <w:pgSz w:w="16834" w:h="11909" w:orient="landscape"/>
          <w:pgMar w:top="851" w:right="709" w:bottom="851" w:left="1134" w:header="720" w:footer="567" w:gutter="0"/>
          <w:cols w:space="60"/>
          <w:noEndnote/>
          <w:docGrid w:linePitch="326"/>
        </w:sectPr>
      </w:pPr>
    </w:p>
    <w:p w:rsidR="004526BC" w:rsidRPr="00604784" w:rsidRDefault="002F2062" w:rsidP="004526BC">
      <w:pPr>
        <w:tabs>
          <w:tab w:val="left" w:pos="1080"/>
        </w:tabs>
        <w:ind w:left="1287" w:firstLine="0"/>
        <w:jc w:val="right"/>
        <w:rPr>
          <w:b/>
          <w:szCs w:val="24"/>
        </w:rPr>
      </w:pPr>
      <w:r>
        <w:rPr>
          <w:b/>
          <w:szCs w:val="24"/>
        </w:rPr>
        <w:lastRenderedPageBreak/>
        <w:t>Форма 8</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85"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85"/>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6E7F0C">
      <w:pPr>
        <w:tabs>
          <w:tab w:val="left" w:pos="1080"/>
        </w:tabs>
        <w:spacing w:line="240" w:lineRule="auto"/>
        <w:ind w:left="1287" w:firstLine="0"/>
        <w:jc w:val="right"/>
        <w:rPr>
          <w:b/>
          <w:szCs w:val="24"/>
        </w:rPr>
      </w:pPr>
      <w:r>
        <w:rPr>
          <w:b/>
          <w:szCs w:val="24"/>
        </w:rPr>
        <w:lastRenderedPageBreak/>
        <w:t xml:space="preserve">Форма </w:t>
      </w:r>
      <w:r w:rsidR="002F2062">
        <w:rPr>
          <w:b/>
          <w:szCs w:val="24"/>
        </w:rPr>
        <w:t>9</w:t>
      </w:r>
    </w:p>
    <w:p w:rsidR="00D12399" w:rsidRPr="004E72B7" w:rsidRDefault="00D12399" w:rsidP="006E7F0C">
      <w:pPr>
        <w:spacing w:line="240" w:lineRule="auto"/>
        <w:jc w:val="right"/>
        <w:rPr>
          <w:bCs w:val="0"/>
          <w:snapToGrid w:val="0"/>
        </w:rPr>
      </w:pPr>
      <w:r w:rsidRPr="004E72B7">
        <w:rPr>
          <w:snapToGrid w:val="0"/>
        </w:rPr>
        <w:t>Приложение № ___ к заявке на участие</w:t>
      </w:r>
    </w:p>
    <w:p w:rsidR="00D12399" w:rsidRPr="004E72B7" w:rsidRDefault="00D12399" w:rsidP="006E7F0C">
      <w:pPr>
        <w:spacing w:line="240"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 xml:space="preserve">определяется в порядке, установленном законодательством Российской Федерации о налогах и сборах, </w:t>
            </w:r>
            <w:proofErr w:type="gramStart"/>
            <w:r w:rsidRPr="00710AD4">
              <w:rPr>
                <w:sz w:val="20"/>
              </w:rPr>
              <w:t>суммируется по всем осуществляемым видам деятельности и применяется</w:t>
            </w:r>
            <w:proofErr w:type="gramEnd"/>
            <w:r w:rsidRPr="00710AD4">
              <w:rPr>
                <w:sz w:val="20"/>
              </w:rPr>
              <w:t xml:space="preserve">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86" w:name="P320"/>
      <w:bookmarkEnd w:id="286"/>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7" w:name="P321"/>
      <w:bookmarkEnd w:id="287"/>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8" w:name="P322"/>
      <w:bookmarkEnd w:id="288"/>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Pr>
            <w:color w:val="0000FF"/>
          </w:rPr>
          <w:t>подпунктах "в"</w:t>
        </w:r>
      </w:hyperlink>
      <w:r>
        <w:t xml:space="preserve"> - </w:t>
      </w:r>
      <w:hyperlink r:id="rId28"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2F2062">
        <w:t>10</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9" w:name="_Toc368934360"/>
      <w:bookmarkStart w:id="290" w:name="_Toc369092724"/>
      <w:bookmarkStart w:id="291"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9"/>
      <w:bookmarkEnd w:id="290"/>
      <w:bookmarkEnd w:id="291"/>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29"/>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92" w:name="_Ref429411344"/>
      <w:r>
        <w:lastRenderedPageBreak/>
        <w:t xml:space="preserve">Форма </w:t>
      </w:r>
      <w:bookmarkEnd w:id="292"/>
      <w:r w:rsidR="002F2062">
        <w:t>11</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B0F56" w:rsidRPr="004B0F56"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p>
    <w:p w:rsidR="004B0F56" w:rsidRDefault="004B0F56" w:rsidP="004B0F56">
      <w:pPr>
        <w:tabs>
          <w:tab w:val="left" w:pos="851"/>
        </w:tabs>
        <w:suppressAutoHyphens w:val="0"/>
        <w:overflowPunct w:val="0"/>
        <w:autoSpaceDE w:val="0"/>
        <w:autoSpaceDN w:val="0"/>
        <w:adjustRightInd w:val="0"/>
        <w:spacing w:line="240" w:lineRule="auto"/>
        <w:jc w:val="left"/>
        <w:rPr>
          <w:b/>
          <w:sz w:val="20"/>
        </w:rPr>
      </w:pPr>
    </w:p>
    <w:p w:rsidR="004B0F56" w:rsidRDefault="004B0F56" w:rsidP="004B0F56">
      <w:pPr>
        <w:tabs>
          <w:tab w:val="left" w:pos="851"/>
        </w:tabs>
        <w:suppressAutoHyphens w:val="0"/>
        <w:overflowPunct w:val="0"/>
        <w:autoSpaceDE w:val="0"/>
        <w:autoSpaceDN w:val="0"/>
        <w:adjustRightInd w:val="0"/>
        <w:spacing w:line="240" w:lineRule="auto"/>
        <w:jc w:val="left"/>
        <w:rPr>
          <w:b/>
          <w:sz w:val="20"/>
        </w:rPr>
      </w:pPr>
    </w:p>
    <w:p w:rsidR="004B0F56" w:rsidRPr="004E72B7" w:rsidRDefault="00C706D8" w:rsidP="004B0F56">
      <w:pPr>
        <w:pStyle w:val="7-"/>
        <w:numPr>
          <w:ilvl w:val="0"/>
          <w:numId w:val="0"/>
        </w:numPr>
        <w:ind w:left="288"/>
        <w:rPr>
          <w:snapToGrid w:val="0"/>
        </w:rPr>
      </w:pPr>
      <w:r w:rsidRPr="001037FC">
        <w:rPr>
          <w:bCs/>
          <w:sz w:val="20"/>
        </w:rPr>
        <w:br w:type="page"/>
      </w:r>
      <w:r w:rsidR="004B0F56">
        <w:lastRenderedPageBreak/>
        <w:t>Форма 12</w:t>
      </w:r>
    </w:p>
    <w:p w:rsidR="004B0F56" w:rsidRPr="004E72B7" w:rsidRDefault="004B0F56" w:rsidP="004B0F56">
      <w:pPr>
        <w:spacing w:line="223" w:lineRule="auto"/>
        <w:jc w:val="right"/>
        <w:rPr>
          <w:bCs w:val="0"/>
          <w:snapToGrid w:val="0"/>
        </w:rPr>
      </w:pPr>
      <w:r w:rsidRPr="004E72B7">
        <w:rPr>
          <w:snapToGrid w:val="0"/>
        </w:rPr>
        <w:t>Приложение № ___ к заявке на участие</w:t>
      </w:r>
    </w:p>
    <w:p w:rsidR="004B0F56" w:rsidRPr="004E72B7" w:rsidRDefault="004B0F56" w:rsidP="004B0F56">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B0F56" w:rsidRPr="004C70C3" w:rsidRDefault="004B0F56" w:rsidP="004B0F56">
      <w:pPr>
        <w:tabs>
          <w:tab w:val="left" w:pos="7938"/>
        </w:tabs>
        <w:spacing w:line="223" w:lineRule="auto"/>
        <w:jc w:val="right"/>
        <w:rPr>
          <w:b/>
        </w:rPr>
      </w:pPr>
    </w:p>
    <w:p w:rsidR="004B0F56" w:rsidRPr="004E72B7" w:rsidRDefault="004B0F56" w:rsidP="004B0F56">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B0F56" w:rsidRPr="004E72B7" w:rsidRDefault="004B0F56" w:rsidP="004B0F56">
      <w:pPr>
        <w:spacing w:line="223" w:lineRule="auto"/>
        <w:ind w:left="720"/>
        <w:rPr>
          <w:bCs w:val="0"/>
        </w:rPr>
      </w:pPr>
    </w:p>
    <w:p w:rsidR="004B0F56" w:rsidRPr="004E72B7" w:rsidRDefault="004B0F56" w:rsidP="004B0F56">
      <w:pPr>
        <w:tabs>
          <w:tab w:val="left" w:pos="1080"/>
        </w:tabs>
        <w:spacing w:line="223" w:lineRule="auto"/>
        <w:ind w:firstLine="540"/>
        <w:rPr>
          <w:b/>
        </w:rPr>
      </w:pPr>
      <w:r w:rsidRPr="004E72B7">
        <w:rPr>
          <w:b/>
        </w:rPr>
        <w:t xml:space="preserve">Способ и наименование закупки _______________________________________ </w:t>
      </w:r>
    </w:p>
    <w:p w:rsidR="004B0F56" w:rsidRPr="004E72B7" w:rsidRDefault="004B0F56" w:rsidP="004B0F56">
      <w:pPr>
        <w:tabs>
          <w:tab w:val="left" w:pos="1080"/>
        </w:tabs>
        <w:spacing w:line="223" w:lineRule="auto"/>
        <w:ind w:firstLine="540"/>
        <w:rPr>
          <w:b/>
        </w:rPr>
      </w:pPr>
      <w:r w:rsidRPr="004E72B7">
        <w:rPr>
          <w:b/>
        </w:rPr>
        <w:t>Лот ___</w:t>
      </w:r>
    </w:p>
    <w:p w:rsidR="004B0F56" w:rsidRPr="004E72B7" w:rsidRDefault="004B0F56" w:rsidP="004B0F56">
      <w:pPr>
        <w:tabs>
          <w:tab w:val="left" w:pos="1080"/>
        </w:tabs>
        <w:spacing w:line="223" w:lineRule="auto"/>
        <w:ind w:firstLine="540"/>
        <w:rPr>
          <w:b/>
        </w:rPr>
      </w:pPr>
      <w:r w:rsidRPr="004E72B7">
        <w:rPr>
          <w:b/>
        </w:rPr>
        <w:t xml:space="preserve">Участник закупки: ________________________________ </w:t>
      </w:r>
    </w:p>
    <w:p w:rsidR="004B0F56" w:rsidRPr="004E72B7" w:rsidRDefault="004B0F56" w:rsidP="004B0F56">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B0F56" w:rsidRPr="001037FC" w:rsidTr="00E434E7">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w:t>
            </w:r>
          </w:p>
          <w:p w:rsidR="004B0F56" w:rsidRPr="001037FC" w:rsidRDefault="004B0F56" w:rsidP="00E434E7">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Наименование проекта</w:t>
            </w:r>
          </w:p>
          <w:p w:rsidR="004B0F56" w:rsidRPr="001037FC" w:rsidRDefault="004B0F56" w:rsidP="00E434E7">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Примечание</w:t>
            </w:r>
          </w:p>
        </w:tc>
      </w:tr>
      <w:tr w:rsidR="004B0F56" w:rsidRPr="001037FC" w:rsidTr="00E434E7">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r>
      <w:tr w:rsidR="004B0F56" w:rsidRPr="001037FC" w:rsidTr="00E434E7">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r>
      <w:tr w:rsidR="004B0F56" w:rsidRPr="001037FC" w:rsidTr="00E434E7">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r>
      <w:tr w:rsidR="004B0F56" w:rsidRPr="001037FC" w:rsidTr="00E434E7">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r>
    </w:tbl>
    <w:p w:rsidR="004B0F56" w:rsidRPr="004E72B7" w:rsidRDefault="004B0F56" w:rsidP="004B0F56">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B0F56" w:rsidRPr="004E72B7" w:rsidTr="00E434E7">
        <w:tc>
          <w:tcPr>
            <w:tcW w:w="5400" w:type="dxa"/>
            <w:tcBorders>
              <w:bottom w:val="single" w:sz="4" w:space="0" w:color="auto"/>
            </w:tcBorders>
          </w:tcPr>
          <w:p w:rsidR="004B0F56" w:rsidRPr="004E72B7" w:rsidRDefault="004B0F56" w:rsidP="00E434E7">
            <w:pPr>
              <w:tabs>
                <w:tab w:val="left" w:pos="1080"/>
              </w:tabs>
              <w:spacing w:line="223" w:lineRule="auto"/>
              <w:ind w:firstLine="0"/>
              <w:rPr>
                <w:sz w:val="20"/>
              </w:rPr>
            </w:pPr>
          </w:p>
        </w:tc>
        <w:tc>
          <w:tcPr>
            <w:tcW w:w="1680" w:type="dxa"/>
          </w:tcPr>
          <w:p w:rsidR="004B0F56" w:rsidRPr="004E72B7" w:rsidRDefault="004B0F56" w:rsidP="00E434E7">
            <w:pPr>
              <w:tabs>
                <w:tab w:val="left" w:pos="1080"/>
              </w:tabs>
              <w:spacing w:line="223" w:lineRule="auto"/>
              <w:ind w:firstLine="0"/>
              <w:rPr>
                <w:sz w:val="20"/>
              </w:rPr>
            </w:pPr>
          </w:p>
        </w:tc>
        <w:tc>
          <w:tcPr>
            <w:tcW w:w="6000" w:type="dxa"/>
            <w:tcBorders>
              <w:bottom w:val="single" w:sz="4" w:space="0" w:color="auto"/>
            </w:tcBorders>
          </w:tcPr>
          <w:p w:rsidR="004B0F56" w:rsidRPr="004E72B7" w:rsidRDefault="004B0F56" w:rsidP="00E434E7">
            <w:pPr>
              <w:tabs>
                <w:tab w:val="left" w:pos="1080"/>
              </w:tabs>
              <w:spacing w:line="223" w:lineRule="auto"/>
              <w:ind w:firstLine="0"/>
              <w:rPr>
                <w:sz w:val="20"/>
              </w:rPr>
            </w:pPr>
          </w:p>
        </w:tc>
      </w:tr>
      <w:tr w:rsidR="004B0F56" w:rsidRPr="004E72B7" w:rsidTr="00E434E7">
        <w:tc>
          <w:tcPr>
            <w:tcW w:w="5400" w:type="dxa"/>
            <w:tcBorders>
              <w:top w:val="single" w:sz="4" w:space="0" w:color="auto"/>
            </w:tcBorders>
          </w:tcPr>
          <w:p w:rsidR="004B0F56" w:rsidRPr="004E72B7" w:rsidRDefault="004B0F56" w:rsidP="00E434E7">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B0F56" w:rsidRPr="004E72B7" w:rsidRDefault="004B0F56" w:rsidP="00E434E7">
            <w:pPr>
              <w:tabs>
                <w:tab w:val="left" w:pos="1080"/>
              </w:tabs>
              <w:spacing w:line="223" w:lineRule="auto"/>
              <w:ind w:firstLine="0"/>
              <w:rPr>
                <w:sz w:val="20"/>
              </w:rPr>
            </w:pPr>
          </w:p>
        </w:tc>
        <w:tc>
          <w:tcPr>
            <w:tcW w:w="6000" w:type="dxa"/>
            <w:tcBorders>
              <w:top w:val="single" w:sz="4" w:space="0" w:color="auto"/>
            </w:tcBorders>
          </w:tcPr>
          <w:p w:rsidR="004B0F56" w:rsidRPr="004E72B7" w:rsidRDefault="004B0F56" w:rsidP="00E434E7">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B0F56" w:rsidRPr="004E72B7" w:rsidRDefault="004B0F56" w:rsidP="004B0F56">
      <w:pPr>
        <w:tabs>
          <w:tab w:val="left" w:pos="993"/>
        </w:tabs>
        <w:spacing w:line="223" w:lineRule="auto"/>
        <w:ind w:firstLine="540"/>
        <w:rPr>
          <w:b/>
        </w:rPr>
      </w:pPr>
      <w:r w:rsidRPr="004E72B7">
        <w:rPr>
          <w:b/>
        </w:rPr>
        <w:t>М.П.</w:t>
      </w:r>
    </w:p>
    <w:p w:rsidR="004B0F56" w:rsidRPr="004E72B7" w:rsidRDefault="004B0F56" w:rsidP="004B0F56">
      <w:pPr>
        <w:tabs>
          <w:tab w:val="left" w:pos="993"/>
        </w:tabs>
        <w:spacing w:line="240" w:lineRule="auto"/>
        <w:ind w:firstLine="540"/>
        <w:rPr>
          <w:b/>
          <w:sz w:val="20"/>
        </w:rPr>
      </w:pPr>
      <w:r w:rsidRPr="004E72B7">
        <w:rPr>
          <w:b/>
          <w:sz w:val="20"/>
        </w:rPr>
        <w:t>Инструкции по заполнению</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lastRenderedPageBreak/>
        <w:t>В этой форме Участник закупки указывает перечень и годовые объемы выполнения договоров, сопоставимых с предметом закупки.</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B0F56" w:rsidRPr="004E72B7" w:rsidRDefault="004B0F56" w:rsidP="004B0F56">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Pr="001037FC" w:rsidRDefault="004B0F56" w:rsidP="004B0F56">
      <w:pPr>
        <w:tabs>
          <w:tab w:val="left" w:pos="851"/>
        </w:tabs>
        <w:suppressAutoHyphens w:val="0"/>
        <w:overflowPunct w:val="0"/>
        <w:autoSpaceDE w:val="0"/>
        <w:autoSpaceDN w:val="0"/>
        <w:adjustRightInd w:val="0"/>
        <w:spacing w:line="240" w:lineRule="auto"/>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39"/>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2F2062" w:rsidRDefault="002F2062" w:rsidP="002F2062">
      <w:pPr>
        <w:spacing w:line="264" w:lineRule="auto"/>
        <w:ind w:firstLine="0"/>
        <w:jc w:val="center"/>
        <w:rPr>
          <w:b/>
          <w:sz w:val="24"/>
        </w:rPr>
      </w:pPr>
      <w:r>
        <w:rPr>
          <w:b/>
          <w:sz w:val="24"/>
        </w:rPr>
        <w:t xml:space="preserve">на право заключения договора </w:t>
      </w:r>
      <w:r w:rsidRPr="001D66BB">
        <w:rPr>
          <w:b/>
          <w:sz w:val="24"/>
        </w:rPr>
        <w:t xml:space="preserve">на оказание услуг </w:t>
      </w:r>
    </w:p>
    <w:p w:rsidR="002F2062" w:rsidRPr="001D66BB" w:rsidRDefault="002F2062" w:rsidP="002F2062">
      <w:pPr>
        <w:spacing w:line="264" w:lineRule="auto"/>
        <w:ind w:firstLine="0"/>
        <w:jc w:val="center"/>
        <w:rPr>
          <w:b/>
          <w:sz w:val="24"/>
        </w:rPr>
      </w:pPr>
      <w:r w:rsidRPr="001D66BB">
        <w:rPr>
          <w:b/>
          <w:sz w:val="24"/>
        </w:rPr>
        <w:t xml:space="preserve">по предоставлению в аренду нежилого помещения </w:t>
      </w:r>
    </w:p>
    <w:p w:rsidR="002F2062" w:rsidRPr="001D66BB" w:rsidRDefault="00EA2947" w:rsidP="002F2062">
      <w:pPr>
        <w:spacing w:line="264" w:lineRule="auto"/>
        <w:ind w:firstLine="0"/>
        <w:jc w:val="center"/>
        <w:rPr>
          <w:b/>
          <w:sz w:val="24"/>
        </w:rPr>
      </w:pPr>
      <w:r w:rsidRPr="00EA2947">
        <w:rPr>
          <w:b/>
          <w:sz w:val="24"/>
        </w:rPr>
        <w:t xml:space="preserve">в Верх-Исетском </w:t>
      </w:r>
      <w:r w:rsidR="002F2062" w:rsidRPr="001D66BB">
        <w:rPr>
          <w:b/>
          <w:sz w:val="24"/>
        </w:rPr>
        <w:t xml:space="preserve">административном районе </w:t>
      </w:r>
    </w:p>
    <w:p w:rsidR="002F2062" w:rsidRPr="001D66BB" w:rsidRDefault="002F2062" w:rsidP="002F2062">
      <w:pPr>
        <w:spacing w:line="264" w:lineRule="auto"/>
        <w:ind w:firstLine="0"/>
        <w:jc w:val="center"/>
        <w:rPr>
          <w:b/>
          <w:sz w:val="24"/>
        </w:rPr>
      </w:pPr>
      <w:r w:rsidRPr="001D66BB">
        <w:rPr>
          <w:b/>
          <w:sz w:val="24"/>
        </w:rPr>
        <w:t>Муниципального образования г. Екатеринбург</w:t>
      </w:r>
    </w:p>
    <w:p w:rsidR="002F2062" w:rsidRPr="001D66BB" w:rsidRDefault="002F2062" w:rsidP="002F2062">
      <w:pPr>
        <w:spacing w:line="264" w:lineRule="auto"/>
        <w:ind w:firstLine="0"/>
        <w:jc w:val="center"/>
        <w:rPr>
          <w:b/>
          <w:sz w:val="24"/>
        </w:rPr>
      </w:pPr>
      <w:r w:rsidRPr="001D66BB">
        <w:rPr>
          <w:b/>
          <w:sz w:val="24"/>
        </w:rPr>
        <w:t>для размещения персонала  АО «ЕЭнС»</w:t>
      </w:r>
      <w:r>
        <w:rPr>
          <w:b/>
          <w:sz w:val="24"/>
        </w:rPr>
        <w:t>.</w:t>
      </w:r>
    </w:p>
    <w:p w:rsidR="001F6DD1" w:rsidRDefault="001F6DD1" w:rsidP="001F6DD1">
      <w:pPr>
        <w:spacing w:line="264" w:lineRule="auto"/>
        <w:ind w:firstLine="0"/>
        <w:jc w:val="center"/>
        <w:rPr>
          <w:sz w:val="24"/>
        </w:rPr>
      </w:pP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30"/>
      <w:headerReference w:type="first" r:id="rId31"/>
      <w:footerReference w:type="first" r:id="rId32"/>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50" w:rsidRDefault="00731F50">
      <w:pPr>
        <w:spacing w:line="240" w:lineRule="auto"/>
      </w:pPr>
      <w:r>
        <w:separator/>
      </w:r>
    </w:p>
  </w:endnote>
  <w:endnote w:type="continuationSeparator" w:id="0">
    <w:p w:rsidR="00731F50" w:rsidRDefault="00731F50">
      <w:pPr>
        <w:spacing w:line="240" w:lineRule="auto"/>
      </w:pPr>
      <w:r>
        <w:continuationSeparator/>
      </w:r>
    </w:p>
  </w:endnote>
  <w:endnote w:type="continuationNotice" w:id="1">
    <w:p w:rsidR="00731F50" w:rsidRDefault="00731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Japanese Gothic"/>
    <w:panose1 w:val="00000000000000000000"/>
    <w:charset w:val="80"/>
    <w:family w:val="auto"/>
    <w:notTrueType/>
    <w:pitch w:val="default"/>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Pr="00FA0376" w:rsidRDefault="00731F50"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C313CD">
      <w:rPr>
        <w:noProof/>
        <w:sz w:val="16"/>
        <w:szCs w:val="16"/>
        <w:lang w:eastAsia="ru-RU"/>
      </w:rPr>
      <w:t>2</w:t>
    </w:r>
    <w:r w:rsidRPr="00FA0376">
      <w:rPr>
        <w:sz w:val="16"/>
        <w:szCs w:val="16"/>
        <w:lang w:eastAsia="ru-RU"/>
      </w:rPr>
      <w:fldChar w:fldCharType="end"/>
    </w:r>
  </w:p>
  <w:p w:rsidR="00731F50" w:rsidRPr="001D66BB" w:rsidRDefault="00731F50" w:rsidP="001D66BB">
    <w:pPr>
      <w:pStyle w:val="aff3"/>
      <w:jc w:val="center"/>
      <w:rPr>
        <w:sz w:val="18"/>
      </w:rPr>
    </w:pPr>
    <w:r w:rsidRPr="00A16BCD">
      <w:rPr>
        <w:sz w:val="18"/>
        <w:szCs w:val="18"/>
      </w:rPr>
      <w:t xml:space="preserve">Открытый </w:t>
    </w:r>
    <w:r w:rsidRPr="00C10234">
      <w:rPr>
        <w:sz w:val="18"/>
        <w:lang w:val="ru-RU"/>
      </w:rPr>
      <w:t xml:space="preserve">запрос предложений </w:t>
    </w:r>
    <w:r>
      <w:rPr>
        <w:sz w:val="18"/>
      </w:rPr>
      <w:t xml:space="preserve">на право заключения договора </w:t>
    </w:r>
    <w:r w:rsidRPr="001D66BB">
      <w:rPr>
        <w:sz w:val="18"/>
      </w:rPr>
      <w:t xml:space="preserve">на оказание услуг </w:t>
    </w:r>
    <w:r w:rsidR="009B1A0D" w:rsidRPr="009B1A0D">
      <w:rPr>
        <w:sz w:val="18"/>
      </w:rPr>
      <w:t xml:space="preserve">на оказание услуг по предоставлению в аренду нежилого помещения в </w:t>
    </w:r>
    <w:r w:rsidR="007415EF" w:rsidRPr="007415EF">
      <w:rPr>
        <w:sz w:val="18"/>
      </w:rPr>
      <w:t>Верх-</w:t>
    </w:r>
    <w:proofErr w:type="spellStart"/>
    <w:r w:rsidR="007415EF" w:rsidRPr="007415EF">
      <w:rPr>
        <w:sz w:val="18"/>
      </w:rPr>
      <w:t>Исетском</w:t>
    </w:r>
    <w:proofErr w:type="spellEnd"/>
    <w:r w:rsidR="007415EF" w:rsidRPr="007415EF">
      <w:rPr>
        <w:sz w:val="18"/>
      </w:rPr>
      <w:t xml:space="preserve"> </w:t>
    </w:r>
    <w:r w:rsidR="009B1A0D" w:rsidRPr="009B1A0D">
      <w:rPr>
        <w:sz w:val="18"/>
      </w:rPr>
      <w:t>административном районе Муниципального образования г. Екатеринбург для размещения персонала АО «</w:t>
    </w:r>
    <w:proofErr w:type="spellStart"/>
    <w:r w:rsidR="009B1A0D" w:rsidRPr="009B1A0D">
      <w:rPr>
        <w:sz w:val="18"/>
      </w:rPr>
      <w:t>ЕЭнС</w:t>
    </w:r>
    <w:proofErr w:type="spellEnd"/>
    <w:r w:rsidR="009B1A0D" w:rsidRPr="009B1A0D">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Pr="00C107B8" w:rsidRDefault="00731F50"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Pr="00C107B8" w:rsidRDefault="00731F50"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50" w:rsidRDefault="00731F50">
      <w:pPr>
        <w:spacing w:line="240" w:lineRule="auto"/>
      </w:pPr>
      <w:r>
        <w:separator/>
      </w:r>
    </w:p>
  </w:footnote>
  <w:footnote w:type="continuationSeparator" w:id="0">
    <w:p w:rsidR="00731F50" w:rsidRDefault="00731F50">
      <w:pPr>
        <w:spacing w:line="240" w:lineRule="auto"/>
      </w:pPr>
      <w:r>
        <w:continuationSeparator/>
      </w:r>
    </w:p>
  </w:footnote>
  <w:footnote w:type="continuationNotice" w:id="1">
    <w:p w:rsidR="00731F50" w:rsidRDefault="00731F5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6">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7">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9">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2">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3">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4">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7">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0">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1">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4">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55F7DCF"/>
    <w:multiLevelType w:val="multilevel"/>
    <w:tmpl w:val="8FB0B43C"/>
    <w:numStyleLink w:val="a3"/>
  </w:abstractNum>
  <w:abstractNum w:abstractNumId="109">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5"/>
  </w:num>
  <w:num w:numId="9">
    <w:abstractNumId w:val="74"/>
  </w:num>
  <w:num w:numId="10">
    <w:abstractNumId w:val="85"/>
  </w:num>
  <w:num w:numId="11">
    <w:abstractNumId w:val="89"/>
  </w:num>
  <w:num w:numId="12">
    <w:abstractNumId w:val="92"/>
  </w:num>
  <w:num w:numId="13">
    <w:abstractNumId w:val="91"/>
  </w:num>
  <w:num w:numId="14">
    <w:abstractNumId w:val="110"/>
  </w:num>
  <w:num w:numId="15">
    <w:abstractNumId w:val="93"/>
  </w:num>
  <w:num w:numId="16">
    <w:abstractNumId w:val="80"/>
  </w:num>
  <w:num w:numId="17">
    <w:abstractNumId w:val="76"/>
  </w:num>
  <w:num w:numId="18">
    <w:abstractNumId w:val="111"/>
  </w:num>
  <w:num w:numId="19">
    <w:abstractNumId w:val="106"/>
  </w:num>
  <w:num w:numId="20">
    <w:abstractNumId w:val="96"/>
  </w:num>
  <w:num w:numId="21">
    <w:abstractNumId w:val="79"/>
  </w:num>
  <w:num w:numId="22">
    <w:abstractNumId w:val="82"/>
  </w:num>
  <w:num w:numId="23">
    <w:abstractNumId w:val="83"/>
  </w:num>
  <w:num w:numId="24">
    <w:abstractNumId w:val="90"/>
  </w:num>
  <w:num w:numId="25">
    <w:abstractNumId w:val="87"/>
  </w:num>
  <w:num w:numId="26">
    <w:abstractNumId w:val="98"/>
  </w:num>
  <w:num w:numId="27">
    <w:abstractNumId w:val="81"/>
  </w:num>
  <w:num w:numId="28">
    <w:abstractNumId w:val="102"/>
  </w:num>
  <w:num w:numId="29">
    <w:abstractNumId w:val="101"/>
  </w:num>
  <w:num w:numId="30">
    <w:abstractNumId w:val="86"/>
  </w:num>
  <w:num w:numId="31">
    <w:abstractNumId w:val="72"/>
  </w:num>
  <w:num w:numId="32">
    <w:abstractNumId w:val="78"/>
  </w:num>
  <w:num w:numId="33">
    <w:abstractNumId w:val="107"/>
  </w:num>
  <w:num w:numId="34">
    <w:abstractNumId w:val="71"/>
  </w:num>
  <w:num w:numId="35">
    <w:abstractNumId w:val="69"/>
  </w:num>
  <w:num w:numId="36">
    <w:abstractNumId w:val="97"/>
  </w:num>
  <w:num w:numId="37">
    <w:abstractNumId w:val="95"/>
  </w:num>
  <w:num w:numId="38">
    <w:abstractNumId w:val="73"/>
  </w:num>
  <w:num w:numId="39">
    <w:abstractNumId w:val="88"/>
  </w:num>
  <w:num w:numId="40">
    <w:abstractNumId w:val="104"/>
  </w:num>
  <w:num w:numId="41">
    <w:abstractNumId w:val="77"/>
  </w:num>
  <w:num w:numId="42">
    <w:abstractNumId w:val="103"/>
  </w:num>
  <w:num w:numId="43">
    <w:abstractNumId w:val="84"/>
  </w:num>
  <w:num w:numId="44">
    <w:abstractNumId w:val="108"/>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333" w:hanging="340"/>
        </w:pPr>
        <w:rPr>
          <w:rFonts w:hint="default"/>
          <w:b w:val="0"/>
          <w:i w:val="0"/>
          <w:color w:val="auto"/>
        </w:rPr>
      </w:lvl>
    </w:lvlOverride>
    <w:lvlOverride w:ilvl="6">
      <w:lvl w:ilvl="6">
        <w:start w:val="1"/>
        <w:numFmt w:val="decimal"/>
        <w:pStyle w:val="7-"/>
        <w:suff w:val="nothing"/>
        <w:lvlText w:val="Форма %7"/>
        <w:lvlJc w:val="right"/>
        <w:pPr>
          <w:ind w:left="9777"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0"/>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5"/>
  </w:num>
  <w:num w:numId="53">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12641"/>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4DDB"/>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66BB"/>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213E"/>
    <w:rsid w:val="002D41BC"/>
    <w:rsid w:val="002E084F"/>
    <w:rsid w:val="002E1ACF"/>
    <w:rsid w:val="002E7F1D"/>
    <w:rsid w:val="002F08EC"/>
    <w:rsid w:val="002F2062"/>
    <w:rsid w:val="002F3EB0"/>
    <w:rsid w:val="002F4733"/>
    <w:rsid w:val="002F6816"/>
    <w:rsid w:val="002F781C"/>
    <w:rsid w:val="002F78F1"/>
    <w:rsid w:val="00301657"/>
    <w:rsid w:val="00301A05"/>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32F6"/>
    <w:rsid w:val="003840C8"/>
    <w:rsid w:val="00385359"/>
    <w:rsid w:val="00390D6B"/>
    <w:rsid w:val="003927CB"/>
    <w:rsid w:val="003934E1"/>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4825"/>
    <w:rsid w:val="00404BF4"/>
    <w:rsid w:val="00405F3A"/>
    <w:rsid w:val="004065C0"/>
    <w:rsid w:val="0040694C"/>
    <w:rsid w:val="00407B30"/>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0F56"/>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4D3"/>
    <w:rsid w:val="004F08FC"/>
    <w:rsid w:val="004F20EA"/>
    <w:rsid w:val="004F28DE"/>
    <w:rsid w:val="004F3DEE"/>
    <w:rsid w:val="004F4B2C"/>
    <w:rsid w:val="004F563A"/>
    <w:rsid w:val="004F577B"/>
    <w:rsid w:val="004F5D95"/>
    <w:rsid w:val="004F67C9"/>
    <w:rsid w:val="00502E5A"/>
    <w:rsid w:val="005031D0"/>
    <w:rsid w:val="0050336F"/>
    <w:rsid w:val="005034CE"/>
    <w:rsid w:val="00505B69"/>
    <w:rsid w:val="00505ED3"/>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5C3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6A4E"/>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755B"/>
    <w:rsid w:val="00667A11"/>
    <w:rsid w:val="00667DA0"/>
    <w:rsid w:val="00670052"/>
    <w:rsid w:val="0067090F"/>
    <w:rsid w:val="0067210B"/>
    <w:rsid w:val="00673C22"/>
    <w:rsid w:val="00676A95"/>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42F4"/>
    <w:rsid w:val="006D45ED"/>
    <w:rsid w:val="006D6F9E"/>
    <w:rsid w:val="006D7F12"/>
    <w:rsid w:val="006E1948"/>
    <w:rsid w:val="006E1A43"/>
    <w:rsid w:val="006E54F0"/>
    <w:rsid w:val="006E7F0C"/>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1F50"/>
    <w:rsid w:val="007321D4"/>
    <w:rsid w:val="007332A9"/>
    <w:rsid w:val="00734770"/>
    <w:rsid w:val="007356B4"/>
    <w:rsid w:val="007370C4"/>
    <w:rsid w:val="00737E9F"/>
    <w:rsid w:val="00740BED"/>
    <w:rsid w:val="007415EF"/>
    <w:rsid w:val="0074298B"/>
    <w:rsid w:val="00742C7C"/>
    <w:rsid w:val="00745179"/>
    <w:rsid w:val="00750107"/>
    <w:rsid w:val="00751AF7"/>
    <w:rsid w:val="0075420B"/>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2F0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25FE"/>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7485"/>
    <w:rsid w:val="0084009E"/>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D0"/>
    <w:rsid w:val="00900494"/>
    <w:rsid w:val="0090331E"/>
    <w:rsid w:val="009034E7"/>
    <w:rsid w:val="00903D40"/>
    <w:rsid w:val="00905DFC"/>
    <w:rsid w:val="009076DA"/>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42D6"/>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1A0D"/>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1138"/>
    <w:rsid w:val="00AA329A"/>
    <w:rsid w:val="00AA39CB"/>
    <w:rsid w:val="00AA4F01"/>
    <w:rsid w:val="00AA71B5"/>
    <w:rsid w:val="00AB0242"/>
    <w:rsid w:val="00AB1BBA"/>
    <w:rsid w:val="00AB28E7"/>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38A3"/>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3CD"/>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D37"/>
    <w:rsid w:val="00D82E4A"/>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0F71"/>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4DA3"/>
    <w:rsid w:val="00EA2947"/>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zakupki.gov.ru" TargetMode="External"/><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ens.ru"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shkinaGA@eens.ru"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consultantplus://offline/ref=4BA48BE624A91FD31E16D9987D2DABDF3ADC8BE676C8A66BBF0F300EE969ACC768B8C8F4E178874E2EhBG" TargetMode="External"/><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consultantplus://offline/ref=4BA48BE624A91FD31E16D9987D2DABDF3ADC8BE676C8A66BBF0F300EE969ACC768B8C8F4E178874E2Eh5G" TargetMode="External"/><Relationship Id="rId30" Type="http://schemas.openxmlformats.org/officeDocument/2006/relationships/footer" Target="footer7.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4D494-5C06-4A2F-BDB1-3426BB4F1F3F}"/>
</file>

<file path=customXml/itemProps2.xml><?xml version="1.0" encoding="utf-8"?>
<ds:datastoreItem xmlns:ds="http://schemas.openxmlformats.org/officeDocument/2006/customXml" ds:itemID="{F0567CF7-565F-40D1-BA48-2C837226352E}"/>
</file>

<file path=customXml/itemProps3.xml><?xml version="1.0" encoding="utf-8"?>
<ds:datastoreItem xmlns:ds="http://schemas.openxmlformats.org/officeDocument/2006/customXml" ds:itemID="{287D5E5E-9120-4A7F-ABF0-4406722D0963}"/>
</file>

<file path=customXml/itemProps4.xml><?xml version="1.0" encoding="utf-8"?>
<ds:datastoreItem xmlns:ds="http://schemas.openxmlformats.org/officeDocument/2006/customXml" ds:itemID="{AAEEF700-1825-4F49-901D-8D87FD94985E}"/>
</file>

<file path=docProps/app.xml><?xml version="1.0" encoding="utf-8"?>
<Properties xmlns="http://schemas.openxmlformats.org/officeDocument/2006/extended-properties" xmlns:vt="http://schemas.openxmlformats.org/officeDocument/2006/docPropsVTypes">
  <Template>Normal</Template>
  <TotalTime>1150</TotalTime>
  <Pages>45</Pages>
  <Words>17204</Words>
  <Characters>98069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115043</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259</cp:revision>
  <cp:lastPrinted>2017-09-25T03:52:00Z</cp:lastPrinted>
  <dcterms:created xsi:type="dcterms:W3CDTF">2015-09-14T11:10:00Z</dcterms:created>
  <dcterms:modified xsi:type="dcterms:W3CDTF">2017-09-25T03:53:00Z</dcterms:modified>
</cp:coreProperties>
</file>