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комиссии</w:t>
            </w:r>
            <w:r>
              <w:rPr>
                <w:sz w:val="24"/>
                <w:szCs w:val="24"/>
              </w:rPr>
              <w:t xml:space="preserve"> АО «ЕЭнС»</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481173" w:rsidRPr="004104B2" w:rsidRDefault="00B66049" w:rsidP="006D3698">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6D3698" w:rsidRPr="006D3698">
        <w:rPr>
          <w:b/>
          <w:sz w:val="24"/>
          <w:szCs w:val="24"/>
        </w:rPr>
        <w:t>на поставку оборудования для  вновь создаваемых центров обслуживания клиентов АО «ЕЭнС» в 2017 г.</w:t>
      </w:r>
    </w:p>
    <w:p w:rsidR="006D3698" w:rsidRPr="004104B2" w:rsidRDefault="006D369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8204E">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8204E">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8204E">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8204E">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8204E">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8204E">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8204E">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8204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8204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8204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8204E">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8204E">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8204E">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8204E">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8204E">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8204E">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8204E">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8204E">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8204E">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8204E">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8204E">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«ЕЭ</w:t>
      </w:r>
      <w:r>
        <w:t>н</w:t>
      </w:r>
      <w:r w:rsidRPr="005060B5">
        <w:t>С» [</w:t>
      </w:r>
      <w:r w:rsidRPr="001C4972">
        <w:rPr>
          <w:bCs/>
        </w:rPr>
        <w:t xml:space="preserve">Юридический адрес: 620144, г. Екатеринбург, ул. Сурикова, 48, почтовый адрес: 620017, г. Екатеринбург, пр. Космонавтов, 17а, секретарь Закупочной комиссии Кошкина Галина Альбертовна, тел. (343) 215-76-34, e-mail: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D8204E">
        <w:t>31705274549</w:t>
      </w:r>
      <w:r w:rsidR="0006735D" w:rsidRPr="0006735D">
        <w:rPr>
          <w:bCs/>
          <w:szCs w:val="24"/>
        </w:rPr>
        <w:t xml:space="preserve"> </w:t>
      </w:r>
      <w:r w:rsidRPr="004104B2">
        <w:rPr>
          <w:bCs/>
          <w:szCs w:val="24"/>
        </w:rPr>
        <w:t xml:space="preserve">от </w:t>
      </w:r>
      <w:r w:rsidR="004104B2" w:rsidRPr="004104B2">
        <w:rPr>
          <w:bCs/>
          <w:szCs w:val="24"/>
        </w:rPr>
        <w:t>29</w:t>
      </w:r>
      <w:r w:rsidRPr="004104B2">
        <w:rPr>
          <w:bCs/>
          <w:szCs w:val="24"/>
        </w:rPr>
        <w:t>.0</w:t>
      </w:r>
      <w:r w:rsidR="004104B2" w:rsidRPr="004104B2">
        <w:rPr>
          <w:bCs/>
          <w:szCs w:val="24"/>
        </w:rPr>
        <w:t>6</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hyperlink r:id="rId17" w:history="1">
        <w:r w:rsidRPr="004104B2">
          <w:rPr>
            <w:rStyle w:val="a9"/>
            <w:bCs/>
            <w:szCs w:val="24"/>
          </w:rPr>
          <w:t>https://etp.rosseti.ru</w:t>
        </w:r>
      </w:hyperlink>
      <w:r w:rsidRPr="004104B2">
        <w:rPr>
          <w:bCs/>
          <w:szCs w:val="24"/>
          <w:u w:val="single"/>
        </w:rPr>
        <w:t>,</w:t>
      </w:r>
      <w:r w:rsidRPr="004104B2">
        <w:rPr>
          <w:bCs/>
          <w:szCs w:val="24"/>
        </w:rPr>
        <w:t xml:space="preserve"> извещение № </w:t>
      </w:r>
      <w:r w:rsidR="00D8204E">
        <w:t>31705274549</w:t>
      </w:r>
      <w:bookmarkStart w:id="18" w:name="_GoBack"/>
      <w:bookmarkEnd w:id="18"/>
      <w:r w:rsidRPr="004104B2">
        <w:rPr>
          <w:bCs/>
          <w:szCs w:val="24"/>
        </w:rPr>
        <w:t xml:space="preserve"> от </w:t>
      </w:r>
      <w:r w:rsidR="004104B2" w:rsidRPr="004104B2">
        <w:rPr>
          <w:bCs/>
          <w:szCs w:val="24"/>
        </w:rPr>
        <w:t>29</w:t>
      </w:r>
      <w:r w:rsidRPr="004104B2">
        <w:rPr>
          <w:bCs/>
          <w:szCs w:val="24"/>
        </w:rPr>
        <w:t>.</w:t>
      </w:r>
      <w:r w:rsidR="004104B2" w:rsidRPr="004104B2">
        <w:rPr>
          <w:bCs/>
          <w:szCs w:val="24"/>
        </w:rPr>
        <w:t>06</w:t>
      </w:r>
      <w:r w:rsidRPr="004104B2">
        <w:rPr>
          <w:bCs/>
          <w:szCs w:val="24"/>
        </w:rPr>
        <w:t>.2017</w:t>
      </w:r>
      <w:r w:rsidR="006D3698" w:rsidRPr="004104B2">
        <w:rPr>
          <w:bCs/>
          <w:szCs w:val="24"/>
        </w:rPr>
        <w:t xml:space="preserve"> </w:t>
      </w:r>
      <w:r w:rsidRPr="004104B2">
        <w:rPr>
          <w:bCs/>
          <w:szCs w:val="24"/>
        </w:rPr>
        <w:t xml:space="preserve">г., на сайте АО «ЕЭнС» </w:t>
      </w:r>
      <w:hyperlink r:id="rId18" w:history="1">
        <w:r w:rsidRPr="004104B2">
          <w:rPr>
            <w:rStyle w:val="a9"/>
            <w:bCs/>
            <w:szCs w:val="24"/>
          </w:rPr>
          <w:t>www.</w:t>
        </w:r>
        <w:r w:rsidRPr="004104B2">
          <w:rPr>
            <w:rStyle w:val="a9"/>
            <w:bCs/>
            <w:szCs w:val="24"/>
            <w:lang w:val="en-US"/>
          </w:rPr>
          <w:t>eens</w:t>
        </w:r>
        <w:r w:rsidRPr="004104B2">
          <w:rPr>
            <w:rStyle w:val="a9"/>
            <w:bCs/>
            <w:szCs w:val="24"/>
          </w:rPr>
          <w:t>.ru</w:t>
        </w:r>
      </w:hyperlink>
      <w:r w:rsidRPr="004104B2">
        <w:rPr>
          <w:bCs/>
          <w:szCs w:val="24"/>
        </w:rPr>
        <w:t xml:space="preserve">, закупка № </w:t>
      </w:r>
      <w:r w:rsidR="006D3698" w:rsidRPr="004104B2">
        <w:rPr>
          <w:bCs/>
          <w:szCs w:val="24"/>
        </w:rPr>
        <w:t>1</w:t>
      </w:r>
      <w:r w:rsidR="002F5F71" w:rsidRPr="002F5F71">
        <w:rPr>
          <w:bCs/>
          <w:szCs w:val="24"/>
        </w:rPr>
        <w:t>5</w:t>
      </w:r>
      <w:r w:rsidRPr="004104B2">
        <w:rPr>
          <w:bCs/>
          <w:szCs w:val="24"/>
        </w:rPr>
        <w:t>-17</w:t>
      </w:r>
      <w:r w:rsidR="006D3698" w:rsidRPr="004104B2">
        <w:rPr>
          <w:bCs/>
          <w:szCs w:val="24"/>
        </w:rPr>
        <w:t>4</w:t>
      </w:r>
      <w:r w:rsidRPr="004104B2">
        <w:rPr>
          <w:bCs/>
          <w:szCs w:val="24"/>
        </w:rPr>
        <w:t xml:space="preserve"> от </w:t>
      </w:r>
      <w:r w:rsidR="004104B2" w:rsidRPr="004104B2">
        <w:rPr>
          <w:bCs/>
          <w:szCs w:val="24"/>
        </w:rPr>
        <w:t>29</w:t>
      </w:r>
      <w:r w:rsidRPr="004104B2">
        <w:rPr>
          <w:bCs/>
          <w:szCs w:val="24"/>
        </w:rPr>
        <w:t>.0</w:t>
      </w:r>
      <w:r w:rsidR="004104B2" w:rsidRPr="004104B2">
        <w:rPr>
          <w:bCs/>
          <w:szCs w:val="24"/>
        </w:rPr>
        <w:t>6</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00D077C6" w:rsidRPr="00D077C6">
        <w:rPr>
          <w:b/>
          <w:bCs/>
          <w:snapToGrid w:val="0"/>
          <w:szCs w:val="24"/>
          <w:u w:val="single"/>
        </w:rPr>
        <w:t>являющихся только субъектами малого и среднего предпринимательства</w:t>
      </w:r>
      <w:r w:rsidR="00D077C6">
        <w:rPr>
          <w:szCs w:val="24"/>
        </w:rPr>
        <w:t>,</w:t>
      </w:r>
      <w:r w:rsidRPr="00D077C6">
        <w:rPr>
          <w:color w:val="FF0000"/>
          <w:szCs w:val="24"/>
        </w:rPr>
        <w:t xml:space="preserve">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6D3698" w:rsidRPr="006D3698" w:rsidRDefault="00DD014F" w:rsidP="00D077C6">
      <w:pPr>
        <w:pStyle w:val="3-"/>
        <w:widowControl w:val="0"/>
        <w:tabs>
          <w:tab w:val="left" w:pos="1418"/>
        </w:tabs>
        <w:autoSpaceDE w:val="0"/>
        <w:autoSpaceDN w:val="0"/>
        <w:adjustRightInd w:val="0"/>
        <w:spacing w:before="0" w:after="0" w:line="276" w:lineRule="auto"/>
        <w:ind w:left="0" w:firstLine="709"/>
        <w:rPr>
          <w:b/>
          <w:szCs w:val="24"/>
        </w:rPr>
      </w:pPr>
      <w:bookmarkStart w:id="20" w:name="_Ref306980366"/>
      <w:bookmarkStart w:id="21" w:name="_Ref303323780"/>
      <w:r w:rsidRPr="006D3698">
        <w:rPr>
          <w:szCs w:val="24"/>
        </w:rPr>
        <w:t>Предмет Запроса предложений</w:t>
      </w:r>
      <w:bookmarkEnd w:id="20"/>
      <w:r w:rsidRPr="006D3698">
        <w:rPr>
          <w:szCs w:val="24"/>
        </w:rPr>
        <w:t xml:space="preserve"> – </w:t>
      </w:r>
      <w:bookmarkEnd w:id="21"/>
      <w:r w:rsidR="00E138AA" w:rsidRPr="006D3698">
        <w:rPr>
          <w:b/>
          <w:bCs/>
          <w:szCs w:val="24"/>
        </w:rPr>
        <w:t xml:space="preserve">право заключения договора </w:t>
      </w:r>
      <w:r w:rsidR="006D3698" w:rsidRPr="006D3698">
        <w:rPr>
          <w:b/>
          <w:szCs w:val="24"/>
        </w:rPr>
        <w:t>на поставку оборудования для  вновь создаваемых центров обслуживания клиентов АО «ЕЭнС» в 2017г.</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DD014F" w:rsidRPr="00D077C6" w:rsidRDefault="00B66049" w:rsidP="00D077C6">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D077C6" w:rsidRPr="00D077C6">
        <w:rPr>
          <w:bCs w:val="0"/>
          <w:sz w:val="24"/>
          <w:szCs w:val="24"/>
          <w:lang w:eastAsia="ru-RU"/>
        </w:rPr>
        <w:t>г. Екатеринбург, ул.Сурикова, 48 . Адрес доставки может быть изменен Заказчиком.</w:t>
      </w:r>
    </w:p>
    <w:p w:rsidR="00B66049" w:rsidRPr="00B66049" w:rsidRDefault="00BC2747" w:rsidP="00D077C6">
      <w:pPr>
        <w:pStyle w:val="3-"/>
        <w:spacing w:line="276" w:lineRule="auto"/>
        <w:ind w:left="0" w:firstLine="709"/>
        <w:rPr>
          <w:szCs w:val="24"/>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D077C6">
        <w:rPr>
          <w:szCs w:val="24"/>
        </w:rPr>
        <w:t>оговорены</w:t>
      </w:r>
      <w:r w:rsidR="00B66049" w:rsidRPr="00B66049">
        <w:rPr>
          <w:szCs w:val="24"/>
        </w:rPr>
        <w:t xml:space="preserve">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к ТОМ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 xml:space="preserve">с Единым стандартом закупок     АО «ЕЭнС» (Положением о закупке), утвержденным решением Совета Директоров АО «ЕЭнС» (протокол от 25.07.2016 г. № 93) с учетом Изменения №1 (протокол заседания Закупочной комиссии от 21.10.2016 г. № 37) (далее – Стандарт), на основании Плана закупки АО «ЕЭнС» на 2017 год, утвержденного протоколом заседания Совета Директоров АО «ЕЭнС» от 30.12.2016 г. № 97 (закупка № </w:t>
      </w:r>
      <w:r w:rsidR="00D077C6">
        <w:rPr>
          <w:bCs/>
        </w:rPr>
        <w:t>1</w:t>
      </w:r>
      <w:r w:rsidR="002F5F71" w:rsidRPr="00D8204E">
        <w:rPr>
          <w:bCs/>
        </w:rPr>
        <w:t>5</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«ЕЭнС»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8204E">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r w:rsidR="00502E5A">
        <w:rPr>
          <w:szCs w:val="24"/>
        </w:rPr>
        <w:t>ЕЭнС</w:t>
      </w:r>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8204E">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8204E">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несостоявшимся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D8204E">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8204E">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8204E">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8204E">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8204E">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 xml:space="preserve">Справку о наличии у Участника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D8204E">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1</w:t>
        </w:r>
        <w:r w:rsidR="00072E1B" w:rsidRPr="002979A8">
          <w:rPr>
            <w:szCs w:val="24"/>
          </w:rPr>
          <w:fldChar w:fldCharType="end"/>
        </w:r>
        <w:r w:rsidRPr="002979A8">
          <w:rPr>
            <w:rStyle w:val="a9"/>
            <w:bCs/>
            <w:color w:val="auto"/>
            <w:szCs w:val="24"/>
            <w:u w:val="none"/>
          </w:rPr>
          <w:t>);</w:t>
        </w:r>
      </w:hyperlink>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8204E">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 xml:space="preserve">Справка о наличии </w:t>
      </w:r>
      <w:r w:rsidRPr="002979A8">
        <w:rPr>
          <w:rStyle w:val="a9"/>
          <w:bCs/>
          <w:iCs/>
          <w:color w:val="auto"/>
          <w:szCs w:val="24"/>
          <w:u w:val="none"/>
          <w:lang w:eastAsia="ar-SA"/>
        </w:rPr>
        <w:t>у Участника закупки связей, носящих характер аффилированности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8204E">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8204E">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8204E">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8204E">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fldChar w:fldCharType="separate"/>
      </w:r>
      <w:r w:rsidR="00D8204E">
        <w:rPr>
          <w:b/>
          <w:bCs/>
          <w:szCs w:val="24"/>
        </w:rPr>
        <w:t>Ошибка! Источник ссылки не найден.</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8204E">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8204E">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lastRenderedPageBreak/>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8204E">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*.pdf,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средств в документах,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8204E">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8204E">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8204E">
        <w:rPr>
          <w:bCs w:val="0"/>
          <w:i/>
          <w:sz w:val="24"/>
          <w:szCs w:val="24"/>
        </w:rPr>
        <w:t>2.3.10</w:t>
      </w:r>
      <w:r w:rsidR="00F114FA" w:rsidRPr="002979A8">
        <w:rPr>
          <w:bCs w:val="0"/>
          <w:i/>
          <w:sz w:val="24"/>
          <w:szCs w:val="24"/>
        </w:rPr>
        <w:fldChar w:fldCharType="end"/>
      </w:r>
      <w:r w:rsidR="00F114FA" w:rsidRPr="002979A8">
        <w:rPr>
          <w:bCs w:val="0"/>
          <w:i/>
          <w:sz w:val="24"/>
          <w:szCs w:val="24"/>
        </w:rPr>
        <w:t>.</w:t>
      </w:r>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w:t>
      </w:r>
      <w:r w:rsidRPr="002979A8">
        <w:rPr>
          <w:szCs w:val="24"/>
        </w:rPr>
        <w:lastRenderedPageBreak/>
        <w:t>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аффилированности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В связи с вышеизложенным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8204E">
        <w:rPr>
          <w:szCs w:val="24"/>
        </w:rPr>
        <w:t>2.3.2.3</w:t>
      </w:r>
      <w:r w:rsidR="00F114FA" w:rsidRPr="002979A8">
        <w:rPr>
          <w:szCs w:val="24"/>
        </w:rPr>
        <w:fldChar w:fldCharType="end"/>
      </w:r>
      <w:r w:rsidRPr="002979A8">
        <w:rPr>
          <w:szCs w:val="24"/>
        </w:rPr>
        <w:t>), так и файл, содержащий текст доступный для копирования и редактирования (документ Word или книга Excel);</w:t>
      </w:r>
    </w:p>
    <w:p w:rsidR="006E1A43" w:rsidRPr="002979A8" w:rsidRDefault="00F8481B" w:rsidP="00821956">
      <w:pPr>
        <w:pStyle w:val="6-"/>
        <w:tabs>
          <w:tab w:val="left" w:pos="1418"/>
        </w:tabs>
        <w:spacing w:line="276" w:lineRule="auto"/>
        <w:ind w:left="0" w:firstLine="709"/>
        <w:rPr>
          <w:szCs w:val="24"/>
        </w:rPr>
      </w:pPr>
      <w:r w:rsidRPr="00F923CE">
        <w:rPr>
          <w:szCs w:val="24"/>
        </w:rPr>
        <w:lastRenderedPageBreak/>
        <w:t xml:space="preserve">справку </w:t>
      </w:r>
      <w:r w:rsidR="007370C4" w:rsidRPr="00F923CE">
        <w:rPr>
          <w:szCs w:val="24"/>
        </w:rPr>
        <w:t>о наличии у Участника связей, носящих характер</w:t>
      </w:r>
      <w:r w:rsidR="007370C4" w:rsidRPr="002764AF">
        <w:rPr>
          <w:b/>
          <w:szCs w:val="24"/>
        </w:rPr>
        <w:t xml:space="preserve"> аффилированности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по форме в соответствии с</w:t>
      </w:r>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8204E">
        <w:rPr>
          <w:szCs w:val="24"/>
        </w:rPr>
        <w:t>Форма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3B305A" w:rsidRPr="006C7F87">
        <w:rPr>
          <w:b/>
          <w:szCs w:val="24"/>
        </w:rPr>
        <w:t>8</w:t>
      </w:r>
      <w:r w:rsidR="00C26F2E" w:rsidRPr="006C7F87">
        <w:rPr>
          <w:b/>
          <w:szCs w:val="24"/>
        </w:rPr>
        <w:t xml:space="preserve"> </w:t>
      </w:r>
      <w:r w:rsidRPr="006C7F87">
        <w:rPr>
          <w:b/>
          <w:szCs w:val="24"/>
        </w:rPr>
        <w:t>«</w:t>
      </w:r>
      <w:r w:rsidR="004A5DB4" w:rsidRPr="006C7F87">
        <w:rPr>
          <w:b/>
          <w:bCs/>
          <w:szCs w:val="24"/>
        </w:rPr>
        <w:t>Документы, предоставляемые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 xml:space="preserve">Оригинал или нотариально заверенную копию выписки из Единого государственного реестра юридических лиц (копию выписки из Единого государственного </w:t>
      </w:r>
      <w:r w:rsidRPr="002764AF">
        <w:rPr>
          <w:b/>
          <w:szCs w:val="24"/>
        </w:rPr>
        <w:lastRenderedPageBreak/>
        <w:t>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8204E">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 xml:space="preserve">Копию сведений о среднесписочной численности работников за два </w:t>
      </w:r>
      <w:r w:rsidRPr="002764AF">
        <w:rPr>
          <w:b/>
          <w:szCs w:val="24"/>
        </w:rPr>
        <w:lastRenderedPageBreak/>
        <w:t>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согласен с выделяемым ему перечнем, объемами, сроками и стоимостью выполнения работ/оказания услуг/ поставок товаров;</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8204E">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r w:rsidR="00DD014F" w:rsidRPr="002979A8">
        <w:rPr>
          <w:szCs w:val="24"/>
        </w:rPr>
        <w:t>В связи с вышеизложенным Участник готовит Заявку с учетом следующих дополнительных требований:</w:t>
      </w:r>
      <w:bookmarkEnd w:id="125"/>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8204E">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8204E">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8204E">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8204E">
        <w:rPr>
          <w:szCs w:val="24"/>
        </w:rPr>
        <w:t>1.1.1</w:t>
      </w:r>
      <w:r w:rsidR="00F114FA" w:rsidRPr="002979A8">
        <w:rPr>
          <w:szCs w:val="24"/>
        </w:rPr>
        <w:fldChar w:fldCharType="end"/>
      </w:r>
      <w:r w:rsidRPr="002979A8">
        <w:rPr>
          <w:szCs w:val="24"/>
        </w:rPr>
        <w:t>),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числе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8204E">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п.п.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8204E">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8204E">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8204E">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8204E">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8204E">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8204E">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 xml:space="preserve">поставщиков у других Участников данного запроса </w:t>
      </w:r>
      <w:r w:rsidRPr="002979A8">
        <w:rPr>
          <w:i/>
          <w:szCs w:val="24"/>
        </w:rPr>
        <w:lastRenderedPageBreak/>
        <w:t>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r w:rsidRPr="002979A8">
        <w:rPr>
          <w:szCs w:val="24"/>
        </w:rPr>
        <w:t>В связи с вышеизложенным коллективный Участник готовит Заявку с учетом следующих дополнительных требований:</w:t>
      </w:r>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8204E">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дополнительно должна включать сведения о распределение объемов, стоимости и сроков выполнения работ/оказания услуг/поставок товаров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8204E">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8204E">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8204E">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8204E">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*.pdf</w:t>
      </w:r>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*.pdf,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lastRenderedPageBreak/>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r w:rsidR="00101583" w:rsidRPr="008B1AE6">
        <w:rPr>
          <w:b/>
          <w:szCs w:val="24"/>
        </w:rPr>
        <w:t>Извещени</w:t>
      </w:r>
      <w:r w:rsidR="008B1AE6">
        <w:rPr>
          <w:b/>
          <w:szCs w:val="24"/>
        </w:rPr>
        <w:t>и</w:t>
      </w:r>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8204E">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w:t>
      </w:r>
      <w:r w:rsidR="00DD014F" w:rsidRPr="002979A8">
        <w:rPr>
          <w:szCs w:val="24"/>
        </w:rPr>
        <w:lastRenderedPageBreak/>
        <w:t>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8204E">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8204E">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8204E">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8204E">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lastRenderedPageBreak/>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т.ч.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о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которые не отвечают техническим, коммерческим или Договорным требованиям настоящей Документации по запросу предложений, в т.ч.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r w:rsidR="00502E5A">
        <w:rPr>
          <w:szCs w:val="24"/>
        </w:rPr>
        <w:t xml:space="preserve">ЕЭнС»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Pr="002979A8">
        <w:rPr>
          <w:szCs w:val="24"/>
        </w:rPr>
        <w:t xml:space="preserve">ненаджежащего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В рамках оценочной стадии Закупочная комиссия оценивает и сопоставляет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8F7B88">
        <w:rPr>
          <w:b/>
          <w:bCs/>
          <w:szCs w:val="24"/>
          <w:lang w:eastAsia="x-none"/>
        </w:rPr>
        <w:t>6</w:t>
      </w:r>
      <w:r w:rsidR="00DD014F" w:rsidRPr="004A5DB4">
        <w:rPr>
          <w:b/>
          <w:szCs w:val="24"/>
        </w:rPr>
        <w:t xml:space="preserve"> «</w:t>
      </w:r>
      <w:r w:rsidR="00CC2634" w:rsidRPr="004A5DB4">
        <w:rPr>
          <w:b/>
          <w:szCs w:val="24"/>
        </w:rPr>
        <w:t>Критерии</w:t>
      </w:r>
      <w:r w:rsidR="00D47429" w:rsidRPr="004A5DB4">
        <w:rPr>
          <w:b/>
          <w:szCs w:val="24"/>
        </w:rPr>
        <w:t xml:space="preserve"> </w:t>
      </w:r>
      <w:r w:rsidR="006C7F87" w:rsidRPr="006C7F87">
        <w:rPr>
          <w:b/>
          <w:bCs/>
          <w:szCs w:val="24"/>
        </w:rPr>
        <w:t>определения</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w:t>
      </w:r>
      <w:r w:rsidRPr="002979A8">
        <w:rPr>
          <w:szCs w:val="24"/>
        </w:rPr>
        <w:lastRenderedPageBreak/>
        <w:t>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8204E">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Проведение каждой последующей переторжки осуществляется по правилам, предусмотренным в п.п.</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8204E">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8204E">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lastRenderedPageBreak/>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проведены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(В случае если предложения 2-х и более участников имеют одинаковую цену при всех остальных равных технико-коммерческих условиях предпочтение в выборе Победителя будет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Признание запроса предложений несостоявшимся</w:t>
      </w:r>
      <w:bookmarkEnd w:id="225"/>
      <w:bookmarkEnd w:id="226"/>
      <w:bookmarkEnd w:id="227"/>
      <w:bookmarkEnd w:id="228"/>
      <w:bookmarkEnd w:id="229"/>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9" w:history="1">
        <w:r w:rsidRPr="002979A8">
          <w:rPr>
            <w:rStyle w:val="a9"/>
            <w:szCs w:val="24"/>
          </w:rPr>
          <w:t>www.zakupki.</w:t>
        </w:r>
        <w:r w:rsidRPr="002979A8">
          <w:rPr>
            <w:rStyle w:val="a9"/>
            <w:szCs w:val="24"/>
            <w:lang w:val="en-US"/>
          </w:rPr>
          <w:t>gov</w:t>
        </w:r>
        <w:r w:rsidRPr="002979A8">
          <w:rPr>
            <w:rStyle w:val="a9"/>
            <w:szCs w:val="24"/>
          </w:rPr>
          <w:t>.ru</w:t>
        </w:r>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 xml:space="preserve">не подписал по итогам проведения запроса предложений Договор на условиях, </w:t>
      </w:r>
      <w:r w:rsidRPr="002979A8">
        <w:rPr>
          <w:szCs w:val="24"/>
        </w:rPr>
        <w:lastRenderedPageBreak/>
        <w:t>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8204E">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8204E">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20"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1"/>
          <w:headerReference w:type="default" r:id="rId22"/>
          <w:footerReference w:type="even" r:id="rId23"/>
          <w:headerReference w:type="first" r:id="rId24"/>
          <w:footerReference w:type="first" r:id="rId25"/>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зарегистрированное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(место нахождение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предлагает заключить Договор на: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Настоящая заявка имеет правовой статус оферты и действует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п/п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г.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г.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является субъектом МСП / не является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микропредприятие;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г.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наличии у Участника закупки связей, носящих характер аффилированности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связей, носящих характер аффилированности с лицами, являющимися [у</w:t>
      </w:r>
      <w:r w:rsidRPr="004657D0">
        <w:rPr>
          <w:b/>
          <w:i/>
          <w:iCs/>
          <w:szCs w:val="20"/>
          <w:shd w:val="clear" w:color="auto" w:fill="FFFF99"/>
          <w:lang w:eastAsia="ru-RU"/>
        </w:rPr>
        <w:t>казывается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(фамилия, имя, отчество подписавшего,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6"/>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г.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п/п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(фамилия, имя, отчество подписавшего,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г.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п/п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подтверждающих документах (наименование,</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(фамилия, имя, отчество подписавшего,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7"/>
          <w:headerReference w:type="default" r:id="rId28"/>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 xml:space="preserve">совершение Акционерным обществом «Екатеринбургэнергосбыт»,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субконтрагентов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
    <w:p w:rsidR="004526BC" w:rsidRPr="00604784" w:rsidRDefault="004526BC" w:rsidP="004526BC">
      <w:pPr>
        <w:shd w:val="clear" w:color="auto" w:fill="FFFFFF"/>
        <w:spacing w:line="295" w:lineRule="exact"/>
        <w:ind w:left="7" w:right="14" w:firstLine="713"/>
        <w:rPr>
          <w:szCs w:val="24"/>
        </w:rPr>
      </w:pPr>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r w:rsidRPr="00604784">
        <w:rPr>
          <w:spacing w:val="-7"/>
        </w:rPr>
        <w:t xml:space="preserve">* </w:t>
      </w:r>
      <w:bookmarkStart w:id="278" w:name="_Ref429411297"/>
      <w:r w:rsidR="003556B7" w:rsidRPr="00292909">
        <w:rPr>
          <w:sz w:val="18"/>
          <w:szCs w:val="18"/>
        </w:rPr>
        <w:t>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г.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 [</w:t>
      </w:r>
      <w:r w:rsidRPr="00BB7530">
        <w:rPr>
          <w:rStyle w:val="FTN-"/>
          <w:sz w:val="24"/>
          <w:szCs w:val="24"/>
        </w:rPr>
        <w:t>№, 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N п/п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15 – микропред</w:t>
            </w:r>
            <w:r w:rsidRPr="00BB7530">
              <w:rPr>
                <w:sz w:val="20"/>
              </w:rPr>
              <w:softHyphen/>
              <w:t>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120 в год – микро</w:t>
            </w:r>
            <w:r w:rsidRPr="00BB7530">
              <w:rPr>
                <w:sz w:val="20"/>
              </w:rPr>
              <w:softHyphen/>
              <w:t>предприятие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(подпись уполномоченного</w:t>
            </w:r>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(фамилия, имя, отчество</w:t>
            </w:r>
          </w:p>
          <w:p w:rsidR="00B028B1" w:rsidRDefault="00B028B1" w:rsidP="00A42EE4">
            <w:pPr>
              <w:spacing w:line="240" w:lineRule="auto"/>
              <w:ind w:firstLine="0"/>
              <w:jc w:val="center"/>
              <w:rPr>
                <w:bCs w:val="0"/>
                <w:sz w:val="20"/>
              </w:rPr>
            </w:pPr>
            <w:r>
              <w:rPr>
                <w:sz w:val="20"/>
              </w:rPr>
              <w:t xml:space="preserve"> подписавшего,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Pr>
            <w:color w:val="0000FF"/>
          </w:rPr>
          <w:t>подпунктах "в"</w:t>
        </w:r>
      </w:hyperlink>
      <w:r>
        <w:t xml:space="preserve"> - </w:t>
      </w:r>
      <w:hyperlink r:id="rId30"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г.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п/п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(фамилия, имя, отчество подписавшего,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1"/>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г.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r w:rsidRPr="004E72B7">
              <w:rPr>
                <w:sz w:val="20"/>
              </w:rPr>
              <w:t>п/п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в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(фамилия, имя, отчество подписавшего,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г.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(фамилия, имя, отчество подписавшего,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1F6DD1" w:rsidRDefault="001F6DD1" w:rsidP="00E9324A">
      <w:pPr>
        <w:spacing w:line="264" w:lineRule="auto"/>
        <w:ind w:firstLine="0"/>
        <w:jc w:val="center"/>
        <w:rPr>
          <w:b/>
          <w:sz w:val="24"/>
        </w:rPr>
      </w:pPr>
      <w:r w:rsidRPr="001F6DD1">
        <w:rPr>
          <w:b/>
          <w:sz w:val="24"/>
        </w:rPr>
        <w:t xml:space="preserve">на право заключения договора </w:t>
      </w:r>
      <w:r w:rsidR="00E9324A" w:rsidRPr="00E9324A">
        <w:rPr>
          <w:b/>
          <w:sz w:val="24"/>
        </w:rPr>
        <w:t>на поставку оборудования для  вновь создаваемых центров обслуживания клиентов АО «ЕЭнС» в 2017 г.</w:t>
      </w:r>
    </w:p>
    <w:p w:rsidR="00E9324A" w:rsidRDefault="00E9324A" w:rsidP="00E9324A">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2"/>
      <w:headerReference w:type="first" r:id="rId33"/>
      <w:footerReference w:type="first" r:id="rId34"/>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98" w:rsidRDefault="006D3698">
      <w:pPr>
        <w:spacing w:line="240" w:lineRule="auto"/>
      </w:pPr>
      <w:r>
        <w:separator/>
      </w:r>
    </w:p>
  </w:endnote>
  <w:endnote w:type="continuationSeparator" w:id="0">
    <w:p w:rsidR="006D3698" w:rsidRDefault="006D3698">
      <w:pPr>
        <w:spacing w:line="240" w:lineRule="auto"/>
      </w:pPr>
      <w:r>
        <w:continuationSeparator/>
      </w:r>
    </w:p>
  </w:endnote>
  <w:endnote w:type="continuationNotice" w:id="1">
    <w:p w:rsidR="006D3698" w:rsidRDefault="006D3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FA0376" w:rsidRDefault="006D3698"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D8204E">
      <w:rPr>
        <w:noProof/>
        <w:sz w:val="16"/>
        <w:szCs w:val="16"/>
        <w:lang w:eastAsia="ru-RU"/>
      </w:rPr>
      <w:t>3</w:t>
    </w:r>
    <w:r w:rsidRPr="00FA0376">
      <w:rPr>
        <w:sz w:val="16"/>
        <w:szCs w:val="16"/>
        <w:lang w:eastAsia="ru-RU"/>
      </w:rPr>
      <w:fldChar w:fldCharType="end"/>
    </w:r>
  </w:p>
  <w:p w:rsidR="006D3698" w:rsidRPr="00012147" w:rsidRDefault="006D3698"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на поставку оборудования для  вновь создаваемых центров обслуживания клиентов АО «ЕЭнС»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C107B8" w:rsidRDefault="006D3698"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C107B8" w:rsidRDefault="006D3698"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98" w:rsidRDefault="006D3698">
      <w:pPr>
        <w:spacing w:line="240" w:lineRule="auto"/>
      </w:pPr>
      <w:r>
        <w:separator/>
      </w:r>
    </w:p>
  </w:footnote>
  <w:footnote w:type="continuationSeparator" w:id="0">
    <w:p w:rsidR="006D3698" w:rsidRDefault="006D3698">
      <w:pPr>
        <w:spacing w:line="240" w:lineRule="auto"/>
      </w:pPr>
      <w:r>
        <w:continuationSeparator/>
      </w:r>
    </w:p>
  </w:footnote>
  <w:footnote w:type="continuationNotice" w:id="1">
    <w:p w:rsidR="006D3698" w:rsidRDefault="006D369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06497"/>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ens.ru" TargetMode="Externa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tp.rosseti.ru"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A48BE624A91FD31E16D9987D2DABDF3ADC8BE676C8A66BBF0F300EE969ACC768B8C8F4E178874E2Eh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consultantplus://offline/ref=4BA48BE624A91FD31E16D9987D2DABDF3ADC8BE676C8A66BBF0F300EE969ACC768B8C8F4E178874E2EhB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C6A7-B2D2-49D0-AA7E-19FC6D072B4E}"/>
</file>

<file path=customXml/itemProps2.xml><?xml version="1.0" encoding="utf-8"?>
<ds:datastoreItem xmlns:ds="http://schemas.openxmlformats.org/officeDocument/2006/customXml" ds:itemID="{46C3281A-AF72-42CC-95E4-72097FE24C2E}"/>
</file>

<file path=customXml/itemProps3.xml><?xml version="1.0" encoding="utf-8"?>
<ds:datastoreItem xmlns:ds="http://schemas.openxmlformats.org/officeDocument/2006/customXml" ds:itemID="{9DD4B766-606C-4BF6-934C-11A8533CDD96}"/>
</file>

<file path=customXml/itemProps4.xml><?xml version="1.0" encoding="utf-8"?>
<ds:datastoreItem xmlns:ds="http://schemas.openxmlformats.org/officeDocument/2006/customXml" ds:itemID="{4D623CA2-022B-4049-BDCB-3559DE68CAC3}"/>
</file>

<file path=docProps/app.xml><?xml version="1.0" encoding="utf-8"?>
<Properties xmlns="http://schemas.openxmlformats.org/officeDocument/2006/extended-properties" xmlns:vt="http://schemas.openxmlformats.org/officeDocument/2006/docPropsVTypes">
  <Template>Normal</Template>
  <TotalTime>992</TotalTime>
  <Pages>44</Pages>
  <Words>17156</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114717</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246</cp:revision>
  <cp:lastPrinted>2017-06-29T10:17:00Z</cp:lastPrinted>
  <dcterms:created xsi:type="dcterms:W3CDTF">2015-09-14T11:10:00Z</dcterms:created>
  <dcterms:modified xsi:type="dcterms:W3CDTF">2017-06-29T10:17:00Z</dcterms:modified>
</cp:coreProperties>
</file>