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53FBB76D" wp14:editId="7AB8A9D6">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1F6DD1" w:rsidRDefault="00B66049" w:rsidP="001F6DD1">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на поставку автомобиля легкового </w:t>
      </w:r>
    </w:p>
    <w:p w:rsidR="00E25757" w:rsidRPr="001F6DD1" w:rsidRDefault="00E138AA" w:rsidP="001F6DD1">
      <w:pPr>
        <w:spacing w:line="264" w:lineRule="auto"/>
        <w:ind w:firstLine="0"/>
        <w:jc w:val="center"/>
        <w:rPr>
          <w:b/>
          <w:sz w:val="24"/>
          <w:szCs w:val="24"/>
        </w:rPr>
      </w:pPr>
      <w:r w:rsidRPr="00E138AA">
        <w:rPr>
          <w:b/>
          <w:sz w:val="24"/>
          <w:szCs w:val="24"/>
        </w:rPr>
        <w:t>для нужд АО «</w:t>
      </w:r>
      <w:proofErr w:type="spellStart"/>
      <w:r w:rsidR="00012147">
        <w:rPr>
          <w:b/>
          <w:sz w:val="24"/>
          <w:szCs w:val="24"/>
        </w:rPr>
        <w:t>ЕЭнС</w:t>
      </w:r>
      <w:proofErr w:type="spellEnd"/>
      <w:r w:rsidR="001F6DD1">
        <w:rPr>
          <w:b/>
          <w:sz w:val="24"/>
          <w:szCs w:val="24"/>
        </w:rPr>
        <w:t>»</w:t>
      </w:r>
      <w:r w:rsidRPr="00E138AA">
        <w:rPr>
          <w:b/>
          <w:sz w:val="24"/>
          <w:szCs w:val="24"/>
        </w:rPr>
        <w:t>.</w:t>
      </w:r>
    </w:p>
    <w:p w:rsidR="00481173" w:rsidRPr="002979A8" w:rsidRDefault="00481173" w:rsidP="00E25757">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06735D">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06735D">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06735D">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06735D">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06735D">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06735D">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06735D">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06735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06735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06735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06735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06735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06735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06735D">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06735D">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06735D">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06735D">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06735D">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06735D">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06735D">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06735D">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1C4972" w:rsidRDefault="00012147" w:rsidP="00012147">
      <w:pPr>
        <w:pStyle w:val="3-"/>
        <w:numPr>
          <w:ilvl w:val="2"/>
          <w:numId w:val="54"/>
        </w:numPr>
        <w:tabs>
          <w:tab w:val="left" w:pos="1418"/>
        </w:tabs>
        <w:spacing w:line="276" w:lineRule="auto"/>
        <w:ind w:left="0" w:firstLine="709"/>
        <w:rPr>
          <w:bCs/>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31705166187 </w:t>
      </w:r>
      <w:r w:rsidRPr="00524FA6">
        <w:rPr>
          <w:bCs/>
          <w:szCs w:val="24"/>
        </w:rPr>
        <w:t xml:space="preserve">от </w:t>
      </w:r>
      <w:r w:rsidR="00EF0CFC" w:rsidRPr="00EF0CFC">
        <w:rPr>
          <w:bCs/>
          <w:szCs w:val="24"/>
        </w:rPr>
        <w:t>30</w:t>
      </w:r>
      <w:r w:rsidRPr="00524FA6">
        <w:rPr>
          <w:bCs/>
          <w:szCs w:val="24"/>
        </w:rPr>
        <w:t xml:space="preserve">.05.2017г, на сайте электронной торговой площадки (далее – ЭТП) </w:t>
      </w:r>
      <w:hyperlink r:id="rId17" w:history="1">
        <w:r w:rsidRPr="00012147">
          <w:rPr>
            <w:rStyle w:val="a9"/>
            <w:bCs/>
            <w:szCs w:val="24"/>
          </w:rPr>
          <w:t>https://etp.rosseti.ru</w:t>
        </w:r>
      </w:hyperlink>
      <w:r w:rsidRPr="00524FA6">
        <w:rPr>
          <w:bCs/>
          <w:szCs w:val="24"/>
          <w:u w:val="single"/>
        </w:rPr>
        <w:t>,</w:t>
      </w:r>
      <w:r w:rsidRPr="00524FA6">
        <w:rPr>
          <w:bCs/>
          <w:szCs w:val="24"/>
        </w:rPr>
        <w:t xml:space="preserve"> извещение №</w:t>
      </w:r>
      <w:r w:rsidRPr="0087614A">
        <w:rPr>
          <w:bCs/>
          <w:szCs w:val="24"/>
        </w:rPr>
        <w:t xml:space="preserve"> </w:t>
      </w:r>
      <w:r w:rsidR="0006735D" w:rsidRPr="0006735D">
        <w:rPr>
          <w:bCs/>
          <w:szCs w:val="24"/>
        </w:rPr>
        <w:t>31705166187</w:t>
      </w:r>
      <w:r w:rsidRPr="00524FA6">
        <w:rPr>
          <w:bCs/>
          <w:szCs w:val="24"/>
        </w:rPr>
        <w:t xml:space="preserve"> от </w:t>
      </w:r>
      <w:r w:rsidR="00EF0CFC" w:rsidRPr="00EF0CFC">
        <w:rPr>
          <w:bCs/>
          <w:szCs w:val="24"/>
        </w:rPr>
        <w:t>30</w:t>
      </w:r>
      <w:r w:rsidRPr="00524FA6">
        <w:rPr>
          <w:bCs/>
          <w:szCs w:val="24"/>
        </w:rPr>
        <w:t>.05.2017г., на сайте АО «</w:t>
      </w:r>
      <w:proofErr w:type="spellStart"/>
      <w:r w:rsidRPr="00524FA6">
        <w:rPr>
          <w:bCs/>
          <w:szCs w:val="24"/>
        </w:rPr>
        <w:t>ЕЭнС</w:t>
      </w:r>
      <w:proofErr w:type="spellEnd"/>
      <w:r w:rsidRPr="00524FA6">
        <w:rPr>
          <w:bCs/>
          <w:szCs w:val="24"/>
        </w:rPr>
        <w:t xml:space="preserve">» </w:t>
      </w:r>
      <w:hyperlink r:id="rId18" w:history="1">
        <w:r w:rsidRPr="00524FA6">
          <w:rPr>
            <w:rStyle w:val="a9"/>
            <w:bCs/>
            <w:szCs w:val="24"/>
          </w:rPr>
          <w:t>www.</w:t>
        </w:r>
        <w:r w:rsidRPr="00524FA6">
          <w:rPr>
            <w:rStyle w:val="a9"/>
            <w:bCs/>
            <w:szCs w:val="24"/>
            <w:lang w:val="en-US"/>
          </w:rPr>
          <w:t>eens</w:t>
        </w:r>
        <w:r w:rsidRPr="00524FA6">
          <w:rPr>
            <w:rStyle w:val="a9"/>
            <w:bCs/>
            <w:szCs w:val="24"/>
          </w:rPr>
          <w:t>.</w:t>
        </w:r>
        <w:proofErr w:type="spellStart"/>
        <w:r w:rsidRPr="00524FA6">
          <w:rPr>
            <w:rStyle w:val="a9"/>
            <w:bCs/>
            <w:szCs w:val="24"/>
          </w:rPr>
          <w:t>ru</w:t>
        </w:r>
        <w:proofErr w:type="spellEnd"/>
      </w:hyperlink>
      <w:r w:rsidRPr="00524FA6">
        <w:rPr>
          <w:bCs/>
          <w:szCs w:val="24"/>
        </w:rPr>
        <w:t xml:space="preserve">, закупка № </w:t>
      </w:r>
      <w:r>
        <w:rPr>
          <w:bCs/>
          <w:szCs w:val="24"/>
        </w:rPr>
        <w:t>3</w:t>
      </w:r>
      <w:r w:rsidR="00EF0CFC" w:rsidRPr="00EF0CFC">
        <w:rPr>
          <w:bCs/>
          <w:szCs w:val="24"/>
        </w:rPr>
        <w:t>1</w:t>
      </w:r>
      <w:r w:rsidRPr="00524FA6">
        <w:rPr>
          <w:bCs/>
          <w:szCs w:val="24"/>
        </w:rPr>
        <w:t xml:space="preserve">-178 от </w:t>
      </w:r>
      <w:r w:rsidR="00EF0CFC" w:rsidRPr="00EF0CFC">
        <w:rPr>
          <w:bCs/>
          <w:szCs w:val="24"/>
        </w:rPr>
        <w:t>30</w:t>
      </w:r>
      <w:r w:rsidRPr="00524FA6">
        <w:rPr>
          <w:bCs/>
          <w:szCs w:val="24"/>
        </w:rPr>
        <w:t>.05.2017 г.</w:t>
      </w:r>
      <w:r w:rsidRPr="00524FA6">
        <w:rPr>
          <w:szCs w:val="24"/>
        </w:rPr>
        <w:t>,</w:t>
      </w:r>
      <w:r w:rsidRPr="00524FA6">
        <w:rPr>
          <w:iCs/>
          <w:szCs w:val="24"/>
        </w:rPr>
        <w:t xml:space="preserve"> приг</w:t>
      </w:r>
      <w:r w:rsidRPr="00524FA6">
        <w:rPr>
          <w:szCs w:val="24"/>
        </w:rPr>
        <w:t xml:space="preserve">ласил </w:t>
      </w:r>
      <w:bookmarkEnd w:id="12"/>
      <w:bookmarkEnd w:id="13"/>
      <w:bookmarkEnd w:id="14"/>
      <w:bookmarkEnd w:id="15"/>
      <w:bookmarkEnd w:id="16"/>
      <w:r w:rsidRPr="00524FA6">
        <w:rPr>
          <w:snapToGrid w:val="0"/>
          <w:szCs w:val="24"/>
        </w:rPr>
        <w:t>юридических лиц, физических лиц</w:t>
      </w:r>
      <w:r w:rsidRPr="001C4972">
        <w:rPr>
          <w:snapToGrid w:val="0"/>
          <w:szCs w:val="24"/>
        </w:rPr>
        <w:t>, в том числе индивидуальных предпринимателей</w:t>
      </w:r>
      <w:r w:rsidRPr="001C4972">
        <w:rPr>
          <w:b/>
          <w:i/>
        </w:rPr>
        <w:t xml:space="preserve">, </w:t>
      </w:r>
      <w:r w:rsidRPr="006D1B7F">
        <w:t xml:space="preserve"> </w:t>
      </w:r>
      <w:proofErr w:type="gramStart"/>
      <w:r w:rsidRPr="001C4972">
        <w:rPr>
          <w:szCs w:val="24"/>
        </w:rPr>
        <w:t>а</w:t>
      </w:r>
      <w:proofErr w:type="gramEnd"/>
      <w:r w:rsidRPr="001C4972">
        <w:rPr>
          <w:szCs w:val="24"/>
        </w:rPr>
        <w:t xml:space="preserve"> также лиц, являющихся субъектами малого и среднего предпринимательства, </w:t>
      </w:r>
      <w:r w:rsidRPr="001C4972">
        <w:rPr>
          <w:color w:val="FF0000"/>
          <w:szCs w:val="24"/>
        </w:rPr>
        <w:t xml:space="preserve"> </w:t>
      </w:r>
      <w:r w:rsidRPr="001C4972">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1C4972">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w:t>
      </w:r>
      <w:proofErr w:type="spellStart"/>
      <w:r w:rsidR="00012147">
        <w:rPr>
          <w:szCs w:val="24"/>
        </w:rPr>
        <w:t>ЕЭнС</w:t>
      </w:r>
      <w:proofErr w:type="spellEnd"/>
      <w:r w:rsidR="00012147">
        <w:rPr>
          <w:szCs w:val="24"/>
        </w:rPr>
        <w:t>»</w:t>
      </w:r>
      <w:r w:rsidR="00217ACE" w:rsidRPr="00012147">
        <w:rPr>
          <w:szCs w:val="24"/>
        </w:rPr>
        <w:t>.</w:t>
      </w:r>
    </w:p>
    <w:p w:rsidR="005729C3" w:rsidRPr="00007983" w:rsidRDefault="00DD014F" w:rsidP="00007983">
      <w:pPr>
        <w:pStyle w:val="3-"/>
        <w:ind w:left="0" w:firstLine="709"/>
        <w:rPr>
          <w:b/>
          <w:szCs w:val="24"/>
        </w:rPr>
      </w:pPr>
      <w:bookmarkStart w:id="19" w:name="_Ref306980366"/>
      <w:bookmarkStart w:id="20" w:name="_Ref303323780"/>
      <w:r w:rsidRPr="00007983">
        <w:rPr>
          <w:szCs w:val="24"/>
        </w:rPr>
        <w:t>Предмет Запроса предложений</w:t>
      </w:r>
      <w:bookmarkEnd w:id="19"/>
      <w:r w:rsidRPr="00007983">
        <w:rPr>
          <w:szCs w:val="24"/>
        </w:rPr>
        <w:t xml:space="preserve"> – </w:t>
      </w:r>
      <w:bookmarkEnd w:id="20"/>
      <w:r w:rsidR="00E138AA" w:rsidRPr="00E138AA">
        <w:rPr>
          <w:b/>
          <w:bCs/>
          <w:szCs w:val="24"/>
        </w:rPr>
        <w:t>право заключения договора на поставку автомобиля легкового для нужд АО «</w:t>
      </w:r>
      <w:proofErr w:type="spellStart"/>
      <w:r w:rsidR="00502E5A">
        <w:rPr>
          <w:b/>
          <w:bCs/>
          <w:szCs w:val="24"/>
        </w:rPr>
        <w:t>ЕЭнС</w:t>
      </w:r>
      <w:proofErr w:type="spellEnd"/>
      <w:r w:rsidR="00E138AA" w:rsidRPr="00E138AA">
        <w:rPr>
          <w:b/>
          <w:bCs/>
          <w:szCs w:val="24"/>
        </w:rPr>
        <w:t>».</w:t>
      </w:r>
      <w:r w:rsidR="00225104">
        <w:rPr>
          <w:b/>
          <w:bCs/>
          <w:szCs w:val="24"/>
        </w:rPr>
        <w:t xml:space="preserve"> </w:t>
      </w:r>
    </w:p>
    <w:p w:rsidR="00DD014F" w:rsidRPr="002979A8" w:rsidRDefault="00DD014F" w:rsidP="00821956">
      <w:pPr>
        <w:widowControl w:val="0"/>
        <w:tabs>
          <w:tab w:val="left" w:pos="1418"/>
        </w:tabs>
        <w:suppressAutoHyphens w:val="0"/>
        <w:autoSpaceDE w:val="0"/>
        <w:autoSpaceDN w:val="0"/>
        <w:adjustRightInd w:val="0"/>
        <w:spacing w:line="276" w:lineRule="auto"/>
        <w:ind w:firstLine="709"/>
        <w:rPr>
          <w:color w:val="000000"/>
          <w:sz w:val="24"/>
          <w:szCs w:val="24"/>
          <w:lang w:eastAsia="ru-RU"/>
        </w:rPr>
      </w:pPr>
      <w:r w:rsidRPr="0067210B">
        <w:rPr>
          <w:color w:val="000000"/>
          <w:sz w:val="24"/>
          <w:szCs w:val="24"/>
          <w:lang w:eastAsia="ru-RU"/>
        </w:rPr>
        <w:t>Участник должен принять во внимание, что ссылки в</w:t>
      </w:r>
      <w:r w:rsidRPr="002979A8">
        <w:rPr>
          <w:color w:val="000000"/>
          <w:sz w:val="24"/>
          <w:szCs w:val="24"/>
          <w:lang w:eastAsia="ru-RU"/>
        </w:rPr>
        <w:t xml:space="preserve">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502E5A">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FA5103" w:rsidRDefault="00DD014F" w:rsidP="00FA5103">
      <w:pPr>
        <w:pStyle w:val="a"/>
        <w:numPr>
          <w:ilvl w:val="0"/>
          <w:numId w:val="0"/>
        </w:numPr>
        <w:autoSpaceDE w:val="0"/>
        <w:autoSpaceDN w:val="0"/>
        <w:spacing w:line="240" w:lineRule="auto"/>
        <w:ind w:firstLine="709"/>
        <w:rPr>
          <w:sz w:val="24"/>
          <w:szCs w:val="24"/>
        </w:rPr>
      </w:pPr>
      <w:r w:rsidRPr="00737E9F">
        <w:rPr>
          <w:b/>
          <w:sz w:val="24"/>
          <w:szCs w:val="24"/>
        </w:rPr>
        <w:t>Срок выполнения поставок, работ, усл</w:t>
      </w:r>
      <w:bookmarkStart w:id="21" w:name="_GoBack"/>
      <w:bookmarkEnd w:id="21"/>
      <w:r w:rsidRPr="00737E9F">
        <w:rPr>
          <w:b/>
          <w:sz w:val="24"/>
          <w:szCs w:val="24"/>
        </w:rPr>
        <w:t>уг</w:t>
      </w:r>
      <w:r w:rsidRPr="00737E9F">
        <w:rPr>
          <w:sz w:val="24"/>
          <w:szCs w:val="24"/>
        </w:rPr>
        <w:t>:</w:t>
      </w:r>
      <w:r w:rsidR="00E849BA" w:rsidRPr="00E849BA">
        <w:rPr>
          <w:sz w:val="24"/>
          <w:szCs w:val="24"/>
        </w:rPr>
        <w:t xml:space="preserve"> </w:t>
      </w:r>
      <w:r w:rsidR="00FA5103" w:rsidRPr="00FA5103">
        <w:rPr>
          <w:sz w:val="24"/>
          <w:szCs w:val="24"/>
        </w:rPr>
        <w:t>с момента заключения договора в течени</w:t>
      </w:r>
      <w:proofErr w:type="gramStart"/>
      <w:r w:rsidR="00FA5103" w:rsidRPr="00FA5103">
        <w:rPr>
          <w:sz w:val="24"/>
          <w:szCs w:val="24"/>
        </w:rPr>
        <w:t>и</w:t>
      </w:r>
      <w:proofErr w:type="gramEnd"/>
      <w:r w:rsidR="00FA5103" w:rsidRPr="00FA5103">
        <w:rPr>
          <w:sz w:val="24"/>
          <w:szCs w:val="24"/>
        </w:rPr>
        <w:t xml:space="preserve"> 10 рабочих дней.</w:t>
      </w:r>
    </w:p>
    <w:p w:rsidR="00B66049" w:rsidRPr="00FA5103" w:rsidRDefault="00B66049" w:rsidP="00FA5103">
      <w:pPr>
        <w:pStyle w:val="a"/>
        <w:numPr>
          <w:ilvl w:val="0"/>
          <w:numId w:val="0"/>
        </w:numPr>
        <w:autoSpaceDE w:val="0"/>
        <w:autoSpaceDN w:val="0"/>
        <w:spacing w:line="240" w:lineRule="auto"/>
        <w:ind w:firstLine="709"/>
        <w:rPr>
          <w:sz w:val="24"/>
          <w:szCs w:val="24"/>
        </w:rPr>
      </w:pPr>
      <w:r w:rsidRPr="00FA5103">
        <w:rPr>
          <w:b/>
          <w:sz w:val="24"/>
          <w:szCs w:val="24"/>
        </w:rPr>
        <w:t>Объем работ/поставки:</w:t>
      </w:r>
      <w:r w:rsidRPr="00FA5103">
        <w:rPr>
          <w:sz w:val="24"/>
          <w:szCs w:val="24"/>
        </w:rPr>
        <w:t xml:space="preserve"> в соответствии с ТОМ 2 «Техническое задание».</w:t>
      </w:r>
    </w:p>
    <w:p w:rsidR="00DD014F" w:rsidRPr="002979A8" w:rsidRDefault="00B66049" w:rsidP="00502E5A">
      <w:pPr>
        <w:pStyle w:val="3-"/>
        <w:numPr>
          <w:ilvl w:val="0"/>
          <w:numId w:val="0"/>
        </w:numPr>
        <w:tabs>
          <w:tab w:val="left" w:pos="1418"/>
        </w:tabs>
        <w:spacing w:before="0" w:after="0" w:line="276" w:lineRule="auto"/>
        <w:ind w:firstLine="709"/>
        <w:rPr>
          <w:szCs w:val="24"/>
        </w:rPr>
      </w:pPr>
      <w:r w:rsidRPr="00B66049">
        <w:rPr>
          <w:b/>
          <w:szCs w:val="24"/>
        </w:rPr>
        <w:t>Место выполнения работ/поставки:</w:t>
      </w:r>
      <w:r w:rsidR="00EB5789" w:rsidRPr="00EB5789">
        <w:t xml:space="preserve"> </w:t>
      </w:r>
      <w:r w:rsidR="00502E5A" w:rsidRPr="00502E5A">
        <w:rPr>
          <w:bCs/>
          <w:snapToGrid w:val="0"/>
          <w:szCs w:val="24"/>
        </w:rPr>
        <w:t>г. Екатеринбург, пр. Космонавт</w:t>
      </w:r>
      <w:r w:rsidR="00195843">
        <w:rPr>
          <w:bCs/>
          <w:snapToGrid w:val="0"/>
          <w:szCs w:val="24"/>
        </w:rPr>
        <w:t>ов, 17а</w:t>
      </w:r>
      <w:r w:rsidR="00B41382" w:rsidRPr="00B41382">
        <w:rPr>
          <w:bCs/>
          <w:snapToGrid w:val="0"/>
          <w:szCs w:val="24"/>
        </w:rPr>
        <w:t>.</w:t>
      </w:r>
    </w:p>
    <w:p w:rsidR="00B66049" w:rsidRPr="00B66049" w:rsidRDefault="00BC2747" w:rsidP="00B66049">
      <w:pPr>
        <w:pStyle w:val="3-"/>
        <w:ind w:left="0" w:firstLine="709"/>
        <w:rPr>
          <w:szCs w:val="24"/>
        </w:rPr>
      </w:pPr>
      <w:r w:rsidRPr="00B66049">
        <w:rPr>
          <w:b/>
          <w:szCs w:val="24"/>
        </w:rPr>
        <w:t xml:space="preserve">Условия Договора, </w:t>
      </w:r>
      <w:r w:rsidR="00DD014F" w:rsidRPr="00B66049">
        <w:rPr>
          <w:b/>
          <w:szCs w:val="24"/>
        </w:rPr>
        <w:t>Оплата по Договору</w:t>
      </w:r>
      <w:r w:rsidRPr="00B66049">
        <w:rPr>
          <w:b/>
          <w:szCs w:val="24"/>
        </w:rPr>
        <w:t>:</w:t>
      </w:r>
      <w:r w:rsidRPr="00B66049">
        <w:rPr>
          <w:szCs w:val="24"/>
        </w:rPr>
        <w:t xml:space="preserve"> </w:t>
      </w:r>
      <w:r w:rsidR="00DD014F" w:rsidRPr="00B66049">
        <w:rPr>
          <w:szCs w:val="24"/>
        </w:rPr>
        <w:t xml:space="preserve"> </w:t>
      </w:r>
      <w:r w:rsidR="00B66049" w:rsidRPr="00B66049">
        <w:rPr>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lastRenderedPageBreak/>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от 30.12.2016 г. № 97 (закупка</w:t>
      </w:r>
      <w:proofErr w:type="gramEnd"/>
      <w:r w:rsidRPr="00C85FA6">
        <w:rPr>
          <w:bCs/>
        </w:rPr>
        <w:t xml:space="preserve"> № </w:t>
      </w:r>
      <w:r>
        <w:rPr>
          <w:bCs/>
        </w:rPr>
        <w:t>3</w:t>
      </w:r>
      <w:r w:rsidR="00EF0CFC" w:rsidRPr="00EF0CFC">
        <w:rPr>
          <w:bCs/>
        </w:rPr>
        <w:t>1</w:t>
      </w:r>
      <w:r w:rsidRPr="00C85FA6">
        <w:rPr>
          <w:bCs/>
        </w:rPr>
        <w:t>-178,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w:t>
      </w:r>
      <w:proofErr w:type="gramStart"/>
      <w:r w:rsidRPr="002979A8">
        <w:rPr>
          <w:szCs w:val="24"/>
        </w:rPr>
        <w:t>является публичным конкурсом и не регулируется</w:t>
      </w:r>
      <w:proofErr w:type="gramEnd"/>
      <w:r w:rsidRPr="002979A8">
        <w:rPr>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w:t>
      </w:r>
      <w:proofErr w:type="gramStart"/>
      <w:r w:rsidRPr="002979A8">
        <w:rPr>
          <w:szCs w:val="24"/>
        </w:rPr>
        <w:t>имеет правовой статус оферты и</w:t>
      </w:r>
      <w:proofErr w:type="gramEnd"/>
      <w:r w:rsidRPr="002979A8">
        <w:rPr>
          <w:szCs w:val="24"/>
        </w:rPr>
        <w:t xml:space="preserve">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06735D">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fldChar w:fldCharType="separate"/>
      </w:r>
      <w:r w:rsidR="0006735D">
        <w:rPr>
          <w:b/>
          <w:bCs/>
          <w:szCs w:val="24"/>
        </w:rPr>
        <w:t>Ошибка! Источник ссылки не найден.</w:t>
      </w:r>
      <w:r w:rsidRPr="002979A8">
        <w:rPr>
          <w:szCs w:val="24"/>
        </w:rPr>
        <w:fldChar w:fldCharType="end"/>
      </w:r>
      <w:r w:rsidR="00502E5A">
        <w:rPr>
          <w:szCs w:val="24"/>
        </w:rPr>
        <w:t>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979A8">
        <w:rPr>
          <w:szCs w:val="24"/>
        </w:rPr>
        <w:t>представляют собой риск для Участника и может</w:t>
      </w:r>
      <w:proofErr w:type="gramEnd"/>
      <w:r w:rsidRPr="002979A8">
        <w:rPr>
          <w:szCs w:val="24"/>
        </w:rPr>
        <w:t xml:space="preserve">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06735D">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06735D">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06735D">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06735D">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06735D">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06735D">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06735D">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xml:space="preserve">,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6</w:t>
      </w:r>
      <w:r w:rsidR="00072E1B" w:rsidRPr="002979A8">
        <w:rPr>
          <w:szCs w:val="24"/>
        </w:rPr>
        <w:fldChar w:fldCharType="end"/>
      </w:r>
      <w:r w:rsidR="008D39CE" w:rsidRPr="002979A8">
        <w:rPr>
          <w:szCs w:val="24"/>
        </w:rPr>
        <w:t>)</w:t>
      </w:r>
      <w:r w:rsidR="004065C0" w:rsidRPr="002979A8">
        <w:rPr>
          <w:szCs w:val="24"/>
        </w:rPr>
        <w:t xml:space="preserve">, Согласие на обработку персональных данных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3</w:t>
      </w:r>
      <w:r w:rsidR="00072E1B" w:rsidRPr="002979A8">
        <w:rPr>
          <w:szCs w:val="24"/>
        </w:rPr>
        <w:fldChar w:fldCharType="end"/>
      </w:r>
      <w:r w:rsidR="004065C0" w:rsidRPr="002979A8">
        <w:rPr>
          <w:szCs w:val="24"/>
        </w:rPr>
        <w:t xml:space="preserve"> форма 6.1.);</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предложений (раздел 3, Форма 7)</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proofErr w:type="gramStart"/>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10</w:t>
      </w:r>
      <w:r w:rsidRPr="002979A8">
        <w:rPr>
          <w:szCs w:val="24"/>
        </w:rPr>
        <w:fldChar w:fldCharType="begin"/>
      </w:r>
      <w:r w:rsidRPr="002979A8">
        <w:rPr>
          <w:szCs w:val="24"/>
        </w:rPr>
        <w:instrText xml:space="preserve"> REF _Ref429411335 \n \h  \* MERGEFORMAT </w:instrText>
      </w:r>
      <w:r w:rsidRPr="002979A8">
        <w:rPr>
          <w:szCs w:val="24"/>
        </w:rPr>
        <w:fldChar w:fldCharType="separate"/>
      </w:r>
      <w:r w:rsidR="0006735D">
        <w:rPr>
          <w:b/>
          <w:bCs/>
          <w:szCs w:val="24"/>
        </w:rPr>
        <w:t>Ошибка!</w:t>
      </w:r>
      <w:proofErr w:type="gramEnd"/>
      <w:r w:rsidR="0006735D">
        <w:rPr>
          <w:b/>
          <w:bCs/>
          <w:szCs w:val="24"/>
        </w:rPr>
        <w:t xml:space="preserve"> </w:t>
      </w:r>
      <w:proofErr w:type="gramStart"/>
      <w:r w:rsidR="0006735D">
        <w:rPr>
          <w:b/>
          <w:bCs/>
          <w:szCs w:val="24"/>
        </w:rPr>
        <w:t>Источник ссылки не найден.</w:t>
      </w:r>
      <w:r w:rsidRPr="002979A8">
        <w:rPr>
          <w:szCs w:val="24"/>
        </w:rPr>
        <w:fldChar w:fldCharType="end"/>
      </w:r>
      <w:r w:rsidRPr="002979A8">
        <w:rPr>
          <w:szCs w:val="24"/>
        </w:rPr>
        <w:t>);</w:t>
      </w:r>
      <w:proofErr w:type="gramEnd"/>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Форма 8</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Форма 9</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06735D">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06735D">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06735D">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06735D">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06735D">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06735D">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0</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06735D">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lastRenderedPageBreak/>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06735D">
        <w:rPr>
          <w:szCs w:val="24"/>
        </w:rPr>
        <w:t>0</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06735D">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06735D">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06735D">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06735D">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w:t>
      </w:r>
      <w:r w:rsidRPr="002979A8">
        <w:rPr>
          <w:szCs w:val="24"/>
        </w:rPr>
        <w:lastRenderedPageBreak/>
        <w:t>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06735D">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lastRenderedPageBreak/>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06735D">
        <w:rPr>
          <w:szCs w:val="24"/>
        </w:rPr>
        <w:t>Форма</w:t>
      </w:r>
      <w:proofErr w:type="gramEnd"/>
      <w:r w:rsidR="0006735D">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3B305A" w:rsidRPr="006C7F87">
        <w:rPr>
          <w:b/>
          <w:szCs w:val="24"/>
        </w:rPr>
        <w:t>8</w:t>
      </w:r>
      <w:r w:rsidR="00C26F2E" w:rsidRPr="006C7F87">
        <w:rPr>
          <w:b/>
          <w:szCs w:val="24"/>
        </w:rPr>
        <w:t xml:space="preserve"> </w:t>
      </w:r>
      <w:r w:rsidRPr="006C7F87">
        <w:rPr>
          <w:b/>
          <w:szCs w:val="24"/>
        </w:rPr>
        <w:t>«</w:t>
      </w:r>
      <w:r w:rsidR="004A5DB4" w:rsidRPr="006C7F87">
        <w:rPr>
          <w:b/>
          <w:bCs/>
          <w:szCs w:val="24"/>
        </w:rPr>
        <w:t>Документы, предоставляемые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 xml:space="preserve">Оригинал или нотариально заверенную копию выписки из Единого государственного реестра юридических лиц (копию выписки из Единого государственного </w:t>
      </w:r>
      <w:r w:rsidRPr="002764AF">
        <w:rPr>
          <w:b/>
          <w:szCs w:val="24"/>
        </w:rPr>
        <w:lastRenderedPageBreak/>
        <w:t>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06735D">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 xml:space="preserve">Копию сведений о среднесписочной численности работников за два </w:t>
      </w:r>
      <w:r w:rsidRPr="002764AF">
        <w:rPr>
          <w:b/>
          <w:szCs w:val="24"/>
        </w:rPr>
        <w:lastRenderedPageBreak/>
        <w:t>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7)</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06735D">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 xml:space="preserve">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06735D">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06735D">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C26F2E">
        <w:rPr>
          <w:szCs w:val="24"/>
        </w:rPr>
        <w:t>8</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06735D">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06735D">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06735D">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06735D">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06735D">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06735D">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06735D">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06735D">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06735D">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 xml:space="preserve">поставщиков у других Участников данного запроса </w:t>
      </w:r>
      <w:r w:rsidRPr="002979A8">
        <w:rPr>
          <w:i/>
          <w:szCs w:val="24"/>
        </w:rPr>
        <w:lastRenderedPageBreak/>
        <w:t>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06735D">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06735D">
        <w:rPr>
          <w:szCs w:val="24"/>
        </w:rPr>
        <w:t>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06735D">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06735D">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06735D">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06735D">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lastRenderedPageBreak/>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06735D">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w:t>
      </w:r>
      <w:r w:rsidR="00DD014F" w:rsidRPr="002979A8">
        <w:rPr>
          <w:szCs w:val="24"/>
        </w:rPr>
        <w:lastRenderedPageBreak/>
        <w:t>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06735D">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06735D">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06735D">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06735D">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lastRenderedPageBreak/>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4A5DB4" w:rsidRPr="004A5DB4">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6C7F87" w:rsidRPr="006C7F87">
        <w:rPr>
          <w:b/>
          <w:bCs/>
          <w:szCs w:val="24"/>
        </w:rPr>
        <w:t>определения</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w:t>
      </w:r>
      <w:r w:rsidRPr="002979A8">
        <w:rPr>
          <w:szCs w:val="24"/>
        </w:rPr>
        <w:lastRenderedPageBreak/>
        <w:t>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06735D">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06735D">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06735D">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lastRenderedPageBreak/>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информации о результатах закупки на официальном сайте </w:t>
      </w:r>
      <w:hyperlink r:id="rId19"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06735D">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06735D">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lastRenderedPageBreak/>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20"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1"/>
          <w:headerReference w:type="default" r:id="rId22"/>
          <w:footerReference w:type="even" r:id="rId23"/>
          <w:headerReference w:type="first" r:id="rId24"/>
          <w:footerReference w:type="first" r:id="rId25"/>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6"/>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7"/>
          <w:headerReference w:type="default" r:id="rId28"/>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Форма 7</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Pr>
            <w:color w:val="0000FF"/>
          </w:rPr>
          <w:t>подпунктах "в"</w:t>
        </w:r>
      </w:hyperlink>
      <w:r>
        <w:t xml:space="preserve"> - </w:t>
      </w:r>
      <w:hyperlink r:id="rId30"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Форма 8</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1"/>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Форма 9</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10</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505ED3" w:rsidP="00505ED3">
      <w:pPr>
        <w:pStyle w:val="7-"/>
        <w:numPr>
          <w:ilvl w:val="0"/>
          <w:numId w:val="0"/>
        </w:numPr>
        <w:ind w:left="288"/>
        <w:rPr>
          <w:snapToGrid w:val="0"/>
        </w:rPr>
      </w:pPr>
      <w:bookmarkStart w:id="286" w:name="_Ref429411528"/>
      <w:r>
        <w:lastRenderedPageBreak/>
        <w:t>Форма 11</w:t>
      </w:r>
      <w:r w:rsidR="00604784">
        <w:t xml:space="preserve"> </w:t>
      </w:r>
      <w:bookmarkEnd w:id="286"/>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72397B">
            <w:pPr>
              <w:widowControl w:val="0"/>
              <w:numPr>
                <w:ilvl w:val="0"/>
                <w:numId w:val="38"/>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72397B">
            <w:pPr>
              <w:widowControl w:val="0"/>
              <w:numPr>
                <w:ilvl w:val="0"/>
                <w:numId w:val="38"/>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72397B">
      <w:pPr>
        <w:widowControl w:val="0"/>
        <w:numPr>
          <w:ilvl w:val="0"/>
          <w:numId w:val="39"/>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72397B">
      <w:pPr>
        <w:widowControl w:val="0"/>
        <w:numPr>
          <w:ilvl w:val="0"/>
          <w:numId w:val="39"/>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r w:rsidRPr="004C70C3">
        <w:rPr>
          <w:b/>
          <w:bCs w:val="0"/>
          <w:sz w:val="24"/>
          <w:szCs w:val="24"/>
          <w:lang w:eastAsia="ru-RU"/>
        </w:rPr>
        <w:t>М.П.</w:t>
      </w:r>
    </w:p>
    <w:p w:rsidR="004C70C3" w:rsidRPr="004C70C3" w:rsidRDefault="004C70C3" w:rsidP="004C70C3">
      <w:pPr>
        <w:widowControl w:val="0"/>
        <w:suppressAutoHyphens w:val="0"/>
        <w:spacing w:line="240" w:lineRule="auto"/>
        <w:jc w:val="right"/>
        <w:rPr>
          <w:snapToGrid w:val="0"/>
          <w:sz w:val="24"/>
          <w:szCs w:val="20"/>
          <w:lang w:eastAsia="ru-RU"/>
        </w:rPr>
      </w:pPr>
    </w:p>
    <w:p w:rsidR="002A485E" w:rsidRDefault="002A485E">
      <w:pPr>
        <w:suppressAutoHyphens w:val="0"/>
        <w:spacing w:line="240" w:lineRule="auto"/>
        <w:ind w:firstLine="0"/>
        <w:jc w:val="left"/>
        <w:rPr>
          <w:sz w:val="20"/>
        </w:rPr>
      </w:pPr>
      <w:bookmarkStart w:id="287" w:name="OLE_LINK2"/>
      <w:bookmarkEnd w:id="5"/>
      <w:bookmarkEnd w:id="239"/>
      <w:bookmarkEnd w:id="287"/>
      <w:r>
        <w:rPr>
          <w:sz w:val="20"/>
        </w:rPr>
        <w:br w:type="page"/>
      </w: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1F6DD1" w:rsidRDefault="001F6DD1" w:rsidP="001F6DD1">
      <w:pPr>
        <w:spacing w:line="264" w:lineRule="auto"/>
        <w:ind w:firstLine="0"/>
        <w:jc w:val="center"/>
        <w:rPr>
          <w:b/>
          <w:sz w:val="24"/>
        </w:rPr>
      </w:pPr>
      <w:r w:rsidRPr="001F6DD1">
        <w:rPr>
          <w:b/>
          <w:sz w:val="24"/>
        </w:rPr>
        <w:t xml:space="preserve">на право заключения договора на поставку автомобиля легкового </w:t>
      </w:r>
    </w:p>
    <w:p w:rsidR="001F6DD1" w:rsidRPr="001F6DD1" w:rsidRDefault="001F6DD1" w:rsidP="001F6DD1">
      <w:pPr>
        <w:spacing w:line="264" w:lineRule="auto"/>
        <w:ind w:firstLine="0"/>
        <w:jc w:val="center"/>
        <w:rPr>
          <w:b/>
          <w:sz w:val="24"/>
        </w:rPr>
      </w:pPr>
      <w:r w:rsidRPr="001F6DD1">
        <w:rPr>
          <w:b/>
          <w:sz w:val="24"/>
        </w:rPr>
        <w:t>для нужд АО «</w:t>
      </w:r>
      <w:proofErr w:type="spellStart"/>
      <w:r w:rsidRPr="001F6DD1">
        <w:rPr>
          <w:b/>
          <w:sz w:val="24"/>
        </w:rPr>
        <w:t>ЕЭнС</w:t>
      </w:r>
      <w:proofErr w:type="spellEnd"/>
      <w:r>
        <w:rPr>
          <w:b/>
          <w:sz w:val="24"/>
        </w:rPr>
        <w:t>»</w:t>
      </w:r>
      <w:r w:rsidRPr="001F6DD1">
        <w:rPr>
          <w:b/>
          <w:sz w:val="24"/>
        </w:rPr>
        <w:t>.</w:t>
      </w:r>
    </w:p>
    <w:p w:rsidR="001F6DD1" w:rsidRDefault="001F6DD1" w:rsidP="001F6DD1">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2"/>
      <w:headerReference w:type="first" r:id="rId33"/>
      <w:footerReference w:type="first" r:id="rId34"/>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FC" w:rsidRDefault="00EF0CFC">
      <w:pPr>
        <w:spacing w:line="240" w:lineRule="auto"/>
      </w:pPr>
      <w:r>
        <w:separator/>
      </w:r>
    </w:p>
  </w:endnote>
  <w:endnote w:type="continuationSeparator" w:id="0">
    <w:p w:rsidR="00EF0CFC" w:rsidRDefault="00EF0CFC">
      <w:pPr>
        <w:spacing w:line="240" w:lineRule="auto"/>
      </w:pPr>
      <w:r>
        <w:continuationSeparator/>
      </w:r>
    </w:p>
  </w:endnote>
  <w:endnote w:type="continuationNotice" w:id="1">
    <w:p w:rsidR="00EF0CFC" w:rsidRDefault="00EF0C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Pr="00FA0376" w:rsidRDefault="00EF0CFC"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06735D">
      <w:rPr>
        <w:noProof/>
        <w:sz w:val="16"/>
        <w:szCs w:val="16"/>
        <w:lang w:eastAsia="ru-RU"/>
      </w:rPr>
      <w:t>4</w:t>
    </w:r>
    <w:r w:rsidRPr="00FA0376">
      <w:rPr>
        <w:sz w:val="16"/>
        <w:szCs w:val="16"/>
        <w:lang w:eastAsia="ru-RU"/>
      </w:rPr>
      <w:fldChar w:fldCharType="end"/>
    </w:r>
  </w:p>
  <w:p w:rsidR="00EF0CFC" w:rsidRDefault="00EF0CFC" w:rsidP="000E14DD">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на поставку автомобиля легкового </w:t>
    </w:r>
  </w:p>
  <w:p w:rsidR="00EF0CFC" w:rsidRPr="00012147" w:rsidRDefault="00EF0CFC" w:rsidP="00012147">
    <w:pPr>
      <w:pStyle w:val="aff3"/>
      <w:jc w:val="center"/>
      <w:rPr>
        <w:sz w:val="18"/>
        <w:lang w:val="ru-RU"/>
      </w:rPr>
    </w:pPr>
    <w:r w:rsidRPr="00E138AA">
      <w:rPr>
        <w:sz w:val="18"/>
        <w:lang w:val="ru-RU"/>
      </w:rPr>
      <w:t>для нужд АО «</w:t>
    </w:r>
    <w:proofErr w:type="spellStart"/>
    <w:r>
      <w:rPr>
        <w:sz w:val="18"/>
        <w:lang w:val="ru-RU"/>
      </w:rPr>
      <w:t>ЕЭнС</w:t>
    </w:r>
    <w:proofErr w:type="spellEnd"/>
    <w:r>
      <w:rPr>
        <w:sz w:val="18"/>
        <w:lang w:val="ru-RU"/>
      </w:rPr>
      <w:t xml:space="preserve">» </w:t>
    </w:r>
    <w:r w:rsidRPr="00E138AA">
      <w:rPr>
        <w:sz w:val="18"/>
        <w:lang w:val="ru-RU"/>
      </w:rPr>
      <w:t>в 2017 году.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Pr="00C107B8" w:rsidRDefault="00EF0CFC"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Pr="00C107B8" w:rsidRDefault="00EF0CFC"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FC" w:rsidRDefault="00EF0CFC">
      <w:pPr>
        <w:spacing w:line="240" w:lineRule="auto"/>
      </w:pPr>
      <w:r>
        <w:separator/>
      </w:r>
    </w:p>
  </w:footnote>
  <w:footnote w:type="continuationSeparator" w:id="0">
    <w:p w:rsidR="00EF0CFC" w:rsidRDefault="00EF0CFC">
      <w:pPr>
        <w:spacing w:line="240" w:lineRule="auto"/>
      </w:pPr>
      <w:r>
        <w:continuationSeparator/>
      </w:r>
    </w:p>
  </w:footnote>
  <w:footnote w:type="continuationNotice" w:id="1">
    <w:p w:rsidR="00EF0CFC" w:rsidRDefault="00EF0C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FC" w:rsidRDefault="00EF0CFC"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7">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7">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2">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7">
    <w:nsid w:val="755F7DCF"/>
    <w:multiLevelType w:val="multilevel"/>
    <w:tmpl w:val="8FB0B43C"/>
    <w:numStyleLink w:val="a3"/>
  </w:abstractNum>
  <w:abstractNum w:abstractNumId="108">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9">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9"/>
  </w:num>
  <w:num w:numId="8">
    <w:abstractNumId w:val="104"/>
  </w:num>
  <w:num w:numId="9">
    <w:abstractNumId w:val="74"/>
  </w:num>
  <w:num w:numId="10">
    <w:abstractNumId w:val="85"/>
  </w:num>
  <w:num w:numId="11">
    <w:abstractNumId w:val="89"/>
  </w:num>
  <w:num w:numId="12">
    <w:abstractNumId w:val="92"/>
  </w:num>
  <w:num w:numId="13">
    <w:abstractNumId w:val="91"/>
  </w:num>
  <w:num w:numId="14">
    <w:abstractNumId w:val="109"/>
  </w:num>
  <w:num w:numId="15">
    <w:abstractNumId w:val="93"/>
  </w:num>
  <w:num w:numId="16">
    <w:abstractNumId w:val="80"/>
  </w:num>
  <w:num w:numId="17">
    <w:abstractNumId w:val="76"/>
  </w:num>
  <w:num w:numId="18">
    <w:abstractNumId w:val="110"/>
  </w:num>
  <w:num w:numId="19">
    <w:abstractNumId w:val="105"/>
  </w:num>
  <w:num w:numId="20">
    <w:abstractNumId w:val="95"/>
  </w:num>
  <w:num w:numId="21">
    <w:abstractNumId w:val="79"/>
  </w:num>
  <w:num w:numId="22">
    <w:abstractNumId w:val="82"/>
  </w:num>
  <w:num w:numId="23">
    <w:abstractNumId w:val="83"/>
  </w:num>
  <w:num w:numId="24">
    <w:abstractNumId w:val="90"/>
  </w:num>
  <w:num w:numId="25">
    <w:abstractNumId w:val="87"/>
  </w:num>
  <w:num w:numId="26">
    <w:abstractNumId w:val="97"/>
  </w:num>
  <w:num w:numId="27">
    <w:abstractNumId w:val="81"/>
  </w:num>
  <w:num w:numId="28">
    <w:abstractNumId w:val="101"/>
  </w:num>
  <w:num w:numId="29">
    <w:abstractNumId w:val="100"/>
  </w:num>
  <w:num w:numId="30">
    <w:abstractNumId w:val="86"/>
  </w:num>
  <w:num w:numId="31">
    <w:abstractNumId w:val="72"/>
  </w:num>
  <w:num w:numId="32">
    <w:abstractNumId w:val="78"/>
  </w:num>
  <w:num w:numId="33">
    <w:abstractNumId w:val="106"/>
  </w:num>
  <w:num w:numId="34">
    <w:abstractNumId w:val="71"/>
  </w:num>
  <w:num w:numId="35">
    <w:abstractNumId w:val="69"/>
  </w:num>
  <w:num w:numId="36">
    <w:abstractNumId w:val="96"/>
  </w:num>
  <w:num w:numId="37">
    <w:abstractNumId w:val="94"/>
  </w:num>
  <w:num w:numId="38">
    <w:abstractNumId w:val="73"/>
  </w:num>
  <w:num w:numId="39">
    <w:abstractNumId w:val="88"/>
  </w:num>
  <w:num w:numId="40">
    <w:abstractNumId w:val="103"/>
  </w:num>
  <w:num w:numId="41">
    <w:abstractNumId w:val="77"/>
  </w:num>
  <w:num w:numId="42">
    <w:abstractNumId w:val="102"/>
  </w:num>
  <w:num w:numId="43">
    <w:abstractNumId w:val="84"/>
  </w:num>
  <w:num w:numId="44">
    <w:abstractNumId w:val="107"/>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0"/>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5"/>
  </w:num>
  <w:num w:numId="53">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9420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ens.ru" TargetMode="Externa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tp.rosseti.ru"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A48BE624A91FD31E16D9987D2DABDF3ADC8BE676C8A66BBF0F300EE969ACC768B8C8F4E178874E2Eh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consultantplus://offline/ref=4BA48BE624A91FD31E16D9987D2DABDF3ADC8BE676C8A66BBF0F300EE969ACC768B8C8F4E178874E2EhB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5F27F-609E-4B5B-B661-9CAD4040D08F}"/>
</file>

<file path=customXml/itemProps2.xml><?xml version="1.0" encoding="utf-8"?>
<ds:datastoreItem xmlns:ds="http://schemas.openxmlformats.org/officeDocument/2006/customXml" ds:itemID="{D75D0997-5AB5-42D6-927D-C35633F36725}"/>
</file>

<file path=customXml/itemProps3.xml><?xml version="1.0" encoding="utf-8"?>
<ds:datastoreItem xmlns:ds="http://schemas.openxmlformats.org/officeDocument/2006/customXml" ds:itemID="{B126B767-B498-4A2A-8359-4E845A5141E9}"/>
</file>

<file path=customXml/itemProps4.xml><?xml version="1.0" encoding="utf-8"?>
<ds:datastoreItem xmlns:ds="http://schemas.openxmlformats.org/officeDocument/2006/customXml" ds:itemID="{01C86A8C-4A4C-4EED-A067-2B4D00E806F6}"/>
</file>

<file path=docProps/app.xml><?xml version="1.0" encoding="utf-8"?>
<Properties xmlns="http://schemas.openxmlformats.org/officeDocument/2006/extended-properties" xmlns:vt="http://schemas.openxmlformats.org/officeDocument/2006/docPropsVTypes">
  <Template>Normal</Template>
  <TotalTime>926</TotalTime>
  <Pages>45</Pages>
  <Words>17290</Words>
  <Characters>98556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115615</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240</cp:revision>
  <cp:lastPrinted>2017-05-30T06:43:00Z</cp:lastPrinted>
  <dcterms:created xsi:type="dcterms:W3CDTF">2015-09-14T11:10:00Z</dcterms:created>
  <dcterms:modified xsi:type="dcterms:W3CDTF">2017-05-30T06:45:00Z</dcterms:modified>
</cp:coreProperties>
</file>