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F4" w:rsidRDefault="00FE2FF4" w:rsidP="001C207A">
      <w:pPr>
        <w:jc w:val="center"/>
        <w:rPr>
          <w:b/>
        </w:rPr>
      </w:pPr>
    </w:p>
    <w:p w:rsidR="00931377" w:rsidRPr="00931377" w:rsidRDefault="00931377" w:rsidP="00931377">
      <w:pPr>
        <w:tabs>
          <w:tab w:val="left" w:pos="5220"/>
          <w:tab w:val="left" w:pos="5580"/>
        </w:tabs>
        <w:adjustRightInd/>
        <w:snapToGrid/>
        <w:spacing w:line="240" w:lineRule="auto"/>
        <w:ind w:left="567" w:hanging="567"/>
        <w:textAlignment w:val="auto"/>
        <w:rPr>
          <w:b/>
          <w:sz w:val="36"/>
        </w:rPr>
      </w:pPr>
      <w:bookmarkStart w:id="0" w:name="_Toc517582288"/>
      <w:bookmarkStart w:id="1" w:name="_Toc517582612"/>
      <w:r w:rsidRPr="00931377">
        <w:rPr>
          <w:sz w:val="23"/>
        </w:rPr>
        <w:t xml:space="preserve">                                                                                             </w:t>
      </w:r>
      <w:bookmarkStart w:id="2" w:name="_Toc518119232"/>
    </w:p>
    <w:tbl>
      <w:tblPr>
        <w:tblpPr w:leftFromText="180" w:rightFromText="180" w:horzAnchor="page" w:tblpX="1692" w:tblpY="570"/>
        <w:tblW w:w="9981" w:type="dxa"/>
        <w:tblLayout w:type="fixed"/>
        <w:tblLook w:val="0000" w:firstRow="0" w:lastRow="0" w:firstColumn="0" w:lastColumn="0" w:noHBand="0" w:noVBand="0"/>
      </w:tblPr>
      <w:tblGrid>
        <w:gridCol w:w="4761"/>
        <w:gridCol w:w="5220"/>
      </w:tblGrid>
      <w:tr w:rsidR="002B3EBB" w:rsidRPr="00D3098E" w:rsidTr="002B3EBB">
        <w:trPr>
          <w:trHeight w:val="2781"/>
        </w:trPr>
        <w:tc>
          <w:tcPr>
            <w:tcW w:w="4761" w:type="dxa"/>
          </w:tcPr>
          <w:bookmarkEnd w:id="0"/>
          <w:bookmarkEnd w:id="1"/>
          <w:bookmarkEnd w:id="2"/>
          <w:p w:rsidR="002B3EBB" w:rsidRPr="00004A10" w:rsidRDefault="00C55A4A" w:rsidP="002B3EBB">
            <w:pPr>
              <w:rPr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57pt">
                  <v:imagedata r:id="rId9" o:title="LOGO"/>
                </v:shape>
              </w:pict>
            </w:r>
          </w:p>
        </w:tc>
        <w:tc>
          <w:tcPr>
            <w:tcW w:w="5220" w:type="dxa"/>
          </w:tcPr>
          <w:p w:rsidR="002B3EBB" w:rsidRPr="00417522" w:rsidRDefault="002B3EBB" w:rsidP="002B3EBB">
            <w:pPr>
              <w:tabs>
                <w:tab w:val="left" w:pos="72"/>
              </w:tabs>
              <w:ind w:firstLine="0"/>
              <w:jc w:val="left"/>
              <w:rPr>
                <w:sz w:val="24"/>
                <w:szCs w:val="24"/>
              </w:rPr>
            </w:pPr>
            <w:r w:rsidRPr="00417522">
              <w:rPr>
                <w:b/>
                <w:sz w:val="24"/>
                <w:szCs w:val="24"/>
              </w:rPr>
              <w:t>УТВЕРЖДАЮ</w:t>
            </w:r>
            <w:r w:rsidRPr="00417522">
              <w:rPr>
                <w:sz w:val="24"/>
                <w:szCs w:val="24"/>
              </w:rPr>
              <w:t xml:space="preserve"> </w:t>
            </w:r>
          </w:p>
          <w:p w:rsidR="002B3EBB" w:rsidRPr="00417522" w:rsidRDefault="001E0240" w:rsidP="002B3EBB">
            <w:pPr>
              <w:ind w:left="72" w:right="-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ED5285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</w:p>
          <w:p w:rsidR="002B3EBB" w:rsidRPr="00417522" w:rsidRDefault="00ED5285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Конкурсной</w:t>
            </w:r>
            <w:r w:rsidR="002B3EBB" w:rsidRPr="00417522">
              <w:rPr>
                <w:sz w:val="24"/>
                <w:szCs w:val="24"/>
              </w:rPr>
              <w:t xml:space="preserve"> комиссии</w:t>
            </w:r>
            <w:r w:rsidR="002B3EBB">
              <w:rPr>
                <w:sz w:val="24"/>
                <w:szCs w:val="24"/>
              </w:rPr>
              <w:t xml:space="preserve"> ОАО «</w:t>
            </w:r>
            <w:proofErr w:type="spellStart"/>
            <w:r w:rsidR="002B3EBB">
              <w:rPr>
                <w:sz w:val="24"/>
                <w:szCs w:val="24"/>
              </w:rPr>
              <w:t>ЕЭнС</w:t>
            </w:r>
            <w:proofErr w:type="spellEnd"/>
            <w:r w:rsidR="002B3EBB">
              <w:rPr>
                <w:sz w:val="24"/>
                <w:szCs w:val="24"/>
              </w:rPr>
              <w:t>»</w:t>
            </w:r>
          </w:p>
          <w:p w:rsidR="002B3EBB" w:rsidRPr="009E73E5" w:rsidRDefault="002B3EBB" w:rsidP="002B3EBB">
            <w:pPr>
              <w:ind w:left="72" w:righ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>________________</w:t>
            </w:r>
            <w:r w:rsidR="00AD1991">
              <w:rPr>
                <w:sz w:val="24"/>
                <w:szCs w:val="24"/>
              </w:rPr>
              <w:t xml:space="preserve"> </w:t>
            </w:r>
            <w:r w:rsidR="001E0240">
              <w:rPr>
                <w:sz w:val="24"/>
                <w:szCs w:val="24"/>
              </w:rPr>
              <w:t>О.В. Украинская</w:t>
            </w:r>
          </w:p>
          <w:p w:rsidR="002B3EBB" w:rsidRPr="00417522" w:rsidRDefault="002B3EBB" w:rsidP="002B3EBB">
            <w:pPr>
              <w:ind w:left="72" w:firstLine="0"/>
              <w:jc w:val="left"/>
              <w:rPr>
                <w:sz w:val="24"/>
                <w:szCs w:val="24"/>
              </w:rPr>
            </w:pPr>
            <w:r w:rsidRPr="00417522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2B3EBB" w:rsidRPr="001C4825" w:rsidRDefault="002B3EBB" w:rsidP="00AD1991">
            <w:pPr>
              <w:ind w:left="72" w:firstLine="0"/>
              <w:jc w:val="left"/>
              <w:rPr>
                <w:sz w:val="24"/>
                <w:szCs w:val="24"/>
              </w:rPr>
            </w:pPr>
            <w:r w:rsidRPr="001C4825">
              <w:rPr>
                <w:sz w:val="24"/>
                <w:szCs w:val="24"/>
              </w:rPr>
              <w:t>«____» ____________ 201</w:t>
            </w:r>
            <w:r w:rsidR="00AD1991">
              <w:rPr>
                <w:sz w:val="24"/>
                <w:szCs w:val="24"/>
              </w:rPr>
              <w:t>4</w:t>
            </w:r>
            <w:r w:rsidRPr="001C4825">
              <w:rPr>
                <w:sz w:val="24"/>
                <w:szCs w:val="24"/>
              </w:rPr>
              <w:t xml:space="preserve"> г.</w:t>
            </w:r>
          </w:p>
        </w:tc>
      </w:tr>
    </w:tbl>
    <w:p w:rsidR="002B3EBB" w:rsidRPr="00E71A48" w:rsidRDefault="002B3EBB" w:rsidP="002B3EBB">
      <w:pPr>
        <w:spacing w:line="264" w:lineRule="auto"/>
        <w:ind w:left="4730" w:firstLine="0"/>
        <w:rPr>
          <w:sz w:val="24"/>
          <w:szCs w:val="24"/>
        </w:rPr>
      </w:pPr>
      <w:r w:rsidRPr="00E71A48">
        <w:rPr>
          <w:sz w:val="24"/>
          <w:szCs w:val="24"/>
        </w:rPr>
        <w:t xml:space="preserve"> </w:t>
      </w: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Default="002B3EBB" w:rsidP="002B3EBB">
      <w:pPr>
        <w:spacing w:line="264" w:lineRule="auto"/>
        <w:jc w:val="center"/>
        <w:rPr>
          <w:sz w:val="24"/>
          <w:szCs w:val="24"/>
        </w:rPr>
      </w:pPr>
    </w:p>
    <w:p w:rsidR="002B3EBB" w:rsidRPr="00E71A48" w:rsidRDefault="002B3EBB" w:rsidP="002B3EBB">
      <w:pPr>
        <w:spacing w:line="264" w:lineRule="auto"/>
        <w:ind w:firstLine="0"/>
        <w:jc w:val="center"/>
        <w:rPr>
          <w:sz w:val="24"/>
          <w:szCs w:val="24"/>
        </w:rPr>
      </w:pPr>
    </w:p>
    <w:p w:rsidR="002B3EBB" w:rsidRPr="00446B35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Конкурсная документация</w:t>
      </w:r>
    </w:p>
    <w:p w:rsidR="002B3EBB" w:rsidRPr="00446B35" w:rsidRDefault="002B3EBB" w:rsidP="002B3EBB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</w:p>
    <w:p w:rsidR="00D43964" w:rsidRDefault="002B3EBB" w:rsidP="00D43964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 xml:space="preserve">открытый одноэтапный конкурс </w:t>
      </w:r>
      <w:proofErr w:type="gramStart"/>
      <w:r w:rsidRPr="00446B35">
        <w:rPr>
          <w:b/>
          <w:caps/>
          <w:sz w:val="26"/>
          <w:szCs w:val="26"/>
        </w:rPr>
        <w:t>без предварительного квалификационного отбора на право заключения договор</w:t>
      </w:r>
      <w:r w:rsidR="00DA4DF8">
        <w:rPr>
          <w:b/>
          <w:caps/>
          <w:sz w:val="26"/>
          <w:szCs w:val="26"/>
        </w:rPr>
        <w:t>А</w:t>
      </w:r>
      <w:r w:rsidRPr="00446B35">
        <w:rPr>
          <w:b/>
          <w:caps/>
          <w:sz w:val="26"/>
          <w:szCs w:val="26"/>
        </w:rPr>
        <w:t xml:space="preserve"> </w:t>
      </w:r>
      <w:r w:rsidR="0007579F" w:rsidRPr="0007579F">
        <w:rPr>
          <w:b/>
          <w:caps/>
          <w:sz w:val="26"/>
          <w:szCs w:val="26"/>
          <w:highlight w:val="yellow"/>
        </w:rPr>
        <w:t>ПО ПРЕДОСТАВЛЕНИЮ АВТОМОБИЛЬНОГО ТРАНСПОРТА С ОКАЗАНИЕМ УСЛУГ ПО ЕГО ЭКСПЛУАТАЦИИ</w:t>
      </w:r>
      <w:proofErr w:type="gramEnd"/>
    </w:p>
    <w:p w:rsidR="00D43964" w:rsidRPr="00D43964" w:rsidRDefault="00D43964" w:rsidP="00D43964">
      <w:pPr>
        <w:shd w:val="clear" w:color="auto" w:fill="FFFFFF"/>
        <w:spacing w:line="240" w:lineRule="auto"/>
        <w:ind w:firstLine="0"/>
        <w:jc w:val="center"/>
        <w:rPr>
          <w:b/>
          <w:caps/>
          <w:shadow/>
          <w:sz w:val="26"/>
          <w:szCs w:val="26"/>
        </w:rPr>
      </w:pPr>
    </w:p>
    <w:p w:rsidR="002B3EBB" w:rsidRPr="001C4825" w:rsidRDefault="002B3EBB" w:rsidP="002B3EBB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hAnsi="Times New Roman" w:cs="Times New Roman"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>Том 1. ОБЩАЯ и КОММЕРЧЕСКАЯ ЧАСТИ</w:t>
      </w:r>
      <w:r w:rsidRPr="001C4825">
        <w:rPr>
          <w:rFonts w:ascii="Times New Roman" w:hAnsi="Times New Roman" w:cs="Times New Roman"/>
        </w:rPr>
        <w:t xml:space="preserve"> </w:t>
      </w:r>
    </w:p>
    <w:p w:rsidR="002B3EBB" w:rsidRPr="001C4825" w:rsidRDefault="002B3EBB" w:rsidP="002B3EBB">
      <w:pPr>
        <w:spacing w:line="264" w:lineRule="auto"/>
        <w:ind w:firstLine="0"/>
        <w:rPr>
          <w:sz w:val="24"/>
          <w:szCs w:val="24"/>
        </w:rPr>
      </w:pPr>
    </w:p>
    <w:p w:rsidR="002B3EBB" w:rsidRPr="00282492" w:rsidRDefault="002B3EBB" w:rsidP="002B3EBB">
      <w:pPr>
        <w:spacing w:line="264" w:lineRule="auto"/>
        <w:ind w:firstLine="0"/>
        <w:rPr>
          <w:szCs w:val="28"/>
        </w:rPr>
      </w:pPr>
    </w:p>
    <w:p w:rsidR="002B3EBB" w:rsidRPr="00282492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D43964" w:rsidRDefault="00D43964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D43964" w:rsidRDefault="00D43964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1E0240" w:rsidRDefault="001E0240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1E0240" w:rsidRDefault="001E0240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1E0240" w:rsidRDefault="001E0240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Default="002B3EBB" w:rsidP="002B3EBB">
      <w:pPr>
        <w:spacing w:line="264" w:lineRule="auto"/>
        <w:ind w:firstLine="0"/>
        <w:jc w:val="center"/>
        <w:rPr>
          <w:b/>
          <w:sz w:val="24"/>
          <w:szCs w:val="24"/>
        </w:rPr>
      </w:pPr>
    </w:p>
    <w:p w:rsidR="002B3EBB" w:rsidRPr="00282492" w:rsidRDefault="002B3EBB" w:rsidP="002B3EBB">
      <w:pPr>
        <w:spacing w:line="240" w:lineRule="auto"/>
        <w:rPr>
          <w:bCs/>
          <w:snapToGrid w:val="0"/>
          <w:szCs w:val="28"/>
        </w:rPr>
      </w:pP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 xml:space="preserve"> Екатеринбург </w:t>
      </w:r>
    </w:p>
    <w:p w:rsidR="002B3EBB" w:rsidRPr="001C4825" w:rsidRDefault="002B3EBB" w:rsidP="002B3EBB">
      <w:pPr>
        <w:spacing w:line="240" w:lineRule="auto"/>
        <w:jc w:val="center"/>
        <w:rPr>
          <w:b/>
          <w:bCs/>
          <w:snapToGrid w:val="0"/>
          <w:sz w:val="24"/>
          <w:szCs w:val="24"/>
        </w:rPr>
      </w:pPr>
      <w:r w:rsidRPr="001C4825">
        <w:rPr>
          <w:b/>
          <w:bCs/>
          <w:snapToGrid w:val="0"/>
          <w:sz w:val="24"/>
          <w:szCs w:val="24"/>
        </w:rPr>
        <w:t>201</w:t>
      </w:r>
      <w:r w:rsidR="00AD1991">
        <w:rPr>
          <w:b/>
          <w:bCs/>
          <w:snapToGrid w:val="0"/>
          <w:sz w:val="24"/>
          <w:szCs w:val="24"/>
        </w:rPr>
        <w:t>4</w:t>
      </w:r>
      <w:r w:rsidRPr="001C4825">
        <w:rPr>
          <w:b/>
          <w:bCs/>
          <w:snapToGrid w:val="0"/>
          <w:sz w:val="24"/>
          <w:szCs w:val="24"/>
        </w:rPr>
        <w:t xml:space="preserve"> </w:t>
      </w:r>
    </w:p>
    <w:p w:rsidR="002B3EBB" w:rsidRDefault="002B3EBB" w:rsidP="002B3EBB">
      <w:pPr>
        <w:spacing w:line="264" w:lineRule="auto"/>
        <w:ind w:firstLine="0"/>
        <w:jc w:val="center"/>
        <w:rPr>
          <w:b/>
          <w:szCs w:val="28"/>
        </w:rPr>
      </w:pPr>
    </w:p>
    <w:p w:rsidR="00D43964" w:rsidRDefault="00D43964" w:rsidP="002B3EBB">
      <w:pPr>
        <w:spacing w:line="264" w:lineRule="auto"/>
        <w:ind w:firstLine="0"/>
        <w:jc w:val="center"/>
        <w:rPr>
          <w:b/>
          <w:szCs w:val="28"/>
        </w:rPr>
      </w:pPr>
    </w:p>
    <w:p w:rsidR="00D43964" w:rsidRDefault="00D43964" w:rsidP="002B3EBB">
      <w:pPr>
        <w:spacing w:line="264" w:lineRule="auto"/>
        <w:ind w:firstLine="0"/>
        <w:jc w:val="center"/>
        <w:rPr>
          <w:b/>
          <w:szCs w:val="28"/>
        </w:rPr>
      </w:pPr>
    </w:p>
    <w:p w:rsidR="00FE2FF4" w:rsidRPr="00D66C20" w:rsidRDefault="00FE2FF4" w:rsidP="005219F7">
      <w:pPr>
        <w:ind w:firstLine="0"/>
        <w:jc w:val="center"/>
        <w:rPr>
          <w:b/>
          <w:szCs w:val="28"/>
        </w:rPr>
      </w:pPr>
      <w:r w:rsidRPr="00D66C20">
        <w:rPr>
          <w:b/>
          <w:szCs w:val="28"/>
        </w:rPr>
        <w:t>Содержание</w:t>
      </w:r>
    </w:p>
    <w:p w:rsidR="00FE2FF4" w:rsidRPr="00B12274" w:rsidRDefault="00FE2FF4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r w:rsidRPr="00B12274">
        <w:rPr>
          <w:sz w:val="24"/>
          <w:szCs w:val="24"/>
        </w:rPr>
        <w:fldChar w:fldCharType="begin"/>
      </w:r>
      <w:r w:rsidRPr="00B12274">
        <w:rPr>
          <w:sz w:val="24"/>
          <w:szCs w:val="24"/>
        </w:rPr>
        <w:instrText xml:space="preserve"> TOC \o "2-2" \h \z \t "Заголовок 1;1;Пункт2;3" </w:instrText>
      </w:r>
      <w:r w:rsidRPr="00B12274">
        <w:rPr>
          <w:sz w:val="24"/>
          <w:szCs w:val="24"/>
        </w:rPr>
        <w:fldChar w:fldCharType="separate"/>
      </w:r>
      <w:hyperlink r:id="rId10" w:anchor="_Toc176765750#_Toc176765750" w:history="1">
        <w:r w:rsidRPr="00B12274">
          <w:rPr>
            <w:rStyle w:val="a4"/>
            <w:sz w:val="24"/>
            <w:szCs w:val="24"/>
          </w:rPr>
          <w:t>1. Общие положения</w:t>
        </w:r>
        <w:r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AC1FE4">
        <w:rPr>
          <w:rStyle w:val="a4"/>
          <w:color w:val="auto"/>
          <w:sz w:val="24"/>
          <w:szCs w:val="24"/>
          <w:u w:val="none"/>
        </w:rPr>
        <w:t>…</w:t>
      </w:r>
      <w:r w:rsidRPr="00B12274">
        <w:rPr>
          <w:sz w:val="24"/>
          <w:szCs w:val="24"/>
        </w:rPr>
        <w:t>3</w:t>
      </w:r>
    </w:p>
    <w:p w:rsidR="00FE2FF4" w:rsidRPr="00B12274" w:rsidRDefault="00C55A4A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1" w:anchor="_Toc176765751#_Toc176765751" w:history="1">
        <w:r w:rsidR="00FE2FF4" w:rsidRPr="00B12274">
          <w:rPr>
            <w:rStyle w:val="a4"/>
            <w:szCs w:val="24"/>
          </w:rPr>
          <w:t>1.1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Общие сведения о конкурсе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E2FF4" w:rsidRPr="00B12274">
        <w:rPr>
          <w:szCs w:val="24"/>
          <w:lang w:val="ru-RU"/>
        </w:rPr>
        <w:t>3</w:t>
      </w:r>
    </w:p>
    <w:p w:rsidR="00FE2FF4" w:rsidRDefault="00C55A4A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12" w:anchor="_Toc176765752#_Toc176765752" w:history="1">
        <w:r w:rsidR="00FE2FF4" w:rsidRPr="00B12274">
          <w:rPr>
            <w:rStyle w:val="a4"/>
            <w:szCs w:val="24"/>
          </w:rPr>
          <w:t>1.2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Правовой статус документов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411BB3">
        <w:rPr>
          <w:rStyle w:val="a4"/>
          <w:color w:val="auto"/>
          <w:szCs w:val="24"/>
          <w:u w:val="none"/>
          <w:lang w:val="ru-RU"/>
        </w:rPr>
        <w:t>4</w:t>
      </w:r>
    </w:p>
    <w:p w:rsidR="00FE2FF4" w:rsidRPr="00B12274" w:rsidRDefault="00C55A4A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3" w:anchor="_Toc176765753#_Toc176765753" w:history="1"/>
      <w:hyperlink r:id="rId14" w:anchor="_Toc176765753#_Toc176765753" w:history="1">
        <w:r w:rsidR="00FE2FF4" w:rsidRPr="00B12274">
          <w:rPr>
            <w:rStyle w:val="a4"/>
            <w:szCs w:val="24"/>
          </w:rPr>
          <w:t>1.</w:t>
        </w:r>
        <w:r w:rsidR="00B56030">
          <w:rPr>
            <w:rStyle w:val="a4"/>
            <w:szCs w:val="24"/>
            <w:lang w:val="ru-RU"/>
          </w:rPr>
          <w:t>3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Обжалование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F95D88">
        <w:rPr>
          <w:rStyle w:val="a4"/>
          <w:color w:val="auto"/>
          <w:szCs w:val="24"/>
          <w:u w:val="none"/>
          <w:lang w:val="ru-RU"/>
        </w:rPr>
        <w:t>5</w:t>
      </w:r>
    </w:p>
    <w:p w:rsidR="00FE2FF4" w:rsidRPr="00980F0B" w:rsidRDefault="00C55A4A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5" w:anchor="_Toc176765754#_Toc176765754" w:history="1">
        <w:r w:rsidR="00FE2FF4" w:rsidRPr="00B12274">
          <w:rPr>
            <w:rStyle w:val="a4"/>
            <w:szCs w:val="24"/>
          </w:rPr>
          <w:t>1.</w:t>
        </w:r>
        <w:r w:rsidR="00B56030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Прочие положения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6030">
        <w:rPr>
          <w:rStyle w:val="a4"/>
          <w:color w:val="auto"/>
          <w:szCs w:val="24"/>
          <w:u w:val="none"/>
          <w:lang w:val="ru-RU"/>
        </w:rPr>
        <w:t>5</w:t>
      </w:r>
    </w:p>
    <w:p w:rsidR="00FE2FF4" w:rsidRPr="00980F0B" w:rsidRDefault="00C55A4A" w:rsidP="00B12274">
      <w:pPr>
        <w:pStyle w:val="12"/>
        <w:tabs>
          <w:tab w:val="clear" w:pos="540"/>
          <w:tab w:val="left" w:pos="720"/>
          <w:tab w:val="left" w:pos="900"/>
        </w:tabs>
        <w:rPr>
          <w:sz w:val="24"/>
          <w:szCs w:val="24"/>
        </w:rPr>
      </w:pPr>
      <w:hyperlink r:id="rId16" w:anchor="_Toc176765809#_Toc176765809" w:history="1">
        <w:r w:rsidR="00FE2FF4" w:rsidRPr="00B12274">
          <w:rPr>
            <w:rStyle w:val="a4"/>
            <w:sz w:val="24"/>
            <w:szCs w:val="24"/>
          </w:rPr>
          <w:t>2.</w:t>
        </w:r>
        <w:r w:rsidR="00FE2FF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FE2FF4" w:rsidRPr="00B12274">
          <w:rPr>
            <w:rStyle w:val="a4"/>
            <w:sz w:val="24"/>
            <w:szCs w:val="24"/>
          </w:rPr>
          <w:t>Порядок проведения конкурса. Инструкции по подготовке Конкурсных заявок</w:t>
        </w:r>
        <w:r w:rsidR="00FE2FF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B56030">
        <w:rPr>
          <w:rStyle w:val="a4"/>
          <w:color w:val="auto"/>
          <w:sz w:val="24"/>
          <w:szCs w:val="24"/>
          <w:u w:val="none"/>
        </w:rPr>
        <w:t>6</w:t>
      </w:r>
    </w:p>
    <w:p w:rsidR="00FE2FF4" w:rsidRPr="00980F0B" w:rsidRDefault="00FE2FF4" w:rsidP="00B12274">
      <w:pPr>
        <w:tabs>
          <w:tab w:val="left" w:pos="720"/>
          <w:tab w:val="left" w:pos="900"/>
        </w:tabs>
        <w:spacing w:line="240" w:lineRule="auto"/>
        <w:ind w:firstLine="0"/>
        <w:rPr>
          <w:b/>
          <w:sz w:val="24"/>
          <w:szCs w:val="24"/>
        </w:rPr>
      </w:pPr>
      <w:r w:rsidRPr="00B12274">
        <w:rPr>
          <w:b/>
          <w:sz w:val="24"/>
          <w:szCs w:val="24"/>
        </w:rPr>
        <w:t xml:space="preserve">2.1. </w:t>
      </w:r>
      <w:r>
        <w:rPr>
          <w:b/>
          <w:sz w:val="24"/>
          <w:szCs w:val="24"/>
        </w:rPr>
        <w:t xml:space="preserve">  </w:t>
      </w:r>
      <w:r w:rsidRPr="00B12274">
        <w:rPr>
          <w:b/>
          <w:sz w:val="24"/>
          <w:szCs w:val="24"/>
        </w:rPr>
        <w:t>Общий порядок проведения конкурса…………………………………</w:t>
      </w:r>
      <w:r>
        <w:rPr>
          <w:b/>
          <w:sz w:val="24"/>
          <w:szCs w:val="24"/>
        </w:rPr>
        <w:t>…………</w:t>
      </w:r>
      <w:r w:rsidR="00054783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...</w:t>
      </w:r>
      <w:r w:rsidRPr="00B12274">
        <w:rPr>
          <w:b/>
          <w:sz w:val="24"/>
          <w:szCs w:val="24"/>
        </w:rPr>
        <w:t>….</w:t>
      </w:r>
      <w:r w:rsidR="00B56030">
        <w:rPr>
          <w:b/>
          <w:sz w:val="24"/>
          <w:szCs w:val="24"/>
        </w:rPr>
        <w:t>6</w:t>
      </w:r>
    </w:p>
    <w:p w:rsidR="00FE2FF4" w:rsidRDefault="00C55A4A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17" w:anchor="_Toc176765811#_Toc176765811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</w:t>
        </w:r>
        <w:r w:rsidR="00FE2FF4" w:rsidRPr="00B12274">
          <w:rPr>
            <w:rStyle w:val="a4"/>
            <w:szCs w:val="24"/>
          </w:rPr>
          <w:t xml:space="preserve"> Публикация Извещения о проведении конкурса</w:t>
        </w:r>
        <w:r w:rsidR="00927A30" w:rsidRPr="00980F0B">
          <w:rPr>
            <w:rStyle w:val="a4"/>
            <w:szCs w:val="24"/>
            <w:lang w:val="ru-RU"/>
          </w:rPr>
          <w:t xml:space="preserve"> </w:t>
        </w:r>
        <w:r w:rsidR="00927A30">
          <w:rPr>
            <w:rStyle w:val="a4"/>
            <w:szCs w:val="24"/>
            <w:lang w:val="ru-RU"/>
          </w:rPr>
          <w:t>и Конкурсной документации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B56030">
        <w:rPr>
          <w:rStyle w:val="a4"/>
          <w:color w:val="auto"/>
          <w:szCs w:val="24"/>
          <w:u w:val="none"/>
          <w:lang w:val="ru-RU"/>
        </w:rPr>
        <w:t>7</w:t>
      </w:r>
    </w:p>
    <w:p w:rsidR="00B56030" w:rsidRDefault="00C55A4A" w:rsidP="00B56030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8" w:anchor="_Toc176765822#_Toc176765822" w:history="1">
        <w:r w:rsidR="00B56030" w:rsidRPr="00B12274">
          <w:rPr>
            <w:rStyle w:val="a4"/>
            <w:szCs w:val="24"/>
            <w:lang w:val="ru-RU"/>
          </w:rPr>
          <w:t>2.</w:t>
        </w:r>
        <w:r w:rsidR="00B56030">
          <w:rPr>
            <w:rStyle w:val="a4"/>
            <w:szCs w:val="24"/>
            <w:lang w:val="ru-RU"/>
          </w:rPr>
          <w:t>3</w:t>
        </w:r>
        <w:r w:rsidR="00B56030" w:rsidRPr="00B12274">
          <w:rPr>
            <w:rStyle w:val="a4"/>
            <w:szCs w:val="24"/>
            <w:lang w:val="ru-RU"/>
          </w:rPr>
          <w:t>.</w:t>
        </w:r>
        <w:r w:rsidR="00B56030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B56030" w:rsidRPr="00B12274">
          <w:rPr>
            <w:rStyle w:val="a4"/>
            <w:szCs w:val="24"/>
          </w:rPr>
          <w:t>Требования к Участникам конкурса.</w:t>
        </w:r>
      </w:hyperlink>
      <w:r w:rsidR="00B56030">
        <w:rPr>
          <w:rStyle w:val="a4"/>
          <w:szCs w:val="24"/>
          <w:lang w:val="ru-RU"/>
        </w:rPr>
        <w:t xml:space="preserve"> </w:t>
      </w:r>
      <w:r w:rsidR="00B56030" w:rsidRPr="00B12274">
        <w:rPr>
          <w:szCs w:val="24"/>
          <w:lang w:val="ru-RU"/>
        </w:rPr>
        <w:t xml:space="preserve">Подтверждение сооветствия </w:t>
      </w:r>
    </w:p>
    <w:p w:rsidR="00B56030" w:rsidRPr="00B12274" w:rsidRDefault="00B56030" w:rsidP="00B56030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>
        <w:rPr>
          <w:szCs w:val="24"/>
          <w:lang w:val="ru-RU"/>
        </w:rPr>
        <w:t>предъявляемым</w:t>
      </w:r>
      <w:r w:rsidRPr="00B12274">
        <w:rPr>
          <w:szCs w:val="24"/>
          <w:lang w:val="ru-RU"/>
        </w:rPr>
        <w:t>требованиям……………………………………</w:t>
      </w:r>
      <w:r>
        <w:rPr>
          <w:szCs w:val="24"/>
          <w:lang w:val="ru-RU"/>
        </w:rPr>
        <w:t>…………………..</w:t>
      </w:r>
      <w:r w:rsidRPr="00B12274">
        <w:rPr>
          <w:szCs w:val="24"/>
          <w:lang w:val="ru-RU"/>
        </w:rPr>
        <w:t>...…</w:t>
      </w:r>
      <w:r>
        <w:rPr>
          <w:szCs w:val="24"/>
          <w:lang w:val="ru-RU"/>
        </w:rPr>
        <w:t>..……</w:t>
      </w:r>
      <w:r w:rsidR="00CE4241">
        <w:rPr>
          <w:szCs w:val="24"/>
          <w:lang w:val="ru-RU"/>
        </w:rPr>
        <w:t>7</w:t>
      </w:r>
    </w:p>
    <w:p w:rsidR="00FE2FF4" w:rsidRPr="007454C4" w:rsidRDefault="00C55A4A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19" w:anchor="_Toc176765813#_Toc17676581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>
          <w:rPr>
            <w:rStyle w:val="a4"/>
            <w:color w:val="auto"/>
            <w:szCs w:val="24"/>
            <w:u w:val="none"/>
            <w:lang w:val="ru-RU"/>
          </w:rPr>
          <w:t xml:space="preserve">     </w:t>
        </w:r>
        <w:r w:rsidR="00FE2FF4" w:rsidRPr="00B12274">
          <w:rPr>
            <w:rStyle w:val="a4"/>
            <w:szCs w:val="24"/>
          </w:rPr>
          <w:t>Подготовка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CE4241">
        <w:rPr>
          <w:rStyle w:val="a4"/>
          <w:color w:val="auto"/>
          <w:szCs w:val="24"/>
          <w:u w:val="none"/>
          <w:lang w:val="ru-RU"/>
        </w:rPr>
        <w:t>1</w:t>
      </w:r>
      <w:r w:rsidR="002F2F1B">
        <w:rPr>
          <w:rStyle w:val="a4"/>
          <w:color w:val="auto"/>
          <w:szCs w:val="24"/>
          <w:u w:val="none"/>
          <w:lang w:val="ru-RU"/>
        </w:rPr>
        <w:t>1</w:t>
      </w:r>
    </w:p>
    <w:p w:rsidR="00FE2FF4" w:rsidRPr="00B12274" w:rsidRDefault="00C55A4A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20" w:anchor="_Toc176765819#_Toc176765819" w:history="1">
        <w:r w:rsidR="00FE2FF4" w:rsidRPr="00B12274">
          <w:rPr>
            <w:rStyle w:val="a4"/>
            <w:b/>
          </w:rPr>
          <w:t>2.</w:t>
        </w:r>
        <w:r w:rsidR="00FE2FF4">
          <w:rPr>
            <w:rStyle w:val="a4"/>
            <w:b/>
          </w:rPr>
          <w:t>5</w:t>
        </w:r>
        <w:r w:rsidR="00FE2FF4" w:rsidRPr="00B12274">
          <w:rPr>
            <w:rStyle w:val="a4"/>
            <w:b/>
          </w:rPr>
          <w:t>.      Разъяснение Конкурсной документации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166C6B">
        <w:rPr>
          <w:rStyle w:val="a4"/>
          <w:b/>
          <w:color w:val="auto"/>
          <w:u w:val="none"/>
        </w:rPr>
        <w:t>1</w:t>
      </w:r>
      <w:r w:rsidR="002F2F1B">
        <w:rPr>
          <w:rStyle w:val="a4"/>
          <w:b/>
          <w:color w:val="auto"/>
          <w:u w:val="none"/>
        </w:rPr>
        <w:t>4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6</w:t>
      </w:r>
      <w:r w:rsidRPr="00B12274">
        <w:rPr>
          <w:szCs w:val="24"/>
          <w:lang w:val="ru-RU"/>
        </w:rPr>
        <w:t xml:space="preserve">.  </w:t>
      </w:r>
      <w:r w:rsidRPr="00B12274">
        <w:rPr>
          <w:szCs w:val="24"/>
        </w:rPr>
        <w:t xml:space="preserve">    Внесение </w:t>
      </w:r>
      <w:r w:rsidR="00D50BBE">
        <w:rPr>
          <w:szCs w:val="24"/>
          <w:lang w:val="ru-RU"/>
        </w:rPr>
        <w:t>изменений</w:t>
      </w:r>
      <w:r w:rsidR="00296314">
        <w:rPr>
          <w:szCs w:val="24"/>
        </w:rPr>
        <w:t xml:space="preserve"> в Конкурсну</w:t>
      </w:r>
      <w:r w:rsidR="00021211">
        <w:rPr>
          <w:szCs w:val="24"/>
          <w:lang w:val="ru-RU"/>
        </w:rPr>
        <w:t>ю</w:t>
      </w:r>
      <w:r w:rsidRPr="00B12274">
        <w:rPr>
          <w:szCs w:val="24"/>
        </w:rPr>
        <w:t xml:space="preserve"> документацию</w:t>
      </w:r>
      <w:r w:rsidR="00D93EEE">
        <w:rPr>
          <w:szCs w:val="24"/>
          <w:lang w:val="ru-RU"/>
        </w:rPr>
        <w:t>………………</w:t>
      </w:r>
      <w:r w:rsidR="00021211">
        <w:rPr>
          <w:szCs w:val="24"/>
          <w:lang w:val="ru-RU"/>
        </w:rPr>
        <w:t>.</w:t>
      </w:r>
      <w:r w:rsidR="00D93EEE">
        <w:rPr>
          <w:szCs w:val="24"/>
          <w:lang w:val="ru-RU"/>
        </w:rPr>
        <w:t>…</w:t>
      </w:r>
      <w:r w:rsidR="00D50BBE">
        <w:rPr>
          <w:szCs w:val="24"/>
          <w:lang w:val="ru-RU"/>
        </w:rPr>
        <w:t>..</w:t>
      </w:r>
      <w:r w:rsidR="00021211">
        <w:rPr>
          <w:szCs w:val="24"/>
          <w:lang w:val="ru-RU"/>
        </w:rPr>
        <w:t>…………</w:t>
      </w:r>
      <w:r w:rsidR="00D93EEE">
        <w:rPr>
          <w:szCs w:val="24"/>
          <w:lang w:val="ru-RU"/>
        </w:rPr>
        <w:t>….</w:t>
      </w:r>
      <w:r w:rsidR="00166C6B">
        <w:rPr>
          <w:szCs w:val="24"/>
          <w:lang w:val="ru-RU"/>
        </w:rPr>
        <w:t>1</w:t>
      </w:r>
      <w:r w:rsidR="002F2F1B">
        <w:rPr>
          <w:szCs w:val="24"/>
          <w:lang w:val="ru-RU"/>
        </w:rPr>
        <w:t>4</w:t>
      </w:r>
    </w:p>
    <w:p w:rsidR="00FE2FF4" w:rsidRPr="00B12274" w:rsidRDefault="00FE2FF4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r w:rsidRPr="00B12274">
        <w:rPr>
          <w:szCs w:val="24"/>
          <w:lang w:val="ru-RU"/>
        </w:rPr>
        <w:t>2.</w:t>
      </w:r>
      <w:r>
        <w:rPr>
          <w:szCs w:val="24"/>
          <w:lang w:val="ru-RU"/>
        </w:rPr>
        <w:t>7</w:t>
      </w:r>
      <w:r w:rsidRPr="00B12274">
        <w:rPr>
          <w:szCs w:val="24"/>
          <w:lang w:val="ru-RU"/>
        </w:rPr>
        <w:t xml:space="preserve">.      </w:t>
      </w:r>
      <w:r w:rsidRPr="00B12274">
        <w:rPr>
          <w:szCs w:val="24"/>
        </w:rPr>
        <w:t>Продление с</w:t>
      </w:r>
      <w:r w:rsidR="00296314">
        <w:rPr>
          <w:szCs w:val="24"/>
        </w:rPr>
        <w:t>рока окончания приема Конкурсны</w:t>
      </w:r>
      <w:r w:rsidR="00021211">
        <w:rPr>
          <w:szCs w:val="24"/>
          <w:lang w:val="ru-RU"/>
        </w:rPr>
        <w:t>х</w:t>
      </w:r>
      <w:r w:rsidRPr="00B12274">
        <w:rPr>
          <w:szCs w:val="24"/>
        </w:rPr>
        <w:t xml:space="preserve"> заявок</w:t>
      </w:r>
      <w:r w:rsidR="00021211">
        <w:rPr>
          <w:szCs w:val="24"/>
          <w:lang w:val="ru-RU"/>
        </w:rPr>
        <w:t>………………………</w:t>
      </w:r>
      <w:r w:rsidRPr="00B12274">
        <w:rPr>
          <w:szCs w:val="24"/>
          <w:lang w:val="ru-RU"/>
        </w:rPr>
        <w:t>…</w:t>
      </w:r>
      <w:r w:rsidR="00021211">
        <w:rPr>
          <w:szCs w:val="24"/>
          <w:lang w:val="ru-RU"/>
        </w:rPr>
        <w:t>.</w:t>
      </w:r>
      <w:r w:rsidR="00166C6B">
        <w:rPr>
          <w:szCs w:val="24"/>
          <w:lang w:val="ru-RU"/>
        </w:rPr>
        <w:t>1</w:t>
      </w:r>
      <w:r w:rsidR="002F2F1B">
        <w:rPr>
          <w:szCs w:val="24"/>
          <w:lang w:val="ru-RU"/>
        </w:rPr>
        <w:t>5</w:t>
      </w:r>
    </w:p>
    <w:p w:rsidR="00FE2FF4" w:rsidRDefault="00C55A4A" w:rsidP="00B12274">
      <w:pPr>
        <w:pStyle w:val="30"/>
        <w:tabs>
          <w:tab w:val="left" w:pos="720"/>
          <w:tab w:val="left" w:pos="900"/>
        </w:tabs>
        <w:rPr>
          <w:b/>
        </w:rPr>
      </w:pPr>
      <w:hyperlink r:id="rId21" w:anchor="_Toc176765825#_Toc176765825" w:history="1">
        <w:r w:rsidR="00FE2FF4" w:rsidRPr="00B12274">
          <w:rPr>
            <w:rStyle w:val="a4"/>
            <w:b/>
          </w:rPr>
          <w:t>2.</w:t>
        </w:r>
        <w:r w:rsidR="00CE4241">
          <w:rPr>
            <w:rStyle w:val="a4"/>
            <w:b/>
          </w:rPr>
          <w:t>8</w:t>
        </w:r>
        <w:r w:rsidR="00FE2FF4" w:rsidRPr="00B12274">
          <w:rPr>
            <w:rStyle w:val="a4"/>
            <w:b/>
          </w:rPr>
          <w:t>.</w:t>
        </w:r>
        <w:r w:rsidR="00FE2FF4">
          <w:rPr>
            <w:rStyle w:val="a4"/>
            <w:b/>
            <w:color w:val="auto"/>
            <w:u w:val="none"/>
          </w:rPr>
          <w:t xml:space="preserve">      </w:t>
        </w:r>
        <w:r w:rsidR="00FE2FF4" w:rsidRPr="00B12274">
          <w:rPr>
            <w:rStyle w:val="a4"/>
            <w:b/>
          </w:rPr>
          <w:t>Подача Конкурсных заявок и их прием</w:t>
        </w:r>
        <w:r w:rsidR="00FE2FF4" w:rsidRPr="00B12274">
          <w:rPr>
            <w:rStyle w:val="a4"/>
            <w:b/>
            <w:webHidden/>
            <w:color w:val="auto"/>
            <w:u w:val="none"/>
          </w:rPr>
          <w:tab/>
        </w:r>
      </w:hyperlink>
      <w:r w:rsidR="00166C6B">
        <w:rPr>
          <w:b/>
        </w:rPr>
        <w:t>1</w:t>
      </w:r>
      <w:r w:rsidR="002F2F1B">
        <w:rPr>
          <w:b/>
        </w:rPr>
        <w:t>5</w:t>
      </w:r>
    </w:p>
    <w:p w:rsidR="00DE371C" w:rsidRPr="00B12274" w:rsidRDefault="00C55A4A" w:rsidP="00DE371C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2" w:anchor="_Toc176765826#_Toc176765826" w:history="1">
        <w:r w:rsidR="00DE371C" w:rsidRPr="00B12274">
          <w:rPr>
            <w:rStyle w:val="a4"/>
            <w:szCs w:val="24"/>
            <w:lang w:val="ru-RU"/>
          </w:rPr>
          <w:t>2</w:t>
        </w:r>
        <w:r w:rsidR="00DE371C" w:rsidRPr="00B12274">
          <w:rPr>
            <w:rStyle w:val="a4"/>
            <w:szCs w:val="24"/>
          </w:rPr>
          <w:t>.</w:t>
        </w:r>
        <w:r w:rsidR="00CE4241">
          <w:rPr>
            <w:rStyle w:val="a4"/>
            <w:szCs w:val="24"/>
            <w:lang w:val="ru-RU"/>
          </w:rPr>
          <w:t>9</w:t>
        </w:r>
        <w:r w:rsidR="00DE371C" w:rsidRPr="00B12274">
          <w:rPr>
            <w:rStyle w:val="a4"/>
            <w:szCs w:val="24"/>
            <w:lang w:val="ru-RU"/>
          </w:rPr>
          <w:t>.</w:t>
        </w:r>
        <w:r w:rsidR="00DE371C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DE371C">
          <w:rPr>
            <w:rStyle w:val="a4"/>
            <w:color w:val="auto"/>
            <w:szCs w:val="24"/>
            <w:u w:val="none"/>
            <w:lang w:val="ru-RU"/>
          </w:rPr>
          <w:t>Изменение и отзыв К</w:t>
        </w:r>
        <w:r w:rsidR="00DE371C" w:rsidRPr="00B12274">
          <w:rPr>
            <w:rStyle w:val="a4"/>
            <w:szCs w:val="24"/>
          </w:rPr>
          <w:t>онкурс</w:t>
        </w:r>
        <w:r w:rsidR="00DE371C">
          <w:rPr>
            <w:rStyle w:val="a4"/>
            <w:szCs w:val="24"/>
            <w:lang w:val="ru-RU"/>
          </w:rPr>
          <w:t>ных заявок</w:t>
        </w:r>
        <w:r w:rsidR="00DE371C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166C6B">
        <w:rPr>
          <w:szCs w:val="24"/>
          <w:lang w:val="ru-RU"/>
        </w:rPr>
        <w:t>1</w:t>
      </w:r>
      <w:r w:rsidR="002F2F1B">
        <w:rPr>
          <w:szCs w:val="24"/>
          <w:lang w:val="ru-RU"/>
        </w:rPr>
        <w:t>5</w:t>
      </w:r>
    </w:p>
    <w:p w:rsidR="00FE2FF4" w:rsidRPr="00B12274" w:rsidRDefault="00C55A4A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3" w:anchor="_Toc176765826#_Toc176765826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</w:t>
        </w:r>
        <w:r w:rsidR="00FE2FF4">
          <w:rPr>
            <w:rStyle w:val="a4"/>
            <w:szCs w:val="24"/>
            <w:lang w:val="ru-RU"/>
          </w:rPr>
          <w:t>1</w:t>
        </w:r>
        <w:r w:rsidR="00CE4241">
          <w:rPr>
            <w:rStyle w:val="a4"/>
            <w:szCs w:val="24"/>
            <w:lang w:val="ru-RU"/>
          </w:rPr>
          <w:t>0</w:t>
        </w:r>
        <w:r w:rsidR="00FE2FF4" w:rsidRPr="00B12274">
          <w:rPr>
            <w:rStyle w:val="a4"/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Вскрытие конвертов</w:t>
        </w:r>
        <w:r w:rsidR="00DE371C">
          <w:rPr>
            <w:rStyle w:val="a4"/>
            <w:szCs w:val="24"/>
            <w:lang w:val="ru-RU"/>
          </w:rPr>
          <w:t xml:space="preserve"> с Конкурсными заявками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166C6B">
        <w:rPr>
          <w:szCs w:val="24"/>
          <w:lang w:val="ru-RU"/>
        </w:rPr>
        <w:t>1</w:t>
      </w:r>
      <w:r w:rsidR="002F2F1B">
        <w:rPr>
          <w:szCs w:val="24"/>
          <w:lang w:val="ru-RU"/>
        </w:rPr>
        <w:t>6</w:t>
      </w:r>
    </w:p>
    <w:p w:rsidR="00FE2FF4" w:rsidRPr="00B12274" w:rsidRDefault="00C55A4A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4" w:anchor="_Toc176765827#_Toc176765827" w:history="1">
        <w:r w:rsidR="00FE2FF4" w:rsidRPr="00B12274">
          <w:rPr>
            <w:szCs w:val="24"/>
            <w:lang w:val="ru-RU"/>
          </w:rPr>
          <w:t>2.1</w:t>
        </w:r>
        <w:r w:rsidR="00CE4241">
          <w:rPr>
            <w:szCs w:val="24"/>
            <w:lang w:val="ru-RU"/>
          </w:rPr>
          <w:t>1</w:t>
        </w:r>
        <w:r w:rsidR="00FE2FF4" w:rsidRPr="00B12274">
          <w:rPr>
            <w:szCs w:val="24"/>
            <w:lang w:val="ru-RU"/>
          </w:rPr>
          <w:t>.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CE4241">
          <w:rPr>
            <w:rStyle w:val="a4"/>
            <w:color w:val="auto"/>
            <w:szCs w:val="24"/>
            <w:u w:val="none"/>
            <w:lang w:val="ru-RU"/>
          </w:rPr>
          <w:t>Рассмотрпние и о</w:t>
        </w:r>
        <w:r w:rsidR="00FE2FF4" w:rsidRPr="00B12274">
          <w:rPr>
            <w:rStyle w:val="a4"/>
            <w:szCs w:val="24"/>
          </w:rPr>
          <w:t>ценка Конкурсных заявок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szCs w:val="24"/>
          <w:lang w:val="ru-RU"/>
        </w:rPr>
        <w:t>1</w:t>
      </w:r>
      <w:r w:rsidR="002F2F1B">
        <w:rPr>
          <w:szCs w:val="24"/>
          <w:lang w:val="ru-RU"/>
        </w:rPr>
        <w:t>6</w:t>
      </w:r>
    </w:p>
    <w:p w:rsidR="00FE2FF4" w:rsidRDefault="00C55A4A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5" w:anchor="_Toc176765832#_Toc176765832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95D88">
          <w:rPr>
            <w:rStyle w:val="a4"/>
            <w:color w:val="auto"/>
            <w:szCs w:val="24"/>
            <w:u w:val="none"/>
            <w:lang w:val="ru-RU"/>
          </w:rPr>
          <w:t>Подведение итогов конкурса и о</w:t>
        </w:r>
        <w:r w:rsidR="00FE2FF4" w:rsidRPr="00B12274">
          <w:rPr>
            <w:rStyle w:val="a4"/>
            <w:szCs w:val="24"/>
          </w:rPr>
          <w:t>пределение Победителя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szCs w:val="24"/>
          <w:lang w:val="ru-RU"/>
        </w:rPr>
        <w:t>2</w:t>
      </w:r>
      <w:r w:rsidR="002F2F1B">
        <w:rPr>
          <w:szCs w:val="24"/>
          <w:lang w:val="ru-RU"/>
        </w:rPr>
        <w:t>1</w:t>
      </w:r>
    </w:p>
    <w:p w:rsidR="00B5100D" w:rsidRPr="00D50BBE" w:rsidRDefault="00C55A4A" w:rsidP="00B5100D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6" w:anchor="_Toc176765833#_Toc176765833" w:history="1">
        <w:r w:rsidR="00B5100D" w:rsidRPr="00B12274">
          <w:rPr>
            <w:rStyle w:val="a4"/>
            <w:szCs w:val="24"/>
            <w:lang w:val="ru-RU"/>
          </w:rPr>
          <w:t>2</w:t>
        </w:r>
        <w:r w:rsidR="00B5100D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3</w:t>
        </w:r>
        <w:r w:rsidR="00B5100D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B5100D" w:rsidRPr="00B12274">
          <w:rPr>
            <w:rStyle w:val="a4"/>
            <w:szCs w:val="24"/>
          </w:rPr>
          <w:t>П</w:t>
        </w:r>
        <w:r w:rsidR="00B5100D">
          <w:rPr>
            <w:rStyle w:val="a4"/>
            <w:szCs w:val="24"/>
            <w:lang w:val="ru-RU"/>
          </w:rPr>
          <w:t>ризнание</w:t>
        </w:r>
        <w:r w:rsidR="00B5100D" w:rsidRPr="00B12274">
          <w:rPr>
            <w:rStyle w:val="a4"/>
            <w:szCs w:val="24"/>
          </w:rPr>
          <w:t xml:space="preserve"> конкурса</w:t>
        </w:r>
        <w:r w:rsidR="00B5100D">
          <w:rPr>
            <w:rStyle w:val="a4"/>
            <w:szCs w:val="24"/>
            <w:lang w:val="ru-RU"/>
          </w:rPr>
          <w:t xml:space="preserve"> несостоявшимся</w:t>
        </w:r>
        <w:r w:rsidR="00B5100D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rStyle w:val="a4"/>
          <w:color w:val="auto"/>
          <w:szCs w:val="24"/>
          <w:u w:val="none"/>
          <w:lang w:val="ru-RU"/>
        </w:rPr>
        <w:t>2</w:t>
      </w:r>
      <w:r w:rsidR="002F2F1B">
        <w:rPr>
          <w:rStyle w:val="a4"/>
          <w:color w:val="auto"/>
          <w:szCs w:val="24"/>
          <w:u w:val="none"/>
          <w:lang w:val="ru-RU"/>
        </w:rPr>
        <w:t>2</w:t>
      </w:r>
    </w:p>
    <w:p w:rsidR="00FE2FF4" w:rsidRPr="00D50BBE" w:rsidRDefault="00C55A4A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7" w:anchor="_Toc176765833#_Toc176765833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4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Подписание Протокола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rStyle w:val="a4"/>
          <w:color w:val="auto"/>
          <w:szCs w:val="24"/>
          <w:u w:val="none"/>
          <w:lang w:val="ru-RU"/>
        </w:rPr>
        <w:t>2</w:t>
      </w:r>
      <w:r w:rsidR="002F2F1B">
        <w:rPr>
          <w:rStyle w:val="a4"/>
          <w:color w:val="auto"/>
          <w:szCs w:val="24"/>
          <w:u w:val="none"/>
          <w:lang w:val="ru-RU"/>
        </w:rPr>
        <w:t>2</w:t>
      </w:r>
    </w:p>
    <w:p w:rsidR="00FE2FF4" w:rsidRPr="00B12274" w:rsidRDefault="00C55A4A" w:rsidP="00B12274">
      <w:pPr>
        <w:pStyle w:val="20"/>
        <w:tabs>
          <w:tab w:val="left" w:pos="720"/>
          <w:tab w:val="left" w:pos="900"/>
        </w:tabs>
        <w:rPr>
          <w:szCs w:val="24"/>
          <w:lang w:val="ru-RU"/>
        </w:rPr>
      </w:pPr>
      <w:hyperlink r:id="rId28" w:anchor="_Toc176765834#_Toc176765834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5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DE371C">
          <w:rPr>
            <w:rStyle w:val="a4"/>
            <w:color w:val="auto"/>
            <w:szCs w:val="24"/>
            <w:u w:val="none"/>
            <w:lang w:val="ru-RU"/>
          </w:rPr>
          <w:t>Проведение преддоговорных переговоров и п</w:t>
        </w:r>
        <w:r w:rsidR="00FE2FF4" w:rsidRPr="00B12274">
          <w:rPr>
            <w:rStyle w:val="a4"/>
            <w:szCs w:val="24"/>
          </w:rPr>
          <w:t>одписание Договора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szCs w:val="24"/>
          <w:lang w:val="ru-RU"/>
        </w:rPr>
        <w:t>2</w:t>
      </w:r>
      <w:r w:rsidR="002F2F1B">
        <w:rPr>
          <w:szCs w:val="24"/>
          <w:lang w:val="ru-RU"/>
        </w:rPr>
        <w:t>3</w:t>
      </w:r>
    </w:p>
    <w:p w:rsidR="00FE2FF4" w:rsidRDefault="00C55A4A" w:rsidP="00B12274">
      <w:pPr>
        <w:pStyle w:val="20"/>
        <w:tabs>
          <w:tab w:val="left" w:pos="720"/>
          <w:tab w:val="left" w:pos="900"/>
        </w:tabs>
        <w:rPr>
          <w:rStyle w:val="a4"/>
          <w:color w:val="auto"/>
          <w:szCs w:val="24"/>
          <w:u w:val="none"/>
          <w:lang w:val="ru-RU"/>
        </w:rPr>
      </w:pPr>
      <w:hyperlink r:id="rId29" w:anchor="_Toc176765835#_Toc176765835" w:history="1">
        <w:r w:rsidR="00FE2FF4" w:rsidRPr="00B12274">
          <w:rPr>
            <w:rStyle w:val="a4"/>
            <w:szCs w:val="24"/>
            <w:lang w:val="ru-RU"/>
          </w:rPr>
          <w:t>2</w:t>
        </w:r>
        <w:r w:rsidR="00FE2FF4" w:rsidRPr="00B12274">
          <w:rPr>
            <w:rStyle w:val="a4"/>
            <w:szCs w:val="24"/>
          </w:rPr>
          <w:t>.1</w:t>
        </w:r>
        <w:r w:rsidR="00CE4241">
          <w:rPr>
            <w:rStyle w:val="a4"/>
            <w:szCs w:val="24"/>
            <w:lang w:val="ru-RU"/>
          </w:rPr>
          <w:t>6</w:t>
        </w:r>
        <w:r w:rsidR="00FE2FF4" w:rsidRPr="00B12274">
          <w:rPr>
            <w:rStyle w:val="a4"/>
            <w:color w:val="auto"/>
            <w:szCs w:val="24"/>
            <w:u w:val="none"/>
            <w:lang w:val="ru-RU"/>
          </w:rPr>
          <w:tab/>
        </w:r>
        <w:r w:rsidR="00FE2FF4" w:rsidRPr="00B12274">
          <w:rPr>
            <w:rStyle w:val="a4"/>
            <w:szCs w:val="24"/>
          </w:rPr>
          <w:t>Уведомление Участников о результатах конкурса</w:t>
        </w:r>
        <w:r w:rsidR="00FE2FF4" w:rsidRPr="00B12274">
          <w:rPr>
            <w:rStyle w:val="a4"/>
            <w:webHidden/>
            <w:color w:val="auto"/>
            <w:szCs w:val="24"/>
            <w:u w:val="none"/>
          </w:rPr>
          <w:tab/>
        </w:r>
      </w:hyperlink>
      <w:r w:rsidR="00821C72">
        <w:rPr>
          <w:rStyle w:val="a4"/>
          <w:color w:val="auto"/>
          <w:szCs w:val="24"/>
          <w:u w:val="none"/>
          <w:lang w:val="ru-RU"/>
        </w:rPr>
        <w:t>2</w:t>
      </w:r>
      <w:r w:rsidR="002F2F1B">
        <w:rPr>
          <w:rStyle w:val="a4"/>
          <w:color w:val="auto"/>
          <w:szCs w:val="24"/>
          <w:u w:val="none"/>
          <w:lang w:val="ru-RU"/>
        </w:rPr>
        <w:t>4</w:t>
      </w:r>
    </w:p>
    <w:p w:rsidR="00AC1FE4" w:rsidRDefault="00C55A4A" w:rsidP="00AC1FE4">
      <w:pPr>
        <w:pStyle w:val="12"/>
        <w:tabs>
          <w:tab w:val="clear" w:pos="540"/>
          <w:tab w:val="left" w:pos="720"/>
          <w:tab w:val="left" w:pos="900"/>
        </w:tabs>
        <w:rPr>
          <w:rStyle w:val="a4"/>
          <w:color w:val="auto"/>
          <w:sz w:val="24"/>
          <w:szCs w:val="24"/>
          <w:u w:val="none"/>
        </w:rPr>
      </w:pPr>
      <w:hyperlink r:id="rId30" w:anchor="_Toc176765809#_Toc176765809" w:history="1">
        <w:r w:rsidR="00F95D88">
          <w:rPr>
            <w:rStyle w:val="a4"/>
            <w:sz w:val="24"/>
            <w:szCs w:val="24"/>
          </w:rPr>
          <w:t>3</w:t>
        </w:r>
        <w:r w:rsidR="00AC1FE4" w:rsidRPr="00B12274">
          <w:rPr>
            <w:rStyle w:val="a4"/>
            <w:sz w:val="24"/>
            <w:szCs w:val="24"/>
          </w:rPr>
          <w:t>.</w:t>
        </w:r>
        <w:r w:rsidR="00AC1FE4" w:rsidRPr="00B1227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ab/>
        </w:r>
        <w:r w:rsidR="00AC1FE4">
          <w:rPr>
            <w:rStyle w:val="a4"/>
            <w:bCs w:val="0"/>
            <w:caps w:val="0"/>
            <w:color w:val="auto"/>
            <w:sz w:val="24"/>
            <w:szCs w:val="24"/>
            <w:u w:val="none"/>
          </w:rPr>
          <w:t>ОБРАЗЦЫ ОСНОВНЫХ ФОРМ ДОКУМЕНТОВ, ВКЛЮЧАЕМЫХ В КОНКУРСНУЮ</w:t>
        </w:r>
        <w:r w:rsidR="00AC1FE4" w:rsidRPr="00B12274">
          <w:rPr>
            <w:rStyle w:val="a4"/>
            <w:sz w:val="24"/>
            <w:szCs w:val="24"/>
          </w:rPr>
          <w:t xml:space="preserve"> заяв</w:t>
        </w:r>
        <w:r w:rsidR="00AC1FE4">
          <w:rPr>
            <w:rStyle w:val="a4"/>
            <w:sz w:val="24"/>
            <w:szCs w:val="24"/>
          </w:rPr>
          <w:t>КУ</w:t>
        </w:r>
        <w:r w:rsidR="00AC1FE4" w:rsidRPr="00B12274">
          <w:rPr>
            <w:rStyle w:val="a4"/>
            <w:webHidden/>
            <w:color w:val="auto"/>
            <w:sz w:val="24"/>
            <w:szCs w:val="24"/>
            <w:u w:val="none"/>
          </w:rPr>
          <w:tab/>
        </w:r>
      </w:hyperlink>
      <w:r w:rsidR="00821C72">
        <w:rPr>
          <w:rStyle w:val="a4"/>
          <w:color w:val="auto"/>
          <w:sz w:val="24"/>
          <w:szCs w:val="24"/>
          <w:u w:val="none"/>
        </w:rPr>
        <w:t>2</w:t>
      </w:r>
      <w:r w:rsidR="002F2F1B">
        <w:rPr>
          <w:rStyle w:val="a4"/>
          <w:color w:val="auto"/>
          <w:sz w:val="24"/>
          <w:szCs w:val="24"/>
          <w:u w:val="none"/>
        </w:rPr>
        <w:t>5</w:t>
      </w:r>
    </w:p>
    <w:p w:rsidR="00FE2FF4" w:rsidRPr="00B5100D" w:rsidRDefault="00F95D88" w:rsidP="00385ED2">
      <w:pPr>
        <w:pStyle w:val="20"/>
        <w:tabs>
          <w:tab w:val="left" w:pos="720"/>
          <w:tab w:val="left" w:pos="900"/>
        </w:tabs>
        <w:rPr>
          <w:lang w:val="ru-RU"/>
        </w:rPr>
      </w:pPr>
      <w:r>
        <w:rPr>
          <w:lang w:val="ru-RU"/>
        </w:rPr>
        <w:t>4</w:t>
      </w:r>
      <w:r w:rsidR="00FE2FF4" w:rsidRPr="00B12274">
        <w:t xml:space="preserve">.         </w:t>
      </w:r>
      <w:r w:rsidR="00385ED2">
        <w:rPr>
          <w:lang w:val="ru-RU"/>
        </w:rPr>
        <w:t xml:space="preserve">ТОМ 2. </w:t>
      </w:r>
      <w:r w:rsidR="00FE2FF4" w:rsidRPr="00B12274">
        <w:t>ТЕХНИЧЕСКОЕ ЗАДАНИЕ</w:t>
      </w:r>
      <w:r w:rsidR="00385ED2">
        <w:rPr>
          <w:lang w:val="ru-RU"/>
        </w:rPr>
        <w:t>…...…………</w:t>
      </w:r>
      <w:r w:rsidR="00B5100D">
        <w:rPr>
          <w:lang w:val="ru-RU"/>
        </w:rPr>
        <w:t>…………………………………..………………………………………</w:t>
      </w:r>
      <w:r w:rsidR="002F2F1B">
        <w:rPr>
          <w:lang w:val="ru-RU"/>
        </w:rPr>
        <w:t>48</w:t>
      </w:r>
      <w:r w:rsidR="00FE2FF4" w:rsidRPr="00B12274">
        <w:rPr>
          <w:szCs w:val="24"/>
        </w:rPr>
        <w:fldChar w:fldCharType="end"/>
      </w: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Default="00FE2FF4" w:rsidP="005219F7">
      <w:pPr>
        <w:spacing w:line="240" w:lineRule="auto"/>
        <w:ind w:left="-720" w:firstLine="0"/>
        <w:rPr>
          <w:sz w:val="24"/>
          <w:szCs w:val="24"/>
        </w:rPr>
      </w:pPr>
    </w:p>
    <w:p w:rsidR="00FE2FF4" w:rsidRPr="00DA4DF8" w:rsidRDefault="00F45A7C" w:rsidP="00CE4241">
      <w:pPr>
        <w:spacing w:line="240" w:lineRule="auto"/>
        <w:rPr>
          <w:b/>
          <w:sz w:val="26"/>
          <w:szCs w:val="26"/>
        </w:rPr>
      </w:pPr>
      <w:bookmarkStart w:id="3" w:name="_Toc55193146"/>
      <w:bookmarkStart w:id="4" w:name="_Toc518119233"/>
      <w:bookmarkStart w:id="5" w:name="_Toc517582613"/>
      <w:bookmarkStart w:id="6" w:name="_Toc517582289"/>
      <w:bookmarkStart w:id="7" w:name="_Toc176765750"/>
      <w:bookmarkStart w:id="8" w:name="_Toc69728940"/>
      <w:bookmarkStart w:id="9" w:name="_Ref57322919"/>
      <w:bookmarkStart w:id="10" w:name="_Ref57322917"/>
      <w:bookmarkStart w:id="11" w:name="_Toc57314614"/>
      <w:bookmarkStart w:id="12" w:name="_Ref57046967"/>
      <w:bookmarkStart w:id="13" w:name="_Ref56251020"/>
      <w:bookmarkStart w:id="14" w:name="_Ref56251018"/>
      <w:bookmarkStart w:id="15" w:name="_Ref55335495"/>
      <w:bookmarkStart w:id="16" w:name="_Toc55305368"/>
      <w:bookmarkStart w:id="17" w:name="_Toc55285334"/>
      <w:r>
        <w:rPr>
          <w:b/>
        </w:rPr>
        <w:br w:type="page"/>
      </w:r>
      <w:r w:rsidR="00FE2FF4" w:rsidRPr="00DA4DF8">
        <w:rPr>
          <w:b/>
          <w:sz w:val="26"/>
          <w:szCs w:val="26"/>
        </w:rPr>
        <w:lastRenderedPageBreak/>
        <w:t>1</w:t>
      </w:r>
      <w:r w:rsidR="00FE2FF4" w:rsidRPr="00DA4DF8">
        <w:rPr>
          <w:rStyle w:val="50"/>
          <w:sz w:val="26"/>
          <w:szCs w:val="26"/>
        </w:rPr>
        <w:t>. Общие положения</w:t>
      </w:r>
    </w:p>
    <w:p w:rsidR="00FE2FF4" w:rsidRPr="0012716B" w:rsidRDefault="00FE2FF4" w:rsidP="00CE4241">
      <w:pPr>
        <w:pStyle w:val="2"/>
        <w:numPr>
          <w:ilvl w:val="1"/>
          <w:numId w:val="16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8" w:name="_Toc176765751"/>
      <w:bookmarkStart w:id="19" w:name="_Toc69728941"/>
      <w:bookmarkStart w:id="20" w:name="_Toc57314615"/>
      <w:bookmarkStart w:id="21" w:name="_Toc55305369"/>
      <w:bookmarkStart w:id="22" w:name="_Toc5528533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12716B">
        <w:rPr>
          <w:b/>
          <w:sz w:val="26"/>
          <w:szCs w:val="26"/>
        </w:rPr>
        <w:t>Общие сведения о конкурсе</w:t>
      </w:r>
      <w:bookmarkEnd w:id="18"/>
      <w:bookmarkEnd w:id="19"/>
      <w:bookmarkEnd w:id="20"/>
      <w:bookmarkEnd w:id="21"/>
      <w:bookmarkEnd w:id="22"/>
    </w:p>
    <w:p w:rsidR="002B3EBB" w:rsidRPr="00DA4DF8" w:rsidRDefault="00FE2FF4" w:rsidP="00CE4241">
      <w:pPr>
        <w:spacing w:line="240" w:lineRule="auto"/>
        <w:rPr>
          <w:sz w:val="26"/>
          <w:szCs w:val="26"/>
        </w:rPr>
      </w:pPr>
      <w:r w:rsidRPr="00DA4DF8">
        <w:rPr>
          <w:b/>
          <w:sz w:val="26"/>
          <w:szCs w:val="26"/>
        </w:rPr>
        <w:t>1.1.1.</w:t>
      </w:r>
      <w:r w:rsidRPr="00DA4DF8">
        <w:rPr>
          <w:sz w:val="26"/>
          <w:szCs w:val="26"/>
        </w:rPr>
        <w:t xml:space="preserve"> </w:t>
      </w:r>
      <w:bookmarkStart w:id="23" w:name="_Ref93209175"/>
      <w:proofErr w:type="gramStart"/>
      <w:r w:rsidR="002B3EBB" w:rsidRPr="00DA4DF8">
        <w:rPr>
          <w:sz w:val="26"/>
          <w:szCs w:val="26"/>
        </w:rPr>
        <w:t xml:space="preserve">Заказчик, </w:t>
      </w:r>
      <w:r w:rsidR="001442A3">
        <w:rPr>
          <w:sz w:val="26"/>
          <w:szCs w:val="26"/>
        </w:rPr>
        <w:t xml:space="preserve">являющийся Организатором конкурса, </w:t>
      </w:r>
      <w:r w:rsidR="00DA4DF8" w:rsidRPr="00DA4DF8">
        <w:rPr>
          <w:sz w:val="26"/>
          <w:szCs w:val="26"/>
        </w:rPr>
        <w:t xml:space="preserve">Открытое акционерное общество </w:t>
      </w:r>
      <w:r w:rsidR="00980F0B" w:rsidRPr="00DA4DF8">
        <w:rPr>
          <w:sz w:val="26"/>
          <w:szCs w:val="26"/>
        </w:rPr>
        <w:t xml:space="preserve">«Екатеринбургэнергосбыт» </w:t>
      </w:r>
      <w:r w:rsidR="002B3EBB" w:rsidRPr="00DA4DF8">
        <w:rPr>
          <w:sz w:val="26"/>
          <w:szCs w:val="26"/>
        </w:rPr>
        <w:t>(юридический адрес: 620144, г. Екатеринбург, ул. Сурикова, 48</w:t>
      </w:r>
      <w:r w:rsidR="00C3075A" w:rsidRPr="00DA4DF8">
        <w:rPr>
          <w:sz w:val="26"/>
          <w:szCs w:val="26"/>
        </w:rPr>
        <w:t>; почтовый адрес: 620017, г. Екатеринбург, пр.</w:t>
      </w:r>
      <w:proofErr w:type="gramEnd"/>
      <w:r w:rsidR="00C3075A" w:rsidRPr="00DA4DF8">
        <w:rPr>
          <w:sz w:val="26"/>
          <w:szCs w:val="26"/>
        </w:rPr>
        <w:t xml:space="preserve"> </w:t>
      </w:r>
      <w:proofErr w:type="gramStart"/>
      <w:r w:rsidR="00C3075A" w:rsidRPr="00DA4DF8">
        <w:rPr>
          <w:sz w:val="26"/>
          <w:szCs w:val="26"/>
        </w:rPr>
        <w:t>Космонавтов, 17а</w:t>
      </w:r>
      <w:r w:rsidR="002B3EBB" w:rsidRPr="00DA4DF8">
        <w:rPr>
          <w:sz w:val="26"/>
          <w:szCs w:val="26"/>
        </w:rPr>
        <w:t>) (далее также –</w:t>
      </w:r>
      <w:r w:rsidR="001442A3">
        <w:rPr>
          <w:sz w:val="26"/>
          <w:szCs w:val="26"/>
        </w:rPr>
        <w:t xml:space="preserve"> </w:t>
      </w:r>
      <w:r w:rsidR="00980F0B" w:rsidRPr="00DA4DF8">
        <w:rPr>
          <w:sz w:val="26"/>
          <w:szCs w:val="26"/>
        </w:rPr>
        <w:t>ОАО «</w:t>
      </w:r>
      <w:proofErr w:type="spellStart"/>
      <w:r w:rsidR="00980F0B" w:rsidRPr="00DA4DF8">
        <w:rPr>
          <w:sz w:val="26"/>
          <w:szCs w:val="26"/>
        </w:rPr>
        <w:t>ЕЭнС</w:t>
      </w:r>
      <w:proofErr w:type="spellEnd"/>
      <w:r w:rsidR="00980F0B" w:rsidRPr="00DA4DF8">
        <w:rPr>
          <w:sz w:val="26"/>
          <w:szCs w:val="26"/>
        </w:rPr>
        <w:t>»</w:t>
      </w:r>
      <w:r w:rsidR="002B3EBB" w:rsidRPr="00DA4DF8">
        <w:rPr>
          <w:sz w:val="26"/>
          <w:szCs w:val="26"/>
        </w:rPr>
        <w:t xml:space="preserve">),   пригласил юридических и </w:t>
      </w:r>
      <w:r w:rsidR="001001B8" w:rsidRPr="00DA4DF8">
        <w:rPr>
          <w:sz w:val="26"/>
          <w:szCs w:val="26"/>
        </w:rPr>
        <w:t>физических лиц</w:t>
      </w:r>
      <w:r w:rsidR="00DA4DF8" w:rsidRPr="00DA4DF8">
        <w:rPr>
          <w:sz w:val="26"/>
          <w:szCs w:val="26"/>
        </w:rPr>
        <w:t>, в том числе индивидуальных предпринимателей</w:t>
      </w:r>
      <w:r w:rsidR="002B3EBB" w:rsidRPr="00DA4DF8">
        <w:rPr>
          <w:sz w:val="26"/>
          <w:szCs w:val="26"/>
        </w:rPr>
        <w:t xml:space="preserve"> (далее – участники), к участию в процедуре открытого одноэтапного конкурса без предварительного квалификационного отбора (далее – конкурс) </w:t>
      </w:r>
      <w:r w:rsidR="00980F0B" w:rsidRPr="00DA4DF8">
        <w:rPr>
          <w:sz w:val="26"/>
          <w:szCs w:val="26"/>
        </w:rPr>
        <w:t>на право заключения договор</w:t>
      </w:r>
      <w:r w:rsidR="00DA4DF8" w:rsidRPr="00DA4DF8">
        <w:rPr>
          <w:sz w:val="26"/>
          <w:szCs w:val="26"/>
        </w:rPr>
        <w:t>а</w:t>
      </w:r>
      <w:r w:rsidR="00980F0B" w:rsidRPr="00DA4DF8">
        <w:rPr>
          <w:b/>
          <w:sz w:val="26"/>
          <w:szCs w:val="26"/>
        </w:rPr>
        <w:t xml:space="preserve"> </w:t>
      </w:r>
      <w:r w:rsidR="0007579F" w:rsidRPr="0037479C">
        <w:rPr>
          <w:rFonts w:eastAsia="MS Mincho"/>
          <w:snapToGrid w:val="0"/>
          <w:sz w:val="26"/>
          <w:szCs w:val="26"/>
          <w:highlight w:val="yellow"/>
        </w:rPr>
        <w:t>по предоставлению автомобильного транспорта с оказанием услуг по его эксплуатации для нужд  ОАО «</w:t>
      </w:r>
      <w:proofErr w:type="spellStart"/>
      <w:r w:rsidR="0007579F" w:rsidRPr="0037479C">
        <w:rPr>
          <w:rFonts w:eastAsia="MS Mincho"/>
          <w:snapToGrid w:val="0"/>
          <w:sz w:val="26"/>
          <w:szCs w:val="26"/>
          <w:highlight w:val="yellow"/>
        </w:rPr>
        <w:t>ЕЭнС</w:t>
      </w:r>
      <w:proofErr w:type="spellEnd"/>
      <w:r w:rsidR="0007579F" w:rsidRPr="0037479C">
        <w:rPr>
          <w:rFonts w:eastAsia="MS Mincho"/>
          <w:snapToGrid w:val="0"/>
          <w:sz w:val="26"/>
          <w:szCs w:val="26"/>
          <w:highlight w:val="yellow"/>
        </w:rPr>
        <w:t>»</w:t>
      </w:r>
      <w:r w:rsidR="00A10C72">
        <w:rPr>
          <w:sz w:val="26"/>
          <w:szCs w:val="26"/>
        </w:rPr>
        <w:t xml:space="preserve">, </w:t>
      </w:r>
      <w:r w:rsidR="002B3EBB" w:rsidRPr="00DA4DF8">
        <w:rPr>
          <w:sz w:val="26"/>
          <w:szCs w:val="26"/>
        </w:rPr>
        <w:t>извещением о проведении конкурса, опубликованном:</w:t>
      </w:r>
      <w:proofErr w:type="gramEnd"/>
    </w:p>
    <w:p w:rsidR="00411F39" w:rsidRPr="00411F39" w:rsidRDefault="00411F39" w:rsidP="00CE4241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sz w:val="26"/>
          <w:szCs w:val="26"/>
        </w:rPr>
      </w:pPr>
      <w:r w:rsidRPr="00411F39">
        <w:rPr>
          <w:bCs/>
          <w:sz w:val="26"/>
          <w:szCs w:val="26"/>
        </w:rPr>
        <w:t>-</w:t>
      </w:r>
      <w:r w:rsidRPr="00411F39">
        <w:rPr>
          <w:sz w:val="26"/>
          <w:szCs w:val="26"/>
        </w:rPr>
        <w:t xml:space="preserve"> на официальном сайте </w:t>
      </w:r>
      <w:r w:rsidRPr="00411F3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411F39">
        <w:rPr>
          <w:sz w:val="26"/>
          <w:szCs w:val="26"/>
          <w:lang w:val="x-none"/>
        </w:rPr>
        <w:t xml:space="preserve">, </w:t>
      </w:r>
      <w:r w:rsidRPr="00411F39">
        <w:rPr>
          <w:sz w:val="26"/>
          <w:szCs w:val="26"/>
        </w:rPr>
        <w:t>извещение</w:t>
      </w:r>
      <w:r w:rsidRPr="00411F39">
        <w:rPr>
          <w:sz w:val="26"/>
          <w:szCs w:val="26"/>
          <w:lang w:val="x-none"/>
        </w:rPr>
        <w:t xml:space="preserve"> от </w:t>
      </w:r>
      <w:r w:rsidR="0007579F">
        <w:rPr>
          <w:sz w:val="26"/>
          <w:szCs w:val="26"/>
          <w:highlight w:val="yellow"/>
        </w:rPr>
        <w:t>20</w:t>
      </w:r>
      <w:r w:rsidRPr="00411F39">
        <w:rPr>
          <w:sz w:val="26"/>
          <w:szCs w:val="26"/>
          <w:highlight w:val="yellow"/>
        </w:rPr>
        <w:t>.</w:t>
      </w:r>
      <w:r w:rsidR="00A10C72">
        <w:rPr>
          <w:sz w:val="26"/>
          <w:szCs w:val="26"/>
          <w:highlight w:val="yellow"/>
        </w:rPr>
        <w:t>11</w:t>
      </w:r>
      <w:r w:rsidRPr="00411F39">
        <w:rPr>
          <w:sz w:val="26"/>
          <w:szCs w:val="26"/>
          <w:highlight w:val="yellow"/>
        </w:rPr>
        <w:t>.2014</w:t>
      </w:r>
      <w:r w:rsidRPr="00411F39">
        <w:rPr>
          <w:sz w:val="26"/>
          <w:szCs w:val="26"/>
          <w:highlight w:val="yellow"/>
          <w:lang w:val="x-none"/>
        </w:rPr>
        <w:t xml:space="preserve"> г</w:t>
      </w:r>
      <w:r w:rsidRPr="00411F39">
        <w:rPr>
          <w:sz w:val="26"/>
          <w:szCs w:val="26"/>
          <w:lang w:val="x-none"/>
        </w:rPr>
        <w:t>.</w:t>
      </w:r>
      <w:r w:rsidRPr="00411F39">
        <w:rPr>
          <w:sz w:val="26"/>
          <w:szCs w:val="26"/>
        </w:rPr>
        <w:t xml:space="preserve">  </w:t>
      </w:r>
    </w:p>
    <w:p w:rsidR="00411F39" w:rsidRPr="00411F39" w:rsidRDefault="00411F39" w:rsidP="00CE4241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 w:rsidRPr="00411F39">
        <w:rPr>
          <w:sz w:val="26"/>
          <w:szCs w:val="26"/>
        </w:rPr>
        <w:t>- на сайте ОАО «</w:t>
      </w:r>
      <w:proofErr w:type="spellStart"/>
      <w:r w:rsidRPr="00411F39">
        <w:rPr>
          <w:sz w:val="26"/>
          <w:szCs w:val="26"/>
        </w:rPr>
        <w:t>ЕЭнС</w:t>
      </w:r>
      <w:proofErr w:type="spellEnd"/>
      <w:r w:rsidRPr="00411F39">
        <w:rPr>
          <w:sz w:val="26"/>
          <w:szCs w:val="26"/>
        </w:rPr>
        <w:t xml:space="preserve">» </w:t>
      </w:r>
      <w:hyperlink r:id="rId31" w:history="1">
        <w:r w:rsidRPr="00411F39">
          <w:rPr>
            <w:bCs/>
            <w:color w:val="0000FF"/>
            <w:sz w:val="26"/>
            <w:szCs w:val="26"/>
            <w:u w:val="single"/>
          </w:rPr>
          <w:t>www.</w:t>
        </w:r>
        <w:r w:rsidRPr="00411F39">
          <w:rPr>
            <w:bCs/>
            <w:color w:val="0000FF"/>
            <w:sz w:val="26"/>
            <w:szCs w:val="26"/>
            <w:u w:val="single"/>
            <w:lang w:val="en-US"/>
          </w:rPr>
          <w:t>eens</w:t>
        </w:r>
        <w:r w:rsidRPr="00411F39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411F39">
          <w:rPr>
            <w:bCs/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411F39">
        <w:rPr>
          <w:bCs/>
          <w:color w:val="0000FF"/>
          <w:sz w:val="26"/>
          <w:szCs w:val="26"/>
        </w:rPr>
        <w:t xml:space="preserve"> </w:t>
      </w:r>
      <w:r w:rsidRPr="00411F39">
        <w:rPr>
          <w:bCs/>
          <w:sz w:val="26"/>
          <w:szCs w:val="26"/>
        </w:rPr>
        <w:t>в разделе</w:t>
      </w:r>
      <w:proofErr w:type="gramStart"/>
      <w:r w:rsidRPr="00411F39">
        <w:rPr>
          <w:bCs/>
          <w:sz w:val="26"/>
          <w:szCs w:val="26"/>
        </w:rPr>
        <w:t xml:space="preserve"> О</w:t>
      </w:r>
      <w:proofErr w:type="gramEnd"/>
      <w:r w:rsidRPr="00411F39">
        <w:rPr>
          <w:bCs/>
          <w:sz w:val="26"/>
          <w:szCs w:val="26"/>
        </w:rPr>
        <w:t xml:space="preserve"> компании/Закупки/Информация о закупках</w:t>
      </w:r>
      <w:r w:rsidR="0007579F">
        <w:rPr>
          <w:bCs/>
          <w:sz w:val="26"/>
          <w:szCs w:val="26"/>
        </w:rPr>
        <w:t>,</w:t>
      </w:r>
      <w:r w:rsidRPr="00411F39">
        <w:rPr>
          <w:bCs/>
          <w:sz w:val="26"/>
          <w:szCs w:val="26"/>
        </w:rPr>
        <w:t xml:space="preserve"> </w:t>
      </w:r>
      <w:r w:rsidR="0007579F">
        <w:rPr>
          <w:bCs/>
          <w:sz w:val="26"/>
          <w:szCs w:val="26"/>
        </w:rPr>
        <w:t>закупка</w:t>
      </w:r>
      <w:r w:rsidRPr="00411F39">
        <w:rPr>
          <w:bCs/>
          <w:sz w:val="26"/>
          <w:szCs w:val="26"/>
        </w:rPr>
        <w:t xml:space="preserve"> </w:t>
      </w:r>
      <w:r w:rsidR="00D43964" w:rsidRPr="00996AFC">
        <w:rPr>
          <w:bCs/>
          <w:sz w:val="26"/>
          <w:szCs w:val="26"/>
          <w:highlight w:val="yellow"/>
        </w:rPr>
        <w:t xml:space="preserve">№ </w:t>
      </w:r>
      <w:r w:rsidR="00150899" w:rsidRPr="00996AFC">
        <w:rPr>
          <w:bCs/>
          <w:sz w:val="26"/>
          <w:szCs w:val="26"/>
          <w:highlight w:val="yellow"/>
        </w:rPr>
        <w:t>3</w:t>
      </w:r>
      <w:r w:rsidR="0007579F" w:rsidRPr="00996AFC">
        <w:rPr>
          <w:bCs/>
          <w:sz w:val="26"/>
          <w:szCs w:val="26"/>
          <w:highlight w:val="yellow"/>
        </w:rPr>
        <w:t>4</w:t>
      </w:r>
      <w:r w:rsidR="00D43964" w:rsidRPr="00996AFC">
        <w:rPr>
          <w:bCs/>
          <w:sz w:val="26"/>
          <w:szCs w:val="26"/>
          <w:highlight w:val="yellow"/>
        </w:rPr>
        <w:t>-1</w:t>
      </w:r>
      <w:r w:rsidR="00A10C72" w:rsidRPr="00996AFC">
        <w:rPr>
          <w:bCs/>
          <w:sz w:val="26"/>
          <w:szCs w:val="26"/>
          <w:highlight w:val="yellow"/>
        </w:rPr>
        <w:t>5</w:t>
      </w:r>
      <w:r w:rsidR="0007579F" w:rsidRPr="00996AFC">
        <w:rPr>
          <w:bCs/>
          <w:sz w:val="26"/>
          <w:szCs w:val="26"/>
          <w:highlight w:val="yellow"/>
        </w:rPr>
        <w:t>8</w:t>
      </w:r>
      <w:r w:rsidR="00D43964" w:rsidRPr="00996AFC">
        <w:rPr>
          <w:bCs/>
          <w:sz w:val="26"/>
          <w:szCs w:val="26"/>
          <w:highlight w:val="yellow"/>
        </w:rPr>
        <w:t xml:space="preserve"> от </w:t>
      </w:r>
      <w:r w:rsidR="0007579F" w:rsidRPr="00996AFC">
        <w:rPr>
          <w:bCs/>
          <w:sz w:val="26"/>
          <w:szCs w:val="26"/>
          <w:highlight w:val="yellow"/>
        </w:rPr>
        <w:t>20</w:t>
      </w:r>
      <w:r w:rsidR="00D43964" w:rsidRPr="00996AFC">
        <w:rPr>
          <w:bCs/>
          <w:sz w:val="26"/>
          <w:szCs w:val="26"/>
          <w:highlight w:val="yellow"/>
        </w:rPr>
        <w:t>.</w:t>
      </w:r>
      <w:r w:rsidR="00A10C72" w:rsidRPr="00996AFC">
        <w:rPr>
          <w:bCs/>
          <w:sz w:val="26"/>
          <w:szCs w:val="26"/>
          <w:highlight w:val="yellow"/>
        </w:rPr>
        <w:t>11</w:t>
      </w:r>
      <w:r w:rsidR="00D43964" w:rsidRPr="00996AFC">
        <w:rPr>
          <w:bCs/>
          <w:sz w:val="26"/>
          <w:szCs w:val="26"/>
          <w:highlight w:val="yellow"/>
        </w:rPr>
        <w:t>.2014</w:t>
      </w:r>
      <w:r w:rsidR="00996AFC">
        <w:rPr>
          <w:bCs/>
          <w:sz w:val="26"/>
          <w:szCs w:val="26"/>
          <w:highlight w:val="yellow"/>
        </w:rPr>
        <w:t>г</w:t>
      </w:r>
      <w:r w:rsidRPr="00996AFC">
        <w:rPr>
          <w:bCs/>
          <w:sz w:val="26"/>
          <w:szCs w:val="26"/>
          <w:highlight w:val="yellow"/>
        </w:rPr>
        <w:t>.</w:t>
      </w:r>
    </w:p>
    <w:p w:rsidR="00DA4DF8" w:rsidRDefault="00DA4DF8" w:rsidP="00CE4241">
      <w:pPr>
        <w:tabs>
          <w:tab w:val="left" w:pos="567"/>
          <w:tab w:val="num" w:pos="1134"/>
          <w:tab w:val="num" w:pos="1276"/>
          <w:tab w:val="num" w:pos="1650"/>
          <w:tab w:val="left" w:pos="3969"/>
        </w:tabs>
        <w:autoSpaceDE w:val="0"/>
        <w:autoSpaceDN w:val="0"/>
        <w:snapToGrid/>
        <w:spacing w:line="240" w:lineRule="auto"/>
        <w:textAlignment w:val="auto"/>
        <w:rPr>
          <w:b/>
          <w:bCs/>
          <w:sz w:val="26"/>
          <w:szCs w:val="26"/>
        </w:rPr>
      </w:pPr>
      <w:r w:rsidRPr="00DA4DF8">
        <w:rPr>
          <w:b/>
          <w:bCs/>
          <w:sz w:val="26"/>
          <w:szCs w:val="26"/>
        </w:rPr>
        <w:t xml:space="preserve">Для справок обращаться к ответственным лицам, координаты которых указаны в п. </w:t>
      </w:r>
      <w:r w:rsidRPr="001442A3">
        <w:rPr>
          <w:b/>
          <w:bCs/>
          <w:sz w:val="26"/>
          <w:szCs w:val="26"/>
        </w:rPr>
        <w:t>1</w:t>
      </w:r>
      <w:r w:rsidR="00A10C72">
        <w:rPr>
          <w:b/>
          <w:bCs/>
          <w:sz w:val="26"/>
          <w:szCs w:val="26"/>
        </w:rPr>
        <w:t>4</w:t>
      </w:r>
      <w:r w:rsidRPr="00DA4DF8">
        <w:rPr>
          <w:b/>
          <w:bCs/>
          <w:sz w:val="26"/>
          <w:szCs w:val="26"/>
        </w:rPr>
        <w:t xml:space="preserve"> Извещения о проведении конкурса</w:t>
      </w:r>
    </w:p>
    <w:p w:rsidR="00DA4DF8" w:rsidRPr="00DA4DF8" w:rsidRDefault="00DA4DF8" w:rsidP="00CE4241">
      <w:pPr>
        <w:tabs>
          <w:tab w:val="left" w:pos="567"/>
          <w:tab w:val="num" w:pos="1134"/>
          <w:tab w:val="num" w:pos="1276"/>
          <w:tab w:val="num" w:pos="1650"/>
          <w:tab w:val="left" w:pos="3969"/>
        </w:tabs>
        <w:autoSpaceDE w:val="0"/>
        <w:autoSpaceDN w:val="0"/>
        <w:snapToGrid/>
        <w:spacing w:line="240" w:lineRule="auto"/>
        <w:textAlignment w:val="auto"/>
        <w:rPr>
          <w:b/>
          <w:bCs/>
          <w:sz w:val="26"/>
          <w:szCs w:val="26"/>
        </w:rPr>
      </w:pPr>
    </w:p>
    <w:p w:rsidR="002B3EBB" w:rsidRPr="00DA4DF8" w:rsidRDefault="00FE2FF4" w:rsidP="00CE4241">
      <w:pPr>
        <w:spacing w:line="240" w:lineRule="auto"/>
        <w:rPr>
          <w:bCs/>
          <w:sz w:val="26"/>
          <w:szCs w:val="26"/>
        </w:rPr>
      </w:pPr>
      <w:r w:rsidRPr="00DA4DF8">
        <w:rPr>
          <w:b/>
          <w:sz w:val="26"/>
          <w:szCs w:val="26"/>
        </w:rPr>
        <w:t>1.1.2.</w:t>
      </w:r>
      <w:r w:rsidRPr="00DA4DF8">
        <w:rPr>
          <w:sz w:val="26"/>
          <w:szCs w:val="26"/>
        </w:rPr>
        <w:t xml:space="preserve"> </w:t>
      </w:r>
      <w:bookmarkEnd w:id="23"/>
      <w:r w:rsidR="002B3EBB" w:rsidRPr="00DA4DF8">
        <w:rPr>
          <w:b/>
          <w:bCs/>
          <w:sz w:val="26"/>
          <w:szCs w:val="26"/>
        </w:rPr>
        <w:t>Основание проведени</w:t>
      </w:r>
      <w:r w:rsidR="000D3DDE" w:rsidRPr="00DA4DF8">
        <w:rPr>
          <w:b/>
          <w:bCs/>
          <w:sz w:val="26"/>
          <w:szCs w:val="26"/>
        </w:rPr>
        <w:t>я</w:t>
      </w:r>
      <w:r w:rsidR="002B3EBB" w:rsidRPr="00DA4DF8">
        <w:rPr>
          <w:b/>
          <w:bCs/>
          <w:sz w:val="26"/>
          <w:szCs w:val="26"/>
        </w:rPr>
        <w:t xml:space="preserve"> конкурса</w:t>
      </w:r>
      <w:r w:rsidR="002B3EBB" w:rsidRPr="00DA4DF8">
        <w:rPr>
          <w:bCs/>
          <w:sz w:val="26"/>
          <w:szCs w:val="26"/>
        </w:rPr>
        <w:t>:</w:t>
      </w:r>
    </w:p>
    <w:p w:rsidR="009D6129" w:rsidRDefault="000D3DDE" w:rsidP="00CE4241">
      <w:pPr>
        <w:spacing w:line="240" w:lineRule="auto"/>
        <w:rPr>
          <w:bCs/>
          <w:sz w:val="26"/>
          <w:szCs w:val="26"/>
        </w:rPr>
      </w:pPr>
      <w:r w:rsidRPr="00DA4DF8">
        <w:rPr>
          <w:bCs/>
          <w:sz w:val="26"/>
          <w:szCs w:val="26"/>
        </w:rPr>
        <w:t>План закупок ОАО «</w:t>
      </w:r>
      <w:proofErr w:type="spellStart"/>
      <w:r w:rsidRPr="00DA4DF8">
        <w:rPr>
          <w:bCs/>
          <w:sz w:val="26"/>
          <w:szCs w:val="26"/>
        </w:rPr>
        <w:t>ЕЭнС</w:t>
      </w:r>
      <w:proofErr w:type="spellEnd"/>
      <w:r w:rsidRPr="00DA4DF8">
        <w:rPr>
          <w:bCs/>
          <w:sz w:val="26"/>
          <w:szCs w:val="26"/>
        </w:rPr>
        <w:t xml:space="preserve">» на </w:t>
      </w:r>
      <w:r w:rsidR="002B3EBB" w:rsidRPr="00DA4DF8">
        <w:rPr>
          <w:bCs/>
          <w:sz w:val="26"/>
          <w:szCs w:val="26"/>
        </w:rPr>
        <w:t>201</w:t>
      </w:r>
      <w:r w:rsidR="00150899">
        <w:rPr>
          <w:bCs/>
          <w:sz w:val="26"/>
          <w:szCs w:val="26"/>
        </w:rPr>
        <w:t>4</w:t>
      </w:r>
      <w:r w:rsidR="002B3EBB" w:rsidRPr="00DA4DF8">
        <w:rPr>
          <w:bCs/>
          <w:sz w:val="26"/>
          <w:szCs w:val="26"/>
        </w:rPr>
        <w:t>г.</w:t>
      </w:r>
      <w:r w:rsidR="00367D82" w:rsidRPr="00DA4DF8">
        <w:rPr>
          <w:bCs/>
          <w:sz w:val="26"/>
          <w:szCs w:val="26"/>
        </w:rPr>
        <w:t>,</w:t>
      </w:r>
      <w:r w:rsidR="00367D82" w:rsidRPr="00DA4DF8">
        <w:rPr>
          <w:sz w:val="26"/>
          <w:szCs w:val="26"/>
        </w:rPr>
        <w:t xml:space="preserve"> </w:t>
      </w:r>
      <w:r w:rsidR="00367D82" w:rsidRPr="00DA4DF8">
        <w:rPr>
          <w:bCs/>
          <w:sz w:val="26"/>
          <w:szCs w:val="26"/>
        </w:rPr>
        <w:t xml:space="preserve">протокол ЗК </w:t>
      </w:r>
      <w:r w:rsidR="00367D82" w:rsidRPr="00FF209F">
        <w:rPr>
          <w:bCs/>
          <w:sz w:val="26"/>
          <w:szCs w:val="26"/>
        </w:rPr>
        <w:t xml:space="preserve">от </w:t>
      </w:r>
      <w:r w:rsidR="009D6129" w:rsidRPr="00FF209F">
        <w:rPr>
          <w:bCs/>
          <w:sz w:val="26"/>
          <w:szCs w:val="26"/>
        </w:rPr>
        <w:t xml:space="preserve"> </w:t>
      </w:r>
      <w:r w:rsidR="000A654B" w:rsidRPr="000A654B">
        <w:rPr>
          <w:bCs/>
          <w:sz w:val="26"/>
          <w:szCs w:val="26"/>
        </w:rPr>
        <w:t>12.11.2014</w:t>
      </w:r>
      <w:r w:rsidR="009D6129" w:rsidRPr="000A654B">
        <w:rPr>
          <w:bCs/>
          <w:sz w:val="26"/>
          <w:szCs w:val="26"/>
        </w:rPr>
        <w:t xml:space="preserve"> № </w:t>
      </w:r>
      <w:r w:rsidR="00411F39" w:rsidRPr="000A654B">
        <w:rPr>
          <w:bCs/>
          <w:sz w:val="26"/>
          <w:szCs w:val="26"/>
        </w:rPr>
        <w:t>2</w:t>
      </w:r>
      <w:r w:rsidR="000A654B" w:rsidRPr="000A654B">
        <w:rPr>
          <w:bCs/>
          <w:sz w:val="26"/>
          <w:szCs w:val="26"/>
        </w:rPr>
        <w:t>9</w:t>
      </w:r>
    </w:p>
    <w:p w:rsidR="00DA4DF8" w:rsidRPr="00DA4DF8" w:rsidRDefault="00DA4DF8" w:rsidP="00CE4241">
      <w:pPr>
        <w:spacing w:line="240" w:lineRule="auto"/>
        <w:rPr>
          <w:bCs/>
          <w:sz w:val="26"/>
          <w:szCs w:val="26"/>
        </w:rPr>
      </w:pPr>
    </w:p>
    <w:p w:rsidR="00A10C72" w:rsidRDefault="001001B8" w:rsidP="00CE4241">
      <w:pPr>
        <w:spacing w:line="240" w:lineRule="auto"/>
        <w:rPr>
          <w:sz w:val="26"/>
          <w:szCs w:val="26"/>
          <w:highlight w:val="yellow"/>
        </w:rPr>
      </w:pPr>
      <w:r w:rsidRPr="00DA4DF8">
        <w:rPr>
          <w:b/>
          <w:bCs/>
          <w:sz w:val="26"/>
          <w:szCs w:val="26"/>
        </w:rPr>
        <w:t>1.1.3.</w:t>
      </w:r>
      <w:r w:rsidRPr="00DA4DF8">
        <w:rPr>
          <w:bCs/>
          <w:sz w:val="26"/>
          <w:szCs w:val="26"/>
        </w:rPr>
        <w:t xml:space="preserve"> </w:t>
      </w:r>
      <w:r w:rsidRPr="00DA4DF8">
        <w:rPr>
          <w:b/>
          <w:bCs/>
          <w:sz w:val="26"/>
          <w:szCs w:val="26"/>
        </w:rPr>
        <w:t>Предмет конкурса</w:t>
      </w:r>
      <w:r w:rsidRPr="00DA4DF8">
        <w:rPr>
          <w:bCs/>
          <w:sz w:val="26"/>
          <w:szCs w:val="26"/>
        </w:rPr>
        <w:t xml:space="preserve"> – право заключения договор</w:t>
      </w:r>
      <w:r w:rsidR="00DA4DF8" w:rsidRPr="00DA4DF8">
        <w:rPr>
          <w:bCs/>
          <w:sz w:val="26"/>
          <w:szCs w:val="26"/>
        </w:rPr>
        <w:t>а</w:t>
      </w:r>
      <w:r w:rsidRPr="00DA4DF8">
        <w:rPr>
          <w:bCs/>
          <w:sz w:val="26"/>
          <w:szCs w:val="26"/>
        </w:rPr>
        <w:t xml:space="preserve"> </w:t>
      </w:r>
      <w:r w:rsidR="0007579F" w:rsidRPr="0037479C">
        <w:rPr>
          <w:rFonts w:eastAsia="MS Mincho"/>
          <w:snapToGrid w:val="0"/>
          <w:sz w:val="26"/>
          <w:szCs w:val="26"/>
          <w:highlight w:val="yellow"/>
        </w:rPr>
        <w:t>по предоставлению автомобильного транспорта с оказанием услуг по его эксплуатации</w:t>
      </w:r>
    </w:p>
    <w:p w:rsidR="001001B8" w:rsidRDefault="001001B8" w:rsidP="00CE4241">
      <w:pPr>
        <w:spacing w:line="240" w:lineRule="auto"/>
        <w:rPr>
          <w:bCs/>
          <w:sz w:val="26"/>
          <w:szCs w:val="26"/>
        </w:rPr>
      </w:pPr>
      <w:r w:rsidRPr="00FF5D53">
        <w:rPr>
          <w:b/>
          <w:bCs/>
          <w:sz w:val="26"/>
          <w:szCs w:val="26"/>
        </w:rPr>
        <w:t>Количество лотов</w:t>
      </w:r>
      <w:r w:rsidRPr="00DA4DF8">
        <w:rPr>
          <w:bCs/>
          <w:sz w:val="26"/>
          <w:szCs w:val="26"/>
        </w:rPr>
        <w:t xml:space="preserve"> -  </w:t>
      </w:r>
      <w:r w:rsidR="00DA4DF8" w:rsidRPr="00DA4DF8">
        <w:rPr>
          <w:bCs/>
          <w:sz w:val="26"/>
          <w:szCs w:val="26"/>
        </w:rPr>
        <w:t>1</w:t>
      </w:r>
      <w:r w:rsidRPr="00DA4DF8">
        <w:rPr>
          <w:bCs/>
          <w:sz w:val="26"/>
          <w:szCs w:val="26"/>
        </w:rPr>
        <w:t xml:space="preserve"> (</w:t>
      </w:r>
      <w:r w:rsidR="00DA4DF8" w:rsidRPr="00DA4DF8">
        <w:rPr>
          <w:bCs/>
          <w:sz w:val="26"/>
          <w:szCs w:val="26"/>
        </w:rPr>
        <w:t>один</w:t>
      </w:r>
      <w:r w:rsidRPr="00DA4DF8">
        <w:rPr>
          <w:bCs/>
          <w:sz w:val="26"/>
          <w:szCs w:val="26"/>
        </w:rPr>
        <w:t>)</w:t>
      </w:r>
    </w:p>
    <w:p w:rsidR="003970B5" w:rsidRPr="003970B5" w:rsidRDefault="00FF209F" w:rsidP="002F07FF">
      <w:pPr>
        <w:spacing w:line="240" w:lineRule="auto"/>
        <w:rPr>
          <w:bCs/>
          <w:sz w:val="26"/>
          <w:szCs w:val="26"/>
        </w:rPr>
      </w:pPr>
      <w:r w:rsidRPr="00FF209F">
        <w:rPr>
          <w:b/>
          <w:bCs/>
          <w:sz w:val="26"/>
          <w:szCs w:val="26"/>
        </w:rPr>
        <w:t>Объем поставки</w:t>
      </w:r>
      <w:r w:rsidRPr="00FF209F">
        <w:rPr>
          <w:bCs/>
          <w:sz w:val="26"/>
          <w:szCs w:val="26"/>
        </w:rPr>
        <w:t xml:space="preserve"> </w:t>
      </w:r>
      <w:r w:rsidRPr="00D43964">
        <w:rPr>
          <w:b/>
          <w:bCs/>
          <w:sz w:val="26"/>
          <w:szCs w:val="26"/>
        </w:rPr>
        <w:t>(работ, услуг)</w:t>
      </w:r>
      <w:r w:rsidR="00A944AF">
        <w:rPr>
          <w:b/>
          <w:bCs/>
          <w:sz w:val="26"/>
          <w:szCs w:val="26"/>
        </w:rPr>
        <w:t>:</w:t>
      </w:r>
      <w:r w:rsidR="00C607A8">
        <w:rPr>
          <w:bCs/>
          <w:sz w:val="26"/>
          <w:szCs w:val="26"/>
        </w:rPr>
        <w:t xml:space="preserve"> </w:t>
      </w:r>
      <w:r w:rsidR="002F07FF">
        <w:rPr>
          <w:bCs/>
          <w:sz w:val="26"/>
          <w:szCs w:val="26"/>
        </w:rPr>
        <w:t xml:space="preserve">указан в </w:t>
      </w:r>
      <w:r w:rsidR="0007579F">
        <w:rPr>
          <w:bCs/>
          <w:sz w:val="26"/>
          <w:szCs w:val="26"/>
        </w:rPr>
        <w:t>п. 9 тома</w:t>
      </w:r>
      <w:r w:rsidR="002F07FF">
        <w:rPr>
          <w:bCs/>
          <w:sz w:val="26"/>
          <w:szCs w:val="26"/>
        </w:rPr>
        <w:t xml:space="preserve"> 2 Конкурсной документации «Техническое задание»</w:t>
      </w:r>
      <w:r w:rsidR="003970B5" w:rsidRPr="003970B5">
        <w:rPr>
          <w:bCs/>
          <w:sz w:val="26"/>
          <w:szCs w:val="26"/>
        </w:rPr>
        <w:t>.</w:t>
      </w:r>
    </w:p>
    <w:p w:rsidR="00A10C72" w:rsidRDefault="00DA4DF8" w:rsidP="00CE4241">
      <w:pPr>
        <w:spacing w:line="240" w:lineRule="auto"/>
        <w:rPr>
          <w:bCs/>
          <w:iCs/>
          <w:sz w:val="26"/>
          <w:szCs w:val="26"/>
        </w:rPr>
      </w:pPr>
      <w:r w:rsidRPr="00FF5D53">
        <w:rPr>
          <w:b/>
          <w:sz w:val="26"/>
          <w:szCs w:val="26"/>
        </w:rPr>
        <w:t xml:space="preserve">Место </w:t>
      </w:r>
      <w:r w:rsidR="00FF5D53">
        <w:rPr>
          <w:b/>
          <w:sz w:val="26"/>
          <w:szCs w:val="26"/>
        </w:rPr>
        <w:t>поставки</w:t>
      </w:r>
      <w:r w:rsidR="00411F39">
        <w:rPr>
          <w:b/>
          <w:sz w:val="26"/>
          <w:szCs w:val="26"/>
        </w:rPr>
        <w:t xml:space="preserve"> </w:t>
      </w:r>
      <w:r w:rsidR="00411F39" w:rsidRPr="00D43964">
        <w:rPr>
          <w:b/>
          <w:sz w:val="26"/>
          <w:szCs w:val="26"/>
        </w:rPr>
        <w:t>(выполнения работ, оказания услуг)</w:t>
      </w:r>
      <w:r w:rsidRPr="00D43964">
        <w:rPr>
          <w:b/>
          <w:sz w:val="26"/>
          <w:szCs w:val="26"/>
        </w:rPr>
        <w:t>:</w:t>
      </w:r>
      <w:r w:rsidRPr="00DA4DF8">
        <w:rPr>
          <w:sz w:val="26"/>
          <w:szCs w:val="26"/>
        </w:rPr>
        <w:t xml:space="preserve"> </w:t>
      </w:r>
      <w:r w:rsidR="00A10C72" w:rsidRPr="00DD280D">
        <w:rPr>
          <w:sz w:val="26"/>
          <w:szCs w:val="26"/>
        </w:rPr>
        <w:t>г. Екатеринбург</w:t>
      </w:r>
    </w:p>
    <w:p w:rsidR="00411F39" w:rsidRPr="00A10C72" w:rsidRDefault="00DA4DF8" w:rsidP="00CE4241">
      <w:pPr>
        <w:spacing w:line="240" w:lineRule="auto"/>
        <w:rPr>
          <w:sz w:val="26"/>
          <w:szCs w:val="26"/>
        </w:rPr>
      </w:pPr>
      <w:r w:rsidRPr="00FF5D53">
        <w:rPr>
          <w:b/>
          <w:sz w:val="26"/>
          <w:szCs w:val="26"/>
        </w:rPr>
        <w:t xml:space="preserve">Срок </w:t>
      </w:r>
      <w:r w:rsidR="00FF5D53" w:rsidRPr="00FF5D53">
        <w:rPr>
          <w:b/>
          <w:sz w:val="26"/>
          <w:szCs w:val="26"/>
        </w:rPr>
        <w:t>поставки</w:t>
      </w:r>
      <w:r w:rsidR="00411F39">
        <w:rPr>
          <w:b/>
          <w:sz w:val="26"/>
          <w:szCs w:val="26"/>
        </w:rPr>
        <w:t xml:space="preserve"> </w:t>
      </w:r>
      <w:r w:rsidR="00411F39" w:rsidRPr="00D43964">
        <w:rPr>
          <w:b/>
          <w:sz w:val="26"/>
          <w:szCs w:val="26"/>
        </w:rPr>
        <w:t>(выполнения работ, оказания услуг)</w:t>
      </w:r>
      <w:r w:rsidR="00A10C72">
        <w:rPr>
          <w:b/>
          <w:sz w:val="26"/>
          <w:szCs w:val="26"/>
        </w:rPr>
        <w:t xml:space="preserve">: </w:t>
      </w:r>
      <w:r w:rsidR="00A10C72" w:rsidRPr="00A10C72">
        <w:rPr>
          <w:sz w:val="26"/>
          <w:szCs w:val="26"/>
        </w:rPr>
        <w:t>с 01.01.2015 по 31.12.2015</w:t>
      </w:r>
    </w:p>
    <w:p w:rsidR="00411F39" w:rsidRPr="00307E69" w:rsidRDefault="00411F39" w:rsidP="00CE4241">
      <w:pPr>
        <w:spacing w:line="240" w:lineRule="auto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выполнение поставок (работ, услуг)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7B7FA1" w:rsidRPr="00BB2673" w:rsidRDefault="00D43964" w:rsidP="00CE4241">
      <w:pPr>
        <w:spacing w:line="240" w:lineRule="auto"/>
        <w:rPr>
          <w:sz w:val="26"/>
          <w:szCs w:val="26"/>
        </w:rPr>
      </w:pPr>
      <w:r w:rsidRPr="00A10C72">
        <w:rPr>
          <w:sz w:val="26"/>
          <w:szCs w:val="26"/>
        </w:rPr>
        <w:t>Альтернативные заявки</w:t>
      </w:r>
      <w:r w:rsidRPr="00A10C72">
        <w:rPr>
          <w:b/>
          <w:sz w:val="26"/>
          <w:szCs w:val="26"/>
        </w:rPr>
        <w:t xml:space="preserve"> – </w:t>
      </w:r>
      <w:r w:rsidR="00A10C72" w:rsidRPr="00A10C72">
        <w:rPr>
          <w:b/>
          <w:sz w:val="26"/>
          <w:szCs w:val="26"/>
        </w:rPr>
        <w:t xml:space="preserve">не </w:t>
      </w:r>
      <w:r w:rsidRPr="00A10C72">
        <w:rPr>
          <w:b/>
          <w:sz w:val="26"/>
          <w:szCs w:val="26"/>
        </w:rPr>
        <w:t>предусмотрены.</w:t>
      </w:r>
      <w:r w:rsidR="007B7FA1" w:rsidRPr="00A10C72">
        <w:rPr>
          <w:sz w:val="26"/>
          <w:szCs w:val="26"/>
        </w:rPr>
        <w:t xml:space="preserve"> </w:t>
      </w:r>
    </w:p>
    <w:p w:rsidR="00D43964" w:rsidRPr="00307E69" w:rsidRDefault="00D43964" w:rsidP="00CE4241">
      <w:pPr>
        <w:spacing w:line="240" w:lineRule="auto"/>
        <w:rPr>
          <w:b/>
          <w:sz w:val="26"/>
          <w:szCs w:val="26"/>
        </w:rPr>
      </w:pPr>
    </w:p>
    <w:p w:rsidR="00A10C72" w:rsidRPr="001A230C" w:rsidRDefault="002B3EBB" w:rsidP="00CE4241">
      <w:pPr>
        <w:widowControl/>
        <w:suppressAutoHyphens/>
        <w:adjustRightInd/>
        <w:snapToGrid/>
        <w:spacing w:line="240" w:lineRule="auto"/>
        <w:textAlignment w:val="auto"/>
        <w:rPr>
          <w:sz w:val="26"/>
          <w:szCs w:val="26"/>
        </w:rPr>
      </w:pPr>
      <w:r w:rsidRPr="00DA4DF8">
        <w:rPr>
          <w:b/>
          <w:sz w:val="26"/>
          <w:szCs w:val="26"/>
        </w:rPr>
        <w:t>1.1.</w:t>
      </w:r>
      <w:r w:rsidR="00A97F5E" w:rsidRPr="00DA4DF8">
        <w:rPr>
          <w:b/>
          <w:sz w:val="26"/>
          <w:szCs w:val="26"/>
        </w:rPr>
        <w:t>4</w:t>
      </w:r>
      <w:r w:rsidRPr="00DA4DF8">
        <w:rPr>
          <w:b/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A10C72" w:rsidRPr="001A230C">
        <w:rPr>
          <w:sz w:val="26"/>
          <w:szCs w:val="26"/>
        </w:rPr>
        <w:t xml:space="preserve">Форма, сроки и порядок оплаты изложены </w:t>
      </w:r>
      <w:r w:rsidR="00A10C72">
        <w:rPr>
          <w:sz w:val="26"/>
          <w:szCs w:val="26"/>
        </w:rPr>
        <w:t xml:space="preserve">в томе 2 «Техническое задание» настоящей Документации и </w:t>
      </w:r>
      <w:r w:rsidR="00A10C72" w:rsidRPr="001A230C">
        <w:rPr>
          <w:sz w:val="26"/>
          <w:szCs w:val="26"/>
        </w:rPr>
        <w:t xml:space="preserve">в проекте договора (Приложение №1 к тому 2 </w:t>
      </w:r>
      <w:r w:rsidR="004D2213">
        <w:rPr>
          <w:sz w:val="26"/>
          <w:szCs w:val="26"/>
        </w:rPr>
        <w:t xml:space="preserve">Конкурсной документации </w:t>
      </w:r>
      <w:r w:rsidR="00A10C72" w:rsidRPr="0037449F">
        <w:rPr>
          <w:sz w:val="26"/>
          <w:szCs w:val="26"/>
        </w:rPr>
        <w:t>«Техническое задание»</w:t>
      </w:r>
      <w:r w:rsidR="00A10C72">
        <w:rPr>
          <w:sz w:val="26"/>
          <w:szCs w:val="26"/>
        </w:rPr>
        <w:t>).</w:t>
      </w:r>
    </w:p>
    <w:p w:rsidR="001442A3" w:rsidRPr="00DA4DF8" w:rsidRDefault="001442A3" w:rsidP="00CE4241">
      <w:pPr>
        <w:spacing w:line="240" w:lineRule="auto"/>
        <w:rPr>
          <w:sz w:val="26"/>
          <w:szCs w:val="26"/>
        </w:rPr>
      </w:pPr>
    </w:p>
    <w:p w:rsidR="00FE2FF4" w:rsidRPr="00EE7A47" w:rsidRDefault="00FE2FF4" w:rsidP="00CE4241">
      <w:pPr>
        <w:spacing w:line="240" w:lineRule="auto"/>
        <w:rPr>
          <w:i/>
          <w:sz w:val="26"/>
          <w:szCs w:val="26"/>
        </w:rPr>
      </w:pPr>
      <w:r w:rsidRPr="00DA4DF8">
        <w:rPr>
          <w:b/>
          <w:sz w:val="26"/>
          <w:szCs w:val="26"/>
        </w:rPr>
        <w:t>1.1.</w:t>
      </w:r>
      <w:r w:rsidR="00A97F5E" w:rsidRPr="00DA4DF8">
        <w:rPr>
          <w:b/>
          <w:sz w:val="26"/>
          <w:szCs w:val="26"/>
        </w:rPr>
        <w:t>5</w:t>
      </w:r>
      <w:r w:rsidRPr="00DA4DF8">
        <w:rPr>
          <w:b/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1442A3">
        <w:rPr>
          <w:sz w:val="26"/>
          <w:szCs w:val="26"/>
        </w:rPr>
        <w:t xml:space="preserve"> </w:t>
      </w:r>
      <w:r w:rsidR="001442A3" w:rsidRPr="00DA4DF8">
        <w:rPr>
          <w:sz w:val="26"/>
          <w:szCs w:val="26"/>
        </w:rPr>
        <w:t xml:space="preserve">Порядок проведения конкурса и участия в нем, а также инструкции по подготовке Конкурсных заявок, приведены </w:t>
      </w:r>
      <w:r w:rsidR="001442A3" w:rsidRPr="00EE7A47">
        <w:rPr>
          <w:i/>
          <w:sz w:val="26"/>
          <w:szCs w:val="26"/>
        </w:rPr>
        <w:t>в разделе 2</w:t>
      </w:r>
      <w:r w:rsidR="001442A3">
        <w:rPr>
          <w:sz w:val="26"/>
          <w:szCs w:val="26"/>
        </w:rPr>
        <w:t xml:space="preserve"> </w:t>
      </w:r>
      <w:r w:rsidR="00EE7A47" w:rsidRPr="00DA4DF8">
        <w:rPr>
          <w:sz w:val="26"/>
          <w:szCs w:val="26"/>
        </w:rPr>
        <w:t>(здесь и далее ссылки относятся к настоящей Конкурсной документации)</w:t>
      </w:r>
      <w:r w:rsidR="00EE7A47">
        <w:rPr>
          <w:sz w:val="26"/>
          <w:szCs w:val="26"/>
        </w:rPr>
        <w:t xml:space="preserve">. </w:t>
      </w:r>
      <w:r w:rsidRPr="00DA4DF8">
        <w:rPr>
          <w:sz w:val="26"/>
          <w:szCs w:val="26"/>
        </w:rPr>
        <w:t xml:space="preserve">Подробные требования к </w:t>
      </w:r>
      <w:r w:rsidR="00C3075A" w:rsidRPr="00DA4DF8">
        <w:rPr>
          <w:sz w:val="26"/>
          <w:szCs w:val="26"/>
        </w:rPr>
        <w:t xml:space="preserve">закупаемым </w:t>
      </w:r>
      <w:r w:rsidR="00411F39">
        <w:rPr>
          <w:sz w:val="26"/>
          <w:szCs w:val="26"/>
        </w:rPr>
        <w:t xml:space="preserve">товарам (работам, </w:t>
      </w:r>
      <w:r w:rsidR="00ED2062" w:rsidRPr="00DA4DF8">
        <w:rPr>
          <w:sz w:val="26"/>
          <w:szCs w:val="26"/>
        </w:rPr>
        <w:t>услугам</w:t>
      </w:r>
      <w:r w:rsidR="00411F39">
        <w:rPr>
          <w:sz w:val="26"/>
          <w:szCs w:val="26"/>
        </w:rPr>
        <w:t>)</w:t>
      </w:r>
      <w:r w:rsidR="00EE7A47" w:rsidRPr="00EE7A47">
        <w:rPr>
          <w:sz w:val="26"/>
          <w:szCs w:val="26"/>
        </w:rPr>
        <w:t xml:space="preserve"> </w:t>
      </w:r>
      <w:r w:rsidR="00EE7A47" w:rsidRPr="00DA4DF8">
        <w:rPr>
          <w:sz w:val="26"/>
          <w:szCs w:val="26"/>
        </w:rPr>
        <w:t xml:space="preserve">изложены </w:t>
      </w:r>
      <w:r w:rsidR="00EE7A47" w:rsidRPr="00EE7A47">
        <w:rPr>
          <w:i/>
          <w:sz w:val="26"/>
          <w:szCs w:val="26"/>
        </w:rPr>
        <w:t>в Томе 2  Конкурсной документации «Техническое задание»</w:t>
      </w:r>
      <w:r w:rsidR="00EE7A47">
        <w:rPr>
          <w:sz w:val="26"/>
          <w:szCs w:val="26"/>
        </w:rPr>
        <w:t>.</w:t>
      </w:r>
      <w:r w:rsidRPr="00DA4DF8">
        <w:rPr>
          <w:sz w:val="26"/>
          <w:szCs w:val="26"/>
        </w:rPr>
        <w:t xml:space="preserve"> </w:t>
      </w:r>
      <w:r w:rsidR="00EE7A47">
        <w:rPr>
          <w:sz w:val="26"/>
          <w:szCs w:val="26"/>
        </w:rPr>
        <w:t>П</w:t>
      </w:r>
      <w:r w:rsidRPr="00DA4DF8">
        <w:rPr>
          <w:sz w:val="26"/>
          <w:szCs w:val="26"/>
        </w:rPr>
        <w:t xml:space="preserve">роект </w:t>
      </w:r>
      <w:r w:rsidR="00411F39">
        <w:rPr>
          <w:sz w:val="26"/>
          <w:szCs w:val="26"/>
        </w:rPr>
        <w:t>д</w:t>
      </w:r>
      <w:r w:rsidRPr="00DA4DF8">
        <w:rPr>
          <w:sz w:val="26"/>
          <w:szCs w:val="26"/>
        </w:rPr>
        <w:t>оговор</w:t>
      </w:r>
      <w:r w:rsidR="00A10C72">
        <w:rPr>
          <w:sz w:val="26"/>
          <w:szCs w:val="26"/>
        </w:rPr>
        <w:t>а</w:t>
      </w:r>
      <w:r w:rsidRPr="00DA4DF8">
        <w:rPr>
          <w:sz w:val="26"/>
          <w:szCs w:val="26"/>
        </w:rPr>
        <w:t>, которы</w:t>
      </w:r>
      <w:r w:rsidR="00A10C72">
        <w:rPr>
          <w:sz w:val="26"/>
          <w:szCs w:val="26"/>
        </w:rPr>
        <w:t>й</w:t>
      </w:r>
      <w:r w:rsidRPr="00DA4DF8">
        <w:rPr>
          <w:sz w:val="26"/>
          <w:szCs w:val="26"/>
        </w:rPr>
        <w:t xml:space="preserve"> будет заключен по результатам конкурса, </w:t>
      </w:r>
      <w:r w:rsidR="00EE7A47">
        <w:rPr>
          <w:sz w:val="26"/>
          <w:szCs w:val="26"/>
        </w:rPr>
        <w:t>приведен</w:t>
      </w:r>
      <w:r w:rsidRPr="00DA4DF8">
        <w:rPr>
          <w:sz w:val="26"/>
          <w:szCs w:val="26"/>
        </w:rPr>
        <w:t xml:space="preserve"> </w:t>
      </w:r>
      <w:r w:rsidRPr="00EE7A47">
        <w:rPr>
          <w:i/>
          <w:sz w:val="26"/>
          <w:szCs w:val="26"/>
        </w:rPr>
        <w:t xml:space="preserve">в </w:t>
      </w:r>
      <w:r w:rsidR="00EE7A47" w:rsidRPr="00EE7A47">
        <w:rPr>
          <w:i/>
          <w:sz w:val="26"/>
          <w:szCs w:val="26"/>
        </w:rPr>
        <w:t xml:space="preserve">Приложении </w:t>
      </w:r>
      <w:r w:rsidR="0012716B">
        <w:rPr>
          <w:i/>
          <w:sz w:val="26"/>
          <w:szCs w:val="26"/>
        </w:rPr>
        <w:t>№1</w:t>
      </w:r>
      <w:r w:rsidR="000A654B">
        <w:rPr>
          <w:i/>
          <w:sz w:val="26"/>
          <w:szCs w:val="26"/>
        </w:rPr>
        <w:t xml:space="preserve"> </w:t>
      </w:r>
      <w:r w:rsidR="00EE7A47" w:rsidRPr="00EE7A47">
        <w:rPr>
          <w:i/>
          <w:sz w:val="26"/>
          <w:szCs w:val="26"/>
        </w:rPr>
        <w:t>к тому 2</w:t>
      </w:r>
      <w:r w:rsidRPr="00EE7A47">
        <w:rPr>
          <w:i/>
          <w:sz w:val="26"/>
          <w:szCs w:val="26"/>
        </w:rPr>
        <w:t xml:space="preserve">  </w:t>
      </w:r>
      <w:r w:rsidR="001442A3" w:rsidRPr="00EE7A47">
        <w:rPr>
          <w:i/>
          <w:sz w:val="26"/>
          <w:szCs w:val="26"/>
        </w:rPr>
        <w:t>Ко</w:t>
      </w:r>
      <w:r w:rsidR="00EE7A47" w:rsidRPr="00EE7A47">
        <w:rPr>
          <w:i/>
          <w:sz w:val="26"/>
          <w:szCs w:val="26"/>
        </w:rPr>
        <w:t>н</w:t>
      </w:r>
      <w:r w:rsidR="001442A3" w:rsidRPr="00EE7A47">
        <w:rPr>
          <w:i/>
          <w:sz w:val="26"/>
          <w:szCs w:val="26"/>
        </w:rPr>
        <w:t>кур</w:t>
      </w:r>
      <w:r w:rsidR="00EE7A47" w:rsidRPr="00EE7A47">
        <w:rPr>
          <w:i/>
          <w:sz w:val="26"/>
          <w:szCs w:val="26"/>
        </w:rPr>
        <w:t>с</w:t>
      </w:r>
      <w:r w:rsidR="001442A3" w:rsidRPr="00EE7A47">
        <w:rPr>
          <w:i/>
          <w:sz w:val="26"/>
          <w:szCs w:val="26"/>
        </w:rPr>
        <w:t>ной документации «</w:t>
      </w:r>
      <w:r w:rsidR="007A4C73" w:rsidRPr="00EE7A47">
        <w:rPr>
          <w:i/>
          <w:sz w:val="26"/>
          <w:szCs w:val="26"/>
        </w:rPr>
        <w:t>Техническое задание</w:t>
      </w:r>
      <w:r w:rsidR="001442A3" w:rsidRPr="00EE7A47">
        <w:rPr>
          <w:i/>
          <w:sz w:val="26"/>
          <w:szCs w:val="26"/>
        </w:rPr>
        <w:t>»</w:t>
      </w:r>
      <w:r w:rsidRPr="00EE7A47">
        <w:rPr>
          <w:i/>
          <w:sz w:val="26"/>
          <w:szCs w:val="26"/>
        </w:rPr>
        <w:t>.</w:t>
      </w:r>
      <w:r w:rsidRPr="00DA4DF8">
        <w:rPr>
          <w:sz w:val="26"/>
          <w:szCs w:val="26"/>
        </w:rPr>
        <w:t xml:space="preserve"> Формы документов, которые необходимо подготовить и пода</w:t>
      </w:r>
      <w:r w:rsidR="00931377" w:rsidRPr="00DA4DF8">
        <w:rPr>
          <w:sz w:val="26"/>
          <w:szCs w:val="26"/>
        </w:rPr>
        <w:t>ть в составе Конкурсной заявки</w:t>
      </w:r>
      <w:r w:rsidR="002B3EBB" w:rsidRPr="00DA4DF8">
        <w:rPr>
          <w:sz w:val="26"/>
          <w:szCs w:val="26"/>
        </w:rPr>
        <w:t xml:space="preserve">, приведены </w:t>
      </w:r>
      <w:r w:rsidR="002B3EBB" w:rsidRPr="00EE7A47">
        <w:rPr>
          <w:i/>
          <w:sz w:val="26"/>
          <w:szCs w:val="26"/>
        </w:rPr>
        <w:t xml:space="preserve">в разделе </w:t>
      </w:r>
      <w:r w:rsidR="00FF5D53">
        <w:rPr>
          <w:i/>
          <w:sz w:val="26"/>
          <w:szCs w:val="26"/>
        </w:rPr>
        <w:t>3</w:t>
      </w:r>
      <w:r w:rsidR="00931377" w:rsidRPr="00EE7A47">
        <w:rPr>
          <w:i/>
          <w:sz w:val="26"/>
          <w:szCs w:val="26"/>
        </w:rPr>
        <w:t>.</w:t>
      </w:r>
    </w:p>
    <w:p w:rsidR="00FE2FF4" w:rsidRDefault="00FE2FF4" w:rsidP="00CE4241">
      <w:pPr>
        <w:spacing w:line="240" w:lineRule="auto"/>
        <w:rPr>
          <w:b/>
          <w:sz w:val="26"/>
          <w:szCs w:val="26"/>
        </w:rPr>
      </w:pPr>
    </w:p>
    <w:p w:rsidR="00FE2FF4" w:rsidRPr="00281C58" w:rsidRDefault="00FE2FF4" w:rsidP="00CE4241">
      <w:pPr>
        <w:pStyle w:val="2"/>
        <w:numPr>
          <w:ilvl w:val="1"/>
          <w:numId w:val="10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24" w:name="_Toc176765752"/>
      <w:bookmarkStart w:id="25" w:name="_Toc69728943"/>
      <w:bookmarkStart w:id="26" w:name="_Toc57314617"/>
      <w:bookmarkStart w:id="27" w:name="_Ref56231144"/>
      <w:bookmarkStart w:id="28" w:name="_Ref56231140"/>
      <w:bookmarkStart w:id="29" w:name="_Ref55313246"/>
      <w:bookmarkStart w:id="30" w:name="_Toc55305370"/>
      <w:bookmarkStart w:id="31" w:name="_Toc55285336"/>
      <w:bookmarkStart w:id="32" w:name="_Toc518119237"/>
      <w:r w:rsidRPr="0012716B">
        <w:rPr>
          <w:b/>
          <w:sz w:val="26"/>
          <w:szCs w:val="26"/>
        </w:rPr>
        <w:lastRenderedPageBreak/>
        <w:t>Правовой с</w:t>
      </w:r>
      <w:r w:rsidRPr="00281C58">
        <w:rPr>
          <w:b/>
          <w:sz w:val="26"/>
          <w:szCs w:val="26"/>
        </w:rPr>
        <w:t>татус документов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FE23F6" w:rsidRPr="00DD7CC6" w:rsidRDefault="002B3EBB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proofErr w:type="gramStart"/>
      <w:r w:rsidRPr="007B7FA1">
        <w:rPr>
          <w:sz w:val="26"/>
          <w:szCs w:val="26"/>
        </w:rPr>
        <w:t xml:space="preserve">Конкурс проводится в соответствии с Положением о </w:t>
      </w:r>
      <w:r w:rsidR="00367D82" w:rsidRPr="007B7FA1">
        <w:rPr>
          <w:sz w:val="26"/>
          <w:szCs w:val="26"/>
        </w:rPr>
        <w:t>закупке товаров, работ, услуг для ну</w:t>
      </w:r>
      <w:r w:rsidR="000A5109" w:rsidRPr="007B7FA1">
        <w:rPr>
          <w:sz w:val="26"/>
          <w:szCs w:val="26"/>
        </w:rPr>
        <w:t>жд</w:t>
      </w:r>
      <w:r w:rsidR="00367D82" w:rsidRPr="007B7FA1">
        <w:rPr>
          <w:sz w:val="26"/>
          <w:szCs w:val="26"/>
        </w:rPr>
        <w:t xml:space="preserve"> </w:t>
      </w:r>
      <w:r w:rsidRPr="007B7FA1">
        <w:rPr>
          <w:sz w:val="26"/>
          <w:szCs w:val="26"/>
        </w:rPr>
        <w:t>ОАО «</w:t>
      </w:r>
      <w:proofErr w:type="spellStart"/>
      <w:r w:rsidRPr="007B7FA1">
        <w:rPr>
          <w:sz w:val="26"/>
          <w:szCs w:val="26"/>
        </w:rPr>
        <w:t>ЕЭнС</w:t>
      </w:r>
      <w:proofErr w:type="spellEnd"/>
      <w:r w:rsidRPr="007B7FA1">
        <w:rPr>
          <w:sz w:val="26"/>
          <w:szCs w:val="26"/>
        </w:rPr>
        <w:t>», утвержденным решением Совета Директоров ОАО «</w:t>
      </w:r>
      <w:proofErr w:type="spellStart"/>
      <w:r w:rsidRPr="007B7FA1">
        <w:rPr>
          <w:sz w:val="26"/>
          <w:szCs w:val="26"/>
        </w:rPr>
        <w:t>ЕЭнС</w:t>
      </w:r>
      <w:proofErr w:type="spellEnd"/>
      <w:r w:rsidRPr="007B7FA1">
        <w:rPr>
          <w:sz w:val="26"/>
          <w:szCs w:val="26"/>
        </w:rPr>
        <w:t xml:space="preserve">» (протокол от </w:t>
      </w:r>
      <w:r w:rsidR="00367D82" w:rsidRPr="007B7FA1">
        <w:rPr>
          <w:sz w:val="26"/>
          <w:szCs w:val="26"/>
        </w:rPr>
        <w:t>30.12.2013</w:t>
      </w:r>
      <w:r w:rsidRPr="007B7FA1">
        <w:rPr>
          <w:sz w:val="26"/>
          <w:szCs w:val="26"/>
        </w:rPr>
        <w:t xml:space="preserve"> г. № </w:t>
      </w:r>
      <w:r w:rsidR="00367D82" w:rsidRPr="007B7FA1">
        <w:rPr>
          <w:sz w:val="26"/>
          <w:szCs w:val="26"/>
        </w:rPr>
        <w:t>6</w:t>
      </w:r>
      <w:r w:rsidRPr="007B7FA1">
        <w:rPr>
          <w:sz w:val="26"/>
          <w:szCs w:val="26"/>
        </w:rPr>
        <w:t>3) (далее – Положение о закупке)</w:t>
      </w:r>
      <w:r w:rsidR="00AD2886">
        <w:rPr>
          <w:sz w:val="26"/>
          <w:szCs w:val="26"/>
        </w:rPr>
        <w:t xml:space="preserve">, </w:t>
      </w:r>
      <w:r w:rsidR="00AD2886" w:rsidRPr="00DD7CC6">
        <w:rPr>
          <w:sz w:val="26"/>
          <w:szCs w:val="26"/>
        </w:rPr>
        <w:t>на основании Плана закупки ОАО «</w:t>
      </w:r>
      <w:proofErr w:type="spellStart"/>
      <w:r w:rsidR="00AD2886" w:rsidRPr="00DD7CC6">
        <w:rPr>
          <w:sz w:val="26"/>
          <w:szCs w:val="26"/>
        </w:rPr>
        <w:t>ЕЭнС</w:t>
      </w:r>
      <w:proofErr w:type="spellEnd"/>
      <w:r w:rsidR="00AD2886" w:rsidRPr="00DD7CC6">
        <w:rPr>
          <w:sz w:val="26"/>
          <w:szCs w:val="26"/>
        </w:rPr>
        <w:t>» на 2014 год</w:t>
      </w:r>
      <w:r w:rsidR="00DD7CC6" w:rsidRPr="00DD7CC6">
        <w:rPr>
          <w:sz w:val="26"/>
          <w:szCs w:val="26"/>
        </w:rPr>
        <w:t xml:space="preserve">, </w:t>
      </w:r>
      <w:r w:rsidR="00AD2886" w:rsidRPr="00DD7CC6">
        <w:rPr>
          <w:sz w:val="26"/>
          <w:szCs w:val="26"/>
        </w:rPr>
        <w:t>в соответствии с корректировкой Плана закупки ОАО «</w:t>
      </w:r>
      <w:proofErr w:type="spellStart"/>
      <w:r w:rsidR="00AD2886" w:rsidRPr="00DD7CC6">
        <w:rPr>
          <w:sz w:val="26"/>
          <w:szCs w:val="26"/>
        </w:rPr>
        <w:t>ЕЭнС</w:t>
      </w:r>
      <w:proofErr w:type="spellEnd"/>
      <w:r w:rsidR="00AD2886" w:rsidRPr="00DD7CC6">
        <w:rPr>
          <w:sz w:val="26"/>
          <w:szCs w:val="26"/>
        </w:rPr>
        <w:t xml:space="preserve">» на 2014 год (протокол ЗК от </w:t>
      </w:r>
      <w:r w:rsidR="00DD7CC6" w:rsidRPr="00DD7CC6">
        <w:rPr>
          <w:sz w:val="26"/>
          <w:szCs w:val="26"/>
        </w:rPr>
        <w:t>12.11.2014</w:t>
      </w:r>
      <w:r w:rsidR="00AD2886" w:rsidRPr="00DD7CC6">
        <w:rPr>
          <w:sz w:val="26"/>
          <w:szCs w:val="26"/>
        </w:rPr>
        <w:t xml:space="preserve"> № </w:t>
      </w:r>
      <w:r w:rsidR="00DD7CC6" w:rsidRPr="00DD7CC6">
        <w:rPr>
          <w:sz w:val="26"/>
          <w:szCs w:val="26"/>
        </w:rPr>
        <w:t>29</w:t>
      </w:r>
      <w:r w:rsidR="00AD2886" w:rsidRPr="00DD7CC6">
        <w:rPr>
          <w:sz w:val="26"/>
          <w:szCs w:val="26"/>
        </w:rPr>
        <w:t>).</w:t>
      </w:r>
      <w:proofErr w:type="gramEnd"/>
      <w:r w:rsidR="00FE23F6" w:rsidRPr="00DD7CC6">
        <w:rPr>
          <w:color w:val="000000"/>
          <w:sz w:val="26"/>
          <w:szCs w:val="26"/>
        </w:rPr>
        <w:t xml:space="preserve"> Состав Конкурсной комиссии утвержден приказом директора ОАО «</w:t>
      </w:r>
      <w:proofErr w:type="spellStart"/>
      <w:r w:rsidR="00FE23F6" w:rsidRPr="00DD7CC6">
        <w:rPr>
          <w:color w:val="000000"/>
          <w:sz w:val="26"/>
          <w:szCs w:val="26"/>
        </w:rPr>
        <w:t>ЕЭнС</w:t>
      </w:r>
      <w:proofErr w:type="spellEnd"/>
      <w:r w:rsidR="00FE23F6" w:rsidRPr="00DD7CC6">
        <w:rPr>
          <w:color w:val="000000"/>
          <w:sz w:val="26"/>
          <w:szCs w:val="26"/>
        </w:rPr>
        <w:t xml:space="preserve">» от </w:t>
      </w:r>
      <w:r w:rsidR="007B7FA1" w:rsidRPr="00DD7CC6">
        <w:rPr>
          <w:color w:val="000000"/>
          <w:sz w:val="26"/>
          <w:szCs w:val="26"/>
        </w:rPr>
        <w:t>22.08</w:t>
      </w:r>
      <w:r w:rsidR="00FE23F6" w:rsidRPr="00DD7CC6">
        <w:rPr>
          <w:color w:val="000000"/>
          <w:sz w:val="26"/>
          <w:szCs w:val="26"/>
        </w:rPr>
        <w:t>.2014 г. № 2</w:t>
      </w:r>
      <w:r w:rsidR="007B7FA1" w:rsidRPr="00DD7CC6">
        <w:rPr>
          <w:color w:val="000000"/>
          <w:sz w:val="26"/>
          <w:szCs w:val="26"/>
        </w:rPr>
        <w:t>01</w:t>
      </w:r>
      <w:r w:rsidR="00FE23F6" w:rsidRPr="00DD7CC6">
        <w:rPr>
          <w:color w:val="000000"/>
          <w:sz w:val="26"/>
          <w:szCs w:val="26"/>
        </w:rPr>
        <w:t>.</w:t>
      </w:r>
    </w:p>
    <w:p w:rsidR="00FE2FF4" w:rsidRPr="00646DCD" w:rsidRDefault="00134B33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3" w:name="_Toc66354324"/>
      <w:bookmarkStart w:id="34" w:name="_Toc69728944"/>
      <w:bookmarkStart w:id="35" w:name="_Toc57314619"/>
      <w:bookmarkStart w:id="36" w:name="_Toc55305373"/>
      <w:bookmarkStart w:id="37" w:name="_Toc55285339"/>
      <w:bookmarkEnd w:id="32"/>
      <w:r>
        <w:rPr>
          <w:color w:val="000000"/>
          <w:sz w:val="26"/>
          <w:szCs w:val="26"/>
        </w:rPr>
        <w:t xml:space="preserve">Опубликованное в соответствии с п.1.1.1 </w:t>
      </w:r>
      <w:r w:rsidRPr="000B7FDF">
        <w:rPr>
          <w:color w:val="000000"/>
          <w:sz w:val="26"/>
          <w:szCs w:val="26"/>
        </w:rPr>
        <w:t>Извещение о проведении конкурса</w:t>
      </w:r>
      <w:r>
        <w:rPr>
          <w:color w:val="000000"/>
          <w:sz w:val="26"/>
          <w:szCs w:val="26"/>
        </w:rPr>
        <w:t xml:space="preserve">, являющееся </w:t>
      </w:r>
      <w:r w:rsidRPr="000B7FDF">
        <w:rPr>
          <w:color w:val="000000"/>
          <w:sz w:val="26"/>
          <w:szCs w:val="26"/>
        </w:rPr>
        <w:t>неотъемлем</w:t>
      </w:r>
      <w:r>
        <w:rPr>
          <w:color w:val="000000"/>
          <w:sz w:val="26"/>
          <w:szCs w:val="26"/>
        </w:rPr>
        <w:t xml:space="preserve">ой частью </w:t>
      </w:r>
      <w:r w:rsidR="00FE23F6">
        <w:rPr>
          <w:color w:val="000000"/>
          <w:sz w:val="26"/>
          <w:szCs w:val="26"/>
        </w:rPr>
        <w:t>Конкурсн</w:t>
      </w:r>
      <w:r>
        <w:rPr>
          <w:color w:val="000000"/>
          <w:sz w:val="26"/>
          <w:szCs w:val="26"/>
        </w:rPr>
        <w:t>ой</w:t>
      </w:r>
      <w:r w:rsidR="00FE23F6">
        <w:rPr>
          <w:color w:val="000000"/>
          <w:sz w:val="26"/>
          <w:szCs w:val="26"/>
        </w:rPr>
        <w:t xml:space="preserve"> документаци</w:t>
      </w:r>
      <w:r>
        <w:rPr>
          <w:color w:val="000000"/>
          <w:sz w:val="26"/>
          <w:szCs w:val="26"/>
        </w:rPr>
        <w:t>и</w:t>
      </w:r>
      <w:r w:rsidR="00FE23F6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вместе с настоящей Конкурсной документацией</w:t>
      </w:r>
      <w:r w:rsidR="00FE2FF4" w:rsidRPr="000B7FDF">
        <w:rPr>
          <w:color w:val="000000"/>
          <w:sz w:val="26"/>
          <w:szCs w:val="26"/>
        </w:rPr>
        <w:t xml:space="preserve"> являются офертой Организатора конкурса и должны рассматриваться Участниками конкурса в соответствии с этим в течение срока, определенного для проведения конкурса.</w:t>
      </w:r>
      <w:r w:rsidR="00F01B54">
        <w:rPr>
          <w:color w:val="000000"/>
          <w:sz w:val="26"/>
          <w:szCs w:val="26"/>
        </w:rPr>
        <w:t xml:space="preserve"> </w:t>
      </w:r>
      <w:r w:rsidR="00F01B54" w:rsidRPr="00646DCD">
        <w:rPr>
          <w:color w:val="000000"/>
          <w:sz w:val="26"/>
          <w:szCs w:val="26"/>
        </w:rPr>
        <w:t>Конкурсная заявка Участника конкурса имеет правовой статус оферты и будет рассматриваться Организатором конкурса в соответствии с этим.</w:t>
      </w:r>
    </w:p>
    <w:p w:rsidR="00FE2FF4" w:rsidRPr="000B7FDF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proofErr w:type="gramStart"/>
      <w:r w:rsidRPr="000B7FDF">
        <w:rPr>
          <w:color w:val="000000"/>
          <w:sz w:val="26"/>
          <w:szCs w:val="26"/>
        </w:rPr>
        <w:t>Протокол о результатах конкурса, подписанный Организатором конкурса</w:t>
      </w:r>
      <w:r w:rsidR="0027143D">
        <w:rPr>
          <w:color w:val="000000"/>
          <w:sz w:val="26"/>
          <w:szCs w:val="26"/>
        </w:rPr>
        <w:t xml:space="preserve"> </w:t>
      </w:r>
      <w:r w:rsidRPr="000B7FDF">
        <w:rPr>
          <w:color w:val="000000"/>
          <w:sz w:val="26"/>
          <w:szCs w:val="26"/>
        </w:rPr>
        <w:t>и Победителем конкурса</w:t>
      </w:r>
      <w:r w:rsidR="0027143D">
        <w:rPr>
          <w:color w:val="000000"/>
          <w:sz w:val="26"/>
          <w:szCs w:val="26"/>
        </w:rPr>
        <w:t xml:space="preserve"> (ст. 448 ГК РФ)</w:t>
      </w:r>
      <w:r w:rsidRPr="000B7FDF">
        <w:rPr>
          <w:color w:val="000000"/>
          <w:sz w:val="26"/>
          <w:szCs w:val="26"/>
        </w:rPr>
        <w:t>, имеет силу договора, определяющего обязанность сторон заключить Договор на условиях, установленных Извещением о проведении конкурса, Конкурсной документацией и Конкурсной заявкой Победителя конкурса с учетом возможности проведения преддоговорных переговоров в установленных настоящей Конкурсной документацией рамках.</w:t>
      </w:r>
      <w:proofErr w:type="gramEnd"/>
    </w:p>
    <w:p w:rsidR="00FE2FF4" w:rsidRPr="000B7FDF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Заключенны</w:t>
      </w:r>
      <w:r w:rsidR="00A10C72">
        <w:rPr>
          <w:color w:val="000000"/>
          <w:sz w:val="26"/>
          <w:szCs w:val="26"/>
        </w:rPr>
        <w:t>й</w:t>
      </w:r>
      <w:r w:rsidRPr="000B7FDF">
        <w:rPr>
          <w:color w:val="000000"/>
          <w:sz w:val="26"/>
          <w:szCs w:val="26"/>
        </w:rPr>
        <w:t xml:space="preserve"> по результатам конкурса </w:t>
      </w:r>
      <w:r w:rsidR="00411F39">
        <w:rPr>
          <w:color w:val="000000"/>
          <w:sz w:val="26"/>
          <w:szCs w:val="26"/>
        </w:rPr>
        <w:t>д</w:t>
      </w:r>
      <w:r w:rsidRPr="000B7FDF">
        <w:rPr>
          <w:color w:val="000000"/>
          <w:sz w:val="26"/>
          <w:szCs w:val="26"/>
        </w:rPr>
        <w:t>оговор фиксиру</w:t>
      </w:r>
      <w:r w:rsidR="004D2213">
        <w:rPr>
          <w:color w:val="000000"/>
          <w:sz w:val="26"/>
          <w:szCs w:val="26"/>
        </w:rPr>
        <w:t>е</w:t>
      </w:r>
      <w:r w:rsidRPr="000B7FDF">
        <w:rPr>
          <w:color w:val="000000"/>
          <w:sz w:val="26"/>
          <w:szCs w:val="26"/>
        </w:rPr>
        <w:t>т все достигнутые сторонами договоренности.</w:t>
      </w:r>
    </w:p>
    <w:p w:rsidR="00FE2FF4" w:rsidRPr="000B7FDF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bookmarkStart w:id="38" w:name="_Ref86827161"/>
      <w:r w:rsidRPr="000B7FDF">
        <w:rPr>
          <w:color w:val="000000"/>
          <w:sz w:val="26"/>
          <w:szCs w:val="26"/>
        </w:rPr>
        <w:t xml:space="preserve">При определении условий </w:t>
      </w:r>
      <w:r w:rsidR="00411F39">
        <w:rPr>
          <w:color w:val="000000"/>
          <w:sz w:val="26"/>
          <w:szCs w:val="26"/>
        </w:rPr>
        <w:t>д</w:t>
      </w:r>
      <w:r w:rsidRPr="000B7FDF">
        <w:rPr>
          <w:color w:val="000000"/>
          <w:sz w:val="26"/>
          <w:szCs w:val="26"/>
        </w:rPr>
        <w:t>оговор</w:t>
      </w:r>
      <w:r w:rsidR="004D2213">
        <w:rPr>
          <w:color w:val="000000"/>
          <w:sz w:val="26"/>
          <w:szCs w:val="26"/>
        </w:rPr>
        <w:t>а</w:t>
      </w:r>
      <w:r w:rsidRPr="000B7FDF">
        <w:rPr>
          <w:color w:val="000000"/>
          <w:sz w:val="26"/>
          <w:szCs w:val="26"/>
        </w:rPr>
        <w:t xml:space="preserve"> с Победителем конкурса используются следующие документы с</w:t>
      </w:r>
      <w:r w:rsidRPr="000B7FDF">
        <w:rPr>
          <w:color w:val="000000"/>
          <w:sz w:val="26"/>
          <w:szCs w:val="26"/>
          <w:lang w:val="en-US"/>
        </w:rPr>
        <w:t> </w:t>
      </w:r>
      <w:r w:rsidRPr="000B7FDF">
        <w:rPr>
          <w:color w:val="000000"/>
          <w:sz w:val="26"/>
          <w:szCs w:val="26"/>
        </w:rPr>
        <w:t>соблюдением указанной иерархии (в случае их противоречия):</w:t>
      </w:r>
      <w:bookmarkEnd w:id="38"/>
    </w:p>
    <w:p w:rsidR="00FE23F6" w:rsidRPr="00411F39" w:rsidRDefault="002B3EBB" w:rsidP="00CE4241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 xml:space="preserve">а) </w:t>
      </w:r>
      <w:r w:rsidR="00FE2FF4" w:rsidRPr="000B7FDF">
        <w:rPr>
          <w:sz w:val="26"/>
          <w:szCs w:val="26"/>
        </w:rPr>
        <w:t xml:space="preserve">  Протокол преддоговорных переговоров между Организатором конкурса</w:t>
      </w:r>
      <w:r w:rsidR="00134B33">
        <w:rPr>
          <w:sz w:val="26"/>
          <w:szCs w:val="26"/>
        </w:rPr>
        <w:t xml:space="preserve"> (Заказчиком)</w:t>
      </w:r>
      <w:r w:rsidR="00FE2FF4" w:rsidRPr="000B7FDF">
        <w:rPr>
          <w:sz w:val="26"/>
          <w:szCs w:val="26"/>
        </w:rPr>
        <w:t xml:space="preserve"> и Победителем конкурса (по условиям, не оговоренным ни в настоящей Конкурсной документации, ни в Конкурсной заявке Победителя конкурса</w:t>
      </w:r>
      <w:r w:rsidR="00FE2FF4" w:rsidRPr="00C607A8">
        <w:rPr>
          <w:sz w:val="26"/>
          <w:szCs w:val="26"/>
        </w:rPr>
        <w:t>)</w:t>
      </w:r>
      <w:r w:rsidR="00FE23F6" w:rsidRPr="00C607A8">
        <w:rPr>
          <w:sz w:val="26"/>
          <w:szCs w:val="26"/>
        </w:rPr>
        <w:t>,</w:t>
      </w:r>
      <w:r w:rsidR="00FE23F6" w:rsidRPr="00C607A8">
        <w:rPr>
          <w:bCs/>
          <w:snapToGrid w:val="0"/>
          <w:sz w:val="24"/>
          <w:szCs w:val="24"/>
        </w:rPr>
        <w:t xml:space="preserve"> </w:t>
      </w:r>
      <w:r w:rsidR="00FE23F6" w:rsidRPr="00C607A8">
        <w:rPr>
          <w:bCs/>
          <w:sz w:val="26"/>
          <w:szCs w:val="26"/>
        </w:rPr>
        <w:t>а в случае заключения Договора с иным Участником конкурса – с соблюдением условий, предусмотренных настоящей Документацией</w:t>
      </w:r>
      <w:r w:rsidR="00FE23F6" w:rsidRPr="00C607A8">
        <w:rPr>
          <w:sz w:val="26"/>
          <w:szCs w:val="26"/>
        </w:rPr>
        <w:t>;</w:t>
      </w:r>
    </w:p>
    <w:p w:rsidR="00FE2FF4" w:rsidRPr="000B7FDF" w:rsidRDefault="002B3EBB" w:rsidP="00CE4241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б)</w:t>
      </w:r>
      <w:r w:rsidR="00FE2FF4" w:rsidRPr="000B7FDF">
        <w:rPr>
          <w:sz w:val="26"/>
          <w:szCs w:val="26"/>
        </w:rPr>
        <w:t xml:space="preserve"> Протокол о результатах конкурса;</w:t>
      </w:r>
    </w:p>
    <w:p w:rsidR="00FE2FF4" w:rsidRPr="000B7FDF" w:rsidRDefault="002B3EBB" w:rsidP="00CE4241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в)</w:t>
      </w:r>
      <w:r w:rsidR="00FE2FF4" w:rsidRPr="000B7FDF">
        <w:rPr>
          <w:sz w:val="26"/>
          <w:szCs w:val="26"/>
        </w:rPr>
        <w:t xml:space="preserve">  Извещение о проведении конкурса и настоящая Конкурсная документация со всеми дополнениями и разъяснениями;</w:t>
      </w:r>
    </w:p>
    <w:p w:rsidR="00FE2FF4" w:rsidRPr="000B7FDF" w:rsidRDefault="002B3EBB" w:rsidP="00CE4241">
      <w:pPr>
        <w:pStyle w:val="af6"/>
        <w:widowControl/>
        <w:tabs>
          <w:tab w:val="clear" w:pos="360"/>
          <w:tab w:val="left" w:pos="720"/>
          <w:tab w:val="left" w:pos="1701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г)</w:t>
      </w:r>
      <w:r w:rsidR="00FE2FF4" w:rsidRPr="000B7FDF">
        <w:rPr>
          <w:sz w:val="26"/>
          <w:szCs w:val="26"/>
        </w:rPr>
        <w:t xml:space="preserve">  Конкурсная заявка Победителя конкурса со всеми дополнениями и разъяснениями.</w:t>
      </w:r>
    </w:p>
    <w:p w:rsidR="00FE2FF4" w:rsidRPr="000B7FDF" w:rsidRDefault="00FE2FF4" w:rsidP="00CE4241">
      <w:pPr>
        <w:pStyle w:val="aff8"/>
        <w:widowControl/>
        <w:tabs>
          <w:tab w:val="clear" w:pos="1134"/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Иные документы Организатора конкурса и Участников конкурса не определяют права и обязанности сторон в связи с данным конкурсом.</w:t>
      </w:r>
    </w:p>
    <w:p w:rsidR="00FE2FF4" w:rsidRPr="000B7FDF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color w:val="000000"/>
          <w:sz w:val="26"/>
          <w:szCs w:val="26"/>
        </w:rPr>
        <w:t>Во всем,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Федерации.</w:t>
      </w:r>
    </w:p>
    <w:p w:rsidR="00FE2FF4" w:rsidRPr="00F01B54" w:rsidRDefault="00FE2FF4" w:rsidP="00CE4241">
      <w:pPr>
        <w:pStyle w:val="aff8"/>
        <w:widowControl/>
        <w:numPr>
          <w:ilvl w:val="2"/>
          <w:numId w:val="10"/>
        </w:numPr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color w:val="000000"/>
          <w:sz w:val="26"/>
          <w:szCs w:val="26"/>
        </w:rPr>
      </w:pPr>
      <w:r w:rsidRPr="000B7FDF">
        <w:rPr>
          <w:sz w:val="26"/>
          <w:szCs w:val="26"/>
        </w:rPr>
        <w:t xml:space="preserve">Если в отношении сторон </w:t>
      </w:r>
      <w:r w:rsidR="00411F39">
        <w:rPr>
          <w:sz w:val="26"/>
          <w:szCs w:val="26"/>
        </w:rPr>
        <w:t>д</w:t>
      </w:r>
      <w:r w:rsidRPr="000B7FDF">
        <w:rPr>
          <w:sz w:val="26"/>
          <w:szCs w:val="26"/>
        </w:rPr>
        <w:t>оговор</w:t>
      </w:r>
      <w:r w:rsidR="004D2213">
        <w:rPr>
          <w:sz w:val="26"/>
          <w:szCs w:val="26"/>
        </w:rPr>
        <w:t>а</w:t>
      </w:r>
      <w:r w:rsidRPr="000B7FDF">
        <w:rPr>
          <w:sz w:val="26"/>
          <w:szCs w:val="26"/>
        </w:rPr>
        <w:t>, заключаем</w:t>
      </w:r>
      <w:r w:rsidR="004D2213">
        <w:rPr>
          <w:sz w:val="26"/>
          <w:szCs w:val="26"/>
        </w:rPr>
        <w:t>ого</w:t>
      </w:r>
      <w:r w:rsidRPr="000B7FDF">
        <w:rPr>
          <w:sz w:val="26"/>
          <w:szCs w:val="26"/>
        </w:rPr>
        <w:t xml:space="preserve"> по результатам конкурса, действуют также все иные специальные нормативные правовые акты, изданные и зарегистрированные в установленном порядке, настоящая </w:t>
      </w:r>
      <w:r w:rsidR="00134B33"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онкурсная документация (и проект </w:t>
      </w:r>
      <w:r w:rsidR="00411F39">
        <w:rPr>
          <w:sz w:val="26"/>
          <w:szCs w:val="26"/>
        </w:rPr>
        <w:t>д</w:t>
      </w:r>
      <w:r w:rsidRPr="000B7FDF">
        <w:rPr>
          <w:sz w:val="26"/>
          <w:szCs w:val="26"/>
        </w:rPr>
        <w:t>оговор</w:t>
      </w:r>
      <w:r w:rsidR="00134B33">
        <w:rPr>
          <w:sz w:val="26"/>
          <w:szCs w:val="26"/>
        </w:rPr>
        <w:t>а</w:t>
      </w:r>
      <w:r w:rsidRPr="000B7FDF">
        <w:rPr>
          <w:sz w:val="26"/>
          <w:szCs w:val="26"/>
        </w:rPr>
        <w:t xml:space="preserve"> как ее часть) и </w:t>
      </w:r>
      <w:r w:rsidR="00411F39"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онкурсная заявка </w:t>
      </w:r>
      <w:r w:rsidR="00134B33">
        <w:rPr>
          <w:sz w:val="26"/>
          <w:szCs w:val="26"/>
        </w:rPr>
        <w:t>П</w:t>
      </w:r>
      <w:r w:rsidRPr="000B7FDF">
        <w:rPr>
          <w:sz w:val="26"/>
          <w:szCs w:val="26"/>
        </w:rPr>
        <w:t>обедителя будут считаться приоритетными по отношению к диспозитивным нормам указанных документов.</w:t>
      </w:r>
    </w:p>
    <w:p w:rsidR="00F01B54" w:rsidRDefault="00F01B54" w:rsidP="00CE4241">
      <w:pPr>
        <w:pStyle w:val="aff8"/>
        <w:widowControl/>
        <w:tabs>
          <w:tab w:val="clear" w:pos="1134"/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FE2FF4" w:rsidRPr="00F01B54" w:rsidRDefault="00F01B54" w:rsidP="00CE4241">
      <w:pPr>
        <w:pStyle w:val="aff8"/>
        <w:widowControl/>
        <w:tabs>
          <w:tab w:val="left" w:pos="720"/>
        </w:tabs>
        <w:adjustRightInd/>
        <w:snapToGrid/>
        <w:spacing w:line="240" w:lineRule="auto"/>
        <w:ind w:left="0" w:firstLine="567"/>
        <w:textAlignment w:val="auto"/>
        <w:rPr>
          <w:b/>
          <w:sz w:val="26"/>
          <w:szCs w:val="26"/>
        </w:rPr>
      </w:pPr>
      <w:r w:rsidRPr="00646DCD">
        <w:rPr>
          <w:b/>
          <w:color w:val="000000"/>
          <w:sz w:val="26"/>
          <w:szCs w:val="26"/>
        </w:rPr>
        <w:t>1.3.</w:t>
      </w:r>
      <w:r w:rsidRPr="00646DCD">
        <w:rPr>
          <w:b/>
          <w:color w:val="000000"/>
          <w:sz w:val="26"/>
          <w:szCs w:val="26"/>
        </w:rPr>
        <w:tab/>
      </w:r>
      <w:bookmarkStart w:id="39" w:name="_Toc176765753"/>
      <w:bookmarkStart w:id="40" w:name="_Toc69728945"/>
      <w:bookmarkStart w:id="41" w:name="_Toc57314620"/>
      <w:bookmarkStart w:id="42" w:name="_Toc55305374"/>
      <w:bookmarkStart w:id="43" w:name="_Toc55285340"/>
      <w:bookmarkEnd w:id="33"/>
      <w:bookmarkEnd w:id="34"/>
      <w:bookmarkEnd w:id="35"/>
      <w:bookmarkEnd w:id="36"/>
      <w:bookmarkEnd w:id="37"/>
      <w:r w:rsidR="00A10C72">
        <w:rPr>
          <w:b/>
          <w:color w:val="000000"/>
          <w:sz w:val="26"/>
          <w:szCs w:val="26"/>
        </w:rPr>
        <w:t>О</w:t>
      </w:r>
      <w:r w:rsidR="00FE2FF4" w:rsidRPr="00646DCD">
        <w:rPr>
          <w:b/>
          <w:sz w:val="26"/>
          <w:szCs w:val="26"/>
        </w:rPr>
        <w:t>бжалован</w:t>
      </w:r>
      <w:r w:rsidR="00FE2FF4" w:rsidRPr="00F01B54">
        <w:rPr>
          <w:b/>
          <w:sz w:val="26"/>
          <w:szCs w:val="26"/>
        </w:rPr>
        <w:t>ие</w:t>
      </w:r>
      <w:bookmarkEnd w:id="39"/>
      <w:bookmarkEnd w:id="40"/>
      <w:bookmarkEnd w:id="41"/>
      <w:bookmarkEnd w:id="42"/>
      <w:bookmarkEnd w:id="43"/>
    </w:p>
    <w:p w:rsidR="002B3EBB" w:rsidRPr="00F01B54" w:rsidRDefault="002B3EBB" w:rsidP="00CE4241">
      <w:pPr>
        <w:numPr>
          <w:ilvl w:val="2"/>
          <w:numId w:val="37"/>
        </w:numPr>
        <w:spacing w:line="240" w:lineRule="auto"/>
        <w:ind w:left="0" w:firstLine="567"/>
        <w:rPr>
          <w:bCs/>
          <w:sz w:val="26"/>
          <w:szCs w:val="26"/>
        </w:rPr>
      </w:pPr>
      <w:bookmarkStart w:id="44" w:name="_Ref191386164"/>
      <w:bookmarkStart w:id="45" w:name="_Ref86789831"/>
      <w:bookmarkStart w:id="46" w:name="_Toc55305372"/>
      <w:bookmarkStart w:id="47" w:name="_Toc55285338"/>
      <w:bookmarkStart w:id="48" w:name="_Toc69728946"/>
      <w:bookmarkStart w:id="49" w:name="_Toc57314621"/>
      <w:bookmarkStart w:id="50" w:name="_Toc176765754"/>
      <w:r w:rsidRPr="00F01B54">
        <w:rPr>
          <w:bCs/>
          <w:sz w:val="26"/>
          <w:szCs w:val="26"/>
        </w:rPr>
        <w:t>Все споры и разногласия, возникающие в связи с проведением конкурса, в том числе касающиеся исполнения Организатором и Участниками своих обязатель</w:t>
      </w:r>
      <w:proofErr w:type="gramStart"/>
      <w:r w:rsidRPr="00F01B54">
        <w:rPr>
          <w:bCs/>
          <w:sz w:val="26"/>
          <w:szCs w:val="26"/>
        </w:rPr>
        <w:t>ств в св</w:t>
      </w:r>
      <w:proofErr w:type="gramEnd"/>
      <w:r w:rsidRPr="00F01B54">
        <w:rPr>
          <w:bCs/>
          <w:sz w:val="26"/>
          <w:szCs w:val="26"/>
        </w:rPr>
        <w:t xml:space="preserve">язи с проведением конкурса и участием в нем, должны решаться в претензионном порядке. </w:t>
      </w:r>
      <w:proofErr w:type="gramStart"/>
      <w:r w:rsidRPr="00F01B54">
        <w:rPr>
          <w:bCs/>
          <w:sz w:val="26"/>
          <w:szCs w:val="26"/>
        </w:rPr>
        <w:t xml:space="preserve">Для реализации этого порядка заинтересованная сторона, в случае нарушения ее прав, должна обратиться с </w:t>
      </w:r>
      <w:r w:rsidR="00D62C35">
        <w:rPr>
          <w:bCs/>
          <w:sz w:val="26"/>
          <w:szCs w:val="26"/>
        </w:rPr>
        <w:t xml:space="preserve">письменной </w:t>
      </w:r>
      <w:r w:rsidRPr="00F01B54">
        <w:rPr>
          <w:bCs/>
          <w:sz w:val="26"/>
          <w:szCs w:val="26"/>
        </w:rPr>
        <w:t xml:space="preserve">претензией к другой стороне, </w:t>
      </w:r>
      <w:r w:rsidRPr="00F01B54">
        <w:rPr>
          <w:sz w:val="26"/>
          <w:szCs w:val="26"/>
        </w:rPr>
        <w:t xml:space="preserve">при этом уполномоченным представителем Заказчика в рамках данного пункта выступает Конкурсная комиссия (претензии направляются секретарю </w:t>
      </w:r>
      <w:r w:rsidR="00A10C72">
        <w:rPr>
          <w:sz w:val="26"/>
          <w:szCs w:val="26"/>
        </w:rPr>
        <w:t xml:space="preserve">Конкурсной комиссии </w:t>
      </w:r>
      <w:r w:rsidRPr="00F01B54">
        <w:rPr>
          <w:sz w:val="26"/>
          <w:szCs w:val="26"/>
        </w:rPr>
        <w:t xml:space="preserve">Тимошенко Елене Валерьевне, т. (343) 215-77-06, </w:t>
      </w:r>
      <w:hyperlink r:id="rId32" w:history="1">
        <w:proofErr w:type="gramEnd"/>
        <w:r w:rsidRPr="00F01B54">
          <w:rPr>
            <w:rStyle w:val="a4"/>
            <w:sz w:val="26"/>
            <w:szCs w:val="26"/>
            <w:lang w:val="en-US"/>
          </w:rPr>
          <w:t>TimoshenkoEV</w:t>
        </w:r>
        <w:r w:rsidRPr="00F01B54">
          <w:rPr>
            <w:rStyle w:val="a4"/>
            <w:sz w:val="26"/>
            <w:szCs w:val="26"/>
          </w:rPr>
          <w:t>@eens.ru</w:t>
        </w:r>
        <w:proofErr w:type="gramStart"/>
      </w:hyperlink>
      <w:r w:rsidRPr="00F01B54">
        <w:rPr>
          <w:sz w:val="26"/>
          <w:szCs w:val="26"/>
        </w:rPr>
        <w:t xml:space="preserve">.) </w:t>
      </w:r>
      <w:r w:rsidRPr="00F01B54">
        <w:rPr>
          <w:bCs/>
          <w:sz w:val="26"/>
          <w:szCs w:val="26"/>
        </w:rPr>
        <w:t xml:space="preserve"> Претензия Участника рассматривается Организатором в порядке, установленном Положением о закупке.</w:t>
      </w:r>
      <w:proofErr w:type="gramEnd"/>
      <w:r w:rsidRPr="00F01B54">
        <w:rPr>
          <w:bCs/>
          <w:sz w:val="26"/>
          <w:szCs w:val="26"/>
        </w:rPr>
        <w:t xml:space="preserve"> Сторона, получившая претензию, должна направить другой стороне мотивированный ответ на претензию в течение </w:t>
      </w:r>
      <w:r w:rsidR="00ED2062" w:rsidRPr="00F01B54">
        <w:rPr>
          <w:bCs/>
          <w:sz w:val="26"/>
          <w:szCs w:val="26"/>
        </w:rPr>
        <w:t>1</w:t>
      </w:r>
      <w:r w:rsidRPr="00F01B54">
        <w:rPr>
          <w:bCs/>
          <w:sz w:val="26"/>
          <w:szCs w:val="26"/>
        </w:rPr>
        <w:t>0 дней</w:t>
      </w:r>
      <w:r w:rsidRPr="00F01B54">
        <w:rPr>
          <w:b/>
          <w:i/>
          <w:sz w:val="26"/>
          <w:szCs w:val="26"/>
        </w:rPr>
        <w:t xml:space="preserve"> </w:t>
      </w:r>
      <w:r w:rsidRPr="00F01B54">
        <w:rPr>
          <w:bCs/>
          <w:sz w:val="26"/>
          <w:szCs w:val="26"/>
        </w:rPr>
        <w:t>с момента ее получения.</w:t>
      </w:r>
    </w:p>
    <w:bookmarkEnd w:id="44"/>
    <w:bookmarkEnd w:id="45"/>
    <w:p w:rsidR="002B3EBB" w:rsidRPr="00F01B54" w:rsidRDefault="002B3EBB" w:rsidP="00CE4241">
      <w:pPr>
        <w:widowControl/>
        <w:numPr>
          <w:ilvl w:val="2"/>
          <w:numId w:val="37"/>
        </w:numPr>
        <w:shd w:val="clear" w:color="auto" w:fill="FFFFFF"/>
        <w:suppressAutoHyphens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01B54">
        <w:rPr>
          <w:sz w:val="26"/>
          <w:szCs w:val="26"/>
        </w:rPr>
        <w:t>Участник вправе обжаловать в антимонопольный орган действия (бездействия) Заказчика при закупке товаров</w:t>
      </w:r>
      <w:r w:rsidR="00925539">
        <w:rPr>
          <w:sz w:val="26"/>
          <w:szCs w:val="26"/>
        </w:rPr>
        <w:t>, работ, услуг</w:t>
      </w:r>
      <w:r w:rsidRPr="00F01B54">
        <w:rPr>
          <w:sz w:val="26"/>
          <w:szCs w:val="26"/>
        </w:rPr>
        <w:t xml:space="preserve">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2B3EBB" w:rsidRDefault="002B3EBB" w:rsidP="00CE4241">
      <w:pPr>
        <w:numPr>
          <w:ilvl w:val="2"/>
          <w:numId w:val="37"/>
        </w:numPr>
        <w:spacing w:line="240" w:lineRule="auto"/>
        <w:ind w:left="0" w:firstLine="567"/>
        <w:rPr>
          <w:sz w:val="26"/>
          <w:szCs w:val="26"/>
        </w:rPr>
      </w:pPr>
      <w:proofErr w:type="gramStart"/>
      <w:r w:rsidRPr="00F01B54">
        <w:rPr>
          <w:sz w:val="26"/>
          <w:szCs w:val="26"/>
        </w:rPr>
        <w:t xml:space="preserve">Все споры и разногласия, возникающие в связи с проведением конкурса, в том числе касающиеся исполнения Организатором </w:t>
      </w:r>
      <w:r w:rsidR="00D62C35">
        <w:rPr>
          <w:sz w:val="26"/>
          <w:szCs w:val="26"/>
        </w:rPr>
        <w:t xml:space="preserve">конкурса </w:t>
      </w:r>
      <w:r w:rsidRPr="00F01B54">
        <w:rPr>
          <w:sz w:val="26"/>
          <w:szCs w:val="26"/>
        </w:rPr>
        <w:t xml:space="preserve">и Участниками </w:t>
      </w:r>
      <w:r w:rsidR="00D62C35">
        <w:rPr>
          <w:sz w:val="26"/>
          <w:szCs w:val="26"/>
        </w:rPr>
        <w:t xml:space="preserve">конкурса </w:t>
      </w:r>
      <w:r w:rsidRPr="00F01B54">
        <w:rPr>
          <w:sz w:val="26"/>
          <w:szCs w:val="26"/>
        </w:rPr>
        <w:t>своих обязательств, не урегулированные в порядке, предусмотренном п.п.1.</w:t>
      </w:r>
      <w:r w:rsidR="00A10C72">
        <w:rPr>
          <w:sz w:val="26"/>
          <w:szCs w:val="26"/>
        </w:rPr>
        <w:t>3</w:t>
      </w:r>
      <w:r w:rsidRPr="00F01B54">
        <w:rPr>
          <w:sz w:val="26"/>
          <w:szCs w:val="26"/>
        </w:rPr>
        <w:t>.1</w:t>
      </w:r>
      <w:r w:rsidR="00925539">
        <w:rPr>
          <w:sz w:val="26"/>
          <w:szCs w:val="26"/>
        </w:rPr>
        <w:t xml:space="preserve"> -</w:t>
      </w:r>
      <w:r w:rsidRPr="00F01B54">
        <w:rPr>
          <w:sz w:val="26"/>
          <w:szCs w:val="26"/>
        </w:rPr>
        <w:t xml:space="preserve"> 1.</w:t>
      </w:r>
      <w:r w:rsidR="00A10C72">
        <w:rPr>
          <w:sz w:val="26"/>
          <w:szCs w:val="26"/>
        </w:rPr>
        <w:t>3.2</w:t>
      </w:r>
      <w:r w:rsidRPr="00F01B54">
        <w:rPr>
          <w:sz w:val="26"/>
          <w:szCs w:val="26"/>
        </w:rPr>
        <w:t xml:space="preserve">,  могут быть решены в Арбитражном суде </w:t>
      </w:r>
      <w:r w:rsidR="00D62C35" w:rsidRPr="00D62C35">
        <w:rPr>
          <w:sz w:val="26"/>
          <w:szCs w:val="26"/>
        </w:rPr>
        <w:t xml:space="preserve">Свердловской области </w:t>
      </w:r>
      <w:r w:rsidRPr="00F01B54">
        <w:rPr>
          <w:sz w:val="26"/>
          <w:szCs w:val="26"/>
        </w:rPr>
        <w:t xml:space="preserve">в соответствии с </w:t>
      </w:r>
      <w:r w:rsidR="003C4486" w:rsidRPr="00F01B54">
        <w:rPr>
          <w:sz w:val="26"/>
          <w:szCs w:val="26"/>
        </w:rPr>
        <w:t>документами</w:t>
      </w:r>
      <w:r w:rsidRPr="00F01B54">
        <w:rPr>
          <w:sz w:val="26"/>
          <w:szCs w:val="26"/>
        </w:rPr>
        <w:t>,</w:t>
      </w:r>
      <w:r w:rsidR="003C4486" w:rsidRPr="00F01B54">
        <w:rPr>
          <w:sz w:val="26"/>
          <w:szCs w:val="26"/>
        </w:rPr>
        <w:t xml:space="preserve"> определяющими его правовой статус и порядок разрешения споров,</w:t>
      </w:r>
      <w:r w:rsidRPr="00F01B54">
        <w:rPr>
          <w:sz w:val="26"/>
          <w:szCs w:val="26"/>
        </w:rPr>
        <w:t xml:space="preserve"> действующими на дату подачи искового заявления.</w:t>
      </w:r>
      <w:proofErr w:type="gramEnd"/>
    </w:p>
    <w:p w:rsidR="007B7FA1" w:rsidRPr="00F01B54" w:rsidRDefault="007B7FA1" w:rsidP="00CE4241">
      <w:pPr>
        <w:spacing w:line="240" w:lineRule="auto"/>
        <w:rPr>
          <w:sz w:val="26"/>
          <w:szCs w:val="26"/>
        </w:rPr>
      </w:pPr>
    </w:p>
    <w:p w:rsidR="00FE2FF4" w:rsidRPr="00281C58" w:rsidRDefault="00FE2FF4" w:rsidP="00CE4241">
      <w:pPr>
        <w:pStyle w:val="2"/>
        <w:numPr>
          <w:ilvl w:val="1"/>
          <w:numId w:val="37"/>
        </w:numPr>
        <w:spacing w:before="0" w:after="0"/>
        <w:ind w:left="0" w:firstLine="567"/>
        <w:jc w:val="both"/>
        <w:rPr>
          <w:b/>
          <w:sz w:val="26"/>
          <w:szCs w:val="26"/>
        </w:rPr>
      </w:pPr>
      <w:r w:rsidRPr="00646DCD">
        <w:rPr>
          <w:b/>
          <w:sz w:val="26"/>
          <w:szCs w:val="26"/>
        </w:rPr>
        <w:t xml:space="preserve">Прочие </w:t>
      </w:r>
      <w:bookmarkEnd w:id="46"/>
      <w:bookmarkEnd w:id="47"/>
      <w:r w:rsidRPr="00646DCD">
        <w:rPr>
          <w:b/>
          <w:sz w:val="26"/>
          <w:szCs w:val="26"/>
        </w:rPr>
        <w:t>п</w:t>
      </w:r>
      <w:r w:rsidRPr="00281C58">
        <w:rPr>
          <w:b/>
          <w:sz w:val="26"/>
          <w:szCs w:val="26"/>
        </w:rPr>
        <w:t>оложения</w:t>
      </w:r>
      <w:bookmarkEnd w:id="48"/>
      <w:bookmarkEnd w:id="49"/>
      <w:bookmarkEnd w:id="50"/>
    </w:p>
    <w:p w:rsidR="00FE2FF4" w:rsidRPr="000B7FDF" w:rsidRDefault="002B3EBB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1.</w:t>
      </w:r>
      <w:r w:rsidR="00925539">
        <w:rPr>
          <w:sz w:val="26"/>
          <w:szCs w:val="26"/>
        </w:rPr>
        <w:t>5</w:t>
      </w:r>
      <w:r w:rsidRPr="00281C58">
        <w:rPr>
          <w:sz w:val="26"/>
          <w:szCs w:val="26"/>
        </w:rPr>
        <w:t>.1. Участник</w:t>
      </w:r>
      <w:r w:rsidR="00FE2FF4" w:rsidRPr="00281C58">
        <w:rPr>
          <w:sz w:val="26"/>
          <w:szCs w:val="26"/>
        </w:rPr>
        <w:t xml:space="preserve"> самостоятельно</w:t>
      </w:r>
      <w:r w:rsidR="00FE2FF4" w:rsidRPr="000B7FDF">
        <w:rPr>
          <w:sz w:val="26"/>
          <w:szCs w:val="26"/>
        </w:rPr>
        <w:t xml:space="preserve"> несет все расходы, связанные с подготовкой и подачей Конкурсной заявки, а Организатор конкурса по этим расходам не отвечает и не имеет обязательств, независимо от хода и результатов конкурса, за исключением случаев, прямо предусмотренных действующим законодательством Российской Федерации.</w:t>
      </w:r>
    </w:p>
    <w:p w:rsidR="002B3EBB" w:rsidRPr="009533F4" w:rsidRDefault="002B3EBB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9533F4">
        <w:rPr>
          <w:sz w:val="26"/>
          <w:szCs w:val="26"/>
        </w:rPr>
        <w:t>Применение факсимильной подписи (факсимиле) в оригиналах документов и заверяемых Участником копиях документов, поданных в составе Конкурсной заявки, не допускается.</w:t>
      </w:r>
    </w:p>
    <w:p w:rsidR="002B3EBB" w:rsidRPr="000B7FDF" w:rsidRDefault="002B3EBB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Предполагается, что Участник изучит все инструкции, формы, условия, технические условия и другую информацию, содержащуюся в Конкурсной документации, а также разъяснения Организатора в случае направления Участниками запросов (в соответствии с п. </w:t>
      </w:r>
      <w:r w:rsidRPr="0090634F">
        <w:rPr>
          <w:sz w:val="26"/>
          <w:szCs w:val="26"/>
        </w:rPr>
        <w:t>2.5).</w:t>
      </w:r>
      <w:r w:rsidRPr="000B7FDF">
        <w:rPr>
          <w:sz w:val="26"/>
          <w:szCs w:val="26"/>
        </w:rPr>
        <w:t xml:space="preserve"> Никакие претензии к Организатору не будут приниматься на том основании, что Участник не понимал какие-либо вопросы. Неполное представление информации, запрашиваемой в Конкурсной документации, или же подача Конкурсной заявки, не отвечающей требованиям Документации, представляют собой риск для Участника и могут привести к отклонению его Заявки.</w:t>
      </w:r>
    </w:p>
    <w:p w:rsidR="00FE2FF4" w:rsidRPr="000B7FDF" w:rsidRDefault="00FE2FF4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 xml:space="preserve">Организатор конкурса обеспечивает разумную конфиденциальность относительно всех полученных от Участников конкурса сведений, в том числе содержащихся в Конкурсных заявках. Предоставление этой информации другим Участникам конкурса или третьим лицам возможно только в случаях, прямо предусмотренных действующим законодательством Российской Федерации или </w:t>
      </w:r>
      <w:r w:rsidRPr="000B7FDF">
        <w:rPr>
          <w:sz w:val="26"/>
          <w:szCs w:val="26"/>
        </w:rPr>
        <w:lastRenderedPageBreak/>
        <w:t>настоящей Конкурсной документацией.</w:t>
      </w:r>
    </w:p>
    <w:p w:rsidR="00FE2FF4" w:rsidRPr="000B7FDF" w:rsidRDefault="003C4486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Конкурсн</w:t>
      </w:r>
      <w:r w:rsidR="00925539">
        <w:rPr>
          <w:sz w:val="26"/>
          <w:szCs w:val="26"/>
        </w:rPr>
        <w:t>ая</w:t>
      </w:r>
      <w:r>
        <w:rPr>
          <w:sz w:val="26"/>
          <w:szCs w:val="26"/>
        </w:rPr>
        <w:t xml:space="preserve"> комисси</w:t>
      </w:r>
      <w:r w:rsidR="0092553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вправе отклонить Конкурсную заявку, если установит, что Участник конкурса прямо или косвенно дал, согласился дать или предложил служащему Организатора конкурса, вознаграждение в любой форме: работу, услугу, какую-либо ценность, в качестве стимула, который может повлиять на принятие Конкурсной комиссией решения по определению Победителя конкурса.</w:t>
      </w:r>
    </w:p>
    <w:p w:rsidR="00FE2FF4" w:rsidRDefault="003C4486" w:rsidP="00CE4241">
      <w:pPr>
        <w:pStyle w:val="14"/>
        <w:numPr>
          <w:ilvl w:val="2"/>
          <w:numId w:val="22"/>
        </w:numPr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Конкурсн</w:t>
      </w:r>
      <w:r w:rsidR="00925539">
        <w:rPr>
          <w:sz w:val="26"/>
          <w:szCs w:val="26"/>
        </w:rPr>
        <w:t xml:space="preserve">ая </w:t>
      </w:r>
      <w:r>
        <w:rPr>
          <w:sz w:val="26"/>
          <w:szCs w:val="26"/>
        </w:rPr>
        <w:t>комисси</w:t>
      </w:r>
      <w:r w:rsidR="0092553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>вправе отклонить Конкурсные заявки Участников конкурса, заключивших между собой какое-либо соглашение с целью повлиять на определение Победителя конкурса.</w:t>
      </w:r>
    </w:p>
    <w:p w:rsidR="001076D7" w:rsidRPr="001076D7" w:rsidRDefault="001076D7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 w:rsidRPr="001076D7">
        <w:rPr>
          <w:sz w:val="26"/>
          <w:szCs w:val="26"/>
        </w:rPr>
        <w:t>1.5.7.</w:t>
      </w:r>
      <w:r w:rsidRPr="001076D7">
        <w:rPr>
          <w:sz w:val="26"/>
          <w:szCs w:val="26"/>
        </w:rPr>
        <w:tab/>
        <w:t>Конкурсная комиссия вправе отклонить  Конкурсные заявки Участников конкурса, аффилированных между собой (понятие аффилированного лица согласно ст.4 Закона РСФСР от 22.03.1991 № 948-1 «О конкуренции и ограничении монополистической деятельности на товарных рынках»).</w:t>
      </w:r>
    </w:p>
    <w:p w:rsidR="001076D7" w:rsidRPr="000B7FDF" w:rsidRDefault="001076D7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1076D7">
        <w:rPr>
          <w:sz w:val="26"/>
          <w:szCs w:val="26"/>
        </w:rPr>
        <w:t>1.5.8.</w:t>
      </w:r>
      <w:r w:rsidRPr="001076D7">
        <w:rPr>
          <w:sz w:val="26"/>
          <w:szCs w:val="26"/>
        </w:rPr>
        <w:tab/>
        <w:t>Факт подачи Конкурсных заявок лицами аффилированными с Заказчиком и/или Организатором конкурса, и/или экспертом, не является основанием для отклонения таких заявок, но является основанием для самоотвода соответственно члена конкурсной комиссии или эксперта, имеющих аффилированные связи с Участником конкурса. В случае</w:t>
      </w:r>
      <w:proofErr w:type="gramStart"/>
      <w:r w:rsidRPr="001076D7">
        <w:rPr>
          <w:sz w:val="26"/>
          <w:szCs w:val="26"/>
        </w:rPr>
        <w:t>,</w:t>
      </w:r>
      <w:proofErr w:type="gramEnd"/>
      <w:r w:rsidRPr="001076D7">
        <w:rPr>
          <w:sz w:val="26"/>
          <w:szCs w:val="26"/>
        </w:rPr>
        <w:t xml:space="preserve"> если установлен факт </w:t>
      </w:r>
      <w:proofErr w:type="spellStart"/>
      <w:r w:rsidRPr="001076D7">
        <w:rPr>
          <w:sz w:val="26"/>
          <w:szCs w:val="26"/>
        </w:rPr>
        <w:t>аффилированности</w:t>
      </w:r>
      <w:proofErr w:type="spellEnd"/>
      <w:r w:rsidRPr="001076D7">
        <w:rPr>
          <w:sz w:val="26"/>
          <w:szCs w:val="26"/>
        </w:rPr>
        <w:t xml:space="preserve">, Конкурсная комиссия (или иное выявившее данный факт лицо) информирует об этом </w:t>
      </w:r>
      <w:r>
        <w:rPr>
          <w:sz w:val="26"/>
          <w:szCs w:val="26"/>
        </w:rPr>
        <w:t>Заказчика</w:t>
      </w:r>
      <w:r w:rsidRPr="001076D7">
        <w:rPr>
          <w:sz w:val="26"/>
          <w:szCs w:val="26"/>
        </w:rPr>
        <w:t xml:space="preserve"> и, при возможности, пересматривает принятые решения без учета голоса/мнения аффилированного лица</w:t>
      </w:r>
      <w:r>
        <w:rPr>
          <w:sz w:val="26"/>
          <w:szCs w:val="26"/>
        </w:rPr>
        <w:t>.</w:t>
      </w:r>
    </w:p>
    <w:p w:rsidR="00A10C72" w:rsidRPr="00A10C72" w:rsidRDefault="00FE2FF4" w:rsidP="00CE4241">
      <w:pPr>
        <w:widowControl/>
        <w:numPr>
          <w:ilvl w:val="2"/>
          <w:numId w:val="23"/>
        </w:numPr>
        <w:shd w:val="clear" w:color="auto" w:fill="FFFFFF"/>
        <w:tabs>
          <w:tab w:val="left" w:pos="426"/>
          <w:tab w:val="left" w:pos="1700"/>
        </w:tabs>
        <w:suppressAutoHyphens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  <w:lang w:eastAsia="ar-SA"/>
        </w:rPr>
      </w:pPr>
      <w:bookmarkStart w:id="51" w:name="_Ref56220027"/>
      <w:r w:rsidRPr="00A10C72">
        <w:rPr>
          <w:sz w:val="26"/>
          <w:szCs w:val="26"/>
        </w:rPr>
        <w:t xml:space="preserve">В соответствии с Извещением о проведении конкурса, </w:t>
      </w:r>
      <w:r w:rsidR="0090634F">
        <w:rPr>
          <w:sz w:val="26"/>
          <w:szCs w:val="26"/>
        </w:rPr>
        <w:t xml:space="preserve">Конкурсной документацией, </w:t>
      </w:r>
      <w:r w:rsidRPr="00A10C72">
        <w:rPr>
          <w:sz w:val="26"/>
          <w:szCs w:val="26"/>
        </w:rPr>
        <w:t>Организатор конкурса</w:t>
      </w:r>
      <w:r w:rsidR="0090634F">
        <w:rPr>
          <w:sz w:val="26"/>
          <w:szCs w:val="26"/>
        </w:rPr>
        <w:t xml:space="preserve"> </w:t>
      </w:r>
      <w:r w:rsidRPr="00A10C72">
        <w:rPr>
          <w:sz w:val="26"/>
          <w:szCs w:val="26"/>
        </w:rPr>
        <w:t xml:space="preserve">имеет право отказаться от проведения конкурса </w:t>
      </w:r>
      <w:r w:rsidR="009533F4" w:rsidRPr="00A10C72">
        <w:rPr>
          <w:sz w:val="26"/>
          <w:szCs w:val="26"/>
        </w:rPr>
        <w:t xml:space="preserve">в любое время до момента начала вскрытия </w:t>
      </w:r>
      <w:r w:rsidRPr="00A10C72">
        <w:rPr>
          <w:sz w:val="26"/>
          <w:szCs w:val="26"/>
        </w:rPr>
        <w:t xml:space="preserve">конвертов </w:t>
      </w:r>
      <w:r w:rsidR="009533F4" w:rsidRPr="00A10C72">
        <w:rPr>
          <w:sz w:val="26"/>
          <w:szCs w:val="26"/>
        </w:rPr>
        <w:t>с Конкурсными заявками</w:t>
      </w:r>
      <w:r w:rsidR="001F2041" w:rsidRPr="00A10C72">
        <w:rPr>
          <w:sz w:val="26"/>
          <w:szCs w:val="26"/>
        </w:rPr>
        <w:t xml:space="preserve"> без каких-либо для себя последствий,</w:t>
      </w:r>
      <w:r w:rsidRPr="00A10C72">
        <w:rPr>
          <w:sz w:val="26"/>
          <w:szCs w:val="26"/>
        </w:rPr>
        <w:t xml:space="preserve"> не неся никакой ответственности перед Участниками конкурса или третьими лицами, которым такое действие может принести убытки. </w:t>
      </w:r>
      <w:bookmarkEnd w:id="51"/>
      <w:r w:rsidR="00A10C72" w:rsidRPr="00A10C72">
        <w:rPr>
          <w:bCs/>
          <w:sz w:val="26"/>
          <w:szCs w:val="26"/>
          <w:lang w:eastAsia="ar-SA"/>
        </w:rPr>
        <w:t>Организатор</w:t>
      </w:r>
      <w:r w:rsidR="00A10C72">
        <w:rPr>
          <w:bCs/>
          <w:sz w:val="26"/>
          <w:szCs w:val="26"/>
          <w:lang w:eastAsia="ar-SA"/>
        </w:rPr>
        <w:t xml:space="preserve"> конкурса</w:t>
      </w:r>
      <w:r w:rsidR="00A10C72" w:rsidRPr="00A10C72">
        <w:rPr>
          <w:bCs/>
          <w:sz w:val="26"/>
          <w:szCs w:val="26"/>
          <w:lang w:eastAsia="ar-SA"/>
        </w:rPr>
        <w:t xml:space="preserve"> опубликует извещение об отказе от проведения </w:t>
      </w:r>
      <w:r w:rsidR="00A10C72">
        <w:rPr>
          <w:bCs/>
          <w:sz w:val="26"/>
          <w:szCs w:val="26"/>
          <w:lang w:eastAsia="ar-SA"/>
        </w:rPr>
        <w:t>конкурса</w:t>
      </w:r>
      <w:r w:rsidR="00A10C72" w:rsidRPr="00A10C72">
        <w:rPr>
          <w:bCs/>
          <w:sz w:val="26"/>
          <w:szCs w:val="26"/>
          <w:lang w:eastAsia="ar-SA"/>
        </w:rPr>
        <w:t xml:space="preserve"> на Официальном сайте и сайте Заказчика в сроки, указанные в пункте 2.1.2. </w:t>
      </w:r>
    </w:p>
    <w:p w:rsidR="001076D7" w:rsidRPr="00A10C72" w:rsidRDefault="001076D7" w:rsidP="00CE4241">
      <w:pPr>
        <w:pStyle w:val="aff8"/>
        <w:numPr>
          <w:ilvl w:val="2"/>
          <w:numId w:val="23"/>
        </w:numPr>
        <w:tabs>
          <w:tab w:val="left" w:pos="0"/>
        </w:tabs>
        <w:spacing w:line="240" w:lineRule="auto"/>
        <w:ind w:left="0" w:firstLine="567"/>
        <w:rPr>
          <w:sz w:val="26"/>
          <w:szCs w:val="26"/>
        </w:rPr>
      </w:pPr>
      <w:r w:rsidRPr="00A10C72">
        <w:rPr>
          <w:sz w:val="26"/>
          <w:szCs w:val="26"/>
        </w:rPr>
        <w:t xml:space="preserve"> Ссылки на разделы, пункты и подпункты, указанные в настоящей Конкурсной документации, относятся к тексту данной Конкурсной документации, если рядом с такой ссылкой не указано иного.</w:t>
      </w:r>
    </w:p>
    <w:p w:rsidR="00FE2FF4" w:rsidRDefault="00FE2FF4" w:rsidP="00CE4241">
      <w:pPr>
        <w:pStyle w:val="aff8"/>
        <w:widowControl/>
        <w:tabs>
          <w:tab w:val="clear" w:pos="1134"/>
          <w:tab w:val="left" w:pos="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A97F5E" w:rsidRPr="000B7FDF" w:rsidRDefault="00A97F5E" w:rsidP="00CE4241">
      <w:pPr>
        <w:pStyle w:val="14"/>
        <w:tabs>
          <w:tab w:val="clear" w:pos="1134"/>
          <w:tab w:val="left" w:pos="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646DCD" w:rsidRDefault="00FE2FF4" w:rsidP="00CE4241">
      <w:pPr>
        <w:spacing w:line="240" w:lineRule="auto"/>
        <w:rPr>
          <w:b/>
          <w:caps/>
          <w:sz w:val="26"/>
          <w:szCs w:val="26"/>
        </w:rPr>
      </w:pPr>
      <w:bookmarkStart w:id="52" w:name="_Toc176765809"/>
      <w:bookmarkStart w:id="53" w:name="_Toc69728963"/>
      <w:bookmarkStart w:id="54" w:name="_Toc57314640"/>
      <w:bookmarkStart w:id="55" w:name="_Toc55305378"/>
      <w:bookmarkStart w:id="56" w:name="_Ref55300680"/>
      <w:bookmarkStart w:id="57" w:name="ИНСТРУКЦИИ"/>
      <w:bookmarkStart w:id="58" w:name="ДОГОВОР"/>
      <w:r w:rsidRPr="000B7FDF">
        <w:rPr>
          <w:b/>
          <w:caps/>
          <w:sz w:val="26"/>
          <w:szCs w:val="26"/>
        </w:rPr>
        <w:t xml:space="preserve">2. </w:t>
      </w:r>
      <w:r w:rsidRPr="00646DCD">
        <w:rPr>
          <w:b/>
          <w:caps/>
          <w:sz w:val="26"/>
          <w:szCs w:val="26"/>
        </w:rPr>
        <w:t>Порядок проведения конкурса. Инструкции по подготовке Конкурсных заявок</w:t>
      </w:r>
      <w:bookmarkEnd w:id="52"/>
      <w:bookmarkEnd w:id="53"/>
      <w:bookmarkEnd w:id="54"/>
      <w:bookmarkEnd w:id="55"/>
      <w:bookmarkEnd w:id="56"/>
    </w:p>
    <w:p w:rsidR="00FE2FF4" w:rsidRPr="00281C5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59" w:name="_Toc176765810"/>
      <w:bookmarkStart w:id="60" w:name="_Toc69728964"/>
      <w:bookmarkStart w:id="61" w:name="_Toc57314641"/>
      <w:bookmarkStart w:id="62" w:name="_Toc55305379"/>
      <w:bookmarkStart w:id="63" w:name="_Toc55285342"/>
      <w:bookmarkStart w:id="64" w:name="_Toc55193148"/>
      <w:bookmarkStart w:id="65" w:name="_Toc518119235"/>
      <w:bookmarkStart w:id="66" w:name="_Ref440305687"/>
      <w:bookmarkEnd w:id="57"/>
      <w:r w:rsidRPr="00646DCD">
        <w:rPr>
          <w:b/>
          <w:sz w:val="26"/>
          <w:szCs w:val="26"/>
        </w:rPr>
        <w:t>2.1. Общий порядок</w:t>
      </w:r>
      <w:r w:rsidRPr="00281C58">
        <w:rPr>
          <w:b/>
          <w:sz w:val="26"/>
          <w:szCs w:val="26"/>
        </w:rPr>
        <w:t xml:space="preserve"> проведения конкурса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FE2FF4" w:rsidRPr="000B7FDF" w:rsidRDefault="00816892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330EFB">
        <w:rPr>
          <w:sz w:val="26"/>
          <w:szCs w:val="26"/>
        </w:rPr>
        <w:t xml:space="preserve">2.1.1. </w:t>
      </w:r>
      <w:r w:rsidR="00FE2FF4" w:rsidRPr="00330EFB">
        <w:rPr>
          <w:sz w:val="26"/>
          <w:szCs w:val="26"/>
        </w:rPr>
        <w:t>Конкурс проводится в следующем</w:t>
      </w:r>
      <w:r w:rsidR="00FE2FF4" w:rsidRPr="000B7FDF">
        <w:rPr>
          <w:sz w:val="26"/>
          <w:szCs w:val="26"/>
        </w:rPr>
        <w:t xml:space="preserve"> порядке:</w:t>
      </w:r>
    </w:p>
    <w:p w:rsidR="00FE2FF4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FE2FF4" w:rsidRPr="000B7FDF">
        <w:rPr>
          <w:sz w:val="26"/>
          <w:szCs w:val="26"/>
        </w:rPr>
        <w:t>убликация Извещения о проведении конкурса</w:t>
      </w:r>
      <w:r w:rsidR="00E84F0C" w:rsidRPr="000B7FDF">
        <w:rPr>
          <w:sz w:val="26"/>
          <w:szCs w:val="26"/>
        </w:rPr>
        <w:t xml:space="preserve"> и Конкурсной документации</w:t>
      </w:r>
      <w:r w:rsidR="000B7FDF">
        <w:rPr>
          <w:sz w:val="26"/>
          <w:szCs w:val="26"/>
        </w:rPr>
        <w:t xml:space="preserve"> </w:t>
      </w:r>
      <w:r w:rsidR="00E84F0C" w:rsidRPr="000B7FDF">
        <w:rPr>
          <w:sz w:val="26"/>
          <w:szCs w:val="26"/>
        </w:rPr>
        <w:t>(п</w:t>
      </w:r>
      <w:r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2.2</w:t>
      </w:r>
      <w:r w:rsidR="00E84F0C" w:rsidRPr="000B7FDF">
        <w:rPr>
          <w:sz w:val="26"/>
          <w:szCs w:val="26"/>
        </w:rPr>
        <w:t>);</w:t>
      </w:r>
    </w:p>
    <w:p w:rsidR="00833E9F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получение участниками Конкурсной документации (п.2.</w:t>
      </w:r>
      <w:r w:rsidR="00B44B86">
        <w:rPr>
          <w:sz w:val="26"/>
          <w:szCs w:val="26"/>
        </w:rPr>
        <w:t>2.1</w:t>
      </w:r>
      <w:r>
        <w:rPr>
          <w:sz w:val="26"/>
          <w:szCs w:val="26"/>
        </w:rPr>
        <w:t>);</w:t>
      </w:r>
    </w:p>
    <w:p w:rsidR="00FE2FF4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FE2FF4" w:rsidRPr="000B7FDF">
        <w:rPr>
          <w:sz w:val="26"/>
          <w:szCs w:val="26"/>
        </w:rPr>
        <w:t>одготовка Конкурсных заявок; разъяснение Организатором конкурса Конкурсной документации, если необходимо</w:t>
      </w:r>
      <w:r w:rsidR="00E84F0C" w:rsidRPr="000B7FDF">
        <w:rPr>
          <w:sz w:val="26"/>
          <w:szCs w:val="26"/>
        </w:rPr>
        <w:t xml:space="preserve"> (</w:t>
      </w:r>
      <w:proofErr w:type="spellStart"/>
      <w:r w:rsidR="00E84F0C" w:rsidRPr="000B7FDF">
        <w:rPr>
          <w:sz w:val="26"/>
          <w:szCs w:val="26"/>
        </w:rPr>
        <w:t>п</w:t>
      </w:r>
      <w:r>
        <w:rPr>
          <w:sz w:val="26"/>
          <w:szCs w:val="26"/>
        </w:rPr>
        <w:t>.п</w:t>
      </w:r>
      <w:proofErr w:type="spellEnd"/>
      <w:r>
        <w:rPr>
          <w:sz w:val="26"/>
          <w:szCs w:val="26"/>
        </w:rPr>
        <w:t>.</w:t>
      </w:r>
      <w:r w:rsidR="000B7FDF">
        <w:rPr>
          <w:sz w:val="26"/>
          <w:szCs w:val="26"/>
        </w:rPr>
        <w:t xml:space="preserve"> 2.4.,2.5</w:t>
      </w:r>
      <w:r w:rsidR="00E84F0C" w:rsidRPr="000B7FDF">
        <w:rPr>
          <w:sz w:val="26"/>
          <w:szCs w:val="26"/>
        </w:rPr>
        <w:t>);</w:t>
      </w:r>
      <w:r w:rsidR="00FE2FF4" w:rsidRPr="000B7FDF">
        <w:rPr>
          <w:sz w:val="26"/>
          <w:szCs w:val="26"/>
        </w:rPr>
        <w:t xml:space="preserve"> </w:t>
      </w:r>
    </w:p>
    <w:p w:rsidR="00FE2FF4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FE2FF4" w:rsidRPr="000B7FDF">
        <w:rPr>
          <w:sz w:val="26"/>
          <w:szCs w:val="26"/>
        </w:rPr>
        <w:t xml:space="preserve">одача Конкурсных заявок и их прием </w:t>
      </w:r>
      <w:r w:rsidR="00E84F0C" w:rsidRPr="000B7FDF">
        <w:rPr>
          <w:sz w:val="26"/>
          <w:szCs w:val="26"/>
        </w:rPr>
        <w:t>(п</w:t>
      </w:r>
      <w:r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</w:t>
      </w:r>
      <w:r w:rsidR="00B56030">
        <w:rPr>
          <w:sz w:val="26"/>
          <w:szCs w:val="26"/>
        </w:rPr>
        <w:t>8</w:t>
      </w:r>
      <w:r w:rsidR="00E84F0C" w:rsidRPr="000B7FDF">
        <w:rPr>
          <w:sz w:val="26"/>
          <w:szCs w:val="26"/>
        </w:rPr>
        <w:t>);</w:t>
      </w:r>
    </w:p>
    <w:p w:rsidR="00833E9F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изменение и отзыв Конкурсных заявок (п.2.</w:t>
      </w:r>
      <w:r w:rsidR="00B56030">
        <w:rPr>
          <w:sz w:val="26"/>
          <w:szCs w:val="26"/>
        </w:rPr>
        <w:t>9</w:t>
      </w:r>
      <w:r>
        <w:rPr>
          <w:sz w:val="26"/>
          <w:szCs w:val="26"/>
        </w:rPr>
        <w:t>);</w:t>
      </w:r>
    </w:p>
    <w:p w:rsidR="00FE2FF4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в</w:t>
      </w:r>
      <w:r w:rsidR="00FE2FF4" w:rsidRPr="000B7FDF">
        <w:rPr>
          <w:sz w:val="26"/>
          <w:szCs w:val="26"/>
        </w:rPr>
        <w:t xml:space="preserve">скрытие </w:t>
      </w:r>
      <w:r>
        <w:rPr>
          <w:sz w:val="26"/>
          <w:szCs w:val="26"/>
        </w:rPr>
        <w:t xml:space="preserve">поступивших </w:t>
      </w:r>
      <w:r w:rsidR="00FE2FF4" w:rsidRPr="000B7FDF">
        <w:rPr>
          <w:sz w:val="26"/>
          <w:szCs w:val="26"/>
        </w:rPr>
        <w:t>конвертов с Конкурсными заявками</w:t>
      </w:r>
      <w:r w:rsidR="00E84F0C" w:rsidRPr="000B7FDF">
        <w:rPr>
          <w:sz w:val="26"/>
          <w:szCs w:val="26"/>
        </w:rPr>
        <w:t xml:space="preserve"> (п</w:t>
      </w:r>
      <w:r>
        <w:rPr>
          <w:sz w:val="26"/>
          <w:szCs w:val="26"/>
        </w:rPr>
        <w:t>.</w:t>
      </w:r>
      <w:r w:rsidR="000B7FDF">
        <w:rPr>
          <w:sz w:val="26"/>
          <w:szCs w:val="26"/>
        </w:rPr>
        <w:t xml:space="preserve"> 2.1</w:t>
      </w:r>
      <w:r w:rsidR="00B56030">
        <w:rPr>
          <w:sz w:val="26"/>
          <w:szCs w:val="26"/>
        </w:rPr>
        <w:t>0</w:t>
      </w:r>
      <w:r w:rsidR="00E84F0C" w:rsidRPr="000B7FDF">
        <w:rPr>
          <w:sz w:val="26"/>
          <w:szCs w:val="26"/>
        </w:rPr>
        <w:t>);</w:t>
      </w:r>
    </w:p>
    <w:p w:rsidR="00FE2FF4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56030">
        <w:rPr>
          <w:sz w:val="26"/>
          <w:szCs w:val="26"/>
        </w:rPr>
        <w:t xml:space="preserve">рассмотрение </w:t>
      </w:r>
      <w:r>
        <w:rPr>
          <w:sz w:val="26"/>
          <w:szCs w:val="26"/>
        </w:rPr>
        <w:t>и о</w:t>
      </w:r>
      <w:r w:rsidR="00FE2FF4" w:rsidRPr="000B7FDF">
        <w:rPr>
          <w:sz w:val="26"/>
          <w:szCs w:val="26"/>
        </w:rPr>
        <w:t xml:space="preserve">ценка Конкурсных заявок </w:t>
      </w:r>
      <w:r w:rsidR="00E84F0C" w:rsidRPr="000B7FDF">
        <w:rPr>
          <w:sz w:val="26"/>
          <w:szCs w:val="26"/>
        </w:rPr>
        <w:t xml:space="preserve">(подраздел </w:t>
      </w:r>
      <w:r w:rsidR="000B7FDF">
        <w:rPr>
          <w:sz w:val="26"/>
          <w:szCs w:val="26"/>
        </w:rPr>
        <w:t>2.1</w:t>
      </w:r>
      <w:r w:rsidR="00B56030">
        <w:rPr>
          <w:sz w:val="26"/>
          <w:szCs w:val="26"/>
        </w:rPr>
        <w:t>1</w:t>
      </w:r>
      <w:r w:rsidR="00E84F0C" w:rsidRPr="000B7FDF">
        <w:rPr>
          <w:sz w:val="26"/>
          <w:szCs w:val="26"/>
        </w:rPr>
        <w:t>);</w:t>
      </w:r>
    </w:p>
    <w:p w:rsidR="00833E9F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- проведение переторжки (при необходимости) (п.2.1</w:t>
      </w:r>
      <w:r w:rsidR="00B56030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7C5700">
        <w:rPr>
          <w:sz w:val="26"/>
          <w:szCs w:val="26"/>
        </w:rPr>
        <w:t>4</w:t>
      </w:r>
      <w:r>
        <w:rPr>
          <w:sz w:val="26"/>
          <w:szCs w:val="26"/>
        </w:rPr>
        <w:t>);</w:t>
      </w:r>
    </w:p>
    <w:p w:rsidR="00FE2FF4" w:rsidRPr="000B7FDF" w:rsidRDefault="00833E9F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- подведение итогов конкурса. </w:t>
      </w:r>
      <w:r w:rsidR="00FE2FF4" w:rsidRPr="000B7FDF">
        <w:rPr>
          <w:sz w:val="26"/>
          <w:szCs w:val="26"/>
        </w:rPr>
        <w:t xml:space="preserve">Определение Победителя конкурса </w:t>
      </w:r>
      <w:r w:rsidR="00E84F0C" w:rsidRPr="000B7FDF">
        <w:rPr>
          <w:sz w:val="26"/>
          <w:szCs w:val="26"/>
        </w:rPr>
        <w:t>(п</w:t>
      </w:r>
      <w:r w:rsidR="00D70A11"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2.1</w:t>
      </w:r>
      <w:r w:rsidR="00B56030">
        <w:rPr>
          <w:sz w:val="26"/>
          <w:szCs w:val="26"/>
        </w:rPr>
        <w:t>2</w:t>
      </w:r>
      <w:r w:rsidR="00E84F0C" w:rsidRPr="000B7FDF">
        <w:rPr>
          <w:sz w:val="26"/>
          <w:szCs w:val="26"/>
        </w:rPr>
        <w:t>)</w:t>
      </w:r>
      <w:r w:rsidR="00D70A11">
        <w:rPr>
          <w:sz w:val="26"/>
          <w:szCs w:val="26"/>
        </w:rPr>
        <w:t xml:space="preserve"> или признание конкурса </w:t>
      </w:r>
      <w:proofErr w:type="gramStart"/>
      <w:r w:rsidR="00D70A11">
        <w:rPr>
          <w:sz w:val="26"/>
          <w:szCs w:val="26"/>
        </w:rPr>
        <w:t>несостоявшимся</w:t>
      </w:r>
      <w:proofErr w:type="gramEnd"/>
      <w:r w:rsidR="00D70A11">
        <w:rPr>
          <w:sz w:val="26"/>
          <w:szCs w:val="26"/>
        </w:rPr>
        <w:t xml:space="preserve"> (п.2.1</w:t>
      </w:r>
      <w:r w:rsidR="00B56030">
        <w:rPr>
          <w:sz w:val="26"/>
          <w:szCs w:val="26"/>
        </w:rPr>
        <w:t>3</w:t>
      </w:r>
      <w:r w:rsidR="00D70A11">
        <w:rPr>
          <w:sz w:val="26"/>
          <w:szCs w:val="26"/>
        </w:rPr>
        <w:t>)</w:t>
      </w:r>
      <w:r w:rsidR="00E84F0C" w:rsidRPr="000B7FDF">
        <w:rPr>
          <w:sz w:val="26"/>
          <w:szCs w:val="26"/>
        </w:rPr>
        <w:t>;</w:t>
      </w:r>
    </w:p>
    <w:p w:rsidR="00FE2FF4" w:rsidRPr="000B7FDF" w:rsidRDefault="00D70A11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FE2FF4" w:rsidRPr="000B7FDF">
        <w:rPr>
          <w:sz w:val="26"/>
          <w:szCs w:val="26"/>
        </w:rPr>
        <w:t>одписание Протокола о результатах конкурса</w:t>
      </w:r>
      <w:r w:rsidR="00E84F0C" w:rsidRPr="000B7FDF">
        <w:rPr>
          <w:sz w:val="26"/>
          <w:szCs w:val="26"/>
        </w:rPr>
        <w:t xml:space="preserve"> (п</w:t>
      </w:r>
      <w:r>
        <w:rPr>
          <w:sz w:val="26"/>
          <w:szCs w:val="26"/>
        </w:rPr>
        <w:t>.</w:t>
      </w:r>
      <w:r w:rsidR="000B7FDF">
        <w:rPr>
          <w:sz w:val="26"/>
          <w:szCs w:val="26"/>
        </w:rPr>
        <w:t xml:space="preserve"> 2.1</w:t>
      </w:r>
      <w:r w:rsidR="00B56030">
        <w:rPr>
          <w:sz w:val="26"/>
          <w:szCs w:val="26"/>
        </w:rPr>
        <w:t>4</w:t>
      </w:r>
      <w:r w:rsidR="00E84F0C" w:rsidRPr="000B7FDF">
        <w:rPr>
          <w:sz w:val="26"/>
          <w:szCs w:val="26"/>
        </w:rPr>
        <w:t>);</w:t>
      </w:r>
      <w:r w:rsidR="00FE2FF4" w:rsidRPr="000B7FDF">
        <w:rPr>
          <w:sz w:val="26"/>
          <w:szCs w:val="26"/>
        </w:rPr>
        <w:t xml:space="preserve"> </w:t>
      </w:r>
    </w:p>
    <w:p w:rsidR="00FE2FF4" w:rsidRPr="000B7FDF" w:rsidRDefault="00D70A11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п</w:t>
      </w:r>
      <w:r w:rsidR="00B23B01">
        <w:rPr>
          <w:sz w:val="26"/>
          <w:szCs w:val="26"/>
        </w:rPr>
        <w:t>роведение преддоговорных переговоров (при необходимости) и п</w:t>
      </w:r>
      <w:r w:rsidR="00FE2FF4" w:rsidRPr="000B7FDF">
        <w:rPr>
          <w:sz w:val="26"/>
          <w:szCs w:val="26"/>
        </w:rPr>
        <w:t>одписание Догово</w:t>
      </w:r>
      <w:r w:rsidR="00B56030">
        <w:rPr>
          <w:sz w:val="26"/>
          <w:szCs w:val="26"/>
        </w:rPr>
        <w:t>ра</w:t>
      </w:r>
      <w:r w:rsidR="00FE2FF4" w:rsidRPr="000B7FDF">
        <w:rPr>
          <w:sz w:val="26"/>
          <w:szCs w:val="26"/>
        </w:rPr>
        <w:t xml:space="preserve"> </w:t>
      </w:r>
      <w:r w:rsidR="00E84F0C" w:rsidRPr="000B7FDF">
        <w:rPr>
          <w:sz w:val="26"/>
          <w:szCs w:val="26"/>
        </w:rPr>
        <w:t>(п</w:t>
      </w:r>
      <w:r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2.1</w:t>
      </w:r>
      <w:r w:rsidR="00B56030">
        <w:rPr>
          <w:sz w:val="26"/>
          <w:szCs w:val="26"/>
        </w:rPr>
        <w:t>5</w:t>
      </w:r>
      <w:r w:rsidR="00E84F0C" w:rsidRPr="000B7FDF">
        <w:rPr>
          <w:sz w:val="26"/>
          <w:szCs w:val="26"/>
        </w:rPr>
        <w:t>);</w:t>
      </w:r>
    </w:p>
    <w:p w:rsidR="00FE2FF4" w:rsidRPr="000B7FDF" w:rsidRDefault="00D70A11" w:rsidP="00CE4241">
      <w:pPr>
        <w:pStyle w:val="af6"/>
        <w:tabs>
          <w:tab w:val="clear" w:pos="360"/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- у</w:t>
      </w:r>
      <w:r w:rsidR="00FE2FF4" w:rsidRPr="000B7FDF">
        <w:rPr>
          <w:sz w:val="26"/>
          <w:szCs w:val="26"/>
        </w:rPr>
        <w:t xml:space="preserve">ведомление о результатах конкурса </w:t>
      </w:r>
      <w:r w:rsidR="00E84F0C" w:rsidRPr="000B7FDF">
        <w:rPr>
          <w:sz w:val="26"/>
          <w:szCs w:val="26"/>
        </w:rPr>
        <w:t>(п</w:t>
      </w:r>
      <w:r>
        <w:rPr>
          <w:sz w:val="26"/>
          <w:szCs w:val="26"/>
        </w:rPr>
        <w:t>.</w:t>
      </w:r>
      <w:r w:rsidR="00E84F0C" w:rsidRPr="000B7FDF">
        <w:rPr>
          <w:sz w:val="26"/>
          <w:szCs w:val="26"/>
        </w:rPr>
        <w:t xml:space="preserve"> </w:t>
      </w:r>
      <w:r w:rsidR="000B7FDF">
        <w:rPr>
          <w:sz w:val="26"/>
          <w:szCs w:val="26"/>
        </w:rPr>
        <w:t>2.1</w:t>
      </w:r>
      <w:r w:rsidR="00B56030">
        <w:rPr>
          <w:sz w:val="26"/>
          <w:szCs w:val="26"/>
        </w:rPr>
        <w:t>6</w:t>
      </w:r>
      <w:r w:rsidR="00E84F0C" w:rsidRPr="000B7FDF">
        <w:rPr>
          <w:sz w:val="26"/>
          <w:szCs w:val="26"/>
        </w:rPr>
        <w:t>).</w:t>
      </w:r>
    </w:p>
    <w:p w:rsidR="00816892" w:rsidRPr="00B23B01" w:rsidRDefault="00816892" w:rsidP="00CE4241">
      <w:pPr>
        <w:widowControl/>
        <w:numPr>
          <w:ilvl w:val="2"/>
          <w:numId w:val="15"/>
        </w:numPr>
        <w:tabs>
          <w:tab w:val="left" w:pos="1134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В </w:t>
      </w:r>
      <w:r w:rsidRPr="00B23B01">
        <w:rPr>
          <w:bCs/>
          <w:sz w:val="26"/>
          <w:szCs w:val="26"/>
        </w:rPr>
        <w:t>процессе</w:t>
      </w:r>
      <w:r w:rsidRPr="00B23B01">
        <w:rPr>
          <w:sz w:val="26"/>
          <w:szCs w:val="26"/>
        </w:rPr>
        <w:t xml:space="preserve"> проведения конкурса </w:t>
      </w:r>
      <w:r w:rsidR="00D70A11" w:rsidRPr="00D70A11">
        <w:rPr>
          <w:sz w:val="26"/>
          <w:szCs w:val="26"/>
        </w:rPr>
        <w:t xml:space="preserve">в установленные сроки </w:t>
      </w:r>
      <w:r w:rsidR="00D70A11" w:rsidRPr="00D70A11">
        <w:rPr>
          <w:bCs/>
          <w:iCs/>
          <w:sz w:val="26"/>
          <w:szCs w:val="26"/>
        </w:rPr>
        <w:t>Федеральным законом «О закупке товаров, работ, услуг отдельными видами юридических лиц» от 18.07.2011 № 223-ФЗ</w:t>
      </w:r>
      <w:r w:rsidR="00D70A11" w:rsidRPr="00D70A11">
        <w:rPr>
          <w:sz w:val="26"/>
          <w:szCs w:val="26"/>
        </w:rPr>
        <w:t xml:space="preserve"> подлежат опубликованию </w:t>
      </w:r>
      <w:r w:rsidRPr="00B23B01">
        <w:rPr>
          <w:sz w:val="26"/>
          <w:szCs w:val="26"/>
        </w:rPr>
        <w:t>на официальном сайте сведения/документы, указанные ниже: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>изменения, вносимые в Извещение о проведении конкурса, в Конкурсную документацию – не позднее 3 дней со дня принятия решения о внесении таких изменений;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разъяснения Извещения о проведении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, </w:t>
      </w:r>
      <w:r w:rsidR="00881CCF" w:rsidRPr="00B23B01">
        <w:rPr>
          <w:sz w:val="26"/>
          <w:szCs w:val="26"/>
        </w:rPr>
        <w:t>Конкурсной д</w:t>
      </w:r>
      <w:r w:rsidRPr="00B23B01">
        <w:rPr>
          <w:sz w:val="26"/>
          <w:szCs w:val="26"/>
        </w:rPr>
        <w:t>окументации  – не позднее 3 дней со дня принятия решения о предоставлении разъяснений;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отказ от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 – не позднее 3 дней со дня принятия решения об отказе от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>;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уведомление о продлении срока подачи </w:t>
      </w:r>
      <w:r w:rsidR="00881CCF" w:rsidRPr="00B23B01">
        <w:rPr>
          <w:sz w:val="26"/>
          <w:szCs w:val="26"/>
        </w:rPr>
        <w:t>Конкурсных з</w:t>
      </w:r>
      <w:r w:rsidRPr="00B23B01">
        <w:rPr>
          <w:sz w:val="26"/>
          <w:szCs w:val="26"/>
        </w:rPr>
        <w:t>аявок – не позднее 1 дня со дня принятия решения о таком продлении;</w:t>
      </w:r>
    </w:p>
    <w:p w:rsidR="00816892" w:rsidRPr="00B23B01" w:rsidRDefault="00816892" w:rsidP="00CE4241">
      <w:pPr>
        <w:widowControl/>
        <w:numPr>
          <w:ilvl w:val="0"/>
          <w:numId w:val="14"/>
        </w:numPr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B23B01">
        <w:rPr>
          <w:sz w:val="26"/>
          <w:szCs w:val="26"/>
        </w:rPr>
        <w:t xml:space="preserve">Протоколы, составляемые </w:t>
      </w:r>
      <w:r w:rsidR="002D2E91" w:rsidRPr="00B23B01">
        <w:rPr>
          <w:sz w:val="26"/>
          <w:szCs w:val="26"/>
        </w:rPr>
        <w:t xml:space="preserve">Конкурсной комиссией </w:t>
      </w:r>
      <w:r w:rsidRPr="00B23B01">
        <w:rPr>
          <w:sz w:val="26"/>
          <w:szCs w:val="26"/>
        </w:rPr>
        <w:t xml:space="preserve">в процессе проведения </w:t>
      </w:r>
      <w:r w:rsidR="00881CCF" w:rsidRPr="00B23B01">
        <w:rPr>
          <w:sz w:val="26"/>
          <w:szCs w:val="26"/>
        </w:rPr>
        <w:t>конкурса</w:t>
      </w:r>
      <w:r w:rsidRPr="00B23B01">
        <w:rPr>
          <w:sz w:val="26"/>
          <w:szCs w:val="26"/>
        </w:rPr>
        <w:t xml:space="preserve"> – не позднее 3 дней со дня подписания таких </w:t>
      </w:r>
      <w:r w:rsidR="004F5801">
        <w:rPr>
          <w:sz w:val="26"/>
          <w:szCs w:val="26"/>
        </w:rPr>
        <w:t>п</w:t>
      </w:r>
      <w:r w:rsidRPr="00B23B01">
        <w:rPr>
          <w:sz w:val="26"/>
          <w:szCs w:val="26"/>
        </w:rPr>
        <w:t>ротоколов.</w:t>
      </w:r>
    </w:p>
    <w:p w:rsidR="001076D7" w:rsidRDefault="001076D7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</w:p>
    <w:p w:rsidR="00FE2FF4" w:rsidRPr="00281C5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0B7FDF">
        <w:rPr>
          <w:b/>
          <w:sz w:val="26"/>
          <w:szCs w:val="26"/>
        </w:rPr>
        <w:t xml:space="preserve">2.2. </w:t>
      </w:r>
      <w:r w:rsidRPr="00D70A11">
        <w:rPr>
          <w:b/>
          <w:sz w:val="26"/>
          <w:szCs w:val="26"/>
        </w:rPr>
        <w:t>Публик</w:t>
      </w:r>
      <w:r w:rsidRPr="00281C58">
        <w:rPr>
          <w:b/>
          <w:sz w:val="26"/>
          <w:szCs w:val="26"/>
        </w:rPr>
        <w:t>ация Извещения о проведении конкурса</w:t>
      </w:r>
      <w:r w:rsidR="00E84F0C" w:rsidRPr="00281C58">
        <w:rPr>
          <w:b/>
          <w:sz w:val="26"/>
          <w:szCs w:val="26"/>
        </w:rPr>
        <w:t xml:space="preserve"> и Конкурсной документации</w:t>
      </w:r>
    </w:p>
    <w:p w:rsidR="00FE2FF4" w:rsidRPr="00281C58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2.2.1. Извещение о проведении конкурса</w:t>
      </w:r>
      <w:r w:rsidR="00E84F0C" w:rsidRPr="00281C58">
        <w:rPr>
          <w:sz w:val="26"/>
          <w:szCs w:val="26"/>
        </w:rPr>
        <w:t xml:space="preserve"> и Конкурсная документация</w:t>
      </w:r>
      <w:r w:rsidRPr="00281C58">
        <w:rPr>
          <w:sz w:val="26"/>
          <w:szCs w:val="26"/>
        </w:rPr>
        <w:t xml:space="preserve"> опубликован</w:t>
      </w:r>
      <w:r w:rsidR="00E84F0C" w:rsidRPr="00281C58">
        <w:rPr>
          <w:sz w:val="26"/>
          <w:szCs w:val="26"/>
        </w:rPr>
        <w:t>ы</w:t>
      </w:r>
      <w:r w:rsidRPr="00281C58">
        <w:rPr>
          <w:sz w:val="26"/>
          <w:szCs w:val="26"/>
        </w:rPr>
        <w:t xml:space="preserve"> в порядке, указанном в п</w:t>
      </w:r>
      <w:r w:rsidR="0090634F">
        <w:rPr>
          <w:sz w:val="26"/>
          <w:szCs w:val="26"/>
        </w:rPr>
        <w:t>.</w:t>
      </w:r>
      <w:r w:rsidRPr="00281C58">
        <w:rPr>
          <w:sz w:val="26"/>
          <w:szCs w:val="26"/>
        </w:rPr>
        <w:t xml:space="preserve"> 1.1.</w:t>
      </w:r>
      <w:r w:rsidR="00B44B86">
        <w:rPr>
          <w:sz w:val="26"/>
          <w:szCs w:val="26"/>
        </w:rPr>
        <w:t>1 и любое заинтересованное лицо может получить данные документы из указанных информационных источников без взимания платы.</w:t>
      </w:r>
    </w:p>
    <w:p w:rsidR="00FE2FF4" w:rsidRPr="00281C58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2.2.2. Иные публикации не являются официальными и не влекут для Организатора конкурса никаких последствий.</w:t>
      </w:r>
    </w:p>
    <w:p w:rsidR="00FE2FF4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DC299A" w:rsidRPr="00093C79" w:rsidRDefault="00DC299A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r w:rsidRPr="00281C58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3</w:t>
      </w:r>
      <w:r w:rsidRPr="00281C58">
        <w:rPr>
          <w:b/>
          <w:sz w:val="26"/>
          <w:szCs w:val="26"/>
        </w:rPr>
        <w:t xml:space="preserve">. </w:t>
      </w:r>
      <w:r w:rsidRPr="00093C79">
        <w:rPr>
          <w:b/>
          <w:sz w:val="26"/>
          <w:szCs w:val="26"/>
        </w:rPr>
        <w:t>Требования к Участникам конкурса. Подтверждение соответствия предъявляемым требованиям</w:t>
      </w:r>
    </w:p>
    <w:p w:rsidR="00DC299A" w:rsidRPr="000B7FDF" w:rsidRDefault="00DC299A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67" w:name="_Toc176765823"/>
      <w:bookmarkStart w:id="68" w:name="_Ref93090116"/>
      <w:bookmarkStart w:id="69" w:name="_Toc90385071"/>
      <w:r w:rsidRPr="00093C79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093C79">
        <w:rPr>
          <w:sz w:val="26"/>
          <w:szCs w:val="26"/>
        </w:rPr>
        <w:t>.1. Требования</w:t>
      </w:r>
      <w:r w:rsidRPr="00281C58">
        <w:rPr>
          <w:sz w:val="26"/>
          <w:szCs w:val="26"/>
        </w:rPr>
        <w:t xml:space="preserve"> к Участникам</w:t>
      </w:r>
      <w:r w:rsidRPr="000B7FDF">
        <w:rPr>
          <w:sz w:val="26"/>
          <w:szCs w:val="26"/>
        </w:rPr>
        <w:t xml:space="preserve"> конкурса</w:t>
      </w:r>
      <w:bookmarkEnd w:id="67"/>
      <w:bookmarkEnd w:id="68"/>
      <w:bookmarkEnd w:id="69"/>
    </w:p>
    <w:p w:rsidR="00DC299A" w:rsidRPr="00C84B06" w:rsidRDefault="00DC299A" w:rsidP="00CE4241">
      <w:pPr>
        <w:tabs>
          <w:tab w:val="left" w:pos="0"/>
          <w:tab w:val="left" w:pos="1080"/>
        </w:tabs>
        <w:spacing w:line="240" w:lineRule="auto"/>
        <w:rPr>
          <w:bCs/>
          <w:sz w:val="26"/>
          <w:szCs w:val="26"/>
        </w:rPr>
      </w:pPr>
      <w:r w:rsidRPr="000B7FDF">
        <w:rPr>
          <w:sz w:val="26"/>
          <w:szCs w:val="26"/>
        </w:rPr>
        <w:t>2.</w:t>
      </w:r>
      <w:r w:rsidR="00D44C41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.1.1. </w:t>
      </w:r>
      <w:proofErr w:type="gramStart"/>
      <w:r w:rsidRPr="00C84B06">
        <w:rPr>
          <w:bCs/>
          <w:sz w:val="26"/>
          <w:szCs w:val="26"/>
        </w:rPr>
        <w:t xml:space="preserve">Участвовать в конкурсе может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 </w:t>
      </w:r>
      <w:proofErr w:type="gramEnd"/>
    </w:p>
    <w:p w:rsidR="00DC299A" w:rsidRPr="002C5D4F" w:rsidRDefault="00DC299A" w:rsidP="00CE4241">
      <w:pPr>
        <w:tabs>
          <w:tab w:val="left" w:pos="0"/>
          <w:tab w:val="left" w:pos="1080"/>
        </w:tabs>
        <w:spacing w:line="240" w:lineRule="auto"/>
        <w:rPr>
          <w:bCs/>
          <w:sz w:val="26"/>
          <w:szCs w:val="26"/>
        </w:rPr>
      </w:pPr>
      <w:r w:rsidRPr="001076D7">
        <w:rPr>
          <w:bCs/>
          <w:sz w:val="26"/>
          <w:szCs w:val="26"/>
        </w:rPr>
        <w:t xml:space="preserve">Дополнительные требования к </w:t>
      </w:r>
      <w:r w:rsidR="00C55A4A">
        <w:rPr>
          <w:bCs/>
          <w:sz w:val="26"/>
          <w:szCs w:val="26"/>
        </w:rPr>
        <w:t>коллективным участникам</w:t>
      </w:r>
      <w:r w:rsidRPr="001076D7">
        <w:rPr>
          <w:bCs/>
          <w:sz w:val="26"/>
          <w:szCs w:val="26"/>
        </w:rPr>
        <w:t xml:space="preserve"> и порядку подтверждения их соответствия установленным требованиям приведены в пункте </w:t>
      </w:r>
      <w:r w:rsidRPr="0090634F">
        <w:rPr>
          <w:bCs/>
          <w:sz w:val="26"/>
          <w:szCs w:val="26"/>
        </w:rPr>
        <w:t>2.</w:t>
      </w:r>
      <w:r w:rsidR="0090634F" w:rsidRPr="0090634F">
        <w:rPr>
          <w:bCs/>
          <w:sz w:val="26"/>
          <w:szCs w:val="26"/>
        </w:rPr>
        <w:t>3</w:t>
      </w:r>
      <w:r w:rsidRPr="0090634F">
        <w:rPr>
          <w:bCs/>
          <w:sz w:val="26"/>
          <w:szCs w:val="26"/>
        </w:rPr>
        <w:t>.3.</w:t>
      </w:r>
      <w:r w:rsidRPr="001076D7">
        <w:rPr>
          <w:bCs/>
          <w:sz w:val="26"/>
          <w:szCs w:val="26"/>
        </w:rPr>
        <w:t xml:space="preserve"> </w:t>
      </w:r>
      <w:r w:rsidR="00C55A4A">
        <w:rPr>
          <w:bCs/>
          <w:sz w:val="26"/>
          <w:szCs w:val="26"/>
        </w:rPr>
        <w:t>Привлечение субподрядчиков/соисполнителей/субпоставщиков не допускается.</w:t>
      </w:r>
      <w:r w:rsidRPr="001076D7">
        <w:rPr>
          <w:bCs/>
          <w:sz w:val="26"/>
          <w:szCs w:val="26"/>
        </w:rPr>
        <w:t xml:space="preserve"> </w:t>
      </w:r>
    </w:p>
    <w:p w:rsidR="00DC299A" w:rsidRPr="00093C79" w:rsidRDefault="00D44C41" w:rsidP="00CE4241">
      <w:pPr>
        <w:tabs>
          <w:tab w:val="left" w:pos="1700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bookmarkStart w:id="70" w:name="_Ref303669127"/>
      <w:r>
        <w:rPr>
          <w:bCs/>
          <w:sz w:val="26"/>
          <w:szCs w:val="26"/>
        </w:rPr>
        <w:t xml:space="preserve">2.3.1.2. </w:t>
      </w:r>
      <w:r w:rsidR="00DC299A">
        <w:rPr>
          <w:bCs/>
          <w:sz w:val="26"/>
          <w:szCs w:val="26"/>
        </w:rPr>
        <w:t>Ч</w:t>
      </w:r>
      <w:r w:rsidR="00DC299A" w:rsidRPr="00093C79">
        <w:rPr>
          <w:bCs/>
          <w:sz w:val="26"/>
          <w:szCs w:val="26"/>
        </w:rPr>
        <w:t xml:space="preserve">тобы претендовать на победу в конкурсе и получение права заключить </w:t>
      </w:r>
      <w:r w:rsidR="00DC299A">
        <w:rPr>
          <w:bCs/>
          <w:sz w:val="26"/>
          <w:szCs w:val="26"/>
        </w:rPr>
        <w:lastRenderedPageBreak/>
        <w:t xml:space="preserve">с Заказчиком </w:t>
      </w:r>
      <w:r w:rsidR="00DC299A" w:rsidRPr="00093C79">
        <w:rPr>
          <w:bCs/>
          <w:sz w:val="26"/>
          <w:szCs w:val="26"/>
        </w:rPr>
        <w:t>договор, Участник конкурса должен отвечать следующим требованиям:</w:t>
      </w:r>
      <w:bookmarkEnd w:id="70"/>
    </w:p>
    <w:p w:rsidR="00DC299A" w:rsidRPr="00093C79" w:rsidRDefault="00DC299A" w:rsidP="00CE4241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color w:val="000000"/>
          <w:sz w:val="26"/>
          <w:szCs w:val="26"/>
        </w:rPr>
      </w:pPr>
      <w:bookmarkStart w:id="71" w:name="_Ref306032455"/>
      <w:r w:rsidRPr="00093C79">
        <w:rPr>
          <w:bCs/>
          <w:color w:val="000000"/>
          <w:sz w:val="26"/>
          <w:szCs w:val="26"/>
        </w:rPr>
        <w:t xml:space="preserve">должен </w:t>
      </w:r>
      <w:bookmarkStart w:id="72" w:name="_Ref303669099"/>
      <w:r w:rsidRPr="00093C79">
        <w:rPr>
          <w:bCs/>
          <w:color w:val="000000"/>
          <w:sz w:val="26"/>
          <w:szCs w:val="26"/>
        </w:rPr>
        <w:t xml:space="preserve">обладать гражданской правоспособностью в полном объеме для заключения и </w:t>
      </w:r>
      <w:r w:rsidRPr="00093C79">
        <w:rPr>
          <w:sz w:val="26"/>
          <w:szCs w:val="26"/>
        </w:rPr>
        <w:t>исполнения</w:t>
      </w:r>
      <w:r w:rsidRPr="00093C79">
        <w:rPr>
          <w:bCs/>
          <w:color w:val="000000"/>
          <w:sz w:val="26"/>
          <w:szCs w:val="26"/>
        </w:rPr>
        <w:t xml:space="preserve"> Договора, физическое лицо – обладать дееспособностью в полном объеме для заключения и исполнения Договора</w:t>
      </w:r>
      <w:r w:rsidRPr="00093C79">
        <w:rPr>
          <w:color w:val="000000"/>
          <w:sz w:val="26"/>
          <w:szCs w:val="26"/>
        </w:rPr>
        <w:t>;</w:t>
      </w:r>
      <w:r w:rsidRPr="00093C79">
        <w:rPr>
          <w:b/>
          <w:bCs/>
          <w:i/>
          <w:color w:val="000000"/>
          <w:sz w:val="26"/>
          <w:szCs w:val="26"/>
        </w:rPr>
        <w:t xml:space="preserve"> </w:t>
      </w:r>
      <w:bookmarkEnd w:id="71"/>
      <w:bookmarkEnd w:id="72"/>
    </w:p>
    <w:p w:rsidR="00DC299A" w:rsidRPr="00093C79" w:rsidRDefault="00DC299A" w:rsidP="00CE4241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proofErr w:type="gramStart"/>
      <w:r w:rsidRPr="00093C79">
        <w:rPr>
          <w:bCs/>
          <w:sz w:val="26"/>
          <w:szCs w:val="26"/>
        </w:rPr>
        <w:t>не должен находиться в процессе ликвидации, должно отсутствовать</w:t>
      </w:r>
      <w:r>
        <w:rPr>
          <w:bCs/>
          <w:sz w:val="26"/>
          <w:szCs w:val="26"/>
        </w:rPr>
        <w:t xml:space="preserve"> вступившее в законную силу</w:t>
      </w:r>
      <w:r w:rsidRPr="00093C79">
        <w:rPr>
          <w:bCs/>
          <w:sz w:val="26"/>
          <w:szCs w:val="26"/>
        </w:rPr>
        <w:t xml:space="preserve"> решение арбитражного суда о признании Участника конкурса  банкротом и об открытии конкурсного производства, на имущество Участника, в части, существенной для исполнения Договора, не должен быть наложен арест, </w:t>
      </w:r>
      <w:r w:rsidRPr="00093C79">
        <w:rPr>
          <w:sz w:val="26"/>
          <w:szCs w:val="26"/>
        </w:rPr>
        <w:t>экономическая</w:t>
      </w:r>
      <w:r w:rsidRPr="00093C79">
        <w:rPr>
          <w:bCs/>
          <w:sz w:val="26"/>
          <w:szCs w:val="26"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  <w:proofErr w:type="gramEnd"/>
    </w:p>
    <w:p w:rsidR="00DC299A" w:rsidRPr="006045AB" w:rsidRDefault="00DC299A" w:rsidP="00CE4241">
      <w:pPr>
        <w:numPr>
          <w:ilvl w:val="0"/>
          <w:numId w:val="11"/>
        </w:numPr>
        <w:tabs>
          <w:tab w:val="left" w:pos="0"/>
          <w:tab w:val="left" w:pos="108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73" w:name="_Ref306032457"/>
      <w:r w:rsidRPr="00093C79">
        <w:rPr>
          <w:sz w:val="26"/>
          <w:szCs w:val="26"/>
        </w:rPr>
        <w:t>не быть включенным</w:t>
      </w:r>
      <w:r w:rsidRPr="00281C58">
        <w:rPr>
          <w:sz w:val="26"/>
          <w:szCs w:val="26"/>
        </w:rPr>
        <w:t xml:space="preserve"> в </w:t>
      </w:r>
      <w:r w:rsidRPr="00281C58">
        <w:rPr>
          <w:rFonts w:eastAsia="Arial Unicode MS"/>
          <w:sz w:val="26"/>
          <w:szCs w:val="26"/>
        </w:rPr>
        <w:t>Реестр</w:t>
      </w:r>
      <w:r>
        <w:rPr>
          <w:rFonts w:eastAsia="Arial Unicode MS"/>
          <w:sz w:val="26"/>
          <w:szCs w:val="26"/>
        </w:rPr>
        <w:t>ы</w:t>
      </w:r>
      <w:r w:rsidRPr="00281C58">
        <w:rPr>
          <w:sz w:val="26"/>
          <w:szCs w:val="26"/>
        </w:rPr>
        <w:t xml:space="preserve"> недобросовестных поставщиков</w:t>
      </w:r>
      <w:r w:rsidRPr="00281C58">
        <w:rPr>
          <w:rFonts w:eastAsia="Arial Unicode MS"/>
          <w:sz w:val="26"/>
          <w:szCs w:val="26"/>
        </w:rPr>
        <w:t>, которы</w:t>
      </w:r>
      <w:r>
        <w:rPr>
          <w:rFonts w:eastAsia="Arial Unicode MS"/>
          <w:sz w:val="26"/>
          <w:szCs w:val="26"/>
        </w:rPr>
        <w:t>е</w:t>
      </w:r>
      <w:r w:rsidRPr="00281C58">
        <w:rPr>
          <w:rFonts w:eastAsia="Arial Unicode MS"/>
          <w:sz w:val="26"/>
          <w:szCs w:val="26"/>
        </w:rPr>
        <w:t xml:space="preserve"> вед</w:t>
      </w:r>
      <w:r>
        <w:rPr>
          <w:rFonts w:eastAsia="Arial Unicode MS"/>
          <w:sz w:val="26"/>
          <w:szCs w:val="26"/>
        </w:rPr>
        <w:t>у</w:t>
      </w:r>
      <w:r w:rsidRPr="00281C58">
        <w:rPr>
          <w:rFonts w:eastAsia="Arial Unicode MS"/>
          <w:sz w:val="26"/>
          <w:szCs w:val="26"/>
        </w:rPr>
        <w:t>тся в соответствии с Федеральным</w:t>
      </w:r>
      <w:r>
        <w:rPr>
          <w:rFonts w:eastAsia="Arial Unicode MS"/>
          <w:sz w:val="26"/>
          <w:szCs w:val="26"/>
        </w:rPr>
        <w:t>и</w:t>
      </w:r>
      <w:r w:rsidRPr="00281C58">
        <w:rPr>
          <w:rFonts w:eastAsia="Arial Unicode MS"/>
          <w:sz w:val="26"/>
          <w:szCs w:val="26"/>
        </w:rPr>
        <w:t xml:space="preserve"> закон</w:t>
      </w:r>
      <w:r>
        <w:rPr>
          <w:rFonts w:eastAsia="Arial Unicode MS"/>
          <w:sz w:val="26"/>
          <w:szCs w:val="26"/>
        </w:rPr>
        <w:t>ами</w:t>
      </w:r>
      <w:r w:rsidRPr="00281C58">
        <w:rPr>
          <w:rFonts w:eastAsia="Arial Unicode MS"/>
          <w:sz w:val="26"/>
          <w:szCs w:val="26"/>
        </w:rPr>
        <w:t xml:space="preserve"> от 18.07.2011 № 223-ФЗ «О закупках товаров, работ, услуг отдельными видами юридических лиц»</w:t>
      </w:r>
      <w:r>
        <w:rPr>
          <w:rFonts w:eastAsia="Arial Unicode MS"/>
          <w:sz w:val="26"/>
          <w:szCs w:val="26"/>
        </w:rPr>
        <w:t xml:space="preserve">, от </w:t>
      </w:r>
      <w:r w:rsidRPr="00D43348">
        <w:rPr>
          <w:rFonts w:eastAsia="Arial Unicode MS"/>
          <w:sz w:val="26"/>
          <w:szCs w:val="26"/>
        </w:rPr>
        <w:t>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281C58">
        <w:rPr>
          <w:rFonts w:eastAsia="Arial Unicode MS"/>
          <w:sz w:val="26"/>
          <w:szCs w:val="26"/>
        </w:rPr>
        <w:t>;</w:t>
      </w:r>
      <w:r w:rsidRPr="00281C58">
        <w:rPr>
          <w:sz w:val="26"/>
          <w:szCs w:val="26"/>
        </w:rPr>
        <w:t xml:space="preserve"> </w:t>
      </w:r>
      <w:bookmarkEnd w:id="73"/>
    </w:p>
    <w:p w:rsidR="00DC299A" w:rsidRPr="003970B5" w:rsidRDefault="00DC299A" w:rsidP="00CE4241">
      <w:pPr>
        <w:numPr>
          <w:ilvl w:val="0"/>
          <w:numId w:val="11"/>
        </w:numPr>
        <w:spacing w:line="240" w:lineRule="auto"/>
        <w:ind w:left="0" w:firstLine="567"/>
        <w:rPr>
          <w:b/>
          <w:sz w:val="26"/>
          <w:szCs w:val="26"/>
          <w:highlight w:val="yellow"/>
        </w:rPr>
      </w:pPr>
      <w:r w:rsidRPr="003970B5">
        <w:rPr>
          <w:b/>
          <w:sz w:val="26"/>
          <w:szCs w:val="26"/>
          <w:highlight w:val="yellow"/>
        </w:rPr>
        <w:t xml:space="preserve">удовлетворять дополнительным требованиям к Участнику конкурса, указанным в  п. </w:t>
      </w:r>
      <w:r w:rsidR="00D420A4" w:rsidRPr="003970B5">
        <w:rPr>
          <w:b/>
          <w:sz w:val="26"/>
          <w:szCs w:val="26"/>
          <w:highlight w:val="yellow"/>
        </w:rPr>
        <w:t>7</w:t>
      </w:r>
      <w:r w:rsidRPr="003970B5">
        <w:rPr>
          <w:b/>
          <w:sz w:val="26"/>
          <w:szCs w:val="26"/>
          <w:highlight w:val="yellow"/>
        </w:rPr>
        <w:t xml:space="preserve"> тома 2 Конкурсной документации «Техническое задание». </w:t>
      </w:r>
    </w:p>
    <w:p w:rsidR="00DC299A" w:rsidRDefault="00DC299A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C55A4A" w:rsidRDefault="00C55A4A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DC299A" w:rsidRDefault="0037456D" w:rsidP="00CE4241">
      <w:pPr>
        <w:pStyle w:val="14"/>
        <w:tabs>
          <w:tab w:val="clear" w:pos="1134"/>
        </w:tabs>
        <w:spacing w:line="240" w:lineRule="auto"/>
        <w:ind w:left="0" w:firstLine="567"/>
        <w:rPr>
          <w:b/>
          <w:sz w:val="26"/>
          <w:szCs w:val="26"/>
        </w:rPr>
      </w:pPr>
      <w:r w:rsidRPr="0037456D">
        <w:rPr>
          <w:b/>
          <w:sz w:val="26"/>
          <w:szCs w:val="26"/>
        </w:rPr>
        <w:t>2.3.2.</w:t>
      </w:r>
      <w:r>
        <w:rPr>
          <w:b/>
          <w:sz w:val="26"/>
          <w:szCs w:val="26"/>
        </w:rPr>
        <w:t xml:space="preserve"> Требования к документам, подтверждающим соответствие участника установленным требованиям</w:t>
      </w:r>
    </w:p>
    <w:p w:rsidR="00B63A0A" w:rsidRDefault="0037456D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37456D">
        <w:rPr>
          <w:sz w:val="26"/>
          <w:szCs w:val="26"/>
        </w:rPr>
        <w:t xml:space="preserve">2.3.2.1. В связи с </w:t>
      </w:r>
      <w:proofErr w:type="gramStart"/>
      <w:r w:rsidRPr="0037456D">
        <w:rPr>
          <w:sz w:val="26"/>
          <w:szCs w:val="26"/>
        </w:rPr>
        <w:t>вышеизложенным</w:t>
      </w:r>
      <w:proofErr w:type="gramEnd"/>
      <w:r w:rsidRPr="0037456D">
        <w:rPr>
          <w:sz w:val="26"/>
          <w:szCs w:val="26"/>
        </w:rPr>
        <w:t>, Участник</w:t>
      </w:r>
      <w:r>
        <w:rPr>
          <w:sz w:val="26"/>
          <w:szCs w:val="26"/>
        </w:rPr>
        <w:t xml:space="preserve"> должен включить в состав Конкурсной заявки</w:t>
      </w:r>
      <w:r w:rsidR="00D44C4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37456D" w:rsidRPr="0037456D" w:rsidRDefault="00B63A0A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2.3.2.1.1. </w:t>
      </w:r>
      <w:r w:rsidRPr="00B22698">
        <w:rPr>
          <w:sz w:val="26"/>
          <w:szCs w:val="26"/>
          <w:u w:val="single"/>
        </w:rPr>
        <w:t xml:space="preserve">документы, </w:t>
      </w:r>
      <w:r w:rsidR="0037456D" w:rsidRPr="00B22698">
        <w:rPr>
          <w:sz w:val="26"/>
          <w:szCs w:val="26"/>
          <w:u w:val="single"/>
        </w:rPr>
        <w:t>подтверждающие его правоспособность</w:t>
      </w:r>
      <w:r w:rsidR="0037456D" w:rsidRPr="0037456D">
        <w:rPr>
          <w:sz w:val="26"/>
          <w:szCs w:val="26"/>
          <w:u w:val="single"/>
        </w:rPr>
        <w:t>:</w:t>
      </w:r>
      <w:r w:rsidR="0037456D" w:rsidRPr="0037456D">
        <w:rPr>
          <w:sz w:val="26"/>
          <w:szCs w:val="26"/>
        </w:rPr>
        <w:t xml:space="preserve"> </w:t>
      </w:r>
    </w:p>
    <w:p w:rsidR="0037456D" w:rsidRPr="00281C58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sz w:val="26"/>
          <w:szCs w:val="26"/>
        </w:rPr>
      </w:pPr>
      <w:r>
        <w:rPr>
          <w:bCs/>
          <w:sz w:val="26"/>
          <w:szCs w:val="26"/>
        </w:rPr>
        <w:t>а</w:t>
      </w:r>
      <w:r w:rsidR="0037456D" w:rsidRPr="006434BB">
        <w:rPr>
          <w:bCs/>
          <w:sz w:val="26"/>
          <w:szCs w:val="26"/>
        </w:rPr>
        <w:t xml:space="preserve">) </w:t>
      </w:r>
      <w:r w:rsidR="0037456D" w:rsidRPr="00330EFB">
        <w:rPr>
          <w:b/>
          <w:bCs/>
          <w:sz w:val="26"/>
          <w:szCs w:val="26"/>
        </w:rPr>
        <w:t>оригин</w:t>
      </w:r>
      <w:r w:rsidR="0037456D" w:rsidRPr="006434BB">
        <w:rPr>
          <w:b/>
          <w:bCs/>
          <w:sz w:val="26"/>
          <w:szCs w:val="26"/>
        </w:rPr>
        <w:t>ал или нотариально заверенная копия Выписки</w:t>
      </w:r>
      <w:r w:rsidR="0037456D" w:rsidRPr="006434BB">
        <w:rPr>
          <w:bCs/>
          <w:sz w:val="26"/>
          <w:szCs w:val="26"/>
        </w:rPr>
        <w:t xml:space="preserve"> </w:t>
      </w:r>
      <w:r w:rsidR="0037456D" w:rsidRPr="006434BB">
        <w:rPr>
          <w:b/>
          <w:bCs/>
          <w:sz w:val="26"/>
          <w:szCs w:val="26"/>
        </w:rPr>
        <w:t>из Единого государственного реестра юридических лиц</w:t>
      </w:r>
      <w:r w:rsidR="0037456D" w:rsidRPr="006434BB">
        <w:rPr>
          <w:bCs/>
          <w:sz w:val="26"/>
          <w:szCs w:val="26"/>
        </w:rPr>
        <w:t xml:space="preserve">, </w:t>
      </w:r>
      <w:r w:rsidR="0037456D">
        <w:rPr>
          <w:sz w:val="26"/>
          <w:szCs w:val="26"/>
        </w:rPr>
        <w:t>сформированной</w:t>
      </w:r>
      <w:r w:rsidR="0037456D" w:rsidRPr="00281C58">
        <w:rPr>
          <w:sz w:val="26"/>
          <w:szCs w:val="26"/>
        </w:rPr>
        <w:t xml:space="preserve"> </w:t>
      </w:r>
      <w:r w:rsidR="0037456D" w:rsidRPr="00330EFB">
        <w:rPr>
          <w:b/>
          <w:sz w:val="26"/>
          <w:szCs w:val="26"/>
        </w:rPr>
        <w:t>не ранее чем за 60 дней</w:t>
      </w:r>
      <w:r w:rsidR="0037456D" w:rsidRPr="00281C58">
        <w:rPr>
          <w:sz w:val="26"/>
          <w:szCs w:val="26"/>
        </w:rPr>
        <w:t xml:space="preserve"> до срока окончания приема заявок на участие в конкурсе;</w:t>
      </w:r>
    </w:p>
    <w:p w:rsidR="0037456D" w:rsidRPr="00281C58" w:rsidRDefault="0037456D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281C58">
        <w:rPr>
          <w:sz w:val="26"/>
          <w:szCs w:val="26"/>
        </w:rPr>
        <w:t xml:space="preserve">б) </w:t>
      </w:r>
      <w:r w:rsidR="00865EEB">
        <w:rPr>
          <w:bCs/>
          <w:sz w:val="26"/>
          <w:szCs w:val="26"/>
        </w:rPr>
        <w:t>з</w:t>
      </w:r>
      <w:r w:rsidRPr="00330EFB">
        <w:rPr>
          <w:bCs/>
          <w:sz w:val="26"/>
          <w:szCs w:val="26"/>
        </w:rPr>
        <w:t>аверенная</w:t>
      </w:r>
      <w:r w:rsidRPr="00281C58">
        <w:rPr>
          <w:bCs/>
          <w:sz w:val="26"/>
          <w:szCs w:val="26"/>
        </w:rPr>
        <w:t xml:space="preserve"> Участником </w:t>
      </w:r>
      <w:r w:rsidRPr="00281C58">
        <w:rPr>
          <w:b/>
          <w:bCs/>
          <w:sz w:val="26"/>
          <w:szCs w:val="26"/>
        </w:rPr>
        <w:t>копия Устава</w:t>
      </w:r>
      <w:r w:rsidRPr="00281C58">
        <w:rPr>
          <w:bCs/>
          <w:sz w:val="26"/>
          <w:szCs w:val="26"/>
        </w:rPr>
        <w:t xml:space="preserve"> с приложением изменений в действующей редакции; </w:t>
      </w:r>
    </w:p>
    <w:p w:rsidR="0037456D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37456D" w:rsidRPr="00281C58">
        <w:rPr>
          <w:bCs/>
          <w:sz w:val="26"/>
          <w:szCs w:val="26"/>
        </w:rPr>
        <w:t xml:space="preserve">) </w:t>
      </w:r>
      <w:r w:rsidR="00865EEB">
        <w:rPr>
          <w:bCs/>
          <w:sz w:val="26"/>
          <w:szCs w:val="26"/>
        </w:rPr>
        <w:t>з</w:t>
      </w:r>
      <w:r w:rsidR="0037456D" w:rsidRPr="00330EFB">
        <w:rPr>
          <w:bCs/>
          <w:sz w:val="26"/>
          <w:szCs w:val="26"/>
        </w:rPr>
        <w:t>аверенные Участником копии документов (приказов, протоколов собрания учредителей о назначении руководителя</w:t>
      </w:r>
      <w:r w:rsidR="0037456D" w:rsidRPr="000B7FDF">
        <w:rPr>
          <w:bCs/>
          <w:sz w:val="26"/>
          <w:szCs w:val="26"/>
        </w:rPr>
        <w:t xml:space="preserve"> и т.д.), подтверждающие </w:t>
      </w:r>
      <w:r w:rsidR="0037456D" w:rsidRPr="000B7FDF">
        <w:rPr>
          <w:b/>
          <w:bCs/>
          <w:sz w:val="26"/>
          <w:szCs w:val="26"/>
        </w:rPr>
        <w:t>полномочия лица</w:t>
      </w:r>
      <w:r w:rsidR="0037456D" w:rsidRPr="000B7FDF">
        <w:rPr>
          <w:bCs/>
          <w:sz w:val="26"/>
          <w:szCs w:val="26"/>
        </w:rPr>
        <w:t xml:space="preserve">, подписавшего Заявку, а также его право на заключение соответствующего Договора по результатам </w:t>
      </w:r>
      <w:r w:rsidR="0037456D">
        <w:rPr>
          <w:bCs/>
          <w:sz w:val="26"/>
          <w:szCs w:val="26"/>
        </w:rPr>
        <w:t>конкурса</w:t>
      </w:r>
      <w:r w:rsidR="0037456D" w:rsidRPr="000B7FDF">
        <w:rPr>
          <w:bCs/>
          <w:sz w:val="26"/>
          <w:szCs w:val="26"/>
        </w:rPr>
        <w:t xml:space="preserve">. Если Заявка подписывается по доверенности, предоставляется </w:t>
      </w:r>
      <w:r w:rsidR="0037456D" w:rsidRPr="000B7FDF">
        <w:rPr>
          <w:b/>
          <w:bCs/>
          <w:sz w:val="26"/>
          <w:szCs w:val="26"/>
        </w:rPr>
        <w:t>оригинал или нотариально заверенная копия доверенности</w:t>
      </w:r>
      <w:r w:rsidR="0037456D" w:rsidRPr="000B7FDF">
        <w:rPr>
          <w:bCs/>
          <w:sz w:val="26"/>
          <w:szCs w:val="26"/>
        </w:rPr>
        <w:t xml:space="preserve"> и вышеуказанные документы на лицо, выдавшее доверенность;</w:t>
      </w:r>
    </w:p>
    <w:p w:rsidR="0037456D" w:rsidRPr="00281C58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7456D" w:rsidRPr="00D86069">
        <w:rPr>
          <w:bCs/>
          <w:sz w:val="26"/>
          <w:szCs w:val="26"/>
        </w:rPr>
        <w:t>)</w:t>
      </w:r>
      <w:r w:rsidR="0037456D" w:rsidRPr="00D86069">
        <w:rPr>
          <w:bCs/>
          <w:sz w:val="26"/>
          <w:szCs w:val="26"/>
        </w:rPr>
        <w:tab/>
      </w:r>
      <w:r w:rsidR="0037456D" w:rsidRPr="0054515B">
        <w:rPr>
          <w:b/>
          <w:bCs/>
          <w:sz w:val="26"/>
          <w:szCs w:val="26"/>
        </w:rPr>
        <w:t>с</w:t>
      </w:r>
      <w:r w:rsidR="0037456D" w:rsidRPr="00281C58">
        <w:rPr>
          <w:b/>
          <w:bCs/>
          <w:sz w:val="26"/>
          <w:szCs w:val="26"/>
        </w:rPr>
        <w:t>правк</w:t>
      </w:r>
      <w:r w:rsidR="00865EEB">
        <w:rPr>
          <w:b/>
          <w:bCs/>
          <w:sz w:val="26"/>
          <w:szCs w:val="26"/>
        </w:rPr>
        <w:t>а</w:t>
      </w:r>
      <w:r w:rsidR="0037456D" w:rsidRPr="00281C58">
        <w:rPr>
          <w:b/>
          <w:bCs/>
          <w:sz w:val="26"/>
          <w:szCs w:val="26"/>
        </w:rPr>
        <w:t xml:space="preserve"> о собственниках Участника конкурса</w:t>
      </w:r>
      <w:r w:rsidR="0037456D" w:rsidRPr="00281C58">
        <w:rPr>
          <w:bCs/>
          <w:sz w:val="26"/>
          <w:szCs w:val="26"/>
        </w:rPr>
        <w:t xml:space="preserve">, </w:t>
      </w:r>
      <w:r w:rsidR="0037456D" w:rsidRPr="00CE34F6">
        <w:rPr>
          <w:bCs/>
          <w:sz w:val="26"/>
          <w:szCs w:val="26"/>
        </w:rPr>
        <w:t xml:space="preserve">включая бенефициаров (в том числе конечных), а также информацию об исполнительном органе — Справка о собственниках организации </w:t>
      </w:r>
      <w:r w:rsidR="0037456D">
        <w:rPr>
          <w:bCs/>
          <w:sz w:val="26"/>
          <w:szCs w:val="26"/>
        </w:rPr>
        <w:t xml:space="preserve"> </w:t>
      </w:r>
      <w:r w:rsidR="0037456D" w:rsidRPr="00CE34F6">
        <w:rPr>
          <w:bCs/>
          <w:sz w:val="26"/>
          <w:szCs w:val="26"/>
        </w:rPr>
        <w:t>(</w:t>
      </w:r>
      <w:r w:rsidR="0037456D" w:rsidRPr="00281C58">
        <w:rPr>
          <w:bCs/>
          <w:sz w:val="26"/>
          <w:szCs w:val="26"/>
        </w:rPr>
        <w:t xml:space="preserve">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8);</w:t>
      </w:r>
    </w:p>
    <w:p w:rsidR="0037456D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37456D" w:rsidRPr="00281C58">
        <w:rPr>
          <w:bCs/>
          <w:sz w:val="26"/>
          <w:szCs w:val="26"/>
        </w:rPr>
        <w:t xml:space="preserve">) </w:t>
      </w:r>
      <w:r w:rsidR="00865EEB">
        <w:rPr>
          <w:b/>
          <w:bCs/>
          <w:sz w:val="26"/>
          <w:szCs w:val="26"/>
        </w:rPr>
        <w:t>с</w:t>
      </w:r>
      <w:r w:rsidR="0037456D" w:rsidRPr="00330EFB">
        <w:rPr>
          <w:b/>
          <w:bCs/>
          <w:sz w:val="26"/>
          <w:szCs w:val="26"/>
        </w:rPr>
        <w:t>огласие на</w:t>
      </w:r>
      <w:r w:rsidR="0037456D" w:rsidRPr="00281C58">
        <w:rPr>
          <w:b/>
          <w:bCs/>
          <w:sz w:val="26"/>
          <w:szCs w:val="26"/>
        </w:rPr>
        <w:t xml:space="preserve"> обработку персональных данных</w:t>
      </w:r>
      <w:r w:rsidR="0037456D" w:rsidRPr="00281C58">
        <w:rPr>
          <w:bCs/>
          <w:sz w:val="26"/>
          <w:szCs w:val="26"/>
        </w:rPr>
        <w:t xml:space="preserve"> (раздел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9);</w:t>
      </w:r>
    </w:p>
    <w:p w:rsidR="0037456D" w:rsidRPr="00281C58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</w:pPr>
      <w:r>
        <w:rPr>
          <w:bCs/>
          <w:sz w:val="26"/>
          <w:szCs w:val="26"/>
        </w:rPr>
        <w:t>е</w:t>
      </w:r>
      <w:r w:rsidR="0037456D" w:rsidRPr="00330EFB">
        <w:rPr>
          <w:bCs/>
          <w:sz w:val="26"/>
          <w:szCs w:val="26"/>
        </w:rPr>
        <w:t xml:space="preserve">) </w:t>
      </w:r>
      <w:r w:rsidR="00865EEB">
        <w:rPr>
          <w:bCs/>
          <w:sz w:val="26"/>
          <w:szCs w:val="26"/>
        </w:rPr>
        <w:t>и</w:t>
      </w:r>
      <w:r w:rsidR="0037456D" w:rsidRPr="00330EFB">
        <w:rPr>
          <w:bCs/>
          <w:sz w:val="26"/>
          <w:szCs w:val="26"/>
        </w:rPr>
        <w:t>нформационное</w:t>
      </w:r>
      <w:r w:rsidR="0037456D">
        <w:rPr>
          <w:bCs/>
          <w:sz w:val="26"/>
          <w:szCs w:val="26"/>
        </w:rPr>
        <w:t xml:space="preserve"> письмо</w:t>
      </w:r>
      <w:r w:rsidR="0037456D" w:rsidRPr="00281C58">
        <w:rPr>
          <w:bCs/>
          <w:sz w:val="26"/>
          <w:szCs w:val="26"/>
        </w:rPr>
        <w:t xml:space="preserve"> о налич</w:t>
      </w:r>
      <w:proofErr w:type="gramStart"/>
      <w:r w:rsidR="0037456D" w:rsidRPr="00281C58">
        <w:rPr>
          <w:bCs/>
          <w:sz w:val="26"/>
          <w:szCs w:val="26"/>
        </w:rPr>
        <w:t>ии у У</w:t>
      </w:r>
      <w:proofErr w:type="gramEnd"/>
      <w:r w:rsidR="0037456D" w:rsidRPr="00281C58">
        <w:rPr>
          <w:bCs/>
          <w:sz w:val="26"/>
          <w:szCs w:val="26"/>
        </w:rPr>
        <w:t xml:space="preserve">частника конкурса связей, носящих характер </w:t>
      </w:r>
      <w:proofErr w:type="spellStart"/>
      <w:r w:rsidR="0037456D" w:rsidRPr="00281C58">
        <w:rPr>
          <w:b/>
          <w:bCs/>
          <w:sz w:val="26"/>
          <w:szCs w:val="26"/>
        </w:rPr>
        <w:t>аффилированности</w:t>
      </w:r>
      <w:proofErr w:type="spellEnd"/>
      <w:r w:rsidR="0037456D" w:rsidRPr="00281C58">
        <w:rPr>
          <w:bCs/>
          <w:sz w:val="26"/>
          <w:szCs w:val="26"/>
        </w:rPr>
        <w:t xml:space="preserve"> с сотрудниками Заказчика (Организатора) конкурса (раздел </w:t>
      </w:r>
      <w:r w:rsidR="0037456D">
        <w:rPr>
          <w:bCs/>
          <w:sz w:val="26"/>
          <w:szCs w:val="26"/>
        </w:rPr>
        <w:t>3</w:t>
      </w:r>
      <w:r w:rsidR="0037456D" w:rsidRPr="00281C58">
        <w:rPr>
          <w:bCs/>
          <w:sz w:val="26"/>
          <w:szCs w:val="26"/>
        </w:rPr>
        <w:t xml:space="preserve"> форма 7);</w:t>
      </w:r>
      <w:r w:rsidR="0037456D" w:rsidRPr="00281C58">
        <w:t xml:space="preserve"> 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467E33">
        <w:rPr>
          <w:bCs/>
          <w:sz w:val="26"/>
          <w:szCs w:val="26"/>
        </w:rPr>
        <w:t>ж)</w:t>
      </w:r>
      <w:r>
        <w:rPr>
          <w:b/>
          <w:bCs/>
          <w:sz w:val="26"/>
          <w:szCs w:val="26"/>
        </w:rPr>
        <w:t xml:space="preserve"> </w:t>
      </w:r>
      <w:r w:rsidRPr="001E47C8">
        <w:rPr>
          <w:b/>
          <w:bCs/>
          <w:sz w:val="26"/>
          <w:szCs w:val="26"/>
        </w:rPr>
        <w:t>у</w:t>
      </w:r>
      <w:r w:rsidRPr="001E47C8">
        <w:rPr>
          <w:b/>
          <w:bCs/>
          <w:sz w:val="26"/>
          <w:szCs w:val="26"/>
          <w:lang w:val="x-none"/>
        </w:rPr>
        <w:t>частник, являющийся физическим лицом</w:t>
      </w:r>
      <w:r w:rsidRPr="000A4829">
        <w:rPr>
          <w:bCs/>
          <w:sz w:val="26"/>
          <w:szCs w:val="26"/>
          <w:lang w:val="x-none"/>
        </w:rPr>
        <w:t>, должен включить в состав заявки следующие документы, подтверждающие его соответствие вышеуказанным требованиям: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 xml:space="preserve">нотариально заверенную копию паспорта гражданина Российской Федерации </w:t>
      </w:r>
      <w:r w:rsidRPr="000A4829">
        <w:rPr>
          <w:bCs/>
          <w:sz w:val="26"/>
          <w:szCs w:val="26"/>
          <w:lang w:val="x-none"/>
        </w:rPr>
        <w:lastRenderedPageBreak/>
        <w:t xml:space="preserve">или паспорта иного государства, или иной документ, его заменяющий в соответствии с требованиями действующего законодательства Российской Федерации. 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0A4829">
        <w:rPr>
          <w:bCs/>
          <w:sz w:val="26"/>
          <w:szCs w:val="26"/>
          <w:lang w:val="x-none"/>
        </w:rPr>
        <w:t>апостилированный</w:t>
      </w:r>
      <w:proofErr w:type="spellEnd"/>
      <w:r w:rsidRPr="000A4829">
        <w:rPr>
          <w:bCs/>
          <w:sz w:val="26"/>
          <w:szCs w:val="26"/>
          <w:lang w:val="x-none"/>
        </w:rPr>
        <w:t xml:space="preserve"> перевод такого документа;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заверенную Участником копию свидетельства о присвоении идентификационного номера налогоплательщика (ИНН);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копию страхового свидетельства государственного пенсионного страхования;</w:t>
      </w:r>
    </w:p>
    <w:p w:rsidR="00467E33" w:rsidRPr="000A4829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lang w:val="x-none"/>
        </w:rPr>
      </w:pPr>
      <w:r w:rsidRPr="000A4829">
        <w:rPr>
          <w:bCs/>
          <w:sz w:val="26"/>
          <w:szCs w:val="26"/>
        </w:rPr>
        <w:t xml:space="preserve">- </w:t>
      </w:r>
      <w:r w:rsidRPr="000A4829">
        <w:rPr>
          <w:bCs/>
          <w:sz w:val="26"/>
          <w:szCs w:val="26"/>
          <w:lang w:val="x-none"/>
        </w:rPr>
        <w:t>согласие на обработку персональных данных в соответствии с Федеральным законом от 27.07.2006 № 152-ФЗ «О персональных данных»;</w:t>
      </w:r>
    </w:p>
    <w:p w:rsidR="00467E33" w:rsidRDefault="00467E3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0A4829">
        <w:rPr>
          <w:bCs/>
          <w:sz w:val="26"/>
          <w:szCs w:val="26"/>
        </w:rPr>
        <w:t>- иные документы, которые он может предоставить</w:t>
      </w:r>
      <w:r w:rsidRPr="000A4829">
        <w:t xml:space="preserve"> </w:t>
      </w:r>
      <w:r w:rsidRPr="000A4829">
        <w:rPr>
          <w:bCs/>
          <w:sz w:val="26"/>
          <w:szCs w:val="26"/>
        </w:rPr>
        <w:t>из перечня, относящегося к юридическим лицам, индивидуальным предпринимателям</w:t>
      </w:r>
      <w:r w:rsidR="00B63A0A">
        <w:rPr>
          <w:bCs/>
          <w:sz w:val="26"/>
          <w:szCs w:val="26"/>
        </w:rPr>
        <w:t>.</w:t>
      </w:r>
    </w:p>
    <w:p w:rsidR="00B63A0A" w:rsidRPr="00B22698" w:rsidRDefault="00B63A0A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2.3.2.1.2. </w:t>
      </w:r>
      <w:r w:rsidRPr="00B22698">
        <w:rPr>
          <w:bCs/>
          <w:sz w:val="26"/>
          <w:szCs w:val="26"/>
          <w:u w:val="single"/>
        </w:rPr>
        <w:t xml:space="preserve">документы, подтверждающие </w:t>
      </w:r>
      <w:r w:rsidR="00B22698" w:rsidRPr="00B22698">
        <w:rPr>
          <w:bCs/>
          <w:sz w:val="26"/>
          <w:szCs w:val="26"/>
          <w:u w:val="single"/>
        </w:rPr>
        <w:t xml:space="preserve">финансовую устойчивость и </w:t>
      </w:r>
      <w:r w:rsidRPr="00B22698">
        <w:rPr>
          <w:bCs/>
          <w:sz w:val="26"/>
          <w:szCs w:val="26"/>
          <w:u w:val="single"/>
        </w:rPr>
        <w:t>квалификацию Участника:</w:t>
      </w:r>
    </w:p>
    <w:p w:rsidR="006D18D2" w:rsidRPr="00D86069" w:rsidRDefault="006D18D2" w:rsidP="006D18D2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44C41">
        <w:rPr>
          <w:bCs/>
          <w:sz w:val="26"/>
          <w:szCs w:val="26"/>
        </w:rPr>
        <w:t>а)</w:t>
      </w:r>
      <w:r>
        <w:rPr>
          <w:b/>
          <w:bCs/>
          <w:sz w:val="26"/>
          <w:szCs w:val="26"/>
        </w:rPr>
        <w:t xml:space="preserve"> </w:t>
      </w:r>
      <w:r w:rsidRPr="00413B3F">
        <w:rPr>
          <w:b/>
          <w:sz w:val="26"/>
          <w:szCs w:val="26"/>
        </w:rPr>
        <w:t>Бухгалтерская отчетность:</w:t>
      </w:r>
    </w:p>
    <w:p w:rsidR="006D18D2" w:rsidRPr="00D86069" w:rsidRDefault="006D18D2" w:rsidP="006D18D2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86069">
        <w:rPr>
          <w:sz w:val="26"/>
          <w:szCs w:val="26"/>
        </w:rPr>
        <w:t>•</w:t>
      </w:r>
      <w:r w:rsidRPr="00D86069">
        <w:rPr>
          <w:sz w:val="26"/>
          <w:szCs w:val="26"/>
        </w:rPr>
        <w:tab/>
        <w:t xml:space="preserve">Для обычной системы налогообложения: копии годовой бухгалтерской отчетности за последний отчетный год </w:t>
      </w:r>
      <w:r w:rsidRPr="000A0119">
        <w:rPr>
          <w:sz w:val="26"/>
          <w:szCs w:val="26"/>
        </w:rPr>
        <w:t>в соответствии с Положением по бухгалтерскому учету "Бухгалтерская отчетность организации" ПБУ 4/99, утвержденным Приказом Минфина России от 06.07.1999 № 43н;</w:t>
      </w:r>
    </w:p>
    <w:p w:rsidR="006D18D2" w:rsidRDefault="006D18D2" w:rsidP="006D18D2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86069">
        <w:rPr>
          <w:sz w:val="26"/>
          <w:szCs w:val="26"/>
        </w:rPr>
        <w:t>•</w:t>
      </w:r>
      <w:r w:rsidRPr="00D86069">
        <w:rPr>
          <w:sz w:val="26"/>
          <w:szCs w:val="26"/>
        </w:rPr>
        <w:tab/>
        <w:t>Для упрощенной системы налогообложения: копии Налоговой декларации по налогу, уплачиваемому в связи с применением упрощенной системы налогообложения за последний отчетный год; уведомление о применении УСНО</w:t>
      </w:r>
      <w:r>
        <w:rPr>
          <w:bCs/>
          <w:sz w:val="26"/>
          <w:szCs w:val="26"/>
        </w:rPr>
        <w:t>;</w:t>
      </w:r>
    </w:p>
    <w:p w:rsidR="006D18D2" w:rsidRDefault="006D18D2" w:rsidP="006D18D2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>
        <w:rPr>
          <w:b/>
          <w:bCs/>
          <w:sz w:val="26"/>
          <w:szCs w:val="26"/>
        </w:rPr>
        <w:t>с</w:t>
      </w:r>
      <w:r w:rsidRPr="00282143">
        <w:rPr>
          <w:b/>
          <w:bCs/>
          <w:sz w:val="26"/>
          <w:szCs w:val="26"/>
        </w:rPr>
        <w:t>правка о перечне и объемах выполнения аналогичных договоров</w:t>
      </w:r>
      <w:r>
        <w:rPr>
          <w:b/>
          <w:bCs/>
          <w:sz w:val="26"/>
          <w:szCs w:val="26"/>
        </w:rPr>
        <w:t xml:space="preserve"> </w:t>
      </w:r>
      <w:r w:rsidRPr="006434BB">
        <w:rPr>
          <w:bCs/>
          <w:spacing w:val="-1"/>
          <w:sz w:val="26"/>
          <w:szCs w:val="26"/>
        </w:rPr>
        <w:t xml:space="preserve">по форме и в соответствии с инструкциями, 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 xml:space="preserve">форма </w:t>
      </w:r>
      <w:r>
        <w:rPr>
          <w:bCs/>
          <w:sz w:val="26"/>
          <w:szCs w:val="26"/>
        </w:rPr>
        <w:t>6</w:t>
      </w:r>
      <w:r w:rsidRPr="006434BB">
        <w:rPr>
          <w:bCs/>
          <w:sz w:val="26"/>
          <w:szCs w:val="26"/>
        </w:rPr>
        <w:t>);</w:t>
      </w:r>
    </w:p>
    <w:p w:rsidR="00D44C41" w:rsidRDefault="006D18D2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D44C41">
        <w:rPr>
          <w:bCs/>
          <w:sz w:val="26"/>
          <w:szCs w:val="26"/>
        </w:rPr>
        <w:t xml:space="preserve">) </w:t>
      </w:r>
      <w:r w:rsidR="00D44C41" w:rsidRPr="00FF209F">
        <w:rPr>
          <w:b/>
          <w:bCs/>
          <w:sz w:val="26"/>
          <w:szCs w:val="26"/>
        </w:rPr>
        <w:t>документы в соответствии</w:t>
      </w:r>
      <w:r w:rsidR="00D44C41" w:rsidRPr="003527D4">
        <w:rPr>
          <w:bCs/>
          <w:sz w:val="26"/>
          <w:szCs w:val="26"/>
        </w:rPr>
        <w:t xml:space="preserve"> </w:t>
      </w:r>
      <w:r w:rsidR="00D44C41" w:rsidRPr="001E47C8">
        <w:rPr>
          <w:b/>
          <w:bCs/>
          <w:sz w:val="26"/>
          <w:szCs w:val="26"/>
          <w:highlight w:val="yellow"/>
        </w:rPr>
        <w:t xml:space="preserve">с п. </w:t>
      </w:r>
      <w:r w:rsidR="0007579F">
        <w:rPr>
          <w:b/>
          <w:bCs/>
          <w:sz w:val="26"/>
          <w:szCs w:val="26"/>
          <w:highlight w:val="yellow"/>
        </w:rPr>
        <w:t>12</w:t>
      </w:r>
      <w:r w:rsidR="00D44C41" w:rsidRPr="001E47C8">
        <w:rPr>
          <w:bCs/>
          <w:sz w:val="26"/>
          <w:szCs w:val="26"/>
          <w:highlight w:val="yellow"/>
        </w:rPr>
        <w:t xml:space="preserve"> т</w:t>
      </w:r>
      <w:r w:rsidR="00D44C41" w:rsidRPr="001E47C8">
        <w:rPr>
          <w:b/>
          <w:bCs/>
          <w:sz w:val="26"/>
          <w:szCs w:val="26"/>
          <w:highlight w:val="yellow"/>
        </w:rPr>
        <w:t>ома 2 Конкурсной документации «Техническое задание».</w:t>
      </w:r>
    </w:p>
    <w:p w:rsidR="00D44C41" w:rsidRPr="00D44C41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2.3.2.2. </w:t>
      </w:r>
      <w:r w:rsidRPr="00D44C41">
        <w:rPr>
          <w:bCs/>
          <w:sz w:val="26"/>
          <w:szCs w:val="26"/>
        </w:rPr>
        <w:tab/>
        <w:t>Если Участник конкурса подает Конкурсные заявки одновременно по нескольким лотам, то он может предоставить один комплект документов по правоспособности</w:t>
      </w:r>
      <w:r w:rsidR="00B22698">
        <w:rPr>
          <w:bCs/>
          <w:sz w:val="26"/>
          <w:szCs w:val="26"/>
        </w:rPr>
        <w:t>, финансовой устойчивости</w:t>
      </w:r>
      <w:r>
        <w:rPr>
          <w:bCs/>
          <w:sz w:val="26"/>
          <w:szCs w:val="26"/>
        </w:rPr>
        <w:t xml:space="preserve"> и </w:t>
      </w:r>
      <w:r w:rsidRPr="00D44C41">
        <w:rPr>
          <w:bCs/>
          <w:sz w:val="26"/>
          <w:szCs w:val="26"/>
        </w:rPr>
        <w:t>квалификации</w:t>
      </w:r>
      <w:r>
        <w:rPr>
          <w:bCs/>
          <w:sz w:val="26"/>
          <w:szCs w:val="26"/>
        </w:rPr>
        <w:t xml:space="preserve"> (</w:t>
      </w:r>
      <w:r w:rsidRPr="00D44C41">
        <w:rPr>
          <w:bCs/>
          <w:i/>
          <w:sz w:val="26"/>
          <w:szCs w:val="26"/>
        </w:rPr>
        <w:t xml:space="preserve">в случае проведения </w:t>
      </w:r>
      <w:proofErr w:type="spellStart"/>
      <w:r w:rsidRPr="00D44C41">
        <w:rPr>
          <w:bCs/>
          <w:i/>
          <w:sz w:val="26"/>
          <w:szCs w:val="26"/>
        </w:rPr>
        <w:t>многолотовой</w:t>
      </w:r>
      <w:proofErr w:type="spellEnd"/>
      <w:r w:rsidRPr="00D44C41">
        <w:rPr>
          <w:bCs/>
          <w:i/>
          <w:sz w:val="26"/>
          <w:szCs w:val="26"/>
        </w:rPr>
        <w:t xml:space="preserve"> закупки</w:t>
      </w:r>
      <w:r>
        <w:rPr>
          <w:bCs/>
          <w:sz w:val="26"/>
          <w:szCs w:val="26"/>
        </w:rPr>
        <w:t>)</w:t>
      </w:r>
      <w:r w:rsidRPr="00D44C41">
        <w:rPr>
          <w:bCs/>
          <w:sz w:val="26"/>
          <w:szCs w:val="26"/>
        </w:rPr>
        <w:t>.</w:t>
      </w:r>
    </w:p>
    <w:p w:rsidR="00D44C41" w:rsidRPr="00D86069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D44C41">
        <w:rPr>
          <w:bCs/>
          <w:sz w:val="26"/>
          <w:szCs w:val="26"/>
        </w:rPr>
        <w:t>2.3.2.3.</w:t>
      </w:r>
      <w:r w:rsidRPr="00D44C41">
        <w:rPr>
          <w:bCs/>
          <w:sz w:val="26"/>
          <w:szCs w:val="26"/>
        </w:rPr>
        <w:tab/>
        <w:t>Все указанные документы прилагаются Участником конкурса к Конкурсной заявке.</w:t>
      </w:r>
    </w:p>
    <w:p w:rsidR="00D44C41" w:rsidRPr="00CC06A3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bookmarkStart w:id="74" w:name="_GoBack"/>
      <w:bookmarkEnd w:id="74"/>
      <w:r w:rsidRPr="00CC06A3">
        <w:rPr>
          <w:b/>
          <w:bCs/>
          <w:sz w:val="26"/>
          <w:szCs w:val="26"/>
        </w:rPr>
        <w:t>2.</w:t>
      </w:r>
      <w:r w:rsidR="003E0B67">
        <w:rPr>
          <w:b/>
          <w:bCs/>
          <w:sz w:val="26"/>
          <w:szCs w:val="26"/>
        </w:rPr>
        <w:t>3</w:t>
      </w:r>
      <w:r w:rsidRPr="00CC06A3">
        <w:rPr>
          <w:b/>
          <w:bCs/>
          <w:sz w:val="26"/>
          <w:szCs w:val="26"/>
        </w:rPr>
        <w:t>.</w:t>
      </w:r>
      <w:r w:rsidR="00C55A4A">
        <w:rPr>
          <w:b/>
          <w:bCs/>
          <w:sz w:val="26"/>
          <w:szCs w:val="26"/>
        </w:rPr>
        <w:t>3</w:t>
      </w:r>
      <w:r w:rsidRPr="00CC06A3">
        <w:rPr>
          <w:b/>
          <w:bCs/>
          <w:sz w:val="26"/>
          <w:szCs w:val="26"/>
        </w:rPr>
        <w:t>.</w:t>
      </w:r>
      <w:r w:rsidRPr="00CC06A3">
        <w:rPr>
          <w:b/>
          <w:bCs/>
          <w:sz w:val="26"/>
          <w:szCs w:val="26"/>
        </w:rPr>
        <w:tab/>
      </w:r>
      <w:r w:rsidRPr="0048755E">
        <w:rPr>
          <w:b/>
          <w:bCs/>
          <w:sz w:val="26"/>
          <w:szCs w:val="26"/>
        </w:rPr>
        <w:t>Участие в</w:t>
      </w:r>
      <w:r w:rsidRPr="00CC06A3">
        <w:rPr>
          <w:b/>
          <w:bCs/>
          <w:sz w:val="26"/>
          <w:szCs w:val="26"/>
        </w:rPr>
        <w:t xml:space="preserve"> конкурсе коллективных участников (группы лиц)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.1.</w:t>
      </w:r>
      <w:r w:rsidRPr="008110EE">
        <w:rPr>
          <w:bCs/>
          <w:sz w:val="26"/>
          <w:szCs w:val="26"/>
        </w:rPr>
        <w:tab/>
        <w:t xml:space="preserve">В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 xml:space="preserve">онкурсе могут участвовать не только юридические лица, индивидуальные предприниматели, физические лица самостоятельно (п. </w:t>
      </w:r>
      <w:r w:rsidRPr="0048755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48755E">
        <w:rPr>
          <w:bCs/>
          <w:sz w:val="26"/>
          <w:szCs w:val="26"/>
        </w:rPr>
        <w:t>.1),</w:t>
      </w:r>
      <w:r w:rsidRPr="008110EE">
        <w:rPr>
          <w:bCs/>
          <w:sz w:val="26"/>
          <w:szCs w:val="26"/>
        </w:rPr>
        <w:t xml:space="preserve"> но и их объединения (группы лиц), способные на законных основаниях выполнить требуемые поставки, работы, услуги.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.2.</w:t>
      </w:r>
      <w:r w:rsidRPr="008110EE">
        <w:rPr>
          <w:bCs/>
          <w:sz w:val="26"/>
          <w:szCs w:val="26"/>
        </w:rPr>
        <w:tab/>
        <w:t xml:space="preserve">Если Конкурсная заявка подается коллективным Участником (группой лиц) </w:t>
      </w:r>
      <w:r w:rsidR="003E0B67">
        <w:rPr>
          <w:bCs/>
          <w:sz w:val="26"/>
          <w:szCs w:val="26"/>
        </w:rPr>
        <w:t xml:space="preserve">дополнительно к требованиям, указанным в п. 2.3.1.2, </w:t>
      </w:r>
      <w:r w:rsidRPr="008110EE">
        <w:rPr>
          <w:bCs/>
          <w:sz w:val="26"/>
          <w:szCs w:val="26"/>
        </w:rPr>
        <w:t>должны быть выполнены нижеприведенные требования.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3E0B67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.3.</w:t>
      </w:r>
      <w:r w:rsidRPr="008110EE">
        <w:rPr>
          <w:bCs/>
          <w:sz w:val="26"/>
          <w:szCs w:val="26"/>
        </w:rPr>
        <w:tab/>
      </w:r>
      <w:r w:rsidRPr="004F3E61">
        <w:rPr>
          <w:bCs/>
          <w:sz w:val="26"/>
          <w:szCs w:val="26"/>
        </w:rPr>
        <w:t xml:space="preserve">Каждое юридическое лицо (индивидуальный предприниматель), входящее в состав коллективного Участника или физическое лицо, входящее в группу лиц, должно отвечать требованиям настоящей Конкурсной документации </w:t>
      </w:r>
      <w:r w:rsidR="006E7DA6" w:rsidRPr="004F3E61">
        <w:rPr>
          <w:bCs/>
          <w:sz w:val="26"/>
          <w:szCs w:val="26"/>
        </w:rPr>
        <w:t xml:space="preserve">п.п.1-3 </w:t>
      </w:r>
      <w:r w:rsidRPr="004F3E61">
        <w:rPr>
          <w:bCs/>
          <w:sz w:val="26"/>
          <w:szCs w:val="26"/>
        </w:rPr>
        <w:t>п. 2.</w:t>
      </w:r>
      <w:r w:rsidR="006E7DA6" w:rsidRPr="004F3E61">
        <w:rPr>
          <w:bCs/>
          <w:sz w:val="26"/>
          <w:szCs w:val="26"/>
        </w:rPr>
        <w:t>3</w:t>
      </w:r>
      <w:r w:rsidRPr="004F3E61">
        <w:rPr>
          <w:bCs/>
          <w:sz w:val="26"/>
          <w:szCs w:val="26"/>
        </w:rPr>
        <w:t>.1.2.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B44B8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.4.</w:t>
      </w:r>
      <w:r w:rsidRPr="008110EE">
        <w:rPr>
          <w:bCs/>
          <w:sz w:val="26"/>
          <w:szCs w:val="26"/>
        </w:rPr>
        <w:tab/>
        <w:t xml:space="preserve">Юридические лица (индивидуальные предприниматели), представляющие коллективного Участника, заключают между собой соглашение, соответствующее нормам Гражданского кодекса Российской Федерации, и </w:t>
      </w:r>
      <w:r w:rsidRPr="008110EE">
        <w:rPr>
          <w:bCs/>
          <w:sz w:val="26"/>
          <w:szCs w:val="26"/>
        </w:rPr>
        <w:lastRenderedPageBreak/>
        <w:t>отвечающее следующим требованиям: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a)</w:t>
      </w:r>
      <w:r w:rsidRPr="008110EE">
        <w:rPr>
          <w:bCs/>
          <w:sz w:val="26"/>
          <w:szCs w:val="26"/>
        </w:rPr>
        <w:tab/>
        <w:t xml:space="preserve">в соглашении должны быть четко определены права и обязанности сторон как в рамках участия в </w:t>
      </w:r>
      <w:r>
        <w:rPr>
          <w:bCs/>
          <w:sz w:val="26"/>
          <w:szCs w:val="26"/>
        </w:rPr>
        <w:t>к</w:t>
      </w:r>
      <w:r w:rsidRPr="008110EE">
        <w:rPr>
          <w:bCs/>
          <w:sz w:val="26"/>
          <w:szCs w:val="26"/>
        </w:rPr>
        <w:t>онкурсе, так и в рамках исполнения Договора;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b)</w:t>
      </w:r>
      <w:r w:rsidRPr="008110EE">
        <w:rPr>
          <w:bCs/>
          <w:sz w:val="26"/>
          <w:szCs w:val="26"/>
        </w:rPr>
        <w:tab/>
        <w:t>в соглашении должно быть приведено четкое распределение объемов, стоимости и сроков выполнения работ/услуг/поставок между членами коллективного Участника;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c)</w:t>
      </w:r>
      <w:r w:rsidRPr="008110EE">
        <w:rPr>
          <w:bCs/>
          <w:sz w:val="26"/>
          <w:szCs w:val="26"/>
        </w:rPr>
        <w:tab/>
        <w:t>в соглашении должен быть определен лидер, который в дальнейшем представляет интересы каждого члена коллективного Участника во взаимоотношениях с Организатором конкурса и Заказчиком;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d)</w:t>
      </w:r>
      <w:r w:rsidRPr="008110EE">
        <w:rPr>
          <w:bCs/>
          <w:sz w:val="26"/>
          <w:szCs w:val="26"/>
        </w:rPr>
        <w:tab/>
        <w:t>в соглашении должна быть установлена субсидиарная ответственность каждого члена коллективного участника по обязательствам, связанным с участием в Конкурсе, и солидарная ответственность за своевременное и полное исполнение Договора;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e)</w:t>
      </w:r>
      <w:r w:rsidRPr="008110EE">
        <w:rPr>
          <w:bCs/>
          <w:sz w:val="26"/>
          <w:szCs w:val="26"/>
        </w:rPr>
        <w:tab/>
        <w:t>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 желанию Заказчика или по его инициативе, данная схема может быть изменена;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f)</w:t>
      </w:r>
      <w:r w:rsidRPr="008110EE">
        <w:rPr>
          <w:bCs/>
          <w:sz w:val="26"/>
          <w:szCs w:val="26"/>
        </w:rPr>
        <w:tab/>
        <w:t>срок действия соглашения должен быть не менее</w:t>
      </w:r>
      <w:proofErr w:type="gramStart"/>
      <w:r w:rsidRPr="008110EE">
        <w:rPr>
          <w:bCs/>
          <w:sz w:val="26"/>
          <w:szCs w:val="26"/>
        </w:rPr>
        <w:t>,</w:t>
      </w:r>
      <w:proofErr w:type="gramEnd"/>
      <w:r w:rsidRPr="008110EE">
        <w:rPr>
          <w:bCs/>
          <w:sz w:val="26"/>
          <w:szCs w:val="26"/>
        </w:rPr>
        <w:t xml:space="preserve"> чем срок действия </w:t>
      </w:r>
      <w:r>
        <w:rPr>
          <w:bCs/>
          <w:sz w:val="26"/>
          <w:szCs w:val="26"/>
        </w:rPr>
        <w:t>д</w:t>
      </w:r>
      <w:r w:rsidRPr="008110EE">
        <w:rPr>
          <w:bCs/>
          <w:sz w:val="26"/>
          <w:szCs w:val="26"/>
        </w:rPr>
        <w:t>оговора;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g)</w:t>
      </w:r>
      <w:r w:rsidRPr="008110EE">
        <w:rPr>
          <w:bCs/>
          <w:sz w:val="26"/>
          <w:szCs w:val="26"/>
        </w:rPr>
        <w:tab/>
        <w:t xml:space="preserve">соглашение не должно изменяться без одобрения Организатора конкурса и Заказчика.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.5.</w:t>
      </w:r>
      <w:r w:rsidRPr="008110EE">
        <w:rPr>
          <w:bCs/>
          <w:sz w:val="26"/>
          <w:szCs w:val="26"/>
        </w:rPr>
        <w:tab/>
        <w:t>Физические лица,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 Такое соглашение должно содержать сведения, указанные в п. 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6D18D2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.4,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8110EE">
        <w:rPr>
          <w:bCs/>
          <w:sz w:val="26"/>
          <w:szCs w:val="26"/>
        </w:rPr>
        <w:t>.6.</w:t>
      </w:r>
      <w:r w:rsidRPr="008110EE">
        <w:rPr>
          <w:bCs/>
          <w:sz w:val="26"/>
          <w:szCs w:val="26"/>
        </w:rPr>
        <w:tab/>
        <w:t xml:space="preserve">Индивидуальные предприниматели, выступающие на стороне одного Участника (группа лиц), должны подписать соответствующее соглашение, в котором должно быть отражена их воля на участие в конкурсе на стороне одного Участника.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547642">
        <w:rPr>
          <w:bCs/>
          <w:sz w:val="26"/>
          <w:szCs w:val="26"/>
        </w:rPr>
        <w:t>2.</w:t>
      </w:r>
      <w:r w:rsidR="006E7DA6">
        <w:rPr>
          <w:bCs/>
          <w:sz w:val="26"/>
          <w:szCs w:val="26"/>
        </w:rPr>
        <w:t>3</w:t>
      </w:r>
      <w:r w:rsidRPr="00547642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3</w:t>
      </w:r>
      <w:r w:rsidRPr="00547642">
        <w:rPr>
          <w:bCs/>
          <w:sz w:val="26"/>
          <w:szCs w:val="26"/>
        </w:rPr>
        <w:t>.7.</w:t>
      </w:r>
      <w:r w:rsidR="00C55A4A">
        <w:rPr>
          <w:bCs/>
          <w:sz w:val="26"/>
          <w:szCs w:val="26"/>
        </w:rPr>
        <w:t xml:space="preserve"> </w:t>
      </w:r>
      <w:proofErr w:type="gramStart"/>
      <w:r w:rsidRPr="008110EE">
        <w:rPr>
          <w:bCs/>
          <w:sz w:val="26"/>
          <w:szCs w:val="26"/>
        </w:rPr>
        <w:t>В связи с вышеизложенным коллективный Участник (группа лиц) готовит Конкурсную заявку с учетом следующих дополнительных требований:</w:t>
      </w:r>
      <w:proofErr w:type="gramEnd"/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a)</w:t>
      </w:r>
      <w:r w:rsidRPr="008110EE">
        <w:rPr>
          <w:bCs/>
          <w:sz w:val="26"/>
          <w:szCs w:val="26"/>
        </w:rPr>
        <w:tab/>
        <w:t>Конкурсная з</w:t>
      </w:r>
      <w:r>
        <w:rPr>
          <w:bCs/>
          <w:sz w:val="26"/>
          <w:szCs w:val="26"/>
        </w:rPr>
        <w:t>аявка должна включать документы</w:t>
      </w:r>
      <w:r w:rsidR="006E7DA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8110EE">
        <w:rPr>
          <w:bCs/>
          <w:sz w:val="26"/>
          <w:szCs w:val="26"/>
        </w:rPr>
        <w:t xml:space="preserve">подтверждающие соответствие каждого члена объединения установленным требованиям </w:t>
      </w:r>
      <w:r w:rsidR="006E7DA6" w:rsidRPr="006E7DA6">
        <w:rPr>
          <w:bCs/>
          <w:sz w:val="26"/>
          <w:szCs w:val="26"/>
        </w:rPr>
        <w:t>(п.2.3.2)</w:t>
      </w:r>
      <w:r w:rsidRPr="006E7DA6">
        <w:rPr>
          <w:bCs/>
          <w:sz w:val="26"/>
          <w:szCs w:val="26"/>
        </w:rPr>
        <w:t>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b)</w:t>
      </w:r>
      <w:r w:rsidRPr="008110EE">
        <w:rPr>
          <w:bCs/>
          <w:sz w:val="26"/>
          <w:szCs w:val="26"/>
        </w:rPr>
        <w:tab/>
        <w:t>Конкурсная заявка подготавливается и подается лидером от своего имени со ссылкой на то, что он представляет интересы коллективного Участника;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c)</w:t>
      </w:r>
      <w:r w:rsidRPr="008110EE">
        <w:rPr>
          <w:bCs/>
          <w:sz w:val="26"/>
          <w:szCs w:val="26"/>
        </w:rPr>
        <w:tab/>
        <w:t>в состав Конкурсной заявки дополнительно включается нотариально заверенная копия соглашения между членами коллективного Участника;</w:t>
      </w:r>
    </w:p>
    <w:p w:rsidR="00D44C41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d)</w:t>
      </w:r>
      <w:r w:rsidRPr="008110EE">
        <w:rPr>
          <w:bCs/>
          <w:sz w:val="26"/>
          <w:szCs w:val="26"/>
        </w:rPr>
        <w:tab/>
        <w:t>Конкурсная заявка дополнительно должна включать сведения о распределении объемов, стоимости и сроков выполнения работ/услуг/поставок</w:t>
      </w:r>
      <w:r>
        <w:rPr>
          <w:bCs/>
          <w:sz w:val="26"/>
          <w:szCs w:val="26"/>
        </w:rPr>
        <w:t xml:space="preserve"> </w:t>
      </w:r>
      <w:r w:rsidRPr="004C0419">
        <w:rPr>
          <w:bCs/>
          <w:sz w:val="26"/>
          <w:szCs w:val="26"/>
        </w:rPr>
        <w:t>(раздел 3 форма 1</w:t>
      </w:r>
      <w:r w:rsidR="00C55A4A">
        <w:rPr>
          <w:bCs/>
          <w:sz w:val="26"/>
          <w:szCs w:val="26"/>
        </w:rPr>
        <w:t>0</w:t>
      </w:r>
      <w:r w:rsidRPr="004C0419">
        <w:rPr>
          <w:bCs/>
          <w:sz w:val="26"/>
          <w:szCs w:val="26"/>
        </w:rPr>
        <w:t>).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t>2.</w:t>
      </w:r>
      <w:r w:rsidR="00C55A4A">
        <w:rPr>
          <w:bCs/>
          <w:sz w:val="26"/>
          <w:szCs w:val="26"/>
        </w:rPr>
        <w:t>3.3.8</w:t>
      </w:r>
      <w:r w:rsidRPr="008110EE">
        <w:rPr>
          <w:bCs/>
          <w:sz w:val="26"/>
          <w:szCs w:val="26"/>
        </w:rPr>
        <w:t>.</w:t>
      </w:r>
      <w:r w:rsidRPr="008110EE">
        <w:rPr>
          <w:bCs/>
          <w:sz w:val="26"/>
          <w:szCs w:val="26"/>
        </w:rPr>
        <w:tab/>
        <w:t xml:space="preserve">При оценке количественных параметров деятельности коллективного Участника (группы лиц), количественные параметры членов объединения суммируются в соответствии с распределением поставок, работ, услуг между членами коллективного Участника. Не подлежащие суммированию показатели  </w:t>
      </w:r>
      <w:r w:rsidR="006E7DA6">
        <w:rPr>
          <w:bCs/>
          <w:sz w:val="26"/>
          <w:szCs w:val="26"/>
        </w:rPr>
        <w:t xml:space="preserve">(за исключением </w:t>
      </w:r>
      <w:proofErr w:type="gramStart"/>
      <w:r w:rsidR="006E7DA6">
        <w:rPr>
          <w:bCs/>
          <w:sz w:val="26"/>
          <w:szCs w:val="26"/>
        </w:rPr>
        <w:t>указанных</w:t>
      </w:r>
      <w:proofErr w:type="gramEnd"/>
      <w:r w:rsidR="006E7DA6">
        <w:rPr>
          <w:bCs/>
          <w:sz w:val="26"/>
          <w:szCs w:val="26"/>
        </w:rPr>
        <w:t xml:space="preserve"> в п.п.1-3 п. 2.3.1.2) </w:t>
      </w:r>
      <w:r w:rsidRPr="008110EE">
        <w:rPr>
          <w:bCs/>
          <w:sz w:val="26"/>
          <w:szCs w:val="26"/>
        </w:rPr>
        <w:t xml:space="preserve">должны быть в наличии хотя бы у одного члена объединения. </w:t>
      </w:r>
      <w:r w:rsidRPr="00547642">
        <w:rPr>
          <w:bCs/>
          <w:sz w:val="26"/>
          <w:szCs w:val="26"/>
        </w:rPr>
        <w:t xml:space="preserve"> </w:t>
      </w:r>
    </w:p>
    <w:p w:rsidR="00D44C41" w:rsidRPr="008110EE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8110EE">
        <w:rPr>
          <w:bCs/>
          <w:sz w:val="26"/>
          <w:szCs w:val="26"/>
        </w:rPr>
        <w:lastRenderedPageBreak/>
        <w:t>2.</w:t>
      </w:r>
      <w:r w:rsidR="00C55A4A">
        <w:rPr>
          <w:bCs/>
          <w:sz w:val="26"/>
          <w:szCs w:val="26"/>
        </w:rPr>
        <w:t>3.3</w:t>
      </w:r>
      <w:r w:rsidRPr="008110EE">
        <w:rPr>
          <w:bCs/>
          <w:sz w:val="26"/>
          <w:szCs w:val="26"/>
        </w:rPr>
        <w:t>.</w:t>
      </w:r>
      <w:r w:rsidR="00C55A4A">
        <w:rPr>
          <w:bCs/>
          <w:sz w:val="26"/>
          <w:szCs w:val="26"/>
        </w:rPr>
        <w:t>9</w:t>
      </w:r>
      <w:r w:rsidRPr="008110EE">
        <w:rPr>
          <w:bCs/>
          <w:sz w:val="26"/>
          <w:szCs w:val="26"/>
        </w:rPr>
        <w:t>.</w:t>
      </w:r>
      <w:r w:rsidRPr="008110EE">
        <w:rPr>
          <w:bCs/>
          <w:sz w:val="26"/>
          <w:szCs w:val="26"/>
        </w:rPr>
        <w:tab/>
      </w:r>
      <w:proofErr w:type="gramStart"/>
      <w:r w:rsidRPr="008110EE">
        <w:rPr>
          <w:bCs/>
          <w:sz w:val="26"/>
          <w:szCs w:val="26"/>
        </w:rPr>
        <w:t>Конкурсная комиссия может отклонить Конкурсную заявку, а Организатор конкурса (Заказчик) имеет право на одностороннее расторжение протокола о результатах конкурса (Договора), если выяснится, что из состава коллективного участника (группы лиц) вышла одна или несколько организаций (а из группы лиц – одно или несколько физических лиц), а оставшиеся члены объединения (группы лиц), с точки зрения Заказчика, не способны самостоятельно выполнить Договор.</w:t>
      </w:r>
      <w:proofErr w:type="gramEnd"/>
    </w:p>
    <w:p w:rsidR="00D44C41" w:rsidRDefault="00D44C41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</w:p>
    <w:p w:rsidR="002F64D9" w:rsidRPr="008110EE" w:rsidRDefault="002F64D9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</w:p>
    <w:p w:rsidR="00DC299A" w:rsidRDefault="00DC299A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D70A11" w:rsidRDefault="00FE2FF4" w:rsidP="00CE4241">
      <w:pPr>
        <w:pStyle w:val="2"/>
        <w:numPr>
          <w:ilvl w:val="1"/>
          <w:numId w:val="6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75" w:name="_Toc176765813"/>
      <w:bookmarkStart w:id="76" w:name="_Toc69728967"/>
      <w:bookmarkStart w:id="77" w:name="_Toc57314644"/>
      <w:bookmarkStart w:id="78" w:name="_Toc55305382"/>
      <w:bookmarkStart w:id="79" w:name="_Toc55285345"/>
      <w:bookmarkStart w:id="80" w:name="_Ref55280436"/>
      <w:r w:rsidRPr="00D70A11">
        <w:rPr>
          <w:b/>
          <w:sz w:val="26"/>
          <w:szCs w:val="26"/>
        </w:rPr>
        <w:t>Подготовка Конкурсных заявок</w:t>
      </w:r>
      <w:bookmarkEnd w:id="75"/>
      <w:bookmarkEnd w:id="76"/>
      <w:bookmarkEnd w:id="77"/>
      <w:bookmarkEnd w:id="78"/>
      <w:bookmarkEnd w:id="79"/>
      <w:bookmarkEnd w:id="80"/>
    </w:p>
    <w:p w:rsidR="00FE2FF4" w:rsidRPr="00D70A11" w:rsidRDefault="004F5801" w:rsidP="00CE4241">
      <w:pPr>
        <w:pStyle w:val="22"/>
        <w:numPr>
          <w:ilvl w:val="2"/>
          <w:numId w:val="6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Общие требования к </w:t>
      </w:r>
      <w:r w:rsidR="00CC06A3" w:rsidRPr="00D70A11">
        <w:rPr>
          <w:sz w:val="26"/>
          <w:szCs w:val="26"/>
        </w:rPr>
        <w:t>Конкурсной заявк</w:t>
      </w:r>
      <w:r>
        <w:rPr>
          <w:sz w:val="26"/>
          <w:szCs w:val="26"/>
        </w:rPr>
        <w:t>е</w:t>
      </w:r>
    </w:p>
    <w:p w:rsidR="004F5801" w:rsidRDefault="004F5801" w:rsidP="00CE4241">
      <w:pPr>
        <w:numPr>
          <w:ilvl w:val="3"/>
          <w:numId w:val="6"/>
        </w:numPr>
        <w:tabs>
          <w:tab w:val="left" w:pos="851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81" w:name="_Toc57314646"/>
      <w:bookmarkStart w:id="82" w:name="_Ref56235653"/>
      <w:bookmarkStart w:id="83" w:name="_Ref56233643"/>
      <w:bookmarkStart w:id="84" w:name="_Toc176765815"/>
      <w:r w:rsidRPr="00B344D3">
        <w:rPr>
          <w:bCs/>
          <w:sz w:val="26"/>
          <w:szCs w:val="26"/>
        </w:rPr>
        <w:t xml:space="preserve">Участник должен подготовить </w:t>
      </w:r>
      <w:r>
        <w:rPr>
          <w:bCs/>
          <w:sz w:val="26"/>
          <w:szCs w:val="26"/>
        </w:rPr>
        <w:t>Конкурсную з</w:t>
      </w:r>
      <w:r w:rsidRPr="00B344D3">
        <w:rPr>
          <w:bCs/>
          <w:sz w:val="26"/>
          <w:szCs w:val="26"/>
        </w:rPr>
        <w:t>аявку, включающую</w:t>
      </w:r>
      <w:r w:rsidR="00B44B86">
        <w:rPr>
          <w:bCs/>
          <w:sz w:val="26"/>
          <w:szCs w:val="26"/>
        </w:rPr>
        <w:t>:</w:t>
      </w:r>
    </w:p>
    <w:p w:rsidR="00B44B86" w:rsidRPr="00330EFB" w:rsidRDefault="00B44B86" w:rsidP="00CE4241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pacing w:val="-2"/>
          <w:sz w:val="26"/>
          <w:szCs w:val="26"/>
        </w:rPr>
      </w:pPr>
      <w:r>
        <w:rPr>
          <w:bCs/>
          <w:spacing w:val="-1"/>
          <w:sz w:val="26"/>
          <w:szCs w:val="26"/>
        </w:rPr>
        <w:t>а</w:t>
      </w:r>
      <w:r w:rsidRPr="00B44B86">
        <w:rPr>
          <w:bCs/>
          <w:spacing w:val="-1"/>
          <w:sz w:val="26"/>
          <w:szCs w:val="26"/>
        </w:rPr>
        <w:t>)</w:t>
      </w:r>
      <w:r>
        <w:rPr>
          <w:b/>
          <w:bCs/>
          <w:spacing w:val="-1"/>
          <w:sz w:val="26"/>
          <w:szCs w:val="26"/>
        </w:rPr>
        <w:t xml:space="preserve"> </w:t>
      </w:r>
      <w:r w:rsidRPr="00330EFB">
        <w:rPr>
          <w:b/>
          <w:bCs/>
          <w:spacing w:val="-1"/>
          <w:sz w:val="26"/>
          <w:szCs w:val="26"/>
        </w:rPr>
        <w:t>письмо</w:t>
      </w:r>
      <w:r w:rsidRPr="006434BB">
        <w:rPr>
          <w:b/>
          <w:bCs/>
          <w:spacing w:val="-1"/>
          <w:sz w:val="26"/>
          <w:szCs w:val="26"/>
        </w:rPr>
        <w:t xml:space="preserve"> о подаче оферты</w:t>
      </w:r>
      <w:r w:rsidRPr="006434BB">
        <w:rPr>
          <w:bCs/>
          <w:spacing w:val="-1"/>
          <w:sz w:val="26"/>
          <w:szCs w:val="26"/>
        </w:rPr>
        <w:t xml:space="preserve"> по форме и в соответствии с инструкциями,</w:t>
      </w:r>
      <w:r w:rsidRPr="006434BB">
        <w:rPr>
          <w:bCs/>
          <w:sz w:val="26"/>
          <w:szCs w:val="26"/>
        </w:rPr>
        <w:t xml:space="preserve"> приведенными в Конкурсной документации </w:t>
      </w:r>
      <w:r w:rsidRPr="00330EFB">
        <w:rPr>
          <w:bCs/>
          <w:spacing w:val="-2"/>
          <w:sz w:val="26"/>
          <w:szCs w:val="26"/>
        </w:rPr>
        <w:t>(</w:t>
      </w:r>
      <w:r w:rsidRPr="00330EFB">
        <w:rPr>
          <w:bCs/>
          <w:sz w:val="26"/>
          <w:szCs w:val="26"/>
        </w:rPr>
        <w:t>раздел 3, форма 1)</w:t>
      </w:r>
    </w:p>
    <w:p w:rsidR="00B44B86" w:rsidRPr="006434BB" w:rsidRDefault="00B44B86" w:rsidP="00CE4241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pacing w:val="-1"/>
          <w:sz w:val="26"/>
          <w:szCs w:val="26"/>
        </w:rPr>
      </w:pPr>
      <w:r w:rsidRPr="006434BB">
        <w:rPr>
          <w:bCs/>
          <w:spacing w:val="-1"/>
          <w:sz w:val="26"/>
          <w:szCs w:val="26"/>
        </w:rPr>
        <w:t>б</w:t>
      </w:r>
      <w:r w:rsidRPr="006434BB">
        <w:rPr>
          <w:b/>
          <w:bCs/>
          <w:spacing w:val="-1"/>
          <w:sz w:val="26"/>
          <w:szCs w:val="26"/>
        </w:rPr>
        <w:t xml:space="preserve">) </w:t>
      </w:r>
      <w:r w:rsidRPr="00330EFB">
        <w:rPr>
          <w:b/>
          <w:bCs/>
          <w:spacing w:val="-1"/>
          <w:sz w:val="26"/>
          <w:szCs w:val="26"/>
        </w:rPr>
        <w:t>техническое</w:t>
      </w:r>
      <w:r w:rsidRPr="006434BB">
        <w:rPr>
          <w:b/>
          <w:bCs/>
          <w:spacing w:val="-1"/>
          <w:sz w:val="26"/>
          <w:szCs w:val="26"/>
        </w:rPr>
        <w:t xml:space="preserve"> предложение</w:t>
      </w:r>
      <w:r w:rsidRPr="006434BB">
        <w:rPr>
          <w:bCs/>
          <w:spacing w:val="-1"/>
          <w:sz w:val="26"/>
          <w:szCs w:val="26"/>
        </w:rPr>
        <w:t xml:space="preserve"> по форме и в соответствии с инструкциями, 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>форма 2);</w:t>
      </w:r>
    </w:p>
    <w:p w:rsidR="00B44B86" w:rsidRPr="006434BB" w:rsidRDefault="00B44B86" w:rsidP="00CE4241">
      <w:pPr>
        <w:shd w:val="clear" w:color="auto" w:fill="FFFFFF"/>
        <w:tabs>
          <w:tab w:val="left" w:pos="567"/>
          <w:tab w:val="left" w:pos="1276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pacing w:val="-1"/>
          <w:sz w:val="26"/>
          <w:szCs w:val="26"/>
        </w:rPr>
      </w:pPr>
      <w:r w:rsidRPr="006434BB">
        <w:rPr>
          <w:bCs/>
          <w:sz w:val="26"/>
          <w:szCs w:val="26"/>
        </w:rPr>
        <w:t>в</w:t>
      </w:r>
      <w:r w:rsidRPr="00330EFB">
        <w:rPr>
          <w:bCs/>
          <w:sz w:val="26"/>
          <w:szCs w:val="26"/>
        </w:rPr>
        <w:t xml:space="preserve">) </w:t>
      </w:r>
      <w:r w:rsidRPr="00330EFB">
        <w:rPr>
          <w:b/>
          <w:bCs/>
          <w:spacing w:val="-1"/>
          <w:sz w:val="26"/>
          <w:szCs w:val="26"/>
        </w:rPr>
        <w:t>коммерческое</w:t>
      </w:r>
      <w:r w:rsidRPr="006434BB">
        <w:rPr>
          <w:b/>
          <w:bCs/>
          <w:spacing w:val="-1"/>
          <w:sz w:val="26"/>
          <w:szCs w:val="26"/>
        </w:rPr>
        <w:t xml:space="preserve"> предложение</w:t>
      </w:r>
      <w:r w:rsidRPr="006434BB">
        <w:rPr>
          <w:bCs/>
          <w:spacing w:val="-1"/>
          <w:sz w:val="26"/>
          <w:szCs w:val="26"/>
        </w:rPr>
        <w:t xml:space="preserve"> по форме и в соответствии с инструкциями, 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>форма 3);</w:t>
      </w:r>
    </w:p>
    <w:p w:rsidR="00B44B86" w:rsidRPr="00281C58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Pr="00281C58">
        <w:rPr>
          <w:bCs/>
          <w:sz w:val="26"/>
          <w:szCs w:val="26"/>
        </w:rPr>
        <w:t>)</w:t>
      </w:r>
      <w:r w:rsidRPr="00281C58">
        <w:rPr>
          <w:bCs/>
          <w:sz w:val="26"/>
          <w:szCs w:val="26"/>
        </w:rPr>
        <w:tab/>
      </w:r>
      <w:r w:rsidR="00380053">
        <w:rPr>
          <w:b/>
          <w:bCs/>
          <w:sz w:val="26"/>
          <w:szCs w:val="26"/>
        </w:rPr>
        <w:t>а</w:t>
      </w:r>
      <w:r w:rsidRPr="00330EFB">
        <w:rPr>
          <w:b/>
          <w:bCs/>
          <w:sz w:val="26"/>
          <w:szCs w:val="26"/>
        </w:rPr>
        <w:t>нкета</w:t>
      </w:r>
      <w:r w:rsidRPr="00330EFB">
        <w:rPr>
          <w:bCs/>
          <w:sz w:val="26"/>
          <w:szCs w:val="26"/>
        </w:rPr>
        <w:t xml:space="preserve"> Участника</w:t>
      </w:r>
      <w:r w:rsidRPr="00281C58">
        <w:rPr>
          <w:bCs/>
          <w:sz w:val="26"/>
          <w:szCs w:val="26"/>
        </w:rPr>
        <w:t xml:space="preserve"> конкурса </w:t>
      </w:r>
      <w:r w:rsidRPr="006434BB">
        <w:rPr>
          <w:bCs/>
          <w:spacing w:val="-1"/>
          <w:sz w:val="26"/>
          <w:szCs w:val="26"/>
        </w:rPr>
        <w:t xml:space="preserve">по форме и в соответствии с инструкциями, приведенными в </w:t>
      </w:r>
      <w:r w:rsidRPr="006434BB">
        <w:rPr>
          <w:bCs/>
          <w:sz w:val="26"/>
          <w:szCs w:val="26"/>
        </w:rPr>
        <w:t xml:space="preserve">Конкурсной документации </w:t>
      </w:r>
      <w:r w:rsidRPr="006434BB">
        <w:rPr>
          <w:bCs/>
          <w:spacing w:val="-1"/>
          <w:sz w:val="26"/>
          <w:szCs w:val="26"/>
        </w:rPr>
        <w:t xml:space="preserve">(раздел 3,  </w:t>
      </w:r>
      <w:r w:rsidRPr="006434BB">
        <w:rPr>
          <w:bCs/>
          <w:sz w:val="26"/>
          <w:szCs w:val="26"/>
        </w:rPr>
        <w:t xml:space="preserve">форма </w:t>
      </w:r>
      <w:r>
        <w:rPr>
          <w:bCs/>
          <w:sz w:val="26"/>
          <w:szCs w:val="26"/>
        </w:rPr>
        <w:t>4</w:t>
      </w:r>
      <w:r w:rsidRPr="006434BB">
        <w:rPr>
          <w:bCs/>
          <w:sz w:val="26"/>
          <w:szCs w:val="26"/>
        </w:rPr>
        <w:t>)</w:t>
      </w:r>
      <w:r w:rsidRPr="00281C58">
        <w:rPr>
          <w:bCs/>
          <w:sz w:val="26"/>
          <w:szCs w:val="26"/>
        </w:rPr>
        <w:t>;</w:t>
      </w:r>
    </w:p>
    <w:p w:rsidR="00B44B86" w:rsidRPr="00330EFB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>е</w:t>
      </w:r>
      <w:r w:rsidRPr="00330EFB">
        <w:rPr>
          <w:sz w:val="26"/>
          <w:szCs w:val="26"/>
        </w:rPr>
        <w:t>)</w:t>
      </w:r>
      <w:r w:rsidRPr="00330EFB">
        <w:t xml:space="preserve"> </w:t>
      </w:r>
      <w:r w:rsidRPr="00330EFB">
        <w:rPr>
          <w:b/>
          <w:sz w:val="26"/>
          <w:szCs w:val="26"/>
        </w:rPr>
        <w:t>справка об отсутствии разногласий с представленным проектом договора</w:t>
      </w:r>
      <w:r w:rsidR="003970B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330EFB">
        <w:rPr>
          <w:sz w:val="26"/>
          <w:szCs w:val="26"/>
        </w:rPr>
        <w:t xml:space="preserve">(раздел 3 форма </w:t>
      </w:r>
      <w:r w:rsidR="00F76F7F">
        <w:rPr>
          <w:sz w:val="26"/>
          <w:szCs w:val="26"/>
        </w:rPr>
        <w:t>5</w:t>
      </w:r>
      <w:r w:rsidRPr="00330EFB">
        <w:rPr>
          <w:sz w:val="26"/>
          <w:szCs w:val="26"/>
        </w:rPr>
        <w:t>)</w:t>
      </w:r>
      <w:r w:rsidRPr="00330EFB">
        <w:rPr>
          <w:bCs/>
          <w:sz w:val="26"/>
          <w:szCs w:val="26"/>
        </w:rPr>
        <w:t>;</w:t>
      </w:r>
    </w:p>
    <w:p w:rsidR="00B44B86" w:rsidRPr="00B44B86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/>
          <w:bCs/>
          <w:sz w:val="26"/>
          <w:szCs w:val="26"/>
        </w:rPr>
      </w:pPr>
      <w:r w:rsidRPr="003970B5">
        <w:rPr>
          <w:bCs/>
          <w:sz w:val="26"/>
          <w:szCs w:val="26"/>
          <w:highlight w:val="yellow"/>
        </w:rPr>
        <w:t>ж)</w:t>
      </w:r>
      <w:r w:rsidRPr="00B44B86">
        <w:rPr>
          <w:b/>
          <w:bCs/>
          <w:sz w:val="26"/>
          <w:szCs w:val="26"/>
          <w:highlight w:val="yellow"/>
        </w:rPr>
        <w:t xml:space="preserve"> документы, подтверждающие соответствие Участника конкурса требованиям настоящей Конкурсной документации (п. 2.3.2)</w:t>
      </w:r>
    </w:p>
    <w:p w:rsidR="00380053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527D4">
        <w:rPr>
          <w:bCs/>
          <w:sz w:val="26"/>
          <w:szCs w:val="26"/>
        </w:rPr>
        <w:t>2.</w:t>
      </w:r>
      <w:r w:rsidR="00380053"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="00380053">
        <w:rPr>
          <w:bCs/>
          <w:sz w:val="26"/>
          <w:szCs w:val="26"/>
        </w:rPr>
        <w:t>1</w:t>
      </w:r>
      <w:r w:rsidRPr="003527D4">
        <w:rPr>
          <w:bCs/>
          <w:sz w:val="26"/>
          <w:szCs w:val="26"/>
        </w:rPr>
        <w:t xml:space="preserve">.2. Обязательно составляется </w:t>
      </w:r>
      <w:r w:rsidRPr="001E47C8">
        <w:rPr>
          <w:b/>
          <w:bCs/>
          <w:sz w:val="26"/>
          <w:szCs w:val="26"/>
        </w:rPr>
        <w:t>опись всех документов</w:t>
      </w:r>
      <w:r w:rsidRPr="003527D4">
        <w:rPr>
          <w:bCs/>
          <w:sz w:val="26"/>
          <w:szCs w:val="26"/>
        </w:rPr>
        <w:t xml:space="preserve"> с указанием томов и страниц (</w:t>
      </w:r>
      <w:r>
        <w:rPr>
          <w:bCs/>
          <w:sz w:val="26"/>
          <w:szCs w:val="26"/>
        </w:rPr>
        <w:t xml:space="preserve">раздел 3 </w:t>
      </w:r>
      <w:r w:rsidRPr="003527D4">
        <w:rPr>
          <w:bCs/>
          <w:sz w:val="26"/>
          <w:szCs w:val="26"/>
        </w:rPr>
        <w:t>форма 1</w:t>
      </w:r>
      <w:r>
        <w:rPr>
          <w:bCs/>
          <w:sz w:val="26"/>
          <w:szCs w:val="26"/>
        </w:rPr>
        <w:t>2</w:t>
      </w:r>
      <w:r w:rsidRPr="003527D4">
        <w:rPr>
          <w:bCs/>
          <w:sz w:val="26"/>
          <w:szCs w:val="26"/>
        </w:rPr>
        <w:t>).</w:t>
      </w:r>
      <w:r w:rsidR="00380053">
        <w:rPr>
          <w:bCs/>
          <w:sz w:val="26"/>
          <w:szCs w:val="26"/>
        </w:rPr>
        <w:t xml:space="preserve"> Документы должны быть размещены в составе Конкурсной заявки в порядке, приведенном в п.2.4.1.1. </w:t>
      </w:r>
    </w:p>
    <w:p w:rsidR="00380053" w:rsidRDefault="00380053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Документы на</w:t>
      </w:r>
      <w:r w:rsidRPr="00380053">
        <w:rPr>
          <w:bCs/>
          <w:sz w:val="26"/>
          <w:szCs w:val="26"/>
        </w:rPr>
        <w:t xml:space="preserve"> каждого члена коллективного участника (группы лиц) оформл</w:t>
      </w:r>
      <w:r>
        <w:rPr>
          <w:bCs/>
          <w:sz w:val="26"/>
          <w:szCs w:val="26"/>
        </w:rPr>
        <w:t>яются</w:t>
      </w:r>
      <w:r w:rsidRPr="00380053">
        <w:rPr>
          <w:bCs/>
          <w:sz w:val="26"/>
          <w:szCs w:val="26"/>
        </w:rPr>
        <w:t xml:space="preserve"> отдельн</w:t>
      </w:r>
      <w:r>
        <w:rPr>
          <w:bCs/>
          <w:sz w:val="26"/>
          <w:szCs w:val="26"/>
        </w:rPr>
        <w:t>ым</w:t>
      </w:r>
      <w:r w:rsidRPr="00380053">
        <w:rPr>
          <w:bCs/>
          <w:sz w:val="26"/>
          <w:szCs w:val="26"/>
        </w:rPr>
        <w:t xml:space="preserve"> раздел</w:t>
      </w:r>
      <w:r>
        <w:rPr>
          <w:bCs/>
          <w:sz w:val="26"/>
          <w:szCs w:val="26"/>
        </w:rPr>
        <w:t>ом</w:t>
      </w:r>
      <w:r w:rsidRPr="00380053">
        <w:rPr>
          <w:bCs/>
          <w:sz w:val="26"/>
          <w:szCs w:val="26"/>
        </w:rPr>
        <w:t xml:space="preserve"> (папк</w:t>
      </w:r>
      <w:r>
        <w:rPr>
          <w:bCs/>
          <w:sz w:val="26"/>
          <w:szCs w:val="26"/>
        </w:rPr>
        <w:t>ой</w:t>
      </w:r>
      <w:r w:rsidRPr="00380053">
        <w:rPr>
          <w:bCs/>
          <w:sz w:val="26"/>
          <w:szCs w:val="26"/>
        </w:rPr>
        <w:t>) «Документы члена коллективного участника (группы лиц) _________________»).</w:t>
      </w:r>
      <w:proofErr w:type="gramEnd"/>
    </w:p>
    <w:p w:rsidR="00B44B86" w:rsidRPr="003527D4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527D4">
        <w:rPr>
          <w:bCs/>
          <w:sz w:val="26"/>
          <w:szCs w:val="26"/>
        </w:rPr>
        <w:t>2.</w:t>
      </w:r>
      <w:r w:rsidR="00380053"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="00380053">
        <w:rPr>
          <w:bCs/>
          <w:sz w:val="26"/>
          <w:szCs w:val="26"/>
        </w:rPr>
        <w:t>1</w:t>
      </w:r>
      <w:r w:rsidRPr="003527D4">
        <w:rPr>
          <w:bCs/>
          <w:sz w:val="26"/>
          <w:szCs w:val="26"/>
        </w:rPr>
        <w:t>.3.</w:t>
      </w:r>
      <w:r w:rsidRPr="003527D4">
        <w:rPr>
          <w:bCs/>
          <w:sz w:val="26"/>
          <w:szCs w:val="26"/>
        </w:rPr>
        <w:tab/>
        <w:t>В случае</w:t>
      </w:r>
      <w:proofErr w:type="gramStart"/>
      <w:r w:rsidRPr="003527D4">
        <w:rPr>
          <w:bCs/>
          <w:sz w:val="26"/>
          <w:szCs w:val="26"/>
        </w:rPr>
        <w:t>,</w:t>
      </w:r>
      <w:proofErr w:type="gramEnd"/>
      <w:r w:rsidRPr="003527D4">
        <w:rPr>
          <w:bCs/>
          <w:sz w:val="26"/>
          <w:szCs w:val="26"/>
        </w:rPr>
        <w:t xml:space="preserve">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документа.</w:t>
      </w:r>
    </w:p>
    <w:p w:rsidR="00B44B86" w:rsidRPr="003527D4" w:rsidRDefault="00B44B86" w:rsidP="00CE4241">
      <w:pPr>
        <w:shd w:val="clear" w:color="auto" w:fill="FFFFFF"/>
        <w:tabs>
          <w:tab w:val="left" w:pos="1276"/>
        </w:tabs>
        <w:autoSpaceDE w:val="0"/>
        <w:spacing w:line="240" w:lineRule="auto"/>
        <w:rPr>
          <w:bCs/>
          <w:sz w:val="26"/>
          <w:szCs w:val="26"/>
        </w:rPr>
      </w:pPr>
      <w:r w:rsidRPr="003527D4">
        <w:rPr>
          <w:bCs/>
          <w:sz w:val="26"/>
          <w:szCs w:val="26"/>
        </w:rPr>
        <w:t>2.</w:t>
      </w:r>
      <w:r w:rsidR="00380053"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="00380053">
        <w:rPr>
          <w:bCs/>
          <w:sz w:val="26"/>
          <w:szCs w:val="26"/>
        </w:rPr>
        <w:t>1</w:t>
      </w:r>
      <w:r w:rsidRPr="003527D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</w:t>
      </w:r>
      <w:r w:rsidRPr="003527D4">
        <w:rPr>
          <w:bCs/>
          <w:sz w:val="26"/>
          <w:szCs w:val="26"/>
        </w:rPr>
        <w:t>.</w:t>
      </w:r>
      <w:r w:rsidRPr="003527D4">
        <w:rPr>
          <w:bCs/>
          <w:sz w:val="26"/>
          <w:szCs w:val="26"/>
        </w:rPr>
        <w:tab/>
        <w:t xml:space="preserve">В случае участия в </w:t>
      </w:r>
      <w:r>
        <w:rPr>
          <w:bCs/>
          <w:sz w:val="26"/>
          <w:szCs w:val="26"/>
        </w:rPr>
        <w:t>к</w:t>
      </w:r>
      <w:r w:rsidRPr="003527D4">
        <w:rPr>
          <w:bCs/>
          <w:sz w:val="26"/>
          <w:szCs w:val="26"/>
        </w:rPr>
        <w:t xml:space="preserve">онкурсе иностранной организации, такой </w:t>
      </w:r>
      <w:r>
        <w:rPr>
          <w:bCs/>
          <w:sz w:val="26"/>
          <w:szCs w:val="26"/>
        </w:rPr>
        <w:t>участник</w:t>
      </w:r>
      <w:r w:rsidRPr="003527D4">
        <w:rPr>
          <w:bCs/>
          <w:sz w:val="26"/>
          <w:szCs w:val="26"/>
        </w:rPr>
        <w:t xml:space="preserve"> </w:t>
      </w:r>
      <w:proofErr w:type="gramStart"/>
      <w:r w:rsidRPr="003527D4">
        <w:rPr>
          <w:bCs/>
          <w:sz w:val="26"/>
          <w:szCs w:val="26"/>
        </w:rPr>
        <w:t>предоставляет аналогичные документы</w:t>
      </w:r>
      <w:proofErr w:type="gramEnd"/>
      <w:r w:rsidRPr="003527D4">
        <w:rPr>
          <w:bCs/>
          <w:sz w:val="26"/>
          <w:szCs w:val="26"/>
        </w:rPr>
        <w:t xml:space="preserve">. Такие документы должны быть переведены на русский язык и </w:t>
      </w:r>
      <w:proofErr w:type="spellStart"/>
      <w:r w:rsidRPr="003527D4">
        <w:rPr>
          <w:bCs/>
          <w:sz w:val="26"/>
          <w:szCs w:val="26"/>
        </w:rPr>
        <w:t>апостилированы</w:t>
      </w:r>
      <w:proofErr w:type="spellEnd"/>
      <w:r w:rsidRPr="003527D4">
        <w:rPr>
          <w:bCs/>
          <w:sz w:val="26"/>
          <w:szCs w:val="26"/>
        </w:rPr>
        <w:t>, в противном случае Конкурсная комиссия вправе не рассматривать документы Участника.</w:t>
      </w:r>
    </w:p>
    <w:p w:rsidR="004F5801" w:rsidRDefault="004F5801" w:rsidP="00CE4241">
      <w:pPr>
        <w:numPr>
          <w:ilvl w:val="3"/>
          <w:numId w:val="41"/>
        </w:numPr>
        <w:tabs>
          <w:tab w:val="left" w:pos="851"/>
        </w:tabs>
        <w:suppressAutoHyphens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B344D3">
        <w:rPr>
          <w:bCs/>
          <w:sz w:val="26"/>
          <w:szCs w:val="26"/>
        </w:rPr>
        <w:t xml:space="preserve">Участник имеет право подать </w:t>
      </w:r>
      <w:r w:rsidRPr="00D85996">
        <w:rPr>
          <w:b/>
          <w:bCs/>
          <w:sz w:val="26"/>
          <w:szCs w:val="26"/>
        </w:rPr>
        <w:t xml:space="preserve">только одну </w:t>
      </w:r>
      <w:r>
        <w:rPr>
          <w:b/>
          <w:bCs/>
          <w:sz w:val="26"/>
          <w:szCs w:val="26"/>
        </w:rPr>
        <w:t>Конкурсную з</w:t>
      </w:r>
      <w:r w:rsidRPr="00D85996">
        <w:rPr>
          <w:b/>
          <w:bCs/>
          <w:sz w:val="26"/>
          <w:szCs w:val="26"/>
        </w:rPr>
        <w:t>аявку</w:t>
      </w:r>
      <w:r w:rsidRPr="00B344D3">
        <w:rPr>
          <w:bCs/>
          <w:sz w:val="26"/>
          <w:szCs w:val="26"/>
        </w:rPr>
        <w:t xml:space="preserve">. В случае нарушения этого требования все </w:t>
      </w:r>
      <w:r>
        <w:rPr>
          <w:bCs/>
          <w:sz w:val="26"/>
          <w:szCs w:val="26"/>
        </w:rPr>
        <w:t>Конкурсные з</w:t>
      </w:r>
      <w:r w:rsidRPr="00B344D3">
        <w:rPr>
          <w:bCs/>
          <w:sz w:val="26"/>
          <w:szCs w:val="26"/>
        </w:rPr>
        <w:t>аявки такого Участника отклоняются без рассмотрения по существу.</w:t>
      </w:r>
    </w:p>
    <w:p w:rsidR="004F5801" w:rsidRPr="00773441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  <w:u w:val="single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</w:t>
      </w:r>
      <w:r w:rsidR="00380053">
        <w:rPr>
          <w:bCs/>
          <w:sz w:val="26"/>
          <w:szCs w:val="26"/>
        </w:rPr>
        <w:t>6</w:t>
      </w:r>
      <w:r w:rsidRPr="005E5089">
        <w:rPr>
          <w:bCs/>
          <w:sz w:val="26"/>
          <w:szCs w:val="26"/>
        </w:rPr>
        <w:t>.</w:t>
      </w:r>
      <w:r w:rsidRPr="005E5089">
        <w:rPr>
          <w:bCs/>
          <w:sz w:val="26"/>
          <w:szCs w:val="26"/>
        </w:rPr>
        <w:tab/>
        <w:t xml:space="preserve">Каждый документ, входящий в </w:t>
      </w:r>
      <w:r>
        <w:rPr>
          <w:bCs/>
          <w:sz w:val="26"/>
          <w:szCs w:val="26"/>
        </w:rPr>
        <w:t>Конкурсную з</w:t>
      </w:r>
      <w:r w:rsidRPr="005E5089">
        <w:rPr>
          <w:bCs/>
          <w:sz w:val="26"/>
          <w:szCs w:val="26"/>
        </w:rPr>
        <w:t xml:space="preserve">аявку,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5E5089">
        <w:rPr>
          <w:bCs/>
          <w:sz w:val="26"/>
          <w:szCs w:val="26"/>
        </w:rPr>
        <w:t>образом</w:t>
      </w:r>
      <w:proofErr w:type="gramEnd"/>
      <w:r w:rsidRPr="005E5089">
        <w:rPr>
          <w:bCs/>
          <w:sz w:val="26"/>
          <w:szCs w:val="26"/>
        </w:rPr>
        <w:t xml:space="preserve"> уполномоченным им лицом на основании доверенности (далее — уполномоченного лица). </w:t>
      </w:r>
      <w:r w:rsidRPr="00773441">
        <w:rPr>
          <w:bCs/>
          <w:sz w:val="26"/>
          <w:szCs w:val="26"/>
          <w:u w:val="single"/>
        </w:rPr>
        <w:t xml:space="preserve">В последнем случае оригинал  доверенности (нотариально </w:t>
      </w:r>
      <w:r w:rsidRPr="00773441">
        <w:rPr>
          <w:bCs/>
          <w:sz w:val="26"/>
          <w:szCs w:val="26"/>
          <w:u w:val="single"/>
        </w:rPr>
        <w:lastRenderedPageBreak/>
        <w:t xml:space="preserve">заверенная копия доверенности, в случае наделения полномочиями долгосрочной доверенностью)  </w:t>
      </w:r>
      <w:r w:rsidRPr="00773441">
        <w:rPr>
          <w:bCs/>
          <w:sz w:val="26"/>
          <w:szCs w:val="26"/>
        </w:rPr>
        <w:t xml:space="preserve">прикладывается к </w:t>
      </w:r>
      <w:r>
        <w:rPr>
          <w:bCs/>
          <w:sz w:val="26"/>
          <w:szCs w:val="26"/>
        </w:rPr>
        <w:t>Конкурсной з</w:t>
      </w:r>
      <w:r w:rsidRPr="00773441">
        <w:rPr>
          <w:bCs/>
          <w:sz w:val="26"/>
          <w:szCs w:val="26"/>
        </w:rPr>
        <w:t>аявке.</w:t>
      </w:r>
    </w:p>
    <w:p w:rsidR="004F5801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</w:t>
      </w:r>
      <w:r w:rsidR="00380053">
        <w:rPr>
          <w:bCs/>
          <w:sz w:val="26"/>
          <w:szCs w:val="26"/>
        </w:rPr>
        <w:t>7</w:t>
      </w:r>
      <w:r w:rsidRPr="005E5089">
        <w:rPr>
          <w:bCs/>
          <w:sz w:val="26"/>
          <w:szCs w:val="26"/>
        </w:rPr>
        <w:t>.</w:t>
      </w:r>
      <w:r w:rsidRPr="005E5089">
        <w:rPr>
          <w:bCs/>
          <w:sz w:val="26"/>
          <w:szCs w:val="26"/>
        </w:rPr>
        <w:tab/>
        <w:t xml:space="preserve">Каждый документ, входящий в </w:t>
      </w:r>
      <w:r>
        <w:rPr>
          <w:bCs/>
          <w:sz w:val="26"/>
          <w:szCs w:val="26"/>
        </w:rPr>
        <w:t>Конкурсную з</w:t>
      </w:r>
      <w:r w:rsidRPr="005E5089">
        <w:rPr>
          <w:bCs/>
          <w:sz w:val="26"/>
          <w:szCs w:val="26"/>
        </w:rPr>
        <w:t xml:space="preserve">аявку, должен быть скреплен печатью Участника (при участии в </w:t>
      </w:r>
      <w:r>
        <w:rPr>
          <w:bCs/>
          <w:sz w:val="26"/>
          <w:szCs w:val="26"/>
        </w:rPr>
        <w:t>закупке</w:t>
      </w:r>
      <w:r w:rsidRPr="005E5089">
        <w:rPr>
          <w:bCs/>
          <w:sz w:val="26"/>
          <w:szCs w:val="26"/>
        </w:rPr>
        <w:t xml:space="preserve"> физического лица – собственноручно подписан и нотариально заверен). 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2.4.1.</w:t>
      </w:r>
      <w:r w:rsidR="009B347D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. </w:t>
      </w:r>
      <w:r w:rsidRPr="00FB2068">
        <w:rPr>
          <w:bCs/>
          <w:sz w:val="26"/>
          <w:szCs w:val="26"/>
        </w:rPr>
        <w:t xml:space="preserve">Требования </w:t>
      </w:r>
      <w:r>
        <w:rPr>
          <w:bCs/>
          <w:sz w:val="26"/>
          <w:szCs w:val="26"/>
        </w:rPr>
        <w:t>п.п.2.4.1.</w:t>
      </w:r>
      <w:r w:rsidR="009B347D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и 2.4.1.</w:t>
      </w:r>
      <w:r w:rsidR="009B347D">
        <w:rPr>
          <w:bCs/>
          <w:sz w:val="26"/>
          <w:szCs w:val="26"/>
        </w:rPr>
        <w:t>7</w:t>
      </w:r>
      <w:r w:rsidRPr="00FB2068">
        <w:rPr>
          <w:bCs/>
          <w:sz w:val="26"/>
          <w:szCs w:val="26"/>
        </w:rPr>
        <w:t xml:space="preserve"> не распространяются на нотариально заверенные копии документов</w:t>
      </w:r>
      <w:r>
        <w:rPr>
          <w:bCs/>
          <w:sz w:val="26"/>
          <w:szCs w:val="26"/>
        </w:rPr>
        <w:t xml:space="preserve"> и документы, переплетенные типографским способом</w:t>
      </w:r>
      <w:r w:rsidRPr="00FB2068">
        <w:rPr>
          <w:bCs/>
          <w:sz w:val="26"/>
          <w:szCs w:val="26"/>
        </w:rPr>
        <w:t>.</w:t>
      </w:r>
    </w:p>
    <w:p w:rsidR="004F5801" w:rsidRPr="005E5089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</w:t>
      </w:r>
      <w:r w:rsidR="009B347D">
        <w:rPr>
          <w:bCs/>
          <w:sz w:val="26"/>
          <w:szCs w:val="26"/>
        </w:rPr>
        <w:t>9</w:t>
      </w:r>
      <w:r w:rsidRPr="005E5089">
        <w:rPr>
          <w:bCs/>
          <w:sz w:val="26"/>
          <w:szCs w:val="26"/>
        </w:rPr>
        <w:t>.</w:t>
      </w:r>
      <w:r w:rsidRPr="005E5089">
        <w:rPr>
          <w:bCs/>
          <w:sz w:val="26"/>
          <w:szCs w:val="26"/>
        </w:rPr>
        <w:tab/>
      </w:r>
      <w:proofErr w:type="gramStart"/>
      <w:r w:rsidRPr="005E5089">
        <w:rPr>
          <w:bCs/>
          <w:sz w:val="26"/>
          <w:szCs w:val="26"/>
        </w:rPr>
        <w:t>Дополнительные носители информации (</w:t>
      </w:r>
      <w:r>
        <w:rPr>
          <w:bCs/>
          <w:sz w:val="26"/>
          <w:szCs w:val="26"/>
        </w:rPr>
        <w:t xml:space="preserve">дискеты, </w:t>
      </w:r>
      <w:proofErr w:type="spellStart"/>
      <w:r>
        <w:rPr>
          <w:bCs/>
          <w:sz w:val="26"/>
          <w:szCs w:val="26"/>
        </w:rPr>
        <w:t>флеш</w:t>
      </w:r>
      <w:proofErr w:type="spellEnd"/>
      <w:r>
        <w:rPr>
          <w:bCs/>
          <w:sz w:val="26"/>
          <w:szCs w:val="26"/>
        </w:rPr>
        <w:t xml:space="preserve">-карты, </w:t>
      </w:r>
      <w:r w:rsidRPr="005E5089">
        <w:rPr>
          <w:bCs/>
          <w:sz w:val="26"/>
          <w:szCs w:val="26"/>
        </w:rPr>
        <w:t>CD</w:t>
      </w:r>
      <w:r>
        <w:rPr>
          <w:bCs/>
          <w:sz w:val="26"/>
          <w:szCs w:val="26"/>
        </w:rPr>
        <w:t>-</w:t>
      </w:r>
      <w:r w:rsidRPr="005E5089">
        <w:rPr>
          <w:bCs/>
          <w:sz w:val="26"/>
          <w:szCs w:val="26"/>
        </w:rPr>
        <w:t>R, CD</w:t>
      </w:r>
      <w:r>
        <w:rPr>
          <w:bCs/>
          <w:sz w:val="26"/>
          <w:szCs w:val="26"/>
        </w:rPr>
        <w:t>-</w:t>
      </w:r>
      <w:r w:rsidRPr="005E5089">
        <w:rPr>
          <w:bCs/>
          <w:sz w:val="26"/>
          <w:szCs w:val="26"/>
        </w:rPr>
        <w:t>RW, DVD и др.) должны быть, если это возможно, соответствующим образом помечены (например, с помощью наклеек) и помещены в отдельные (т.н. «информационные») конверты.</w:t>
      </w:r>
      <w:proofErr w:type="gramEnd"/>
      <w:r w:rsidRPr="005E5089">
        <w:rPr>
          <w:bCs/>
          <w:sz w:val="26"/>
          <w:szCs w:val="26"/>
        </w:rPr>
        <w:t xml:space="preserve"> Информационные конверты должны размещаться после последней страницы </w:t>
      </w:r>
      <w:r>
        <w:rPr>
          <w:bCs/>
          <w:sz w:val="26"/>
          <w:szCs w:val="26"/>
        </w:rPr>
        <w:t>Конкурсной з</w:t>
      </w:r>
      <w:r w:rsidRPr="005E5089">
        <w:rPr>
          <w:bCs/>
          <w:sz w:val="26"/>
          <w:szCs w:val="26"/>
        </w:rPr>
        <w:t xml:space="preserve">аявки. </w:t>
      </w:r>
    </w:p>
    <w:p w:rsidR="004F5801" w:rsidRPr="005E5089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</w:t>
      </w:r>
      <w:r w:rsidR="009B347D">
        <w:rPr>
          <w:bCs/>
          <w:sz w:val="26"/>
          <w:szCs w:val="26"/>
        </w:rPr>
        <w:t>10</w:t>
      </w:r>
      <w:r w:rsidRPr="005E5089">
        <w:rPr>
          <w:bCs/>
          <w:sz w:val="26"/>
          <w:szCs w:val="26"/>
        </w:rPr>
        <w:t>.</w:t>
      </w:r>
      <w:r w:rsidRPr="005E5089">
        <w:rPr>
          <w:bCs/>
          <w:sz w:val="26"/>
          <w:szCs w:val="26"/>
        </w:rPr>
        <w:tab/>
      </w:r>
      <w:proofErr w:type="gramStart"/>
      <w:r w:rsidRPr="005E5089">
        <w:rPr>
          <w:bCs/>
          <w:sz w:val="26"/>
          <w:szCs w:val="26"/>
        </w:rPr>
        <w:t xml:space="preserve">После этого должна быть проведена нумерация всех без исключения страниц и информационных конвертов </w:t>
      </w:r>
      <w:r>
        <w:rPr>
          <w:bCs/>
          <w:sz w:val="26"/>
          <w:szCs w:val="26"/>
        </w:rPr>
        <w:t>Конкурсной з</w:t>
      </w:r>
      <w:r w:rsidRPr="005E5089">
        <w:rPr>
          <w:bCs/>
          <w:sz w:val="26"/>
          <w:szCs w:val="26"/>
        </w:rPr>
        <w:t>аявки (информационные конверты нумеруются отдельно от страниц – «информационный конверт №1», «информационный конверт №2» и т.д.</w:t>
      </w:r>
      <w:proofErr w:type="gramEnd"/>
      <w:r w:rsidR="009B347D" w:rsidRPr="009B347D">
        <w:rPr>
          <w:bCs/>
          <w:sz w:val="26"/>
          <w:szCs w:val="26"/>
        </w:rPr>
        <w:t xml:space="preserve"> </w:t>
      </w:r>
      <w:proofErr w:type="gramStart"/>
      <w:r w:rsidR="009B347D" w:rsidRPr="009B347D">
        <w:rPr>
          <w:bCs/>
          <w:sz w:val="26"/>
          <w:szCs w:val="26"/>
        </w:rPr>
        <w:t xml:space="preserve">Документы на каждого члена коллективного участника (группы лиц) </w:t>
      </w:r>
      <w:r w:rsidR="009B347D">
        <w:rPr>
          <w:bCs/>
          <w:sz w:val="26"/>
          <w:szCs w:val="26"/>
        </w:rPr>
        <w:t>должны быть запечатаны в отдельный информационный конверт с надписью</w:t>
      </w:r>
      <w:r w:rsidR="009B347D" w:rsidRPr="009B347D">
        <w:rPr>
          <w:bCs/>
          <w:sz w:val="26"/>
          <w:szCs w:val="26"/>
        </w:rPr>
        <w:t xml:space="preserve"> «Документы члена коллективного участника (группы лиц) _________________»).</w:t>
      </w:r>
      <w:proofErr w:type="gramEnd"/>
      <w:r w:rsidR="009B347D">
        <w:rPr>
          <w:bCs/>
          <w:sz w:val="26"/>
          <w:szCs w:val="26"/>
        </w:rPr>
        <w:t xml:space="preserve"> </w:t>
      </w:r>
      <w:r w:rsidRPr="005E5089">
        <w:rPr>
          <w:bCs/>
          <w:sz w:val="26"/>
          <w:szCs w:val="26"/>
        </w:rPr>
        <w:t xml:space="preserve"> Нумерация страниц книг, брошюр, журналов и т.д., помещенных в информационные конверты, не производится.</w:t>
      </w:r>
    </w:p>
    <w:p w:rsidR="004F5801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5E5089">
        <w:rPr>
          <w:bCs/>
          <w:sz w:val="26"/>
          <w:szCs w:val="26"/>
        </w:rPr>
        <w:t>2.4.</w:t>
      </w:r>
      <w:r>
        <w:rPr>
          <w:bCs/>
          <w:sz w:val="26"/>
          <w:szCs w:val="26"/>
        </w:rPr>
        <w:t>1.8</w:t>
      </w:r>
      <w:r w:rsidRPr="005E5089">
        <w:rPr>
          <w:bCs/>
          <w:sz w:val="26"/>
          <w:szCs w:val="26"/>
        </w:rPr>
        <w:tab/>
        <w:t xml:space="preserve">Документы (листы и информационные конверты), входящие в </w:t>
      </w:r>
      <w:r>
        <w:rPr>
          <w:bCs/>
          <w:sz w:val="26"/>
          <w:szCs w:val="26"/>
        </w:rPr>
        <w:t>Конкурсную з</w:t>
      </w:r>
      <w:r w:rsidRPr="005E5089">
        <w:rPr>
          <w:bCs/>
          <w:sz w:val="26"/>
          <w:szCs w:val="26"/>
        </w:rPr>
        <w:t>аявку, должны быть скреплены или упакованы таким образом, чтобы исключить случайное выпадение или перемещение стра</w:t>
      </w:r>
      <w:r>
        <w:rPr>
          <w:bCs/>
          <w:sz w:val="26"/>
          <w:szCs w:val="26"/>
        </w:rPr>
        <w:t>ниц и информационных конвертов</w:t>
      </w:r>
      <w:r w:rsidR="006C3C19">
        <w:rPr>
          <w:bCs/>
          <w:sz w:val="26"/>
          <w:szCs w:val="26"/>
        </w:rPr>
        <w:t>. Заявка</w:t>
      </w:r>
      <w:r>
        <w:rPr>
          <w:sz w:val="26"/>
          <w:szCs w:val="26"/>
        </w:rPr>
        <w:t xml:space="preserve"> должн</w:t>
      </w:r>
      <w:r w:rsidR="006C3C19">
        <w:rPr>
          <w:sz w:val="26"/>
          <w:szCs w:val="26"/>
        </w:rPr>
        <w:t>а</w:t>
      </w:r>
      <w:r>
        <w:rPr>
          <w:sz w:val="26"/>
          <w:szCs w:val="26"/>
        </w:rPr>
        <w:t xml:space="preserve"> включать </w:t>
      </w:r>
      <w:r w:rsidRPr="00773441">
        <w:rPr>
          <w:b/>
          <w:sz w:val="26"/>
          <w:szCs w:val="26"/>
        </w:rPr>
        <w:t>опись документов</w:t>
      </w:r>
      <w:r>
        <w:rPr>
          <w:sz w:val="26"/>
          <w:szCs w:val="26"/>
        </w:rPr>
        <w:t>, включенных в Конкурсную заявку</w:t>
      </w:r>
      <w:r w:rsidRPr="000B7FD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E5089">
        <w:rPr>
          <w:bCs/>
          <w:sz w:val="26"/>
          <w:szCs w:val="26"/>
        </w:rPr>
        <w:t xml:space="preserve">Если </w:t>
      </w:r>
      <w:r>
        <w:rPr>
          <w:bCs/>
          <w:sz w:val="26"/>
          <w:szCs w:val="26"/>
        </w:rPr>
        <w:t>з</w:t>
      </w:r>
      <w:r w:rsidRPr="005E5089">
        <w:rPr>
          <w:bCs/>
          <w:sz w:val="26"/>
          <w:szCs w:val="26"/>
        </w:rPr>
        <w:t>аявка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2.4.1.9. Участник конкурса должен подготовить </w:t>
      </w:r>
      <w:r w:rsidRPr="00435CF3">
        <w:rPr>
          <w:b/>
          <w:bCs/>
          <w:sz w:val="26"/>
          <w:szCs w:val="26"/>
        </w:rPr>
        <w:t xml:space="preserve">1 (одну) </w:t>
      </w:r>
      <w:r>
        <w:rPr>
          <w:b/>
          <w:bCs/>
          <w:sz w:val="26"/>
          <w:szCs w:val="26"/>
        </w:rPr>
        <w:t>Конкурсную з</w:t>
      </w:r>
      <w:r w:rsidRPr="00435CF3">
        <w:rPr>
          <w:b/>
          <w:bCs/>
          <w:sz w:val="26"/>
          <w:szCs w:val="26"/>
        </w:rPr>
        <w:t xml:space="preserve">аявку в письменной (бумажной) форме и 1 (одну) электронную копию </w:t>
      </w:r>
      <w:r>
        <w:rPr>
          <w:b/>
          <w:bCs/>
          <w:sz w:val="26"/>
          <w:szCs w:val="26"/>
        </w:rPr>
        <w:t>Конкурсной за</w:t>
      </w:r>
      <w:r w:rsidRPr="00435CF3">
        <w:rPr>
          <w:b/>
          <w:bCs/>
          <w:sz w:val="26"/>
          <w:szCs w:val="26"/>
        </w:rPr>
        <w:t>явки</w:t>
      </w:r>
      <w:r w:rsidRPr="00FB2068">
        <w:rPr>
          <w:bCs/>
          <w:sz w:val="26"/>
          <w:szCs w:val="26"/>
        </w:rPr>
        <w:t xml:space="preserve">. Электронная копия </w:t>
      </w:r>
      <w:r>
        <w:rPr>
          <w:bCs/>
          <w:sz w:val="26"/>
          <w:szCs w:val="26"/>
        </w:rPr>
        <w:t>З</w:t>
      </w:r>
      <w:r w:rsidRPr="00FB2068">
        <w:rPr>
          <w:bCs/>
          <w:sz w:val="26"/>
          <w:szCs w:val="26"/>
        </w:rPr>
        <w:t xml:space="preserve">аявки предназначена для ускорения процесса </w:t>
      </w:r>
      <w:r>
        <w:rPr>
          <w:bCs/>
          <w:sz w:val="26"/>
          <w:szCs w:val="26"/>
        </w:rPr>
        <w:t xml:space="preserve">рассмотрения и </w:t>
      </w:r>
      <w:r w:rsidRPr="00FB2068">
        <w:rPr>
          <w:bCs/>
          <w:sz w:val="26"/>
          <w:szCs w:val="26"/>
        </w:rPr>
        <w:t xml:space="preserve">оценки заявок.  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2.4.1.10. Подготовка электронной копии </w:t>
      </w:r>
      <w:r>
        <w:rPr>
          <w:bCs/>
          <w:sz w:val="26"/>
          <w:szCs w:val="26"/>
        </w:rPr>
        <w:t>Конкурсной з</w:t>
      </w:r>
      <w:r w:rsidRPr="00FB2068">
        <w:rPr>
          <w:bCs/>
          <w:sz w:val="26"/>
          <w:szCs w:val="26"/>
        </w:rPr>
        <w:t>аявки: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э</w:t>
      </w:r>
      <w:r w:rsidRPr="00FB2068">
        <w:rPr>
          <w:bCs/>
          <w:sz w:val="26"/>
          <w:szCs w:val="26"/>
        </w:rPr>
        <w:t xml:space="preserve">лектронная копия </w:t>
      </w:r>
      <w:r>
        <w:rPr>
          <w:bCs/>
          <w:sz w:val="26"/>
          <w:szCs w:val="26"/>
        </w:rPr>
        <w:t>з</w:t>
      </w:r>
      <w:r w:rsidRPr="00FB2068">
        <w:rPr>
          <w:bCs/>
          <w:sz w:val="26"/>
          <w:szCs w:val="26"/>
        </w:rPr>
        <w:t xml:space="preserve">аявки должна быть представлена на </w:t>
      </w:r>
      <w:proofErr w:type="spellStart"/>
      <w:r>
        <w:rPr>
          <w:bCs/>
          <w:sz w:val="26"/>
          <w:szCs w:val="26"/>
        </w:rPr>
        <w:t>флеш</w:t>
      </w:r>
      <w:proofErr w:type="spellEnd"/>
      <w:r>
        <w:rPr>
          <w:bCs/>
          <w:sz w:val="26"/>
          <w:szCs w:val="26"/>
        </w:rPr>
        <w:t xml:space="preserve">-карте или </w:t>
      </w:r>
      <w:r w:rsidRPr="00FB2068">
        <w:rPr>
          <w:bCs/>
          <w:sz w:val="26"/>
          <w:szCs w:val="26"/>
        </w:rPr>
        <w:t xml:space="preserve">компакт-диске CD-R или CD-RW (допускается также DVD±R или DVD±RW). </w:t>
      </w:r>
      <w:r>
        <w:rPr>
          <w:bCs/>
          <w:sz w:val="26"/>
          <w:szCs w:val="26"/>
        </w:rPr>
        <w:t xml:space="preserve">Носитель </w:t>
      </w:r>
      <w:r w:rsidRPr="00FB2068">
        <w:rPr>
          <w:bCs/>
          <w:sz w:val="26"/>
          <w:szCs w:val="26"/>
        </w:rPr>
        <w:t xml:space="preserve">должен быть вложен в отдельный информационный конверт, подшиваемый в состав </w:t>
      </w:r>
      <w:r>
        <w:rPr>
          <w:bCs/>
          <w:sz w:val="26"/>
          <w:szCs w:val="26"/>
        </w:rPr>
        <w:t>з</w:t>
      </w:r>
      <w:r w:rsidRPr="00FB2068">
        <w:rPr>
          <w:bCs/>
          <w:sz w:val="26"/>
          <w:szCs w:val="26"/>
        </w:rPr>
        <w:t>аявки;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э</w:t>
      </w:r>
      <w:r w:rsidRPr="00FB2068">
        <w:rPr>
          <w:bCs/>
          <w:sz w:val="26"/>
          <w:szCs w:val="26"/>
        </w:rPr>
        <w:t xml:space="preserve">лектронные версии документов должны иметь один из распространенных форматов документов: </w:t>
      </w:r>
      <w:proofErr w:type="spellStart"/>
      <w:r w:rsidRPr="00FB2068">
        <w:rPr>
          <w:bCs/>
          <w:sz w:val="26"/>
          <w:szCs w:val="26"/>
        </w:rPr>
        <w:t>Microsoft</w:t>
      </w:r>
      <w:proofErr w:type="spellEnd"/>
      <w:r w:rsidRPr="00FB2068">
        <w:rPr>
          <w:bCs/>
          <w:sz w:val="26"/>
          <w:szCs w:val="26"/>
        </w:rPr>
        <w:t xml:space="preserve"> </w:t>
      </w:r>
      <w:proofErr w:type="spellStart"/>
      <w:r w:rsidRPr="00FB2068">
        <w:rPr>
          <w:bCs/>
          <w:sz w:val="26"/>
          <w:szCs w:val="26"/>
        </w:rPr>
        <w:t>Word</w:t>
      </w:r>
      <w:proofErr w:type="spellEnd"/>
      <w:r w:rsidRPr="00FB2068">
        <w:rPr>
          <w:bCs/>
          <w:sz w:val="26"/>
          <w:szCs w:val="26"/>
        </w:rPr>
        <w:t xml:space="preserve"> </w:t>
      </w:r>
      <w:proofErr w:type="spellStart"/>
      <w:r w:rsidRPr="00FB2068">
        <w:rPr>
          <w:bCs/>
          <w:sz w:val="26"/>
          <w:szCs w:val="26"/>
        </w:rPr>
        <w:t>Document</w:t>
      </w:r>
      <w:proofErr w:type="spellEnd"/>
      <w:r w:rsidRPr="00FB2068">
        <w:rPr>
          <w:bCs/>
          <w:sz w:val="26"/>
          <w:szCs w:val="26"/>
        </w:rPr>
        <w:t xml:space="preserve"> (*.</w:t>
      </w:r>
      <w:proofErr w:type="spellStart"/>
      <w:r w:rsidRPr="00FB2068">
        <w:rPr>
          <w:bCs/>
          <w:sz w:val="26"/>
          <w:szCs w:val="26"/>
        </w:rPr>
        <w:t>doc</w:t>
      </w:r>
      <w:proofErr w:type="spellEnd"/>
      <w:r w:rsidRPr="00FB2068">
        <w:rPr>
          <w:bCs/>
          <w:sz w:val="26"/>
          <w:szCs w:val="26"/>
        </w:rPr>
        <w:t xml:space="preserve">), </w:t>
      </w:r>
      <w:proofErr w:type="spellStart"/>
      <w:r w:rsidRPr="00FB2068">
        <w:rPr>
          <w:bCs/>
          <w:sz w:val="26"/>
          <w:szCs w:val="26"/>
        </w:rPr>
        <w:t>Rich</w:t>
      </w:r>
      <w:proofErr w:type="spellEnd"/>
      <w:r w:rsidRPr="00FB2068">
        <w:rPr>
          <w:bCs/>
          <w:sz w:val="26"/>
          <w:szCs w:val="26"/>
        </w:rPr>
        <w:t xml:space="preserve"> </w:t>
      </w:r>
      <w:proofErr w:type="spellStart"/>
      <w:r w:rsidRPr="00FB2068">
        <w:rPr>
          <w:bCs/>
          <w:sz w:val="26"/>
          <w:szCs w:val="26"/>
        </w:rPr>
        <w:t>Text</w:t>
      </w:r>
      <w:proofErr w:type="spellEnd"/>
      <w:r w:rsidRPr="00FB2068">
        <w:rPr>
          <w:bCs/>
          <w:sz w:val="26"/>
          <w:szCs w:val="26"/>
        </w:rPr>
        <w:t xml:space="preserve"> </w:t>
      </w:r>
      <w:proofErr w:type="spellStart"/>
      <w:r w:rsidRPr="00FB2068">
        <w:rPr>
          <w:bCs/>
          <w:sz w:val="26"/>
          <w:szCs w:val="26"/>
        </w:rPr>
        <w:t>Format</w:t>
      </w:r>
      <w:proofErr w:type="spellEnd"/>
      <w:r w:rsidRPr="00FB2068">
        <w:rPr>
          <w:bCs/>
          <w:sz w:val="26"/>
          <w:szCs w:val="26"/>
        </w:rPr>
        <w:t xml:space="preserve"> (*.</w:t>
      </w:r>
      <w:proofErr w:type="spellStart"/>
      <w:r w:rsidRPr="00FB2068">
        <w:rPr>
          <w:bCs/>
          <w:sz w:val="26"/>
          <w:szCs w:val="26"/>
        </w:rPr>
        <w:t>rtf</w:t>
      </w:r>
      <w:proofErr w:type="spellEnd"/>
      <w:r w:rsidRPr="00FB2068">
        <w:rPr>
          <w:bCs/>
          <w:sz w:val="26"/>
          <w:szCs w:val="26"/>
        </w:rPr>
        <w:t xml:space="preserve">), </w:t>
      </w:r>
      <w:proofErr w:type="spellStart"/>
      <w:r w:rsidRPr="00FB2068">
        <w:rPr>
          <w:bCs/>
          <w:sz w:val="26"/>
          <w:szCs w:val="26"/>
        </w:rPr>
        <w:t>Microsoft</w:t>
      </w:r>
      <w:proofErr w:type="spellEnd"/>
      <w:r w:rsidRPr="00FB2068">
        <w:rPr>
          <w:bCs/>
          <w:sz w:val="26"/>
          <w:szCs w:val="26"/>
        </w:rPr>
        <w:t xml:space="preserve"> </w:t>
      </w:r>
      <w:proofErr w:type="spellStart"/>
      <w:r w:rsidRPr="00FB2068">
        <w:rPr>
          <w:bCs/>
          <w:sz w:val="26"/>
          <w:szCs w:val="26"/>
        </w:rPr>
        <w:t>Excel</w:t>
      </w:r>
      <w:proofErr w:type="spellEnd"/>
      <w:r w:rsidRPr="00FB2068">
        <w:rPr>
          <w:bCs/>
          <w:sz w:val="26"/>
          <w:szCs w:val="26"/>
        </w:rPr>
        <w:t xml:space="preserve"> </w:t>
      </w:r>
      <w:proofErr w:type="spellStart"/>
      <w:r w:rsidRPr="00FB2068">
        <w:rPr>
          <w:bCs/>
          <w:sz w:val="26"/>
          <w:szCs w:val="26"/>
        </w:rPr>
        <w:t>Sheet</w:t>
      </w:r>
      <w:proofErr w:type="spellEnd"/>
      <w:r w:rsidRPr="00FB2068">
        <w:rPr>
          <w:bCs/>
          <w:sz w:val="26"/>
          <w:szCs w:val="26"/>
        </w:rPr>
        <w:t xml:space="preserve"> (*.</w:t>
      </w:r>
      <w:proofErr w:type="spellStart"/>
      <w:r w:rsidRPr="00FB2068">
        <w:rPr>
          <w:bCs/>
          <w:sz w:val="26"/>
          <w:szCs w:val="26"/>
        </w:rPr>
        <w:t>xls</w:t>
      </w:r>
      <w:proofErr w:type="spellEnd"/>
      <w:r w:rsidRPr="00FB2068">
        <w:rPr>
          <w:bCs/>
          <w:sz w:val="26"/>
          <w:szCs w:val="26"/>
        </w:rPr>
        <w:t xml:space="preserve">), </w:t>
      </w:r>
      <w:proofErr w:type="spellStart"/>
      <w:r w:rsidRPr="00FB2068">
        <w:rPr>
          <w:bCs/>
          <w:sz w:val="26"/>
          <w:szCs w:val="26"/>
        </w:rPr>
        <w:t>Portable</w:t>
      </w:r>
      <w:proofErr w:type="spellEnd"/>
      <w:r w:rsidRPr="00FB2068">
        <w:rPr>
          <w:bCs/>
          <w:sz w:val="26"/>
          <w:szCs w:val="26"/>
        </w:rPr>
        <w:t xml:space="preserve"> </w:t>
      </w:r>
      <w:proofErr w:type="spellStart"/>
      <w:r w:rsidRPr="00FB2068">
        <w:rPr>
          <w:bCs/>
          <w:sz w:val="26"/>
          <w:szCs w:val="26"/>
        </w:rPr>
        <w:t>Document</w:t>
      </w:r>
      <w:proofErr w:type="spellEnd"/>
      <w:r w:rsidRPr="00FB2068">
        <w:rPr>
          <w:bCs/>
          <w:sz w:val="26"/>
          <w:szCs w:val="26"/>
        </w:rPr>
        <w:t xml:space="preserve"> </w:t>
      </w:r>
      <w:proofErr w:type="spellStart"/>
      <w:r w:rsidRPr="00FB2068">
        <w:rPr>
          <w:bCs/>
          <w:sz w:val="26"/>
          <w:szCs w:val="26"/>
        </w:rPr>
        <w:t>Format</w:t>
      </w:r>
      <w:proofErr w:type="spellEnd"/>
      <w:r w:rsidRPr="00FB2068">
        <w:rPr>
          <w:bCs/>
          <w:sz w:val="26"/>
          <w:szCs w:val="26"/>
        </w:rPr>
        <w:t xml:space="preserve"> (*.</w:t>
      </w:r>
      <w:proofErr w:type="spellStart"/>
      <w:r w:rsidRPr="00FB2068">
        <w:rPr>
          <w:bCs/>
          <w:sz w:val="26"/>
          <w:szCs w:val="26"/>
        </w:rPr>
        <w:t>pdf</w:t>
      </w:r>
      <w:proofErr w:type="spellEnd"/>
      <w:r w:rsidRPr="00FB2068">
        <w:rPr>
          <w:bCs/>
          <w:sz w:val="26"/>
          <w:szCs w:val="26"/>
        </w:rPr>
        <w:t>) и т.п. Все файлы не должны иметь защиты от их открытия, изменения, копирования их содержимого или их печати. Файлы должны быть именованы так, чтобы из их названия было бы понятно, какой документ в каком файле находится;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э</w:t>
      </w:r>
      <w:r w:rsidRPr="00FB2068">
        <w:rPr>
          <w:bCs/>
          <w:sz w:val="26"/>
          <w:szCs w:val="26"/>
        </w:rPr>
        <w:t xml:space="preserve">лектронные версии документов </w:t>
      </w:r>
      <w:r w:rsidRPr="004F5801">
        <w:rPr>
          <w:b/>
          <w:bCs/>
          <w:sz w:val="26"/>
          <w:szCs w:val="26"/>
        </w:rPr>
        <w:t>должны полностью соответствовать</w:t>
      </w:r>
      <w:r w:rsidRPr="00FB2068">
        <w:rPr>
          <w:bCs/>
          <w:sz w:val="26"/>
          <w:szCs w:val="26"/>
        </w:rPr>
        <w:t xml:space="preserve"> печатным версиям документов.</w:t>
      </w:r>
      <w:r w:rsidR="009B347D" w:rsidRPr="009B347D">
        <w:rPr>
          <w:bCs/>
          <w:sz w:val="26"/>
          <w:szCs w:val="26"/>
        </w:rPr>
        <w:tab/>
        <w:t>Все файлы Конкурсной заявки должны иметь наименование либо комментарий, позволяющие идентифицировать содержание данного файла Конкурсной заявки, с указанием наименования документа, представленного данным файлом.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lastRenderedPageBreak/>
        <w:t>2.4.1.11.</w:t>
      </w:r>
      <w:r w:rsidRPr="00FB2068">
        <w:rPr>
          <w:bCs/>
          <w:sz w:val="26"/>
          <w:szCs w:val="26"/>
        </w:rPr>
        <w:tab/>
        <w:t xml:space="preserve">Никакие исправления в тексте </w:t>
      </w:r>
      <w:r>
        <w:rPr>
          <w:bCs/>
          <w:sz w:val="26"/>
          <w:szCs w:val="26"/>
        </w:rPr>
        <w:t>Конкурсной з</w:t>
      </w:r>
      <w:r w:rsidRPr="00FB2068">
        <w:rPr>
          <w:bCs/>
          <w:sz w:val="26"/>
          <w:szCs w:val="26"/>
        </w:rPr>
        <w:t>аявки не имеют силу, за исключением тех случаев, когда эти исправления заверены рукописной надписью «</w:t>
      </w:r>
      <w:proofErr w:type="gramStart"/>
      <w:r w:rsidRPr="00FB2068">
        <w:rPr>
          <w:bCs/>
          <w:sz w:val="26"/>
          <w:szCs w:val="26"/>
        </w:rPr>
        <w:t>исправленному</w:t>
      </w:r>
      <w:proofErr w:type="gramEnd"/>
      <w:r w:rsidRPr="00FB2068">
        <w:rPr>
          <w:bCs/>
          <w:sz w:val="26"/>
          <w:szCs w:val="26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2.4.1.12. Перед подачей </w:t>
      </w:r>
      <w:r>
        <w:rPr>
          <w:bCs/>
          <w:sz w:val="26"/>
          <w:szCs w:val="26"/>
        </w:rPr>
        <w:t>Конкурсная з</w:t>
      </w:r>
      <w:r w:rsidRPr="00FB2068">
        <w:rPr>
          <w:bCs/>
          <w:sz w:val="26"/>
          <w:szCs w:val="26"/>
        </w:rPr>
        <w:t>аявка и ее электронная копия должны быть надежно запечатаны</w:t>
      </w:r>
      <w:r>
        <w:rPr>
          <w:bCs/>
          <w:sz w:val="26"/>
          <w:szCs w:val="26"/>
        </w:rPr>
        <w:t xml:space="preserve"> в конверт (пакет, ящик и т.п.), </w:t>
      </w:r>
      <w:r w:rsidRPr="00FB2068">
        <w:rPr>
          <w:bCs/>
          <w:sz w:val="26"/>
          <w:szCs w:val="26"/>
        </w:rPr>
        <w:t>обозначаемый словом «</w:t>
      </w:r>
      <w:r>
        <w:rPr>
          <w:bCs/>
          <w:sz w:val="26"/>
          <w:szCs w:val="26"/>
        </w:rPr>
        <w:t>Конкурсная з</w:t>
      </w:r>
      <w:r w:rsidRPr="00FB2068">
        <w:rPr>
          <w:bCs/>
          <w:sz w:val="26"/>
          <w:szCs w:val="26"/>
        </w:rPr>
        <w:t>аявка».  На конверте необходимо указать следующие сведения: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надпись «Не вскрывать! Вскрыть только на заседании </w:t>
      </w:r>
      <w:r>
        <w:rPr>
          <w:bCs/>
          <w:sz w:val="26"/>
          <w:szCs w:val="26"/>
        </w:rPr>
        <w:t>Конкурсной</w:t>
      </w:r>
      <w:r w:rsidRPr="00FB2068">
        <w:rPr>
          <w:bCs/>
          <w:sz w:val="26"/>
          <w:szCs w:val="26"/>
        </w:rPr>
        <w:t xml:space="preserve"> комиссии»</w:t>
      </w:r>
      <w:r>
        <w:rPr>
          <w:bCs/>
          <w:sz w:val="26"/>
          <w:szCs w:val="26"/>
        </w:rPr>
        <w:t>;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наименование и адрес Организатора </w:t>
      </w:r>
      <w:r>
        <w:rPr>
          <w:bCs/>
          <w:sz w:val="26"/>
          <w:szCs w:val="26"/>
        </w:rPr>
        <w:t>конкурса</w:t>
      </w:r>
      <w:r w:rsidRPr="00FB2068">
        <w:rPr>
          <w:bCs/>
          <w:sz w:val="26"/>
          <w:szCs w:val="26"/>
        </w:rPr>
        <w:t xml:space="preserve"> в соответствии с пунктом 1.1.1;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>- полное фирменное наименование Участника</w:t>
      </w:r>
      <w:r>
        <w:rPr>
          <w:bCs/>
          <w:sz w:val="26"/>
          <w:szCs w:val="26"/>
        </w:rPr>
        <w:t>,</w:t>
      </w:r>
      <w:r w:rsidRPr="00FB2068">
        <w:rPr>
          <w:bCs/>
          <w:sz w:val="26"/>
          <w:szCs w:val="26"/>
        </w:rPr>
        <w:t xml:space="preserve"> его </w:t>
      </w:r>
      <w:r>
        <w:rPr>
          <w:bCs/>
          <w:sz w:val="26"/>
          <w:szCs w:val="26"/>
        </w:rPr>
        <w:t xml:space="preserve">юридический и </w:t>
      </w:r>
      <w:r w:rsidRPr="00FB2068">
        <w:rPr>
          <w:bCs/>
          <w:sz w:val="26"/>
          <w:szCs w:val="26"/>
        </w:rPr>
        <w:t>почтовый адрес;</w:t>
      </w:r>
    </w:p>
    <w:p w:rsidR="004F5801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  <w:r w:rsidRPr="00FB2068">
        <w:rPr>
          <w:bCs/>
          <w:sz w:val="26"/>
          <w:szCs w:val="26"/>
        </w:rPr>
        <w:t xml:space="preserve">- предмет </w:t>
      </w:r>
      <w:r>
        <w:rPr>
          <w:bCs/>
          <w:sz w:val="26"/>
          <w:szCs w:val="26"/>
        </w:rPr>
        <w:t xml:space="preserve">конкурса </w:t>
      </w:r>
      <w:r w:rsidRPr="00FB2068">
        <w:rPr>
          <w:bCs/>
          <w:sz w:val="26"/>
          <w:szCs w:val="26"/>
        </w:rPr>
        <w:t>в соответствии с пунктом 1.1.1.</w:t>
      </w:r>
    </w:p>
    <w:p w:rsidR="004F5801" w:rsidRPr="00FB2068" w:rsidRDefault="004F5801" w:rsidP="00CE4241">
      <w:pPr>
        <w:tabs>
          <w:tab w:val="left" w:pos="851"/>
        </w:tabs>
        <w:autoSpaceDE w:val="0"/>
        <w:spacing w:line="240" w:lineRule="auto"/>
        <w:rPr>
          <w:bCs/>
          <w:sz w:val="26"/>
          <w:szCs w:val="26"/>
        </w:rPr>
      </w:pPr>
    </w:p>
    <w:p w:rsidR="00FE2FF4" w:rsidRPr="000B7FDF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D70A11">
        <w:rPr>
          <w:sz w:val="26"/>
          <w:szCs w:val="26"/>
        </w:rPr>
        <w:t>2.4.2. Требования к</w:t>
      </w:r>
      <w:r w:rsidRPr="000B7FDF">
        <w:rPr>
          <w:sz w:val="26"/>
          <w:szCs w:val="26"/>
        </w:rPr>
        <w:t xml:space="preserve"> сроку действия Конкурсной заявки</w:t>
      </w:r>
      <w:bookmarkEnd w:id="81"/>
      <w:bookmarkEnd w:id="82"/>
      <w:bookmarkEnd w:id="83"/>
      <w:bookmarkEnd w:id="84"/>
    </w:p>
    <w:p w:rsidR="00FE2FF4" w:rsidRPr="000B7FDF" w:rsidRDefault="00E511C3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85" w:name="_Ref56220570"/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 xml:space="preserve">.2.1. Конкурсная заявка действительна в течение срока, указанного Участником конкурса в письме </w:t>
      </w:r>
      <w:r w:rsidR="00485520">
        <w:rPr>
          <w:sz w:val="26"/>
          <w:szCs w:val="26"/>
        </w:rPr>
        <w:t>о подаче оферты.</w:t>
      </w:r>
      <w:r w:rsidR="00FE2FF4" w:rsidRPr="000B7FDF">
        <w:rPr>
          <w:sz w:val="26"/>
          <w:szCs w:val="26"/>
        </w:rPr>
        <w:t xml:space="preserve"> В любом случае этот срок должен быть </w:t>
      </w:r>
      <w:r w:rsidR="007C7492" w:rsidRPr="000B7FDF">
        <w:rPr>
          <w:b/>
          <w:sz w:val="26"/>
          <w:szCs w:val="26"/>
        </w:rPr>
        <w:t xml:space="preserve">не </w:t>
      </w:r>
      <w:r w:rsidR="00FE2FF4" w:rsidRPr="000B7FDF">
        <w:rPr>
          <w:b/>
          <w:sz w:val="26"/>
          <w:szCs w:val="26"/>
        </w:rPr>
        <w:t xml:space="preserve">менее чем 60 календарных дней </w:t>
      </w:r>
      <w:r w:rsidR="00FE2FF4" w:rsidRPr="000B7FDF">
        <w:rPr>
          <w:sz w:val="26"/>
          <w:szCs w:val="26"/>
        </w:rPr>
        <w:t>со дня, следующего за днем проведения процедуры вскрытия поступивших на конкурс конвертов с Конкурсными заявками</w:t>
      </w:r>
      <w:bookmarkEnd w:id="85"/>
      <w:r w:rsidR="00FE2FF4" w:rsidRPr="000B7FDF">
        <w:rPr>
          <w:sz w:val="26"/>
          <w:szCs w:val="26"/>
        </w:rPr>
        <w:t>.</w:t>
      </w:r>
    </w:p>
    <w:p w:rsidR="00FE2FF4" w:rsidRDefault="00E511C3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2.4</w:t>
      </w:r>
      <w:r w:rsidR="00FE2FF4" w:rsidRPr="000B7FDF">
        <w:rPr>
          <w:sz w:val="26"/>
          <w:szCs w:val="26"/>
        </w:rPr>
        <w:t xml:space="preserve">.2.2. Указание меньшего срока действия </w:t>
      </w:r>
      <w:r w:rsidR="0001100F">
        <w:rPr>
          <w:sz w:val="26"/>
          <w:szCs w:val="26"/>
        </w:rPr>
        <w:t xml:space="preserve">может </w:t>
      </w:r>
      <w:r w:rsidR="00FE2FF4" w:rsidRPr="000B7FDF">
        <w:rPr>
          <w:sz w:val="26"/>
          <w:szCs w:val="26"/>
        </w:rPr>
        <w:t>служит</w:t>
      </w:r>
      <w:r w:rsidR="0001100F">
        <w:rPr>
          <w:sz w:val="26"/>
          <w:szCs w:val="26"/>
        </w:rPr>
        <w:t>ь</w:t>
      </w:r>
      <w:r w:rsidR="00FE2FF4" w:rsidRPr="000B7FDF">
        <w:rPr>
          <w:sz w:val="26"/>
          <w:szCs w:val="26"/>
        </w:rPr>
        <w:t xml:space="preserve"> основанием для отклонения Конкурсной заявки.</w:t>
      </w:r>
    </w:p>
    <w:p w:rsidR="00485520" w:rsidRPr="000B7FDF" w:rsidRDefault="00485520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86" w:name="_Toc176765816"/>
      <w:bookmarkStart w:id="87" w:name="_Toc57314647"/>
      <w:r w:rsidRPr="00D70A11">
        <w:rPr>
          <w:sz w:val="26"/>
          <w:szCs w:val="26"/>
        </w:rPr>
        <w:t>2.4.3. Требования</w:t>
      </w:r>
      <w:r w:rsidRPr="00281C58">
        <w:rPr>
          <w:sz w:val="26"/>
          <w:szCs w:val="26"/>
        </w:rPr>
        <w:t xml:space="preserve"> к языку Конкурсной заявки</w:t>
      </w:r>
      <w:bookmarkEnd w:id="86"/>
      <w:bookmarkEnd w:id="87"/>
    </w:p>
    <w:p w:rsidR="00FE2FF4" w:rsidRPr="00281C58" w:rsidRDefault="004A3A2D" w:rsidP="00CE4241">
      <w:pPr>
        <w:spacing w:line="240" w:lineRule="auto"/>
        <w:rPr>
          <w:sz w:val="26"/>
          <w:szCs w:val="26"/>
        </w:rPr>
      </w:pPr>
      <w:bookmarkStart w:id="88" w:name="_Toc57314648"/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>.3.1. Все документы, входящие в Конкурсную заявку, должны быть подготовлены на русском языке за исключением нижеследующего.</w:t>
      </w:r>
    </w:p>
    <w:p w:rsidR="00FE2FF4" w:rsidRPr="00281C58" w:rsidRDefault="004A3A2D" w:rsidP="00CE4241">
      <w:pPr>
        <w:spacing w:line="240" w:lineRule="auto"/>
        <w:rPr>
          <w:sz w:val="26"/>
          <w:szCs w:val="26"/>
        </w:rPr>
      </w:pPr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 xml:space="preserve">.3.2. Документы, оригиналы которых выданы Участнику конкурса третьими лицами на ином языке, могут быть представлены на языке оригинала при условии, что к ним приложен перевод этих документов на русский язык (в специально оговоренных случаях — </w:t>
      </w:r>
      <w:proofErr w:type="spellStart"/>
      <w:r w:rsidR="00FE2FF4" w:rsidRPr="00281C58">
        <w:rPr>
          <w:sz w:val="26"/>
          <w:szCs w:val="26"/>
        </w:rPr>
        <w:t>апостилированный</w:t>
      </w:r>
      <w:proofErr w:type="spellEnd"/>
      <w:r w:rsidR="00FE2FF4" w:rsidRPr="00281C58">
        <w:rPr>
          <w:sz w:val="26"/>
          <w:szCs w:val="26"/>
        </w:rPr>
        <w:t>).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перевода.</w:t>
      </w:r>
    </w:p>
    <w:p w:rsidR="00FE2FF4" w:rsidRPr="00281C58" w:rsidRDefault="004A3A2D" w:rsidP="00CE4241">
      <w:pPr>
        <w:spacing w:line="240" w:lineRule="auto"/>
        <w:rPr>
          <w:sz w:val="26"/>
          <w:szCs w:val="26"/>
        </w:rPr>
      </w:pPr>
      <w:r w:rsidRPr="00281C58">
        <w:rPr>
          <w:sz w:val="26"/>
          <w:szCs w:val="26"/>
        </w:rPr>
        <w:t>2.4</w:t>
      </w:r>
      <w:r w:rsidR="00FE2FF4" w:rsidRPr="00281C58">
        <w:rPr>
          <w:sz w:val="26"/>
          <w:szCs w:val="26"/>
        </w:rPr>
        <w:t xml:space="preserve">.3.3. </w:t>
      </w:r>
      <w:r w:rsidR="00485520">
        <w:rPr>
          <w:sz w:val="26"/>
          <w:szCs w:val="26"/>
        </w:rPr>
        <w:t>Конкурсная комиссия</w:t>
      </w:r>
      <w:r w:rsidR="00FE2FF4" w:rsidRPr="00281C58">
        <w:rPr>
          <w:sz w:val="26"/>
          <w:szCs w:val="26"/>
        </w:rPr>
        <w:t xml:space="preserve"> вправе не рассматривать документы, не переведенные на русский язык.</w:t>
      </w:r>
      <w:bookmarkStart w:id="89" w:name="_Hlt40850038"/>
      <w:bookmarkEnd w:id="89"/>
    </w:p>
    <w:p w:rsidR="00FE2FF4" w:rsidRPr="00281C58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0" w:name="_Toc176765817"/>
    </w:p>
    <w:p w:rsidR="00FE2FF4" w:rsidRPr="00281C58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r w:rsidRPr="00D70A11">
        <w:rPr>
          <w:sz w:val="26"/>
          <w:szCs w:val="26"/>
        </w:rPr>
        <w:t>2.4.4. Требования</w:t>
      </w:r>
      <w:r w:rsidRPr="00281C58">
        <w:rPr>
          <w:sz w:val="26"/>
          <w:szCs w:val="26"/>
        </w:rPr>
        <w:t xml:space="preserve"> к валюте Конкурсной заявки</w:t>
      </w:r>
      <w:bookmarkEnd w:id="88"/>
      <w:bookmarkEnd w:id="90"/>
    </w:p>
    <w:p w:rsidR="00FE2FF4" w:rsidRPr="00281C58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91" w:name="_Ref56220708"/>
      <w:r w:rsidRPr="00281C58">
        <w:rPr>
          <w:sz w:val="26"/>
          <w:szCs w:val="26"/>
        </w:rPr>
        <w:t>2.4.4.1. Все суммы денежных сре</w:t>
      </w:r>
      <w:proofErr w:type="gramStart"/>
      <w:r w:rsidRPr="00281C58">
        <w:rPr>
          <w:sz w:val="26"/>
          <w:szCs w:val="26"/>
        </w:rPr>
        <w:t>дств в д</w:t>
      </w:r>
      <w:proofErr w:type="gramEnd"/>
      <w:r w:rsidRPr="00281C58">
        <w:rPr>
          <w:sz w:val="26"/>
          <w:szCs w:val="26"/>
        </w:rPr>
        <w:t>окументах, входящих в Конкурсную заявку, должны быть выражены в российских рублях за исключением нижеследующего.</w:t>
      </w:r>
      <w:bookmarkEnd w:id="91"/>
    </w:p>
    <w:p w:rsidR="00FE2FF4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 xml:space="preserve">2.4.4.2. </w:t>
      </w:r>
      <w:proofErr w:type="gramStart"/>
      <w:r w:rsidRPr="00281C58">
        <w:rPr>
          <w:sz w:val="26"/>
          <w:szCs w:val="26"/>
        </w:rPr>
        <w:t>Документы, оригиналы которых выданы Участнику конкурса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485520" w:rsidRPr="00281C58" w:rsidRDefault="00485520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2.4.4.3. Цена Заявки фиксируется в российских рублях и не подлежит изменению при изменении официального курса валюты.</w:t>
      </w:r>
    </w:p>
    <w:p w:rsidR="00207CDA" w:rsidRPr="00281C58" w:rsidRDefault="00207CDA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281C58" w:rsidRDefault="008F0B46" w:rsidP="00CE4241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567"/>
        <w:jc w:val="both"/>
        <w:textAlignment w:val="auto"/>
        <w:outlineLvl w:val="9"/>
        <w:rPr>
          <w:sz w:val="26"/>
          <w:szCs w:val="26"/>
        </w:rPr>
      </w:pPr>
      <w:bookmarkStart w:id="92" w:name="_Toc308701364"/>
      <w:r w:rsidRPr="00D70A11">
        <w:rPr>
          <w:sz w:val="26"/>
          <w:szCs w:val="26"/>
        </w:rPr>
        <w:lastRenderedPageBreak/>
        <w:t>2.4.5.</w:t>
      </w:r>
      <w:r w:rsidR="007C7492" w:rsidRPr="00D70A11">
        <w:rPr>
          <w:sz w:val="26"/>
          <w:szCs w:val="26"/>
        </w:rPr>
        <w:t xml:space="preserve"> </w:t>
      </w:r>
      <w:r w:rsidR="008739EF">
        <w:rPr>
          <w:sz w:val="26"/>
          <w:szCs w:val="26"/>
        </w:rPr>
        <w:t>Сведения о н</w:t>
      </w:r>
      <w:r w:rsidR="00FE2FF4" w:rsidRPr="00D70A11">
        <w:rPr>
          <w:sz w:val="26"/>
          <w:szCs w:val="26"/>
        </w:rPr>
        <w:t>ачальн</w:t>
      </w:r>
      <w:r w:rsidR="008739EF">
        <w:rPr>
          <w:sz w:val="26"/>
          <w:szCs w:val="26"/>
        </w:rPr>
        <w:t>ой</w:t>
      </w:r>
      <w:r w:rsidR="00FE2FF4" w:rsidRPr="00281C58">
        <w:rPr>
          <w:sz w:val="26"/>
          <w:szCs w:val="26"/>
        </w:rPr>
        <w:t xml:space="preserve"> (</w:t>
      </w:r>
      <w:r w:rsidR="007C7492" w:rsidRPr="00281C58">
        <w:rPr>
          <w:sz w:val="26"/>
          <w:szCs w:val="26"/>
        </w:rPr>
        <w:t>максимальн</w:t>
      </w:r>
      <w:r w:rsidR="008739EF">
        <w:rPr>
          <w:sz w:val="26"/>
          <w:szCs w:val="26"/>
        </w:rPr>
        <w:t>ой</w:t>
      </w:r>
      <w:r w:rsidR="00FE2FF4" w:rsidRPr="00281C58">
        <w:rPr>
          <w:sz w:val="26"/>
          <w:szCs w:val="26"/>
        </w:rPr>
        <w:t>) цен</w:t>
      </w:r>
      <w:bookmarkEnd w:id="92"/>
      <w:r w:rsidR="008739EF">
        <w:rPr>
          <w:sz w:val="26"/>
          <w:szCs w:val="26"/>
        </w:rPr>
        <w:t>е</w:t>
      </w:r>
      <w:r w:rsidR="00E752F4" w:rsidRPr="00281C58">
        <w:rPr>
          <w:sz w:val="26"/>
          <w:szCs w:val="26"/>
        </w:rPr>
        <w:t xml:space="preserve"> договора (цен</w:t>
      </w:r>
      <w:r w:rsidR="008739EF">
        <w:rPr>
          <w:sz w:val="26"/>
          <w:szCs w:val="26"/>
        </w:rPr>
        <w:t>е</w:t>
      </w:r>
      <w:r w:rsidR="00E752F4" w:rsidRPr="00281C58">
        <w:rPr>
          <w:sz w:val="26"/>
          <w:szCs w:val="26"/>
        </w:rPr>
        <w:t xml:space="preserve"> лота)</w:t>
      </w:r>
    </w:p>
    <w:p w:rsidR="008739EF" w:rsidRDefault="008F0B46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93" w:name="_Ref57670139"/>
      <w:r w:rsidRPr="00281C58">
        <w:rPr>
          <w:sz w:val="26"/>
          <w:szCs w:val="26"/>
        </w:rPr>
        <w:t>2.4.5.1.</w:t>
      </w:r>
      <w:r w:rsidR="00FE2FF4" w:rsidRPr="00281C58">
        <w:rPr>
          <w:sz w:val="26"/>
          <w:szCs w:val="26"/>
        </w:rPr>
        <w:t xml:space="preserve"> </w:t>
      </w:r>
      <w:bookmarkStart w:id="94" w:name="_Ref93089413"/>
      <w:bookmarkEnd w:id="93"/>
      <w:r w:rsidR="00E752F4" w:rsidRPr="00281C58">
        <w:rPr>
          <w:sz w:val="26"/>
          <w:szCs w:val="26"/>
        </w:rPr>
        <w:t>Начальная (максимальная) цена договора (цена лота</w:t>
      </w:r>
      <w:bookmarkEnd w:id="94"/>
      <w:r w:rsidR="00485520">
        <w:rPr>
          <w:sz w:val="26"/>
          <w:szCs w:val="26"/>
        </w:rPr>
        <w:t xml:space="preserve">) определена </w:t>
      </w:r>
      <w:r w:rsidR="00485520" w:rsidRPr="006C3C19">
        <w:rPr>
          <w:b/>
          <w:sz w:val="26"/>
          <w:szCs w:val="26"/>
          <w:highlight w:val="yellow"/>
        </w:rPr>
        <w:t>п. 4 Извещения о проведении конкурса</w:t>
      </w:r>
      <w:r w:rsidR="00485520" w:rsidRPr="00485520">
        <w:rPr>
          <w:sz w:val="26"/>
          <w:szCs w:val="26"/>
        </w:rPr>
        <w:t xml:space="preserve">, а также томом 2 </w:t>
      </w:r>
      <w:r w:rsidR="00485520">
        <w:rPr>
          <w:sz w:val="26"/>
          <w:szCs w:val="26"/>
        </w:rPr>
        <w:t xml:space="preserve">Конкурсной документации </w:t>
      </w:r>
      <w:r w:rsidR="00485520" w:rsidRPr="00485520">
        <w:rPr>
          <w:sz w:val="26"/>
          <w:szCs w:val="26"/>
        </w:rPr>
        <w:t>«Техническ</w:t>
      </w:r>
      <w:r w:rsidR="00D70A11">
        <w:rPr>
          <w:sz w:val="26"/>
          <w:szCs w:val="26"/>
        </w:rPr>
        <w:t>ое задание</w:t>
      </w:r>
      <w:r w:rsidR="00485520" w:rsidRPr="00485520">
        <w:rPr>
          <w:sz w:val="26"/>
          <w:szCs w:val="26"/>
        </w:rPr>
        <w:t>».</w:t>
      </w:r>
    </w:p>
    <w:p w:rsidR="008739EF" w:rsidRPr="00A51C5E" w:rsidRDefault="008739EF" w:rsidP="00CE4241">
      <w:pPr>
        <w:pStyle w:val="af5"/>
        <w:widowControl/>
        <w:tabs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51C5E">
        <w:rPr>
          <w:sz w:val="26"/>
          <w:szCs w:val="26"/>
        </w:rPr>
        <w:t>2.4.5.2.</w:t>
      </w:r>
      <w:r w:rsidRPr="00A51C5E">
        <w:rPr>
          <w:sz w:val="26"/>
          <w:szCs w:val="26"/>
        </w:rPr>
        <w:tab/>
        <w:t>Начальная (</w:t>
      </w:r>
      <w:r w:rsidR="00A51C5E" w:rsidRPr="00A51C5E">
        <w:rPr>
          <w:sz w:val="26"/>
          <w:szCs w:val="26"/>
        </w:rPr>
        <w:t>максимальная</w:t>
      </w:r>
      <w:r w:rsidRPr="00A51C5E">
        <w:rPr>
          <w:sz w:val="26"/>
          <w:szCs w:val="26"/>
        </w:rPr>
        <w:t xml:space="preserve">) цена включает все расходы, связанные с исполнением обязательств по </w:t>
      </w:r>
      <w:r w:rsidR="00A51C5E" w:rsidRPr="00A51C5E">
        <w:rPr>
          <w:sz w:val="26"/>
          <w:szCs w:val="26"/>
        </w:rPr>
        <w:t>д</w:t>
      </w:r>
      <w:r w:rsidRPr="00A51C5E">
        <w:rPr>
          <w:sz w:val="26"/>
          <w:szCs w:val="26"/>
        </w:rPr>
        <w:t>оговор</w:t>
      </w:r>
      <w:r w:rsidR="00A51C5E" w:rsidRPr="00A51C5E">
        <w:rPr>
          <w:sz w:val="26"/>
          <w:szCs w:val="26"/>
        </w:rPr>
        <w:t>ам</w:t>
      </w:r>
      <w:r w:rsidRPr="00A51C5E">
        <w:rPr>
          <w:sz w:val="26"/>
          <w:szCs w:val="26"/>
        </w:rPr>
        <w:t>.</w:t>
      </w:r>
    </w:p>
    <w:p w:rsidR="008739EF" w:rsidRDefault="008739EF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2.4.5.</w:t>
      </w:r>
      <w:r w:rsidR="00A51C5E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281C58">
        <w:rPr>
          <w:sz w:val="26"/>
          <w:szCs w:val="26"/>
        </w:rPr>
        <w:t xml:space="preserve">Указание большей цены </w:t>
      </w:r>
      <w:r w:rsidR="0001100F">
        <w:rPr>
          <w:sz w:val="26"/>
          <w:szCs w:val="26"/>
        </w:rPr>
        <w:t xml:space="preserve">может </w:t>
      </w:r>
      <w:r w:rsidRPr="00281C58">
        <w:rPr>
          <w:sz w:val="26"/>
          <w:szCs w:val="26"/>
        </w:rPr>
        <w:t>служит</w:t>
      </w:r>
      <w:r w:rsidR="0001100F">
        <w:rPr>
          <w:sz w:val="26"/>
          <w:szCs w:val="26"/>
        </w:rPr>
        <w:t>ь</w:t>
      </w:r>
      <w:r w:rsidRPr="00281C58">
        <w:rPr>
          <w:sz w:val="26"/>
          <w:szCs w:val="26"/>
        </w:rPr>
        <w:t xml:space="preserve"> основанием для отклонения </w:t>
      </w:r>
      <w:r>
        <w:rPr>
          <w:sz w:val="26"/>
          <w:szCs w:val="26"/>
        </w:rPr>
        <w:t xml:space="preserve">Конкурсной </w:t>
      </w:r>
      <w:r w:rsidRPr="00281C58">
        <w:rPr>
          <w:sz w:val="26"/>
          <w:szCs w:val="26"/>
        </w:rPr>
        <w:t>заявки.</w:t>
      </w:r>
    </w:p>
    <w:p w:rsidR="00485520" w:rsidRDefault="00485520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2.4.5.</w:t>
      </w:r>
      <w:r w:rsidR="00A51C5E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485520">
        <w:rPr>
          <w:sz w:val="26"/>
          <w:szCs w:val="26"/>
        </w:rPr>
        <w:t>Конкурсная комиссия также оставляет за собой право отклонить Конкурсные заявки с ценами, завышенными за счёт предложения условий, существенно превышающих требования настоящей Конкурсной документации.</w:t>
      </w:r>
    </w:p>
    <w:p w:rsidR="00C034DF" w:rsidRDefault="00C034DF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8D52C0" w:rsidRDefault="008D52C0" w:rsidP="00CE4241">
      <w:pPr>
        <w:pStyle w:val="af5"/>
        <w:widowControl/>
        <w:tabs>
          <w:tab w:val="clear" w:pos="360"/>
          <w:tab w:val="left" w:pos="900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</w:p>
    <w:p w:rsidR="00FE2FF4" w:rsidRPr="00485520" w:rsidRDefault="00FE2FF4" w:rsidP="00CE4241">
      <w:pPr>
        <w:pStyle w:val="22"/>
        <w:numPr>
          <w:ilvl w:val="1"/>
          <w:numId w:val="41"/>
        </w:numPr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5" w:name="_Toc176765819"/>
      <w:bookmarkStart w:id="96" w:name="_Toc57314653"/>
      <w:r w:rsidRPr="00D70A11">
        <w:rPr>
          <w:sz w:val="26"/>
          <w:szCs w:val="26"/>
        </w:rPr>
        <w:t>Разъяснение К</w:t>
      </w:r>
      <w:r w:rsidRPr="00485520">
        <w:rPr>
          <w:sz w:val="26"/>
          <w:szCs w:val="26"/>
        </w:rPr>
        <w:t>онкурсной документации</w:t>
      </w:r>
      <w:bookmarkEnd w:id="95"/>
      <w:bookmarkEnd w:id="96"/>
    </w:p>
    <w:p w:rsidR="00020333" w:rsidRDefault="00485520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485520">
        <w:rPr>
          <w:b w:val="0"/>
          <w:sz w:val="26"/>
          <w:szCs w:val="26"/>
        </w:rPr>
        <w:t>2.</w:t>
      </w:r>
      <w:r w:rsidR="00C034DF">
        <w:rPr>
          <w:b w:val="0"/>
          <w:sz w:val="26"/>
          <w:szCs w:val="26"/>
        </w:rPr>
        <w:t>5</w:t>
      </w:r>
      <w:r w:rsidRPr="00485520">
        <w:rPr>
          <w:b w:val="0"/>
          <w:sz w:val="26"/>
          <w:szCs w:val="26"/>
        </w:rPr>
        <w:t>.1.</w:t>
      </w:r>
      <w:r w:rsidRPr="00485520">
        <w:rPr>
          <w:b w:val="0"/>
          <w:sz w:val="26"/>
          <w:szCs w:val="26"/>
        </w:rPr>
        <w:tab/>
        <w:t xml:space="preserve">В процессе подготовки Конкурсной заявки Участники вправе обратиться к Организатору конкурса за разъяснениями настоящей Конкурсной документации. Запросы на разъяснение Конкурсной документации </w:t>
      </w:r>
      <w:r w:rsidR="00020333" w:rsidRPr="00020333">
        <w:rPr>
          <w:b w:val="0"/>
          <w:sz w:val="26"/>
          <w:szCs w:val="26"/>
        </w:rPr>
        <w:t xml:space="preserve">должны быть направлены в письменной форме на имя секретаря </w:t>
      </w:r>
      <w:r w:rsidR="00020333">
        <w:rPr>
          <w:b w:val="0"/>
          <w:sz w:val="26"/>
          <w:szCs w:val="26"/>
        </w:rPr>
        <w:t>Конкурсной</w:t>
      </w:r>
      <w:r w:rsidR="00020333" w:rsidRPr="00020333">
        <w:rPr>
          <w:b w:val="0"/>
          <w:sz w:val="26"/>
          <w:szCs w:val="26"/>
        </w:rPr>
        <w:t xml:space="preserve"> комиссии Тимошенко Е</w:t>
      </w:r>
      <w:r w:rsidR="00020333">
        <w:rPr>
          <w:b w:val="0"/>
          <w:sz w:val="26"/>
          <w:szCs w:val="26"/>
        </w:rPr>
        <w:t>.В.</w:t>
      </w:r>
      <w:r w:rsidR="00020333" w:rsidRPr="00020333">
        <w:rPr>
          <w:b w:val="0"/>
          <w:sz w:val="26"/>
          <w:szCs w:val="26"/>
        </w:rPr>
        <w:t xml:space="preserve">, т. (343) 215-77-06, TimoshenkoEV@eens.ru. Запросы должны быть подготовлены на русском языке. </w:t>
      </w:r>
      <w:r w:rsidR="00020333">
        <w:rPr>
          <w:b w:val="0"/>
          <w:sz w:val="26"/>
          <w:szCs w:val="26"/>
        </w:rPr>
        <w:t>Конкурсная</w:t>
      </w:r>
      <w:r w:rsidR="00020333" w:rsidRPr="00020333">
        <w:rPr>
          <w:b w:val="0"/>
          <w:sz w:val="26"/>
          <w:szCs w:val="26"/>
        </w:rPr>
        <w:t xml:space="preserve"> комиссия вправе не рассматривать запросы, не переведенные на русский язык.</w:t>
      </w:r>
    </w:p>
    <w:p w:rsidR="00485520" w:rsidRPr="00485520" w:rsidRDefault="00485520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485520">
        <w:rPr>
          <w:b w:val="0"/>
          <w:sz w:val="26"/>
          <w:szCs w:val="26"/>
        </w:rPr>
        <w:t>2.</w:t>
      </w:r>
      <w:r w:rsidR="00C034DF">
        <w:rPr>
          <w:b w:val="0"/>
          <w:sz w:val="26"/>
          <w:szCs w:val="26"/>
        </w:rPr>
        <w:t>5</w:t>
      </w:r>
      <w:r w:rsidRPr="00485520">
        <w:rPr>
          <w:b w:val="0"/>
          <w:sz w:val="26"/>
          <w:szCs w:val="26"/>
        </w:rPr>
        <w:t>.2.</w:t>
      </w:r>
      <w:r w:rsidRPr="00485520">
        <w:rPr>
          <w:b w:val="0"/>
          <w:sz w:val="26"/>
          <w:szCs w:val="26"/>
        </w:rPr>
        <w:tab/>
        <w:t xml:space="preserve">Организатор конкурса обязуется в разумный срок ответить на любой вопрос, который он получит не позднее, чем за </w:t>
      </w:r>
      <w:r w:rsidR="00020333">
        <w:rPr>
          <w:b w:val="0"/>
          <w:sz w:val="26"/>
          <w:szCs w:val="26"/>
        </w:rPr>
        <w:t>5</w:t>
      </w:r>
      <w:r w:rsidRPr="0048552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(</w:t>
      </w:r>
      <w:r w:rsidR="00020333">
        <w:rPr>
          <w:b w:val="0"/>
          <w:sz w:val="26"/>
          <w:szCs w:val="26"/>
        </w:rPr>
        <w:t>пять</w:t>
      </w:r>
      <w:r>
        <w:rPr>
          <w:b w:val="0"/>
          <w:sz w:val="26"/>
          <w:szCs w:val="26"/>
        </w:rPr>
        <w:t xml:space="preserve">) </w:t>
      </w:r>
      <w:r w:rsidR="007B7FA1">
        <w:rPr>
          <w:b w:val="0"/>
          <w:sz w:val="26"/>
          <w:szCs w:val="26"/>
        </w:rPr>
        <w:t xml:space="preserve">календарных </w:t>
      </w:r>
      <w:r w:rsidRPr="00485520">
        <w:rPr>
          <w:b w:val="0"/>
          <w:sz w:val="26"/>
          <w:szCs w:val="26"/>
        </w:rPr>
        <w:t>дней до истечения срока подачи Конкурсных заявок. Организатор конкурса оставляет за собой право (но не обязанность) ответа на вопрос, полученный в более поздний срок, если обстоятельства позволят Организатору конкурса ответить на него в разумное время до установленного срока подачи Конкурсных заявок.</w:t>
      </w:r>
    </w:p>
    <w:p w:rsidR="00C034DF" w:rsidRPr="00FC6CF7" w:rsidRDefault="00C034DF" w:rsidP="00CE4241">
      <w:pPr>
        <w:numPr>
          <w:ilvl w:val="2"/>
          <w:numId w:val="38"/>
        </w:numPr>
        <w:shd w:val="clear" w:color="auto" w:fill="FFFFFF"/>
        <w:tabs>
          <w:tab w:val="left" w:pos="426"/>
          <w:tab w:val="left" w:pos="1700"/>
        </w:tabs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iCs/>
          <w:sz w:val="26"/>
          <w:szCs w:val="26"/>
        </w:rPr>
      </w:pPr>
      <w:r w:rsidRPr="00FC6CF7">
        <w:rPr>
          <w:bCs/>
          <w:iCs/>
          <w:sz w:val="26"/>
          <w:szCs w:val="26"/>
        </w:rPr>
        <w:t xml:space="preserve">Данное разъяснение </w:t>
      </w:r>
      <w:r w:rsidRPr="00FC6CF7">
        <w:rPr>
          <w:sz w:val="26"/>
          <w:szCs w:val="26"/>
        </w:rPr>
        <w:t xml:space="preserve">(без указания источника запроса) </w:t>
      </w:r>
      <w:r w:rsidRPr="00FC6CF7">
        <w:rPr>
          <w:bCs/>
          <w:iCs/>
          <w:sz w:val="26"/>
          <w:szCs w:val="26"/>
        </w:rPr>
        <w:t xml:space="preserve">будет размещено Организатором </w:t>
      </w:r>
      <w:r>
        <w:rPr>
          <w:bCs/>
          <w:iCs/>
          <w:sz w:val="26"/>
          <w:szCs w:val="26"/>
        </w:rPr>
        <w:t xml:space="preserve">конкурса </w:t>
      </w:r>
      <w:r w:rsidRPr="00FC6CF7">
        <w:rPr>
          <w:bCs/>
          <w:iCs/>
          <w:sz w:val="26"/>
          <w:szCs w:val="26"/>
        </w:rPr>
        <w:t xml:space="preserve">на Официальном сайте </w:t>
      </w:r>
      <w:r w:rsidRPr="00FC6CF7">
        <w:rPr>
          <w:sz w:val="26"/>
          <w:szCs w:val="26"/>
        </w:rPr>
        <w:t xml:space="preserve">в сроки, указанные в пункте 2.1.2. </w:t>
      </w:r>
      <w:r w:rsidRPr="00FC6CF7">
        <w:rPr>
          <w:bCs/>
          <w:sz w:val="26"/>
          <w:szCs w:val="26"/>
        </w:rPr>
        <w:t xml:space="preserve"> </w:t>
      </w:r>
      <w:r w:rsidRPr="00FC6CF7">
        <w:rPr>
          <w:bCs/>
          <w:iCs/>
          <w:sz w:val="26"/>
          <w:szCs w:val="26"/>
        </w:rPr>
        <w:t xml:space="preserve">Такой ответ Организатора имеет силу неотъемлемых дополнений к </w:t>
      </w:r>
      <w:r>
        <w:rPr>
          <w:bCs/>
          <w:iCs/>
          <w:sz w:val="26"/>
          <w:szCs w:val="26"/>
        </w:rPr>
        <w:t>Конкурсной д</w:t>
      </w:r>
      <w:r w:rsidRPr="00FC6CF7">
        <w:rPr>
          <w:bCs/>
          <w:sz w:val="26"/>
          <w:szCs w:val="26"/>
        </w:rPr>
        <w:t>окументации</w:t>
      </w:r>
      <w:r w:rsidRPr="00FC6CF7">
        <w:rPr>
          <w:bCs/>
          <w:iCs/>
          <w:sz w:val="26"/>
          <w:szCs w:val="26"/>
        </w:rPr>
        <w:t xml:space="preserve">, если в тексте ответа не будет указано иное.  </w:t>
      </w:r>
    </w:p>
    <w:p w:rsidR="00485520" w:rsidRPr="00485520" w:rsidRDefault="00C034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2.5.4.</w:t>
      </w:r>
      <w:r w:rsidR="00485520" w:rsidRPr="00485520">
        <w:rPr>
          <w:b w:val="0"/>
          <w:sz w:val="26"/>
          <w:szCs w:val="26"/>
        </w:rPr>
        <w:t xml:space="preserve"> В случае</w:t>
      </w:r>
      <w:proofErr w:type="gramStart"/>
      <w:r w:rsidR="00485520" w:rsidRPr="00485520">
        <w:rPr>
          <w:b w:val="0"/>
          <w:sz w:val="26"/>
          <w:szCs w:val="26"/>
        </w:rPr>
        <w:t>,</w:t>
      </w:r>
      <w:proofErr w:type="gramEnd"/>
      <w:r w:rsidR="00485520" w:rsidRPr="00485520">
        <w:rPr>
          <w:b w:val="0"/>
          <w:sz w:val="26"/>
          <w:szCs w:val="26"/>
        </w:rPr>
        <w:t xml:space="preserve"> если разъяснения изменяют Конкурсную документацию, Организатором осуществляется продление </w:t>
      </w:r>
      <w:r w:rsidR="00093C79">
        <w:rPr>
          <w:b w:val="0"/>
          <w:sz w:val="26"/>
          <w:szCs w:val="26"/>
        </w:rPr>
        <w:t xml:space="preserve">срока окончания </w:t>
      </w:r>
      <w:r w:rsidR="00485520" w:rsidRPr="00485520">
        <w:rPr>
          <w:b w:val="0"/>
          <w:sz w:val="26"/>
          <w:szCs w:val="26"/>
        </w:rPr>
        <w:t xml:space="preserve">подачи </w:t>
      </w:r>
      <w:r>
        <w:rPr>
          <w:b w:val="0"/>
          <w:sz w:val="26"/>
          <w:szCs w:val="26"/>
        </w:rPr>
        <w:t>Конкурсных з</w:t>
      </w:r>
      <w:r w:rsidR="00485520" w:rsidRPr="00485520">
        <w:rPr>
          <w:b w:val="0"/>
          <w:sz w:val="26"/>
          <w:szCs w:val="26"/>
        </w:rPr>
        <w:t>аявок в соответствии с п.</w:t>
      </w:r>
      <w:r>
        <w:rPr>
          <w:b w:val="0"/>
          <w:sz w:val="26"/>
          <w:szCs w:val="26"/>
        </w:rPr>
        <w:t>2.6.2.</w:t>
      </w:r>
    </w:p>
    <w:p w:rsidR="00FE2FF4" w:rsidRPr="00281C58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C034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7" w:name="_Toc176765820"/>
      <w:bookmarkStart w:id="98" w:name="_Toc90385057"/>
      <w:r>
        <w:rPr>
          <w:sz w:val="26"/>
          <w:szCs w:val="26"/>
        </w:rPr>
        <w:t>2.6.</w:t>
      </w:r>
      <w:r w:rsidR="00FE2FF4" w:rsidRPr="00093C79">
        <w:rPr>
          <w:sz w:val="26"/>
          <w:szCs w:val="26"/>
        </w:rPr>
        <w:t xml:space="preserve"> Внесение</w:t>
      </w:r>
      <w:r w:rsidR="00FE2FF4" w:rsidRPr="00281C58">
        <w:rPr>
          <w:sz w:val="26"/>
          <w:szCs w:val="26"/>
        </w:rPr>
        <w:t xml:space="preserve"> </w:t>
      </w:r>
      <w:r w:rsidR="000B7FDF" w:rsidRPr="00281C58">
        <w:rPr>
          <w:sz w:val="26"/>
          <w:szCs w:val="26"/>
        </w:rPr>
        <w:t>изменений</w:t>
      </w:r>
      <w:r w:rsidR="00FE2FF4" w:rsidRPr="000B7FDF">
        <w:rPr>
          <w:sz w:val="26"/>
          <w:szCs w:val="26"/>
        </w:rPr>
        <w:t xml:space="preserve"> в </w:t>
      </w:r>
      <w:r w:rsidR="000B7FDF">
        <w:rPr>
          <w:sz w:val="26"/>
          <w:szCs w:val="26"/>
        </w:rPr>
        <w:t xml:space="preserve">Извещение, </w:t>
      </w:r>
      <w:r w:rsidR="00FE2FF4" w:rsidRPr="000B7FDF">
        <w:rPr>
          <w:sz w:val="26"/>
          <w:szCs w:val="26"/>
        </w:rPr>
        <w:t>Конкурсную документацию</w:t>
      </w:r>
      <w:bookmarkEnd w:id="97"/>
      <w:bookmarkEnd w:id="98"/>
    </w:p>
    <w:p w:rsidR="00DC7CE6" w:rsidRPr="000B7FDF" w:rsidRDefault="00FE2FF4" w:rsidP="00CE4241">
      <w:pPr>
        <w:spacing w:line="240" w:lineRule="auto"/>
        <w:rPr>
          <w:sz w:val="26"/>
          <w:szCs w:val="26"/>
        </w:rPr>
      </w:pPr>
      <w:r w:rsidRPr="000B7FDF">
        <w:rPr>
          <w:sz w:val="26"/>
          <w:szCs w:val="26"/>
        </w:rPr>
        <w:t>2.</w:t>
      </w:r>
      <w:r w:rsidR="00C034DF">
        <w:rPr>
          <w:sz w:val="26"/>
          <w:szCs w:val="26"/>
        </w:rPr>
        <w:t>6.</w:t>
      </w:r>
      <w:r w:rsidRPr="000B7FDF">
        <w:rPr>
          <w:sz w:val="26"/>
          <w:szCs w:val="26"/>
        </w:rPr>
        <w:t xml:space="preserve">1. </w:t>
      </w:r>
      <w:r w:rsidR="00931377" w:rsidRPr="000B7FDF">
        <w:rPr>
          <w:iCs/>
          <w:sz w:val="26"/>
          <w:szCs w:val="26"/>
        </w:rPr>
        <w:t>Организатор конкурса</w:t>
      </w:r>
      <w:r w:rsidR="000B7FDF">
        <w:rPr>
          <w:iCs/>
          <w:sz w:val="26"/>
          <w:szCs w:val="26"/>
        </w:rPr>
        <w:t xml:space="preserve"> </w:t>
      </w:r>
      <w:r w:rsidR="00931377" w:rsidRPr="000B7FDF">
        <w:rPr>
          <w:iCs/>
          <w:sz w:val="26"/>
          <w:szCs w:val="26"/>
        </w:rPr>
        <w:t>в любой момент до истечения срока приема Конкурсных заявок вправе внести изменения в Извещение о проведении конкурса и в Конкурсную документацию</w:t>
      </w:r>
      <w:r w:rsidR="00DC7CE6" w:rsidRPr="000B7FDF">
        <w:rPr>
          <w:sz w:val="26"/>
          <w:szCs w:val="26"/>
        </w:rPr>
        <w:t>.</w:t>
      </w:r>
    </w:p>
    <w:p w:rsidR="00FE2FF4" w:rsidRPr="00E62318" w:rsidRDefault="00DC7CE6" w:rsidP="00CE4241">
      <w:pPr>
        <w:spacing w:line="240" w:lineRule="auto"/>
        <w:rPr>
          <w:sz w:val="26"/>
          <w:szCs w:val="26"/>
        </w:rPr>
      </w:pPr>
      <w:r>
        <w:rPr>
          <w:iCs/>
          <w:sz w:val="26"/>
          <w:szCs w:val="26"/>
        </w:rPr>
        <w:t>2.</w:t>
      </w:r>
      <w:r w:rsidR="00C034DF">
        <w:rPr>
          <w:iCs/>
          <w:sz w:val="26"/>
          <w:szCs w:val="26"/>
        </w:rPr>
        <w:t>6.</w:t>
      </w:r>
      <w:r>
        <w:rPr>
          <w:iCs/>
          <w:sz w:val="26"/>
          <w:szCs w:val="26"/>
        </w:rPr>
        <w:t>2.</w:t>
      </w:r>
      <w:r w:rsidR="00931377" w:rsidRPr="000B7FDF">
        <w:rPr>
          <w:iCs/>
          <w:sz w:val="26"/>
          <w:szCs w:val="26"/>
        </w:rPr>
        <w:t xml:space="preserve"> </w:t>
      </w:r>
      <w:proofErr w:type="gramStart"/>
      <w:r w:rsidR="00931377" w:rsidRPr="000B7FDF">
        <w:rPr>
          <w:iCs/>
          <w:sz w:val="26"/>
          <w:szCs w:val="26"/>
        </w:rPr>
        <w:t>В случае внесения изменени</w:t>
      </w:r>
      <w:r w:rsidR="004A6265">
        <w:rPr>
          <w:iCs/>
          <w:sz w:val="26"/>
          <w:szCs w:val="26"/>
        </w:rPr>
        <w:t>й</w:t>
      </w:r>
      <w:r w:rsidR="00931377" w:rsidRPr="000B7FDF">
        <w:rPr>
          <w:iCs/>
          <w:sz w:val="26"/>
          <w:szCs w:val="26"/>
        </w:rPr>
        <w:t xml:space="preserve"> в Извещение или </w:t>
      </w:r>
      <w:r w:rsidR="000B7FDF">
        <w:rPr>
          <w:iCs/>
          <w:sz w:val="26"/>
          <w:szCs w:val="26"/>
        </w:rPr>
        <w:t>К</w:t>
      </w:r>
      <w:r w:rsidR="00931377" w:rsidRPr="000B7FDF">
        <w:rPr>
          <w:iCs/>
          <w:sz w:val="26"/>
          <w:szCs w:val="26"/>
        </w:rPr>
        <w:t>онкурсную документацию позднее</w:t>
      </w:r>
      <w:r w:rsidR="004A6265">
        <w:rPr>
          <w:iCs/>
          <w:sz w:val="26"/>
          <w:szCs w:val="26"/>
        </w:rPr>
        <w:t>,</w:t>
      </w:r>
      <w:r w:rsidR="00931377" w:rsidRPr="000B7FDF">
        <w:rPr>
          <w:iCs/>
          <w:sz w:val="26"/>
          <w:szCs w:val="26"/>
        </w:rPr>
        <w:t xml:space="preserve"> чем за 15 дней до даты окончания подачи заявок, срок подачи заявок </w:t>
      </w:r>
      <w:r w:rsidR="00C034DF">
        <w:rPr>
          <w:iCs/>
          <w:sz w:val="26"/>
          <w:szCs w:val="26"/>
        </w:rPr>
        <w:t>будет продлен</w:t>
      </w:r>
      <w:r w:rsidR="00931377" w:rsidRPr="000B7FDF">
        <w:rPr>
          <w:iCs/>
          <w:sz w:val="26"/>
          <w:szCs w:val="26"/>
        </w:rPr>
        <w:t xml:space="preserve"> так, чтобы со дня размещения на </w:t>
      </w:r>
      <w:r w:rsidR="00C034DF">
        <w:rPr>
          <w:iCs/>
          <w:sz w:val="26"/>
          <w:szCs w:val="26"/>
        </w:rPr>
        <w:t>О</w:t>
      </w:r>
      <w:r w:rsidR="00931377" w:rsidRPr="000B7FDF">
        <w:rPr>
          <w:iCs/>
          <w:sz w:val="26"/>
          <w:szCs w:val="26"/>
        </w:rPr>
        <w:t>фициальном сайте внесенных в Извещение о проведении конкурса, в Конкурсную документацию изменений до даты окончания подачи заявок такой срок составлял не менее чем 15 дней</w:t>
      </w:r>
      <w:r w:rsidR="00FE2FF4" w:rsidRPr="000B7FDF">
        <w:rPr>
          <w:sz w:val="26"/>
          <w:szCs w:val="26"/>
        </w:rPr>
        <w:t>.</w:t>
      </w:r>
      <w:proofErr w:type="gramEnd"/>
    </w:p>
    <w:p w:rsidR="00FE2FF4" w:rsidRPr="00E62318" w:rsidRDefault="00FE2FF4" w:rsidP="00CE4241">
      <w:pPr>
        <w:spacing w:line="240" w:lineRule="auto"/>
        <w:rPr>
          <w:sz w:val="26"/>
          <w:szCs w:val="26"/>
        </w:rPr>
      </w:pPr>
      <w:r w:rsidRPr="00E62318">
        <w:rPr>
          <w:sz w:val="26"/>
          <w:szCs w:val="26"/>
        </w:rPr>
        <w:t>2.6.</w:t>
      </w:r>
      <w:r w:rsidR="00DC7CE6" w:rsidRPr="00E62318">
        <w:rPr>
          <w:sz w:val="26"/>
          <w:szCs w:val="26"/>
        </w:rPr>
        <w:t>3</w:t>
      </w:r>
      <w:r w:rsidRPr="00E62318">
        <w:rPr>
          <w:sz w:val="26"/>
          <w:szCs w:val="26"/>
        </w:rPr>
        <w:t xml:space="preserve">. </w:t>
      </w:r>
      <w:r w:rsidR="00C034DF">
        <w:rPr>
          <w:sz w:val="26"/>
          <w:szCs w:val="26"/>
        </w:rPr>
        <w:t xml:space="preserve">Вышеуказанные изменения </w:t>
      </w:r>
      <w:r w:rsidR="00C034DF" w:rsidRPr="00FC6CF7">
        <w:rPr>
          <w:bCs/>
          <w:iCs/>
          <w:sz w:val="26"/>
          <w:szCs w:val="26"/>
        </w:rPr>
        <w:t>буд</w:t>
      </w:r>
      <w:r w:rsidR="00C034DF">
        <w:rPr>
          <w:bCs/>
          <w:iCs/>
          <w:sz w:val="26"/>
          <w:szCs w:val="26"/>
        </w:rPr>
        <w:t xml:space="preserve">ут </w:t>
      </w:r>
      <w:r w:rsidR="00C034DF" w:rsidRPr="00FC6CF7">
        <w:rPr>
          <w:bCs/>
          <w:iCs/>
          <w:sz w:val="26"/>
          <w:szCs w:val="26"/>
        </w:rPr>
        <w:t>размещен</w:t>
      </w:r>
      <w:r w:rsidR="00C034DF">
        <w:rPr>
          <w:bCs/>
          <w:iCs/>
          <w:sz w:val="26"/>
          <w:szCs w:val="26"/>
        </w:rPr>
        <w:t>ы</w:t>
      </w:r>
      <w:r w:rsidR="00C034DF" w:rsidRPr="00FC6CF7">
        <w:rPr>
          <w:bCs/>
          <w:iCs/>
          <w:sz w:val="26"/>
          <w:szCs w:val="26"/>
        </w:rPr>
        <w:t xml:space="preserve"> Организатором </w:t>
      </w:r>
      <w:r w:rsidR="00C034DF">
        <w:rPr>
          <w:bCs/>
          <w:iCs/>
          <w:sz w:val="26"/>
          <w:szCs w:val="26"/>
        </w:rPr>
        <w:t xml:space="preserve">конкурса </w:t>
      </w:r>
      <w:r w:rsidR="00C034DF" w:rsidRPr="00FC6CF7">
        <w:rPr>
          <w:bCs/>
          <w:iCs/>
          <w:sz w:val="26"/>
          <w:szCs w:val="26"/>
        </w:rPr>
        <w:t xml:space="preserve">на Официальном сайте </w:t>
      </w:r>
      <w:r w:rsidR="00C034DF">
        <w:rPr>
          <w:bCs/>
          <w:iCs/>
          <w:sz w:val="26"/>
          <w:szCs w:val="26"/>
        </w:rPr>
        <w:t xml:space="preserve">и сайте Заказчика </w:t>
      </w:r>
      <w:r w:rsidR="00C034DF" w:rsidRPr="00FC6CF7">
        <w:rPr>
          <w:sz w:val="26"/>
          <w:szCs w:val="26"/>
        </w:rPr>
        <w:t xml:space="preserve">в сроки, указанные в пункте 2.1.2. </w:t>
      </w:r>
      <w:r w:rsidR="00C034DF" w:rsidRPr="00FC6CF7">
        <w:rPr>
          <w:bCs/>
          <w:sz w:val="26"/>
          <w:szCs w:val="26"/>
        </w:rPr>
        <w:t xml:space="preserve"> </w:t>
      </w:r>
    </w:p>
    <w:p w:rsidR="00FE2FF4" w:rsidRDefault="00FE2FF4" w:rsidP="00CE4241">
      <w:pPr>
        <w:spacing w:line="240" w:lineRule="auto"/>
        <w:rPr>
          <w:sz w:val="26"/>
          <w:szCs w:val="26"/>
        </w:rPr>
      </w:pPr>
    </w:p>
    <w:p w:rsidR="00DC7CE6" w:rsidRPr="000B7FDF" w:rsidRDefault="00DC7CE6" w:rsidP="00CE4241">
      <w:pPr>
        <w:spacing w:line="240" w:lineRule="auto"/>
        <w:rPr>
          <w:sz w:val="26"/>
          <w:szCs w:val="26"/>
        </w:rPr>
      </w:pPr>
    </w:p>
    <w:p w:rsidR="00FE2FF4" w:rsidRPr="00281C58" w:rsidRDefault="00C034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99" w:name="_Toc176765821"/>
      <w:bookmarkStart w:id="100" w:name="_Toc90385058"/>
      <w:bookmarkStart w:id="101" w:name="_Ref86823116"/>
      <w:r>
        <w:rPr>
          <w:sz w:val="26"/>
          <w:szCs w:val="26"/>
        </w:rPr>
        <w:t>2.7.</w:t>
      </w:r>
      <w:r w:rsidR="00FE2FF4" w:rsidRPr="00093C79">
        <w:rPr>
          <w:sz w:val="26"/>
          <w:szCs w:val="26"/>
        </w:rPr>
        <w:t>Продление срока</w:t>
      </w:r>
      <w:r w:rsidR="00FE2FF4" w:rsidRPr="00281C58">
        <w:rPr>
          <w:sz w:val="26"/>
          <w:szCs w:val="26"/>
        </w:rPr>
        <w:t xml:space="preserve"> окончания приема Конкурсных заявок</w:t>
      </w:r>
      <w:bookmarkEnd w:id="99"/>
      <w:bookmarkEnd w:id="100"/>
      <w:bookmarkEnd w:id="101"/>
    </w:p>
    <w:p w:rsidR="00FE2FF4" w:rsidRPr="00281C58" w:rsidRDefault="00FE2FF4" w:rsidP="00CE4241">
      <w:pPr>
        <w:numPr>
          <w:ilvl w:val="2"/>
          <w:numId w:val="39"/>
        </w:numPr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При необходимости Организатор конкурса</w:t>
      </w:r>
      <w:r w:rsidR="00C034DF">
        <w:rPr>
          <w:sz w:val="26"/>
          <w:szCs w:val="26"/>
        </w:rPr>
        <w:t xml:space="preserve"> </w:t>
      </w:r>
      <w:r w:rsidRPr="00281C58">
        <w:rPr>
          <w:sz w:val="26"/>
          <w:szCs w:val="26"/>
        </w:rPr>
        <w:t>имеет право продлевать срок окончания приема Конкурсных заявок</w:t>
      </w:r>
      <w:r w:rsidR="00C034DF">
        <w:rPr>
          <w:sz w:val="26"/>
          <w:szCs w:val="26"/>
        </w:rPr>
        <w:t>, с последующим размещением данной информации на Официальном сайте и сайте Заказчика в сроки, указанные в п.2.1.2.</w:t>
      </w:r>
    </w:p>
    <w:p w:rsidR="00C17799" w:rsidRPr="00281C58" w:rsidRDefault="00C17799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02" w:name="_Toc176765822"/>
      <w:bookmarkStart w:id="103" w:name="_Ref93088240"/>
    </w:p>
    <w:p w:rsidR="0038446E" w:rsidRPr="0038446E" w:rsidRDefault="0038446E" w:rsidP="00CE4241">
      <w:pPr>
        <w:widowControl/>
        <w:tabs>
          <w:tab w:val="left" w:pos="1701"/>
        </w:tabs>
        <w:adjustRightInd/>
        <w:snapToGrid/>
        <w:spacing w:line="240" w:lineRule="auto"/>
        <w:textAlignment w:val="auto"/>
        <w:rPr>
          <w:color w:val="008000"/>
          <w:sz w:val="26"/>
          <w:szCs w:val="26"/>
        </w:rPr>
      </w:pPr>
      <w:bookmarkStart w:id="104" w:name="_Toc176765824"/>
      <w:bookmarkStart w:id="105" w:name="_Toc90385072"/>
      <w:bookmarkStart w:id="106" w:name="_Ref86827631"/>
      <w:bookmarkEnd w:id="102"/>
      <w:bookmarkEnd w:id="103"/>
    </w:p>
    <w:p w:rsidR="00FE2FF4" w:rsidRPr="00281C5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07" w:name="_Toc176765825"/>
      <w:bookmarkStart w:id="108" w:name="_Toc69728968"/>
      <w:bookmarkStart w:id="109" w:name="_Toc57314654"/>
      <w:bookmarkStart w:id="110" w:name="_Toc55305383"/>
      <w:bookmarkStart w:id="111" w:name="_Toc55285351"/>
      <w:bookmarkStart w:id="112" w:name="_Ref55280443"/>
      <w:bookmarkEnd w:id="104"/>
      <w:bookmarkEnd w:id="105"/>
      <w:bookmarkEnd w:id="106"/>
      <w:r w:rsidRPr="00281C58">
        <w:rPr>
          <w:b/>
          <w:sz w:val="26"/>
          <w:szCs w:val="26"/>
        </w:rPr>
        <w:t>2.</w:t>
      </w:r>
      <w:r w:rsidR="00E121A0">
        <w:rPr>
          <w:b/>
          <w:sz w:val="26"/>
          <w:szCs w:val="26"/>
        </w:rPr>
        <w:t>8</w:t>
      </w:r>
      <w:r w:rsidRPr="00C33BC5">
        <w:rPr>
          <w:b/>
          <w:sz w:val="26"/>
          <w:szCs w:val="26"/>
        </w:rPr>
        <w:t>.  Подача</w:t>
      </w:r>
      <w:r w:rsidRPr="00281C58">
        <w:rPr>
          <w:b/>
          <w:sz w:val="26"/>
          <w:szCs w:val="26"/>
        </w:rPr>
        <w:t xml:space="preserve"> Конкурсных заявок и их прием</w:t>
      </w:r>
      <w:bookmarkEnd w:id="107"/>
      <w:bookmarkEnd w:id="108"/>
      <w:bookmarkEnd w:id="109"/>
      <w:bookmarkEnd w:id="110"/>
      <w:bookmarkEnd w:id="111"/>
      <w:bookmarkEnd w:id="112"/>
    </w:p>
    <w:p w:rsidR="00D21382" w:rsidRPr="000B7FDF" w:rsidRDefault="00D21382" w:rsidP="00CE4241">
      <w:pPr>
        <w:numPr>
          <w:ilvl w:val="2"/>
          <w:numId w:val="42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bookmarkStart w:id="113" w:name="_Ref306017842"/>
      <w:bookmarkStart w:id="114" w:name="_Toc210106368"/>
      <w:bookmarkStart w:id="115" w:name="_Toc167508995"/>
      <w:bookmarkStart w:id="116" w:name="_Ref56229451"/>
      <w:r w:rsidRPr="000B7FDF">
        <w:rPr>
          <w:bCs/>
          <w:sz w:val="26"/>
          <w:szCs w:val="26"/>
        </w:rPr>
        <w:t>Участники должны обеспечить доставку своих</w:t>
      </w:r>
      <w:r>
        <w:rPr>
          <w:bCs/>
          <w:sz w:val="26"/>
          <w:szCs w:val="26"/>
        </w:rPr>
        <w:t xml:space="preserve"> Конкурсных </w:t>
      </w:r>
      <w:r w:rsidRPr="000B7FDF">
        <w:rPr>
          <w:bCs/>
          <w:sz w:val="26"/>
          <w:szCs w:val="26"/>
        </w:rPr>
        <w:t>заявок по адресу</w:t>
      </w:r>
      <w:r>
        <w:rPr>
          <w:bCs/>
          <w:sz w:val="26"/>
          <w:szCs w:val="26"/>
        </w:rPr>
        <w:t xml:space="preserve"> Организатора конкурса</w:t>
      </w:r>
      <w:r w:rsidRPr="000B7FDF">
        <w:rPr>
          <w:bCs/>
          <w:sz w:val="26"/>
          <w:szCs w:val="26"/>
        </w:rPr>
        <w:t xml:space="preserve">: </w:t>
      </w:r>
      <w:r w:rsidRPr="000B7FDF">
        <w:rPr>
          <w:b/>
          <w:sz w:val="26"/>
          <w:szCs w:val="26"/>
        </w:rPr>
        <w:t xml:space="preserve">620017, г. Екатеринбург, пр. Космонавтов 17А, </w:t>
      </w:r>
      <w:proofErr w:type="spellStart"/>
      <w:r w:rsidRPr="000B7FDF">
        <w:rPr>
          <w:b/>
          <w:sz w:val="26"/>
          <w:szCs w:val="26"/>
        </w:rPr>
        <w:t>каб</w:t>
      </w:r>
      <w:proofErr w:type="spellEnd"/>
      <w:r w:rsidRPr="000B7FDF">
        <w:rPr>
          <w:b/>
          <w:sz w:val="26"/>
          <w:szCs w:val="26"/>
        </w:rPr>
        <w:t>. 608</w:t>
      </w:r>
      <w:r>
        <w:rPr>
          <w:b/>
          <w:sz w:val="26"/>
          <w:szCs w:val="26"/>
        </w:rPr>
        <w:t xml:space="preserve"> </w:t>
      </w:r>
      <w:r w:rsidRPr="00D36BC0">
        <w:rPr>
          <w:sz w:val="26"/>
          <w:szCs w:val="26"/>
        </w:rPr>
        <w:t xml:space="preserve">(секретарь </w:t>
      </w:r>
      <w:r>
        <w:rPr>
          <w:sz w:val="26"/>
          <w:szCs w:val="26"/>
        </w:rPr>
        <w:t>Конкурсной</w:t>
      </w:r>
      <w:r w:rsidRPr="00D36BC0">
        <w:rPr>
          <w:sz w:val="26"/>
          <w:szCs w:val="26"/>
        </w:rPr>
        <w:t xml:space="preserve"> комиссии</w:t>
      </w:r>
      <w:r w:rsidRPr="00535CA9">
        <w:rPr>
          <w:sz w:val="26"/>
          <w:szCs w:val="26"/>
        </w:rPr>
        <w:t xml:space="preserve"> </w:t>
      </w:r>
      <w:r w:rsidRPr="00FC6CF7">
        <w:rPr>
          <w:sz w:val="26"/>
          <w:szCs w:val="26"/>
        </w:rPr>
        <w:t>Тимошенко Елен</w:t>
      </w:r>
      <w:r>
        <w:rPr>
          <w:sz w:val="26"/>
          <w:szCs w:val="26"/>
        </w:rPr>
        <w:t>а</w:t>
      </w:r>
      <w:r w:rsidRPr="00FC6CF7">
        <w:rPr>
          <w:sz w:val="26"/>
          <w:szCs w:val="26"/>
        </w:rPr>
        <w:t xml:space="preserve"> Валерьевн</w:t>
      </w:r>
      <w:r>
        <w:rPr>
          <w:sz w:val="26"/>
          <w:szCs w:val="26"/>
        </w:rPr>
        <w:t>а</w:t>
      </w:r>
      <w:r w:rsidRPr="00FC6CF7">
        <w:rPr>
          <w:sz w:val="26"/>
          <w:szCs w:val="26"/>
        </w:rPr>
        <w:t>, т. (343) 215-77-06</w:t>
      </w:r>
      <w:r w:rsidRPr="00D36BC0">
        <w:rPr>
          <w:sz w:val="26"/>
          <w:szCs w:val="26"/>
        </w:rPr>
        <w:t>)</w:t>
      </w:r>
      <w:r w:rsidRPr="000B7FDF">
        <w:rPr>
          <w:b/>
          <w:sz w:val="26"/>
          <w:szCs w:val="26"/>
        </w:rPr>
        <w:t xml:space="preserve">. </w:t>
      </w:r>
      <w:r w:rsidRPr="000B7FDF">
        <w:rPr>
          <w:bCs/>
          <w:sz w:val="26"/>
          <w:szCs w:val="26"/>
        </w:rPr>
        <w:t xml:space="preserve">При этом Участникам рекомендуется предварительно позвонить по указанному выше телефону. В случае направления </w:t>
      </w:r>
      <w:r>
        <w:rPr>
          <w:bCs/>
          <w:sz w:val="26"/>
          <w:szCs w:val="26"/>
        </w:rPr>
        <w:t>Конкурсной з</w:t>
      </w:r>
      <w:r w:rsidRPr="000B7FDF">
        <w:rPr>
          <w:bCs/>
          <w:sz w:val="26"/>
          <w:szCs w:val="26"/>
        </w:rPr>
        <w:t>аявки через курьерскую службу рекомендуется уведомить представителя курьерской службы или курьера о настоящем порядке доставки</w:t>
      </w:r>
      <w:bookmarkEnd w:id="113"/>
      <w:r w:rsidRPr="000B7FDF">
        <w:rPr>
          <w:bCs/>
          <w:sz w:val="26"/>
          <w:szCs w:val="26"/>
        </w:rPr>
        <w:t>.</w:t>
      </w:r>
    </w:p>
    <w:p w:rsidR="00D21382" w:rsidRPr="002A4B60" w:rsidRDefault="00D21382" w:rsidP="00CE4241">
      <w:pPr>
        <w:numPr>
          <w:ilvl w:val="2"/>
          <w:numId w:val="42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Конкурсные з</w:t>
      </w:r>
      <w:r w:rsidRPr="000B7FDF">
        <w:rPr>
          <w:bCs/>
          <w:sz w:val="26"/>
          <w:szCs w:val="26"/>
        </w:rPr>
        <w:t>аявки должны быть поданы на бумажном носителе в запечатанных конвертах</w:t>
      </w:r>
      <w:r w:rsidRPr="00E62318">
        <w:rPr>
          <w:b/>
          <w:bCs/>
          <w:sz w:val="26"/>
          <w:szCs w:val="26"/>
        </w:rPr>
        <w:t xml:space="preserve"> </w:t>
      </w:r>
      <w:r w:rsidRPr="006C3C19">
        <w:rPr>
          <w:b/>
          <w:bCs/>
          <w:sz w:val="26"/>
          <w:szCs w:val="26"/>
          <w:highlight w:val="yellow"/>
        </w:rPr>
        <w:t>до даты и времени окончания подачи заявок, которые указаны в п. 9 Извещени</w:t>
      </w:r>
      <w:r w:rsidR="006D18D2">
        <w:rPr>
          <w:b/>
          <w:bCs/>
          <w:sz w:val="26"/>
          <w:szCs w:val="26"/>
          <w:highlight w:val="yellow"/>
        </w:rPr>
        <w:t>я</w:t>
      </w:r>
      <w:r w:rsidRPr="006C3C19">
        <w:rPr>
          <w:b/>
          <w:bCs/>
          <w:sz w:val="26"/>
          <w:szCs w:val="26"/>
          <w:highlight w:val="yellow"/>
        </w:rPr>
        <w:t xml:space="preserve"> о проведении конкурса.</w:t>
      </w:r>
      <w:r w:rsidRPr="000B7FD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Конкурсные з</w:t>
      </w:r>
      <w:r w:rsidRPr="002A4B60">
        <w:rPr>
          <w:bCs/>
          <w:sz w:val="26"/>
          <w:szCs w:val="26"/>
        </w:rPr>
        <w:t>аявки, полученные позже установленного выше срока, могут быть отклонены Организатором без рассмотрения по существу, независимо от причин опоздания.</w:t>
      </w:r>
    </w:p>
    <w:p w:rsidR="00D21382" w:rsidRPr="000B7FDF" w:rsidRDefault="00D21382" w:rsidP="00CE4241">
      <w:pPr>
        <w:numPr>
          <w:ilvl w:val="2"/>
          <w:numId w:val="42"/>
        </w:numPr>
        <w:suppressAutoHyphens/>
        <w:overflowPunct w:val="0"/>
        <w:autoSpaceDE w:val="0"/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0B7FDF">
        <w:rPr>
          <w:bCs/>
          <w:sz w:val="26"/>
          <w:szCs w:val="26"/>
        </w:rPr>
        <w:t xml:space="preserve">Организатор выдает расписку о получении </w:t>
      </w:r>
      <w:r>
        <w:rPr>
          <w:bCs/>
          <w:sz w:val="26"/>
          <w:szCs w:val="26"/>
        </w:rPr>
        <w:t>Конкурсной з</w:t>
      </w:r>
      <w:r w:rsidRPr="000B7FDF">
        <w:rPr>
          <w:bCs/>
          <w:sz w:val="26"/>
          <w:szCs w:val="26"/>
        </w:rPr>
        <w:t>аявки лицу, доставившему конверт, с указанием даты и времени ее получения.</w:t>
      </w:r>
    </w:p>
    <w:p w:rsidR="00FE2FF4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color w:val="000000"/>
          <w:sz w:val="26"/>
          <w:szCs w:val="26"/>
        </w:rPr>
      </w:pPr>
    </w:p>
    <w:p w:rsidR="002640F6" w:rsidRPr="00E62318" w:rsidRDefault="002640F6" w:rsidP="00CE4241">
      <w:pPr>
        <w:keepNext/>
        <w:numPr>
          <w:ilvl w:val="1"/>
          <w:numId w:val="42"/>
        </w:numPr>
        <w:suppressAutoHyphens/>
        <w:spacing w:line="240" w:lineRule="auto"/>
        <w:ind w:left="0" w:firstLine="567"/>
        <w:rPr>
          <w:b/>
          <w:sz w:val="26"/>
          <w:szCs w:val="26"/>
        </w:rPr>
      </w:pPr>
      <w:r w:rsidRPr="003A024E">
        <w:rPr>
          <w:b/>
          <w:sz w:val="26"/>
          <w:szCs w:val="26"/>
        </w:rPr>
        <w:t>Изменение и отзыв К</w:t>
      </w:r>
      <w:r w:rsidRPr="00E62318">
        <w:rPr>
          <w:b/>
          <w:sz w:val="26"/>
          <w:szCs w:val="26"/>
        </w:rPr>
        <w:t>онкурсных заявок</w:t>
      </w:r>
    </w:p>
    <w:p w:rsidR="00D21382" w:rsidRPr="00F60859" w:rsidRDefault="00D21382" w:rsidP="00CE4241">
      <w:pPr>
        <w:pStyle w:val="aff8"/>
        <w:widowControl/>
        <w:numPr>
          <w:ilvl w:val="2"/>
          <w:numId w:val="42"/>
        </w:numPr>
        <w:tabs>
          <w:tab w:val="left" w:pos="1276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60859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 xml:space="preserve">конкурса </w:t>
      </w:r>
      <w:r w:rsidRPr="00F60859">
        <w:rPr>
          <w:sz w:val="26"/>
          <w:szCs w:val="26"/>
        </w:rPr>
        <w:t xml:space="preserve">вправе изменить или отозвать поданную </w:t>
      </w:r>
      <w:r>
        <w:rPr>
          <w:sz w:val="26"/>
          <w:szCs w:val="26"/>
        </w:rPr>
        <w:t>з</w:t>
      </w:r>
      <w:r w:rsidRPr="00F60859">
        <w:rPr>
          <w:sz w:val="26"/>
          <w:szCs w:val="26"/>
        </w:rPr>
        <w:t xml:space="preserve">аявку при условии, что его соответствующее письменное обращение поступит к Организатору до </w:t>
      </w:r>
      <w:r>
        <w:rPr>
          <w:sz w:val="26"/>
          <w:szCs w:val="26"/>
        </w:rPr>
        <w:t xml:space="preserve">истечения срока </w:t>
      </w:r>
      <w:r w:rsidRPr="00F60859">
        <w:rPr>
          <w:sz w:val="26"/>
          <w:szCs w:val="26"/>
        </w:rPr>
        <w:t>окончания</w:t>
      </w:r>
      <w:r>
        <w:rPr>
          <w:sz w:val="26"/>
          <w:szCs w:val="26"/>
        </w:rPr>
        <w:t xml:space="preserve"> подачи</w:t>
      </w:r>
      <w:r w:rsidRPr="00F60859">
        <w:rPr>
          <w:sz w:val="26"/>
          <w:szCs w:val="26"/>
        </w:rPr>
        <w:t xml:space="preserve"> заявок. Обращения об изменении или отзыве </w:t>
      </w:r>
      <w:r>
        <w:rPr>
          <w:sz w:val="26"/>
          <w:szCs w:val="26"/>
        </w:rPr>
        <w:t xml:space="preserve">Конкурсной </w:t>
      </w:r>
      <w:r w:rsidRPr="00F60859">
        <w:rPr>
          <w:sz w:val="26"/>
          <w:szCs w:val="26"/>
        </w:rPr>
        <w:t>заявки, полученные с нарушением указанного срока или порядка, рассматриваться не будут.</w:t>
      </w:r>
    </w:p>
    <w:p w:rsidR="00D21382" w:rsidRPr="000B7FDF" w:rsidRDefault="00D21382" w:rsidP="00CE424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E121A0">
        <w:rPr>
          <w:sz w:val="26"/>
          <w:szCs w:val="26"/>
        </w:rPr>
        <w:t>9</w:t>
      </w:r>
      <w:r>
        <w:rPr>
          <w:sz w:val="26"/>
          <w:szCs w:val="26"/>
        </w:rPr>
        <w:t>.2.</w:t>
      </w:r>
      <w:r w:rsidRPr="000B7FDF">
        <w:rPr>
          <w:sz w:val="26"/>
          <w:szCs w:val="26"/>
        </w:rPr>
        <w:t xml:space="preserve"> В случае изменения</w:t>
      </w:r>
      <w:r>
        <w:rPr>
          <w:sz w:val="26"/>
          <w:szCs w:val="26"/>
        </w:rPr>
        <w:t xml:space="preserve"> Конкурсной </w:t>
      </w:r>
      <w:r w:rsidRPr="000B7FDF">
        <w:rPr>
          <w:sz w:val="26"/>
          <w:szCs w:val="26"/>
        </w:rPr>
        <w:t>заявки Участник должен подготовить следующие документы:</w:t>
      </w:r>
    </w:p>
    <w:p w:rsidR="00D21382" w:rsidRPr="000B7FDF" w:rsidRDefault="00D21382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а)</w:t>
      </w:r>
      <w:r w:rsidRPr="000B7FDF">
        <w:rPr>
          <w:sz w:val="26"/>
          <w:szCs w:val="26"/>
        </w:rPr>
        <w:t xml:space="preserve"> </w:t>
      </w:r>
      <w:r w:rsidRPr="00082319">
        <w:rPr>
          <w:b/>
          <w:sz w:val="26"/>
          <w:szCs w:val="26"/>
        </w:rPr>
        <w:t xml:space="preserve">обращение </w:t>
      </w:r>
      <w:r w:rsidRPr="000B7FDF">
        <w:rPr>
          <w:sz w:val="26"/>
          <w:szCs w:val="26"/>
        </w:rPr>
        <w:t>к Организатору</w:t>
      </w:r>
      <w:r>
        <w:rPr>
          <w:sz w:val="26"/>
          <w:szCs w:val="26"/>
        </w:rPr>
        <w:t xml:space="preserve"> конкурса</w:t>
      </w:r>
      <w:r w:rsidRPr="000B7FDF">
        <w:rPr>
          <w:sz w:val="26"/>
          <w:szCs w:val="26"/>
        </w:rPr>
        <w:t xml:space="preserve"> с просьбой об изменении заявки</w:t>
      </w:r>
      <w:r w:rsidR="006C3C19">
        <w:rPr>
          <w:sz w:val="26"/>
          <w:szCs w:val="26"/>
        </w:rPr>
        <w:t>,</w:t>
      </w:r>
      <w:r w:rsidRPr="000B7FDF">
        <w:rPr>
          <w:sz w:val="26"/>
          <w:szCs w:val="26"/>
        </w:rPr>
        <w:t xml:space="preserve"> на бланке Участника</w:t>
      </w:r>
      <w:r>
        <w:rPr>
          <w:sz w:val="26"/>
          <w:szCs w:val="26"/>
        </w:rPr>
        <w:t xml:space="preserve"> конкурса</w:t>
      </w:r>
      <w:r w:rsidRPr="000B7FDF">
        <w:rPr>
          <w:sz w:val="26"/>
          <w:szCs w:val="26"/>
        </w:rPr>
        <w:t>;</w:t>
      </w:r>
    </w:p>
    <w:p w:rsidR="00D21382" w:rsidRPr="000B7FDF" w:rsidRDefault="00D21382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01100F">
        <w:rPr>
          <w:b/>
          <w:sz w:val="26"/>
          <w:szCs w:val="26"/>
        </w:rPr>
        <w:t>перечень изменений</w:t>
      </w:r>
      <w:r w:rsidRPr="000B7FDF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B7F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 xml:space="preserve">заявке с указанием документов первоначальной заявки, которых </w:t>
      </w:r>
      <w:proofErr w:type="gramStart"/>
      <w:r w:rsidR="006C3C19">
        <w:rPr>
          <w:sz w:val="26"/>
          <w:szCs w:val="26"/>
        </w:rPr>
        <w:t>касаются</w:t>
      </w:r>
      <w:proofErr w:type="gramEnd"/>
      <w:r w:rsidR="006C3C19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>данные изменения;</w:t>
      </w:r>
    </w:p>
    <w:p w:rsidR="00D21382" w:rsidRPr="000B7FDF" w:rsidRDefault="00D21382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01100F">
        <w:rPr>
          <w:b/>
          <w:sz w:val="26"/>
          <w:szCs w:val="26"/>
        </w:rPr>
        <w:t>новые версии документов</w:t>
      </w:r>
      <w:r w:rsidRPr="000B7FDF">
        <w:rPr>
          <w:sz w:val="26"/>
          <w:szCs w:val="26"/>
        </w:rPr>
        <w:t>, которые изменяются.</w:t>
      </w:r>
    </w:p>
    <w:p w:rsidR="00D21382" w:rsidRPr="000B7FDF" w:rsidRDefault="00D21382" w:rsidP="00CE424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E121A0">
        <w:rPr>
          <w:sz w:val="26"/>
          <w:szCs w:val="26"/>
        </w:rPr>
        <w:t>9</w:t>
      </w:r>
      <w:r>
        <w:rPr>
          <w:sz w:val="26"/>
          <w:szCs w:val="26"/>
        </w:rPr>
        <w:t>.3.</w:t>
      </w:r>
      <w:r w:rsidRPr="000B7FDF">
        <w:rPr>
          <w:sz w:val="26"/>
          <w:szCs w:val="26"/>
        </w:rPr>
        <w:t xml:space="preserve"> В случае отзыва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>заявки Участник должен направить Организатору соответствующее обращение на бланке Участника.</w:t>
      </w:r>
    </w:p>
    <w:p w:rsidR="00D21382" w:rsidRDefault="00D21382" w:rsidP="00CE424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E121A0">
        <w:rPr>
          <w:sz w:val="26"/>
          <w:szCs w:val="26"/>
        </w:rPr>
        <w:t>9</w:t>
      </w:r>
      <w:r>
        <w:rPr>
          <w:sz w:val="26"/>
          <w:szCs w:val="26"/>
        </w:rPr>
        <w:t>.4.</w:t>
      </w:r>
      <w:r w:rsidRPr="000B7FDF">
        <w:rPr>
          <w:sz w:val="26"/>
          <w:szCs w:val="26"/>
        </w:rPr>
        <w:t xml:space="preserve"> Любые документы, касающиеся изменения или отзыва заявки, необходимо оформить в соответствии с </w:t>
      </w:r>
      <w:proofErr w:type="spellStart"/>
      <w:r w:rsidRPr="000B7FDF">
        <w:rPr>
          <w:sz w:val="26"/>
          <w:szCs w:val="26"/>
        </w:rPr>
        <w:t>п</w:t>
      </w:r>
      <w:r>
        <w:rPr>
          <w:sz w:val="26"/>
          <w:szCs w:val="26"/>
        </w:rPr>
        <w:t>.</w:t>
      </w:r>
      <w:r w:rsidR="0001100F">
        <w:rPr>
          <w:sz w:val="26"/>
          <w:szCs w:val="26"/>
        </w:rPr>
        <w:t>п</w:t>
      </w:r>
      <w:proofErr w:type="spellEnd"/>
      <w:r w:rsidR="0001100F">
        <w:rPr>
          <w:sz w:val="26"/>
          <w:szCs w:val="26"/>
        </w:rPr>
        <w:t xml:space="preserve">. </w:t>
      </w:r>
      <w:r>
        <w:rPr>
          <w:sz w:val="26"/>
          <w:szCs w:val="26"/>
        </w:rPr>
        <w:t>2.4.1.</w:t>
      </w:r>
      <w:r w:rsidR="0001100F">
        <w:rPr>
          <w:sz w:val="26"/>
          <w:szCs w:val="26"/>
        </w:rPr>
        <w:t>6, 2.4.1.7.</w:t>
      </w:r>
      <w:r w:rsidRPr="000B7FDF">
        <w:rPr>
          <w:sz w:val="26"/>
          <w:szCs w:val="26"/>
        </w:rPr>
        <w:t xml:space="preserve"> </w:t>
      </w:r>
    </w:p>
    <w:p w:rsidR="00D21382" w:rsidRPr="000B7FDF" w:rsidRDefault="00D21382" w:rsidP="00CE424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</w:t>
      </w:r>
      <w:r w:rsidR="00E121A0">
        <w:rPr>
          <w:sz w:val="26"/>
          <w:szCs w:val="26"/>
        </w:rPr>
        <w:t>9.</w:t>
      </w:r>
      <w:r>
        <w:rPr>
          <w:sz w:val="26"/>
          <w:szCs w:val="26"/>
        </w:rPr>
        <w:t>5.</w:t>
      </w:r>
      <w:r w:rsidRPr="000B7FDF">
        <w:rPr>
          <w:sz w:val="26"/>
          <w:szCs w:val="26"/>
        </w:rPr>
        <w:t xml:space="preserve"> Обращение об изменении или отзыве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>заявки вместе со всеми прилага</w:t>
      </w:r>
      <w:r>
        <w:rPr>
          <w:sz w:val="26"/>
          <w:szCs w:val="26"/>
        </w:rPr>
        <w:t xml:space="preserve">емыми </w:t>
      </w:r>
      <w:r w:rsidRPr="000B7FDF">
        <w:rPr>
          <w:sz w:val="26"/>
          <w:szCs w:val="26"/>
        </w:rPr>
        <w:t xml:space="preserve">документами должно быть запечатано в конверт. На </w:t>
      </w:r>
      <w:r>
        <w:rPr>
          <w:sz w:val="26"/>
          <w:szCs w:val="26"/>
        </w:rPr>
        <w:t>к</w:t>
      </w:r>
      <w:r w:rsidRPr="000B7FDF">
        <w:rPr>
          <w:sz w:val="26"/>
          <w:szCs w:val="26"/>
        </w:rPr>
        <w:t>онверт</w:t>
      </w:r>
      <w:r w:rsidR="006C3C19">
        <w:rPr>
          <w:sz w:val="26"/>
          <w:szCs w:val="26"/>
        </w:rPr>
        <w:t>, помимо сведений, указанных в п. 2.4.1.12,</w:t>
      </w:r>
      <w:r w:rsidRPr="000B7FDF">
        <w:rPr>
          <w:sz w:val="26"/>
          <w:szCs w:val="26"/>
        </w:rPr>
        <w:t xml:space="preserve"> следует дополнительно нанести маркировку «Изменение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 xml:space="preserve">заявки» или «Отзыв </w:t>
      </w:r>
      <w:r>
        <w:rPr>
          <w:sz w:val="26"/>
          <w:szCs w:val="26"/>
        </w:rPr>
        <w:t xml:space="preserve">Конкурсной </w:t>
      </w:r>
      <w:r w:rsidRPr="000B7FDF">
        <w:rPr>
          <w:sz w:val="26"/>
          <w:szCs w:val="26"/>
        </w:rPr>
        <w:t>заявки».</w:t>
      </w:r>
    </w:p>
    <w:p w:rsidR="00E62318" w:rsidRPr="002640F6" w:rsidRDefault="00E62318" w:rsidP="00CE4241">
      <w:pPr>
        <w:keepNext/>
        <w:suppressAutoHyphens/>
        <w:spacing w:line="240" w:lineRule="auto"/>
        <w:rPr>
          <w:b/>
          <w:sz w:val="26"/>
          <w:szCs w:val="26"/>
        </w:rPr>
      </w:pPr>
    </w:p>
    <w:bookmarkEnd w:id="114"/>
    <w:p w:rsidR="00FE2FF4" w:rsidRPr="00E62318" w:rsidRDefault="00347BBE" w:rsidP="00CE4241">
      <w:pPr>
        <w:pStyle w:val="2"/>
        <w:numPr>
          <w:ilvl w:val="1"/>
          <w:numId w:val="17"/>
        </w:numPr>
        <w:spacing w:before="0" w:after="0"/>
        <w:ind w:left="0" w:firstLine="567"/>
        <w:jc w:val="both"/>
        <w:rPr>
          <w:b/>
          <w:color w:val="000000"/>
          <w:sz w:val="26"/>
          <w:szCs w:val="26"/>
        </w:rPr>
      </w:pPr>
      <w:r w:rsidRPr="00E62318">
        <w:rPr>
          <w:b/>
          <w:color w:val="000000"/>
          <w:sz w:val="26"/>
          <w:szCs w:val="26"/>
        </w:rPr>
        <w:t xml:space="preserve">Вскрытие конвертов с </w:t>
      </w:r>
      <w:r w:rsidR="0001158E" w:rsidRPr="00E62318">
        <w:rPr>
          <w:b/>
          <w:color w:val="000000"/>
          <w:sz w:val="26"/>
          <w:szCs w:val="26"/>
        </w:rPr>
        <w:t>К</w:t>
      </w:r>
      <w:r w:rsidR="00FE2FF4" w:rsidRPr="00E62318">
        <w:rPr>
          <w:b/>
          <w:color w:val="000000"/>
          <w:sz w:val="26"/>
          <w:szCs w:val="26"/>
        </w:rPr>
        <w:t>онкурсным</w:t>
      </w:r>
      <w:r w:rsidRPr="00E62318">
        <w:rPr>
          <w:b/>
          <w:color w:val="000000"/>
          <w:sz w:val="26"/>
          <w:szCs w:val="26"/>
        </w:rPr>
        <w:t>и</w:t>
      </w:r>
      <w:r w:rsidR="00FE2FF4" w:rsidRPr="00E62318">
        <w:rPr>
          <w:b/>
          <w:color w:val="000000"/>
          <w:sz w:val="26"/>
          <w:szCs w:val="26"/>
        </w:rPr>
        <w:t xml:space="preserve"> заявкам</w:t>
      </w:r>
      <w:r w:rsidRPr="00E62318">
        <w:rPr>
          <w:b/>
          <w:color w:val="000000"/>
          <w:sz w:val="26"/>
          <w:szCs w:val="26"/>
        </w:rPr>
        <w:t>и</w:t>
      </w:r>
      <w:r w:rsidR="00FE2FF4" w:rsidRPr="00E62318">
        <w:rPr>
          <w:b/>
          <w:color w:val="000000"/>
          <w:sz w:val="26"/>
          <w:szCs w:val="26"/>
        </w:rPr>
        <w:t xml:space="preserve"> </w:t>
      </w:r>
      <w:bookmarkEnd w:id="115"/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 xml:space="preserve">Организатор проводит процедуру публичного вскрытия поступивших конвертов с </w:t>
      </w:r>
      <w:r>
        <w:rPr>
          <w:sz w:val="26"/>
          <w:szCs w:val="26"/>
        </w:rPr>
        <w:t xml:space="preserve">Конкурсными </w:t>
      </w:r>
      <w:r w:rsidRPr="00082319">
        <w:rPr>
          <w:sz w:val="26"/>
          <w:szCs w:val="26"/>
        </w:rPr>
        <w:t xml:space="preserve">заявками </w:t>
      </w:r>
      <w:r w:rsidRPr="00C3502B">
        <w:rPr>
          <w:b/>
          <w:sz w:val="26"/>
          <w:szCs w:val="26"/>
          <w:highlight w:val="yellow"/>
        </w:rPr>
        <w:t>в срок, указанный в</w:t>
      </w:r>
      <w:r w:rsidRPr="00C3502B">
        <w:rPr>
          <w:b/>
          <w:color w:val="000000"/>
          <w:sz w:val="26"/>
          <w:szCs w:val="26"/>
          <w:highlight w:val="yellow"/>
        </w:rPr>
        <w:t xml:space="preserve"> п. 10 Извещения о проведении конкурса</w:t>
      </w:r>
      <w:r w:rsidRPr="00082319">
        <w:rPr>
          <w:b/>
          <w:color w:val="000000"/>
          <w:sz w:val="26"/>
          <w:szCs w:val="26"/>
        </w:rPr>
        <w:t>,</w:t>
      </w:r>
      <w:r w:rsidRPr="00082319">
        <w:rPr>
          <w:sz w:val="26"/>
          <w:szCs w:val="26"/>
        </w:rPr>
        <w:t xml:space="preserve"> по адресу: 620017, г. Екатеринбург, пр. Космонавтов, 17А, </w:t>
      </w:r>
      <w:proofErr w:type="spellStart"/>
      <w:r w:rsidRPr="00082319">
        <w:rPr>
          <w:sz w:val="26"/>
          <w:szCs w:val="26"/>
        </w:rPr>
        <w:t>каб</w:t>
      </w:r>
      <w:proofErr w:type="spellEnd"/>
      <w:r w:rsidRPr="00082319">
        <w:rPr>
          <w:sz w:val="26"/>
          <w:szCs w:val="26"/>
        </w:rPr>
        <w:t xml:space="preserve">. 608 в присутствии не менее чем двух членов </w:t>
      </w:r>
      <w:r>
        <w:rPr>
          <w:sz w:val="26"/>
          <w:szCs w:val="26"/>
        </w:rPr>
        <w:t>Конкурсной</w:t>
      </w:r>
      <w:r w:rsidRPr="00082319">
        <w:rPr>
          <w:sz w:val="26"/>
          <w:szCs w:val="26"/>
        </w:rPr>
        <w:t xml:space="preserve"> комиссии.</w:t>
      </w:r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 xml:space="preserve">На этой процедуре могут присутствовать представители Участников, своевременно подавших </w:t>
      </w:r>
      <w:r>
        <w:rPr>
          <w:sz w:val="26"/>
          <w:szCs w:val="26"/>
        </w:rPr>
        <w:t xml:space="preserve">Конкурсные </w:t>
      </w:r>
      <w:r w:rsidRPr="00082319">
        <w:rPr>
          <w:sz w:val="26"/>
          <w:szCs w:val="26"/>
        </w:rPr>
        <w:t xml:space="preserve">заявки. Для присутствия на данной процедуре Участникам рекомендуется заблаговременно связаться с </w:t>
      </w:r>
      <w:r>
        <w:rPr>
          <w:sz w:val="26"/>
          <w:szCs w:val="26"/>
        </w:rPr>
        <w:t>секретарем Конкурсной комиссии</w:t>
      </w:r>
      <w:r w:rsidRPr="00082319">
        <w:rPr>
          <w:sz w:val="26"/>
          <w:szCs w:val="26"/>
        </w:rPr>
        <w:t xml:space="preserve"> и предупредить о своем намерении присутствовать на данной процедуре. Для подтверждения права присутствия на процедуре вскрытия конвертов представителям Участников следует иметь при себе оригиналы расписок Организатора в получении конвертов</w:t>
      </w:r>
      <w:r>
        <w:rPr>
          <w:sz w:val="26"/>
          <w:szCs w:val="26"/>
        </w:rPr>
        <w:t xml:space="preserve"> с Конкурсной заявкой</w:t>
      </w:r>
      <w:r w:rsidRPr="00082319">
        <w:rPr>
          <w:sz w:val="26"/>
          <w:szCs w:val="26"/>
        </w:rPr>
        <w:t xml:space="preserve">, оригинал доверенности на представление интересов Участника </w:t>
      </w:r>
      <w:r>
        <w:rPr>
          <w:sz w:val="26"/>
          <w:szCs w:val="26"/>
        </w:rPr>
        <w:t>конкурса</w:t>
      </w:r>
      <w:r w:rsidRPr="00082319">
        <w:rPr>
          <w:sz w:val="26"/>
          <w:szCs w:val="26"/>
        </w:rPr>
        <w:t>.</w:t>
      </w:r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>Присутствующие представители Участников регистрируются, а лист регистрации прикладывается к протоколу вскрытия конвертов.</w:t>
      </w:r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 xml:space="preserve">В ходе данной процедуры </w:t>
      </w:r>
      <w:r>
        <w:rPr>
          <w:sz w:val="26"/>
          <w:szCs w:val="26"/>
        </w:rPr>
        <w:t>Конкурсная</w:t>
      </w:r>
      <w:r w:rsidRPr="00082319">
        <w:rPr>
          <w:sz w:val="26"/>
          <w:szCs w:val="26"/>
        </w:rPr>
        <w:t xml:space="preserve"> комиссия вскрывает каждый полученный бумажный конверт и оглашает следующие сведения, основываясь на материалах </w:t>
      </w:r>
      <w:r>
        <w:rPr>
          <w:sz w:val="26"/>
          <w:szCs w:val="26"/>
        </w:rPr>
        <w:t>Конкурсной з</w:t>
      </w:r>
      <w:r w:rsidRPr="00082319">
        <w:rPr>
          <w:sz w:val="26"/>
          <w:szCs w:val="26"/>
        </w:rPr>
        <w:t>аявки: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>- о содержимом конверта (заявка, ее изменение, отзыв, иное);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>- наименование и адрес Участника;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 xml:space="preserve">- наименование </w:t>
      </w:r>
      <w:r>
        <w:rPr>
          <w:sz w:val="26"/>
          <w:szCs w:val="26"/>
        </w:rPr>
        <w:t>предмета конкурса</w:t>
      </w:r>
      <w:r w:rsidRPr="00082319">
        <w:rPr>
          <w:sz w:val="26"/>
          <w:szCs w:val="26"/>
        </w:rPr>
        <w:t xml:space="preserve"> и цену заявки;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 xml:space="preserve">- для конвертов с изменениями и отзывами </w:t>
      </w:r>
      <w:r>
        <w:rPr>
          <w:sz w:val="26"/>
          <w:szCs w:val="26"/>
        </w:rPr>
        <w:t>Конкурсных з</w:t>
      </w:r>
      <w:r w:rsidRPr="00082319">
        <w:rPr>
          <w:sz w:val="26"/>
          <w:szCs w:val="26"/>
        </w:rPr>
        <w:t xml:space="preserve">аявок — существо изменений или факт отзыва </w:t>
      </w:r>
      <w:r>
        <w:rPr>
          <w:sz w:val="26"/>
          <w:szCs w:val="26"/>
        </w:rPr>
        <w:t>з</w:t>
      </w:r>
      <w:r w:rsidRPr="00082319">
        <w:rPr>
          <w:sz w:val="26"/>
          <w:szCs w:val="26"/>
        </w:rPr>
        <w:t>аявки;</w:t>
      </w:r>
    </w:p>
    <w:p w:rsidR="00A508FD" w:rsidRPr="00082319" w:rsidRDefault="00A508FD" w:rsidP="00CE4241">
      <w:pPr>
        <w:pStyle w:val="Times12"/>
        <w:tabs>
          <w:tab w:val="left" w:pos="1276"/>
        </w:tabs>
        <w:rPr>
          <w:sz w:val="26"/>
          <w:szCs w:val="26"/>
        </w:rPr>
      </w:pPr>
      <w:r w:rsidRPr="00082319">
        <w:rPr>
          <w:sz w:val="26"/>
          <w:szCs w:val="26"/>
        </w:rPr>
        <w:t xml:space="preserve">- иные сведения, которые </w:t>
      </w:r>
      <w:r>
        <w:rPr>
          <w:sz w:val="26"/>
          <w:szCs w:val="26"/>
        </w:rPr>
        <w:t>Конкурсная к</w:t>
      </w:r>
      <w:r w:rsidRPr="00082319">
        <w:rPr>
          <w:sz w:val="26"/>
          <w:szCs w:val="26"/>
        </w:rPr>
        <w:t>омиссия сочтет нужным огласить.</w:t>
      </w:r>
    </w:p>
    <w:p w:rsidR="00A508FD" w:rsidRPr="00082319" w:rsidRDefault="00A508FD" w:rsidP="00CE4241">
      <w:pPr>
        <w:pStyle w:val="Times12"/>
        <w:numPr>
          <w:ilvl w:val="2"/>
          <w:numId w:val="17"/>
        </w:numPr>
        <w:tabs>
          <w:tab w:val="left" w:pos="1276"/>
        </w:tabs>
        <w:ind w:left="0" w:firstLine="567"/>
        <w:rPr>
          <w:sz w:val="26"/>
          <w:szCs w:val="26"/>
        </w:rPr>
      </w:pPr>
      <w:r w:rsidRPr="00082319">
        <w:rPr>
          <w:sz w:val="26"/>
          <w:szCs w:val="26"/>
        </w:rPr>
        <w:t xml:space="preserve">По ходу процедуры вскрытия </w:t>
      </w:r>
      <w:r>
        <w:rPr>
          <w:sz w:val="26"/>
          <w:szCs w:val="26"/>
        </w:rPr>
        <w:t>конвертов, Конкурсная</w:t>
      </w:r>
      <w:r w:rsidRPr="00082319">
        <w:rPr>
          <w:sz w:val="26"/>
          <w:szCs w:val="26"/>
        </w:rPr>
        <w:t xml:space="preserve"> комиссия ведет соответствующий протокол, в котором отражается вся информация, оглашенная </w:t>
      </w:r>
      <w:r>
        <w:rPr>
          <w:sz w:val="26"/>
          <w:szCs w:val="26"/>
        </w:rPr>
        <w:t>Конкурсной</w:t>
      </w:r>
      <w:r w:rsidRPr="00082319">
        <w:rPr>
          <w:sz w:val="26"/>
          <w:szCs w:val="26"/>
        </w:rPr>
        <w:t xml:space="preserve"> комиссией.</w:t>
      </w:r>
    </w:p>
    <w:p w:rsidR="00E62318" w:rsidRPr="00E62318" w:rsidRDefault="00E62318" w:rsidP="00CE4241">
      <w:pPr>
        <w:spacing w:line="240" w:lineRule="auto"/>
      </w:pPr>
    </w:p>
    <w:p w:rsidR="00FE2FF4" w:rsidRPr="00281C5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17" w:name="_Toc176765827"/>
      <w:bookmarkStart w:id="118" w:name="_Toc69728970"/>
      <w:bookmarkStart w:id="119" w:name="_Toc57314656"/>
      <w:bookmarkStart w:id="120" w:name="_Toc55305385"/>
      <w:bookmarkStart w:id="121" w:name="_Toc55285353"/>
      <w:bookmarkStart w:id="122" w:name="_Ref55280453"/>
      <w:bookmarkEnd w:id="116"/>
      <w:r w:rsidRPr="003A024E">
        <w:rPr>
          <w:b/>
          <w:sz w:val="26"/>
          <w:szCs w:val="26"/>
        </w:rPr>
        <w:t>2.1</w:t>
      </w:r>
      <w:r w:rsidR="00E121A0">
        <w:rPr>
          <w:b/>
          <w:sz w:val="26"/>
          <w:szCs w:val="26"/>
        </w:rPr>
        <w:t>1</w:t>
      </w:r>
      <w:r w:rsidRPr="003A024E">
        <w:rPr>
          <w:b/>
          <w:sz w:val="26"/>
          <w:szCs w:val="26"/>
        </w:rPr>
        <w:t xml:space="preserve">. </w:t>
      </w:r>
      <w:r w:rsidR="00A508FD">
        <w:rPr>
          <w:b/>
          <w:sz w:val="26"/>
          <w:szCs w:val="26"/>
        </w:rPr>
        <w:t>Рассмотрение и о</w:t>
      </w:r>
      <w:r w:rsidRPr="003A024E">
        <w:rPr>
          <w:b/>
          <w:sz w:val="26"/>
          <w:szCs w:val="26"/>
        </w:rPr>
        <w:t>ценка</w:t>
      </w:r>
      <w:r w:rsidRPr="00281C58">
        <w:rPr>
          <w:b/>
          <w:sz w:val="26"/>
          <w:szCs w:val="26"/>
        </w:rPr>
        <w:t xml:space="preserve"> Конкурсных заявок</w:t>
      </w:r>
      <w:bookmarkEnd w:id="117"/>
      <w:bookmarkEnd w:id="118"/>
      <w:bookmarkEnd w:id="119"/>
      <w:bookmarkEnd w:id="120"/>
      <w:bookmarkEnd w:id="121"/>
      <w:bookmarkEnd w:id="122"/>
      <w:r w:rsidRPr="00281C58">
        <w:rPr>
          <w:b/>
          <w:sz w:val="26"/>
          <w:szCs w:val="26"/>
        </w:rPr>
        <w:t xml:space="preserve"> </w:t>
      </w:r>
    </w:p>
    <w:p w:rsidR="00FE2FF4" w:rsidRPr="000B7FDF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23" w:name="_Toc176765828"/>
      <w:r w:rsidRPr="00281C58"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 w:rsidRPr="00281C58">
        <w:rPr>
          <w:sz w:val="26"/>
          <w:szCs w:val="26"/>
        </w:rPr>
        <w:t>.</w:t>
      </w:r>
      <w:r w:rsidR="00D45C88" w:rsidRPr="00281C58">
        <w:rPr>
          <w:sz w:val="26"/>
          <w:szCs w:val="26"/>
        </w:rPr>
        <w:t>1</w:t>
      </w:r>
      <w:r w:rsidR="00C15E18" w:rsidRPr="00281C58">
        <w:rPr>
          <w:sz w:val="26"/>
          <w:szCs w:val="26"/>
        </w:rPr>
        <w:t>.</w:t>
      </w:r>
      <w:r w:rsidRPr="00281C58">
        <w:rPr>
          <w:sz w:val="26"/>
          <w:szCs w:val="26"/>
        </w:rPr>
        <w:t xml:space="preserve"> Общие</w:t>
      </w:r>
      <w:r w:rsidRPr="000B7FDF">
        <w:rPr>
          <w:sz w:val="26"/>
          <w:szCs w:val="26"/>
        </w:rPr>
        <w:t xml:space="preserve"> положения</w:t>
      </w:r>
      <w:bookmarkEnd w:id="123"/>
    </w:p>
    <w:p w:rsidR="00FE2FF4" w:rsidRPr="000B7FDF" w:rsidRDefault="00FE2FF4" w:rsidP="00CE4241">
      <w:pPr>
        <w:pStyle w:val="afff7"/>
        <w:spacing w:line="240" w:lineRule="auto"/>
        <w:ind w:left="0"/>
        <w:rPr>
          <w:vanish/>
          <w:sz w:val="26"/>
          <w:szCs w:val="26"/>
        </w:rPr>
      </w:pPr>
    </w:p>
    <w:p w:rsidR="00A508FD" w:rsidRDefault="00D45C88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="00FE2FF4" w:rsidRPr="000B7FDF">
        <w:rPr>
          <w:sz w:val="26"/>
          <w:szCs w:val="26"/>
        </w:rPr>
        <w:t>.1.</w:t>
      </w:r>
      <w:r w:rsidR="00A508FD">
        <w:rPr>
          <w:sz w:val="26"/>
          <w:szCs w:val="26"/>
        </w:rPr>
        <w:t xml:space="preserve"> Рассмотрение и о</w:t>
      </w:r>
      <w:r w:rsidR="00FE2FF4" w:rsidRPr="000B7FDF">
        <w:rPr>
          <w:sz w:val="26"/>
          <w:szCs w:val="26"/>
        </w:rPr>
        <w:t>ценка Конкурсных заявок осуществляется Конкурсной комиссией и иными лицами (экспертами и специалистами), привлеченными Конкурсной комиссией</w:t>
      </w:r>
      <w:r w:rsidR="00A508FD">
        <w:rPr>
          <w:sz w:val="26"/>
          <w:szCs w:val="26"/>
        </w:rPr>
        <w:t>.</w:t>
      </w:r>
    </w:p>
    <w:p w:rsidR="00FE2FF4" w:rsidRDefault="00A508FD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 xml:space="preserve">.1.2. Рассмотрение и оценка Конкурсных заявок осуществляется </w:t>
      </w:r>
      <w:r w:rsidR="001E54D7">
        <w:rPr>
          <w:sz w:val="26"/>
          <w:szCs w:val="26"/>
        </w:rPr>
        <w:t>в соответствии с порядком, указанным в Конкурсной документации</w:t>
      </w:r>
      <w:r w:rsidR="00FE2FF4" w:rsidRPr="000B7FDF">
        <w:rPr>
          <w:sz w:val="26"/>
          <w:szCs w:val="26"/>
        </w:rPr>
        <w:t>.</w:t>
      </w:r>
    </w:p>
    <w:p w:rsidR="00D45C88" w:rsidRDefault="00D45C88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A508F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 w:rsidRPr="00D45C88">
        <w:rPr>
          <w:sz w:val="26"/>
          <w:szCs w:val="26"/>
        </w:rPr>
        <w:t>Информация относительно разъяснения, предварительного рассмотрения, оценки и сопоставления заявок, а также рекомендации по присуждению договора является строго конфиденциальной и не подлежит разглашению Участникам конкурса или иным лицам, которые официально не имеют к этому отношения</w:t>
      </w:r>
      <w:r w:rsidR="00825242">
        <w:rPr>
          <w:sz w:val="26"/>
          <w:szCs w:val="26"/>
        </w:rPr>
        <w:t xml:space="preserve">, </w:t>
      </w:r>
      <w:r w:rsidR="00825242" w:rsidRPr="00825242">
        <w:rPr>
          <w:sz w:val="26"/>
          <w:szCs w:val="26"/>
        </w:rPr>
        <w:t>за исключением сведений, подлежащих опубликованию в соответствии с Федеральным законом «О закупке товаров, работ, услуг отдельными видами юридических лиц» от 18.07.2011 № 223-ФЗ в указанных в п</w:t>
      </w:r>
      <w:proofErr w:type="gramEnd"/>
      <w:r w:rsidR="00825242" w:rsidRPr="00825242">
        <w:rPr>
          <w:sz w:val="26"/>
          <w:szCs w:val="26"/>
        </w:rPr>
        <w:t xml:space="preserve">. 1.1.1 </w:t>
      </w:r>
      <w:proofErr w:type="gramStart"/>
      <w:r w:rsidR="00825242" w:rsidRPr="00825242">
        <w:rPr>
          <w:sz w:val="26"/>
          <w:szCs w:val="26"/>
        </w:rPr>
        <w:t>источниках</w:t>
      </w:r>
      <w:proofErr w:type="gramEnd"/>
      <w:r w:rsidR="00825242" w:rsidRPr="00825242">
        <w:rPr>
          <w:sz w:val="26"/>
          <w:szCs w:val="26"/>
        </w:rPr>
        <w:t>.</w:t>
      </w:r>
    </w:p>
    <w:p w:rsidR="00D45C88" w:rsidRPr="000B7FDF" w:rsidRDefault="00D45C88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.1.</w:t>
      </w:r>
      <w:r w:rsidR="00A508FD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D45C88">
        <w:rPr>
          <w:sz w:val="26"/>
          <w:szCs w:val="26"/>
        </w:rPr>
        <w:t xml:space="preserve">Участники конкурса не вправе каким-либо способом влиять, участвовать или присутствовать при оценке Конкурсных заявок, а также вступать в контакты с экспертами, выполняющими экспертизу Конкурсных заявок. Любые попытки Участников конкурса повлиять на Конкурсную комиссию при экспертизе </w:t>
      </w:r>
      <w:r w:rsidRPr="00D45C88">
        <w:rPr>
          <w:sz w:val="26"/>
          <w:szCs w:val="26"/>
        </w:rPr>
        <w:lastRenderedPageBreak/>
        <w:t>Конкурсных заявок или на присуждение договора, а также оказать давление на любое лицо, привлеченное Организатором конкурса для работы в конкурсе, служат основанием для отклонения Конкурсных заявок таких Участников конкурса.</w:t>
      </w:r>
    </w:p>
    <w:p w:rsidR="00FE2FF4" w:rsidRDefault="00D45C88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</w:t>
      </w:r>
      <w:r w:rsidR="00E121A0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="00FE2FF4" w:rsidRPr="000B7FDF">
        <w:rPr>
          <w:sz w:val="26"/>
          <w:szCs w:val="26"/>
        </w:rPr>
        <w:t>.</w:t>
      </w:r>
      <w:r w:rsidR="00A508FD">
        <w:rPr>
          <w:sz w:val="26"/>
          <w:szCs w:val="26"/>
        </w:rPr>
        <w:t>5</w:t>
      </w:r>
      <w:r w:rsidR="00FE2FF4" w:rsidRPr="000B7FDF">
        <w:rPr>
          <w:sz w:val="26"/>
          <w:szCs w:val="26"/>
        </w:rPr>
        <w:t>.Оценка Конкурсных заявок включа</w:t>
      </w:r>
      <w:r w:rsidR="00825242">
        <w:rPr>
          <w:sz w:val="26"/>
          <w:szCs w:val="26"/>
        </w:rPr>
        <w:t>ет</w:t>
      </w:r>
      <w:r>
        <w:rPr>
          <w:sz w:val="26"/>
          <w:szCs w:val="26"/>
        </w:rPr>
        <w:t xml:space="preserve"> две стадии:</w:t>
      </w:r>
      <w:r w:rsidR="00FE2FF4" w:rsidRPr="000B7FDF">
        <w:rPr>
          <w:sz w:val="26"/>
          <w:szCs w:val="26"/>
        </w:rPr>
        <w:t xml:space="preserve"> отборочную стадию (пункт </w:t>
      </w:r>
      <w:r w:rsidR="00816892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="00816892">
        <w:rPr>
          <w:sz w:val="26"/>
          <w:szCs w:val="26"/>
        </w:rPr>
        <w:t>.</w:t>
      </w:r>
      <w:r w:rsidR="007A4C73">
        <w:rPr>
          <w:sz w:val="26"/>
          <w:szCs w:val="26"/>
        </w:rPr>
        <w:t>2</w:t>
      </w:r>
      <w:r w:rsidR="00816892">
        <w:rPr>
          <w:sz w:val="26"/>
          <w:szCs w:val="26"/>
        </w:rPr>
        <w:t>)</w:t>
      </w:r>
      <w:r w:rsidR="00FE2FF4" w:rsidRPr="000B7FDF">
        <w:rPr>
          <w:sz w:val="26"/>
          <w:szCs w:val="26"/>
        </w:rPr>
        <w:t xml:space="preserve"> и оценочную стадию</w:t>
      </w:r>
      <w:r w:rsidR="0001158E" w:rsidRPr="000B7FDF">
        <w:rPr>
          <w:sz w:val="26"/>
          <w:szCs w:val="26"/>
        </w:rPr>
        <w:t xml:space="preserve"> (п.</w:t>
      </w:r>
      <w:r w:rsidR="00816892">
        <w:rPr>
          <w:sz w:val="26"/>
          <w:szCs w:val="26"/>
        </w:rPr>
        <w:t xml:space="preserve"> 2.</w:t>
      </w:r>
      <w:r w:rsidR="00DB5945">
        <w:rPr>
          <w:sz w:val="26"/>
          <w:szCs w:val="26"/>
        </w:rPr>
        <w:t>11</w:t>
      </w:r>
      <w:r w:rsidR="00816892">
        <w:rPr>
          <w:sz w:val="26"/>
          <w:szCs w:val="26"/>
        </w:rPr>
        <w:t>.</w:t>
      </w:r>
      <w:r w:rsidR="007A4C73">
        <w:rPr>
          <w:sz w:val="26"/>
          <w:szCs w:val="26"/>
        </w:rPr>
        <w:t>3</w:t>
      </w:r>
      <w:r w:rsidR="0001158E" w:rsidRPr="000B7FDF">
        <w:rPr>
          <w:sz w:val="26"/>
          <w:szCs w:val="26"/>
        </w:rPr>
        <w:t>)</w:t>
      </w:r>
      <w:r w:rsidR="00FE2FF4" w:rsidRPr="000B7FDF">
        <w:rPr>
          <w:sz w:val="26"/>
          <w:szCs w:val="26"/>
        </w:rPr>
        <w:t>.</w:t>
      </w:r>
    </w:p>
    <w:p w:rsidR="00A508FD" w:rsidRDefault="0001100F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2.11.1.6. При рассмотрении и оценке заявок Конкурсная комиссия будет исходить только из содержания самой Конкурсной заявки.</w:t>
      </w:r>
    </w:p>
    <w:p w:rsidR="00A508FD" w:rsidRPr="000B7FDF" w:rsidRDefault="00A508FD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D45C88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24" w:name="_Toc176765829"/>
      <w:bookmarkStart w:id="125" w:name="_Ref93089454"/>
      <w:bookmarkStart w:id="126" w:name="_Ref55304418"/>
      <w:r w:rsidRPr="003A024E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3A024E">
        <w:rPr>
          <w:sz w:val="26"/>
          <w:szCs w:val="26"/>
        </w:rPr>
        <w:t>.2</w:t>
      </w:r>
      <w:r w:rsidR="00FE2FF4" w:rsidRPr="003A024E">
        <w:rPr>
          <w:sz w:val="26"/>
          <w:szCs w:val="26"/>
        </w:rPr>
        <w:t>.Отборочная стадия</w:t>
      </w:r>
      <w:bookmarkEnd w:id="124"/>
      <w:bookmarkEnd w:id="125"/>
    </w:p>
    <w:p w:rsidR="00FE2FF4" w:rsidRPr="000B7FDF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D45C88">
        <w:rPr>
          <w:sz w:val="26"/>
          <w:szCs w:val="26"/>
        </w:rPr>
        <w:t>2</w:t>
      </w:r>
      <w:r w:rsidRPr="000B7FDF">
        <w:rPr>
          <w:sz w:val="26"/>
          <w:szCs w:val="26"/>
        </w:rPr>
        <w:t>.1.В рамках отборочной стадии Конкурсная комиссия</w:t>
      </w:r>
      <w:bookmarkEnd w:id="126"/>
      <w:r w:rsidRPr="000B7FDF">
        <w:rPr>
          <w:sz w:val="26"/>
          <w:szCs w:val="26"/>
        </w:rPr>
        <w:t xml:space="preserve"> проверяет:</w:t>
      </w:r>
    </w:p>
    <w:p w:rsidR="00FE2FF4" w:rsidRPr="000B7FDF" w:rsidRDefault="00825242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а)</w:t>
      </w:r>
      <w:r w:rsidR="0001158E" w:rsidRPr="000B7FDF">
        <w:rPr>
          <w:sz w:val="26"/>
          <w:szCs w:val="26"/>
        </w:rPr>
        <w:t xml:space="preserve"> </w:t>
      </w:r>
      <w:r w:rsidR="00FE2FF4" w:rsidRPr="000B7FDF">
        <w:rPr>
          <w:sz w:val="26"/>
          <w:szCs w:val="26"/>
        </w:rPr>
        <w:t xml:space="preserve">правильность оформления </w:t>
      </w:r>
      <w:r>
        <w:rPr>
          <w:sz w:val="26"/>
          <w:szCs w:val="26"/>
        </w:rPr>
        <w:t>и состав Конкурсных заявок,</w:t>
      </w:r>
      <w:r w:rsidR="003A6807">
        <w:rPr>
          <w:sz w:val="26"/>
          <w:szCs w:val="26"/>
        </w:rPr>
        <w:t xml:space="preserve"> наличие </w:t>
      </w:r>
      <w:r>
        <w:rPr>
          <w:sz w:val="26"/>
          <w:szCs w:val="26"/>
        </w:rPr>
        <w:t xml:space="preserve">всех </w:t>
      </w:r>
      <w:r w:rsidR="003A6807">
        <w:rPr>
          <w:sz w:val="26"/>
          <w:szCs w:val="26"/>
        </w:rPr>
        <w:t>требуемых к предоставлению документов и сведений, отсутствие/наличие нарушений установленного в Документации порядка подачи заявок</w:t>
      </w:r>
      <w:r w:rsidR="00FE2FF4" w:rsidRPr="000B7FDF">
        <w:rPr>
          <w:sz w:val="26"/>
          <w:szCs w:val="26"/>
        </w:rPr>
        <w:t>;</w:t>
      </w:r>
    </w:p>
    <w:p w:rsidR="00825242" w:rsidRPr="00825242" w:rsidRDefault="00825242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27" w:name="_Ref55304419"/>
      <w:r>
        <w:rPr>
          <w:sz w:val="26"/>
          <w:szCs w:val="26"/>
        </w:rPr>
        <w:t xml:space="preserve">б) </w:t>
      </w:r>
      <w:r w:rsidRPr="00825242">
        <w:rPr>
          <w:sz w:val="26"/>
          <w:szCs w:val="26"/>
        </w:rPr>
        <w:t xml:space="preserve">соответствие Участника Конкурса всем отборочным критериям, установленным в настоящей Конкурсной документации, в </w:t>
      </w:r>
      <w:proofErr w:type="spellStart"/>
      <w:r w:rsidRPr="00825242">
        <w:rPr>
          <w:sz w:val="26"/>
          <w:szCs w:val="26"/>
        </w:rPr>
        <w:t>т.ч</w:t>
      </w:r>
      <w:proofErr w:type="spellEnd"/>
      <w:r w:rsidRPr="00825242">
        <w:rPr>
          <w:sz w:val="26"/>
          <w:szCs w:val="26"/>
        </w:rPr>
        <w:t xml:space="preserve">. с учетом установленных допустимых отклонений от числовых значений критериев </w:t>
      </w:r>
      <w:r w:rsidRPr="00A508FD">
        <w:rPr>
          <w:i/>
          <w:sz w:val="26"/>
          <w:szCs w:val="26"/>
        </w:rPr>
        <w:t>(если таковые были установлены)</w:t>
      </w:r>
      <w:r w:rsidRPr="00825242">
        <w:rPr>
          <w:sz w:val="26"/>
          <w:szCs w:val="26"/>
        </w:rPr>
        <w:t>;</w:t>
      </w:r>
    </w:p>
    <w:p w:rsidR="00825242" w:rsidRPr="00825242" w:rsidRDefault="00825242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825242">
        <w:rPr>
          <w:sz w:val="26"/>
          <w:szCs w:val="26"/>
        </w:rPr>
        <w:t xml:space="preserve">наличие/отсутствие Участника </w:t>
      </w:r>
      <w:r w:rsidRPr="00825242">
        <w:rPr>
          <w:bCs/>
          <w:sz w:val="26"/>
          <w:szCs w:val="26"/>
        </w:rPr>
        <w:t xml:space="preserve">в Реестрах недобросовестных поставщиков, которые ведутся в соответствии с положениями Федерального закона </w:t>
      </w:r>
      <w:r>
        <w:rPr>
          <w:rFonts w:eastAsia="Arial Unicode MS"/>
          <w:sz w:val="26"/>
          <w:szCs w:val="26"/>
        </w:rPr>
        <w:t xml:space="preserve">от </w:t>
      </w:r>
      <w:r w:rsidRPr="00D43348">
        <w:rPr>
          <w:rFonts w:eastAsia="Arial Unicode MS"/>
          <w:sz w:val="26"/>
          <w:szCs w:val="26"/>
        </w:rPr>
        <w:t>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825242">
        <w:rPr>
          <w:bCs/>
          <w:sz w:val="26"/>
          <w:szCs w:val="26"/>
        </w:rPr>
        <w:t>, Федерального закона от 18.07.2011 № 223-ФЗ «О закупках товаров, работ, услуг отдельными видами юридических лиц»</w:t>
      </w:r>
      <w:r w:rsidRPr="00825242">
        <w:rPr>
          <w:sz w:val="26"/>
          <w:szCs w:val="26"/>
        </w:rPr>
        <w:t xml:space="preserve">; </w:t>
      </w:r>
    </w:p>
    <w:p w:rsidR="00825242" w:rsidRPr="00825242" w:rsidRDefault="00825242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825242">
        <w:rPr>
          <w:sz w:val="26"/>
          <w:szCs w:val="26"/>
        </w:rPr>
        <w:t>соответствие коммерческого и технического предложения требованиям настоящей Конкурсной документации</w:t>
      </w:r>
      <w:r w:rsidR="00C3502B">
        <w:rPr>
          <w:sz w:val="26"/>
          <w:szCs w:val="26"/>
        </w:rPr>
        <w:t>,</w:t>
      </w:r>
      <w:r w:rsidR="00C3502B" w:rsidRPr="00C3502B">
        <w:t xml:space="preserve"> </w:t>
      </w:r>
      <w:r w:rsidR="00C3502B" w:rsidRPr="00C3502B">
        <w:rPr>
          <w:sz w:val="26"/>
          <w:szCs w:val="26"/>
        </w:rPr>
        <w:t xml:space="preserve">в том числе соответствие цены </w:t>
      </w:r>
      <w:r w:rsidR="00C3502B">
        <w:rPr>
          <w:sz w:val="26"/>
          <w:szCs w:val="26"/>
        </w:rPr>
        <w:t>з</w:t>
      </w:r>
      <w:r w:rsidR="00C3502B" w:rsidRPr="00C3502B">
        <w:rPr>
          <w:sz w:val="26"/>
          <w:szCs w:val="26"/>
        </w:rPr>
        <w:t>аявки в части не превышения установленной начальной (максимальной) цен</w:t>
      </w:r>
      <w:r w:rsidR="00C3502B">
        <w:rPr>
          <w:sz w:val="26"/>
          <w:szCs w:val="26"/>
        </w:rPr>
        <w:t>ы</w:t>
      </w:r>
      <w:r w:rsidR="00C3502B" w:rsidRPr="00C3502B">
        <w:rPr>
          <w:sz w:val="26"/>
          <w:szCs w:val="26"/>
        </w:rPr>
        <w:t xml:space="preserve"> Договора (цен</w:t>
      </w:r>
      <w:r w:rsidR="00C3502B">
        <w:rPr>
          <w:sz w:val="26"/>
          <w:szCs w:val="26"/>
        </w:rPr>
        <w:t xml:space="preserve">ы </w:t>
      </w:r>
      <w:r w:rsidR="00C3502B" w:rsidRPr="00C3502B">
        <w:rPr>
          <w:sz w:val="26"/>
          <w:szCs w:val="26"/>
        </w:rPr>
        <w:t>лота).</w:t>
      </w:r>
    </w:p>
    <w:p w:rsidR="003A6807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DB594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01158E" w:rsidRPr="000B7F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3A6807">
        <w:rPr>
          <w:sz w:val="26"/>
          <w:szCs w:val="26"/>
        </w:rPr>
        <w:t xml:space="preserve"> </w:t>
      </w:r>
      <w:proofErr w:type="gramStart"/>
      <w:r w:rsidR="003A6807">
        <w:rPr>
          <w:sz w:val="26"/>
          <w:szCs w:val="26"/>
        </w:rPr>
        <w:t>В</w:t>
      </w:r>
      <w:r w:rsidR="003A6807" w:rsidRPr="003A6807">
        <w:rPr>
          <w:sz w:val="26"/>
          <w:szCs w:val="26"/>
        </w:rPr>
        <w:t xml:space="preserve"> рамках отборочной стадии, при отсутствии, либо недостаточности в заявке какой-либо информации или каких-либо документов, либо наличия замечаний к заявке, возникших в ходе ее рассмотрения и не позволяющих в полной мере оценить квалификацию Участника в соответствии с установленными требованиями, Организатор вправе запросить у Участника недостающие документы</w:t>
      </w:r>
      <w:r w:rsidR="00825242">
        <w:rPr>
          <w:sz w:val="26"/>
          <w:szCs w:val="26"/>
        </w:rPr>
        <w:t xml:space="preserve"> (кроме оферты)</w:t>
      </w:r>
      <w:r w:rsidR="003A024E">
        <w:rPr>
          <w:sz w:val="26"/>
          <w:szCs w:val="26"/>
        </w:rPr>
        <w:t xml:space="preserve">, </w:t>
      </w:r>
      <w:r w:rsidR="003A6807" w:rsidRPr="003A6807">
        <w:rPr>
          <w:sz w:val="26"/>
          <w:szCs w:val="26"/>
        </w:rPr>
        <w:t>либо разъяснение по имеющимся замечаниям, предоставив Участнику для устранения замечаний и предоставления</w:t>
      </w:r>
      <w:proofErr w:type="gramEnd"/>
      <w:r w:rsidR="003A6807" w:rsidRPr="003A6807">
        <w:rPr>
          <w:sz w:val="26"/>
          <w:szCs w:val="26"/>
        </w:rPr>
        <w:t xml:space="preserve"> документов минимально необходимый срок. </w:t>
      </w:r>
      <w:r w:rsidR="00A508FD" w:rsidRPr="00300C3A">
        <w:rPr>
          <w:sz w:val="26"/>
          <w:szCs w:val="26"/>
        </w:rPr>
        <w:t xml:space="preserve">При этом </w:t>
      </w:r>
      <w:r w:rsidR="00A508FD">
        <w:rPr>
          <w:sz w:val="26"/>
          <w:szCs w:val="26"/>
        </w:rPr>
        <w:t>Конкурсная</w:t>
      </w:r>
      <w:r w:rsidR="00A508FD" w:rsidRPr="00300C3A">
        <w:rPr>
          <w:sz w:val="26"/>
          <w:szCs w:val="26"/>
        </w:rPr>
        <w:t xml:space="preserve"> комиссия не вправе запрашивать разъяснения или требовать документы, меняющие суть </w:t>
      </w:r>
      <w:r w:rsidR="00A508FD">
        <w:rPr>
          <w:sz w:val="26"/>
          <w:szCs w:val="26"/>
        </w:rPr>
        <w:t>Конкурсной з</w:t>
      </w:r>
      <w:r w:rsidR="00A508FD" w:rsidRPr="00300C3A">
        <w:rPr>
          <w:sz w:val="26"/>
          <w:szCs w:val="26"/>
        </w:rPr>
        <w:t>аявки, а также документы, перечень которых отсутствует в настоящей Документации</w:t>
      </w:r>
      <w:r w:rsidR="00A508FD">
        <w:rPr>
          <w:sz w:val="26"/>
          <w:szCs w:val="26"/>
        </w:rPr>
        <w:t>. В</w:t>
      </w:r>
      <w:r w:rsidR="003A6807" w:rsidRPr="003A6807">
        <w:rPr>
          <w:sz w:val="26"/>
          <w:szCs w:val="26"/>
        </w:rPr>
        <w:t xml:space="preserve">се возможные риски отклонения </w:t>
      </w:r>
      <w:r w:rsidR="00A508FD">
        <w:rPr>
          <w:sz w:val="26"/>
          <w:szCs w:val="26"/>
        </w:rPr>
        <w:t xml:space="preserve">Конкурсной </w:t>
      </w:r>
      <w:r w:rsidR="003A6807" w:rsidRPr="003A6807">
        <w:rPr>
          <w:sz w:val="26"/>
          <w:szCs w:val="26"/>
        </w:rPr>
        <w:t>заявки и ответственность, связанные с несвоевременным предоставлением документов по запросу Организатора</w:t>
      </w:r>
      <w:r w:rsidR="00A508FD">
        <w:rPr>
          <w:sz w:val="26"/>
          <w:szCs w:val="26"/>
        </w:rPr>
        <w:t xml:space="preserve"> конкурса</w:t>
      </w:r>
      <w:r w:rsidR="003A6807" w:rsidRPr="003A6807">
        <w:rPr>
          <w:sz w:val="26"/>
          <w:szCs w:val="26"/>
        </w:rPr>
        <w:t>, несет Участник. Документы, поступившие в ответ на запрос после истечения указанного в нем срока, Организатор вправе не принимать, а Конкурсная комиссия не рассматривать и не учитывать при принятии решений в рамках Конкурса.</w:t>
      </w:r>
    </w:p>
    <w:p w:rsidR="00FE2FF4" w:rsidRPr="000B7FDF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="0001158E"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3</w:t>
      </w:r>
      <w:r w:rsidR="0001158E" w:rsidRPr="000B7FDF">
        <w:rPr>
          <w:sz w:val="26"/>
          <w:szCs w:val="26"/>
        </w:rPr>
        <w:t xml:space="preserve">. </w:t>
      </w:r>
      <w:r w:rsidRPr="000B7FDF">
        <w:rPr>
          <w:sz w:val="26"/>
          <w:szCs w:val="26"/>
        </w:rPr>
        <w:t xml:space="preserve">При проверке правильности оформления Конкурсных заявок Конкурсная комиссия вправе </w:t>
      </w:r>
      <w:proofErr w:type="gramStart"/>
      <w:r w:rsidRPr="000B7FDF">
        <w:rPr>
          <w:sz w:val="26"/>
          <w:szCs w:val="26"/>
        </w:rPr>
        <w:t>не обращать внимание</w:t>
      </w:r>
      <w:proofErr w:type="gramEnd"/>
      <w:r w:rsidRPr="000B7FDF">
        <w:rPr>
          <w:sz w:val="26"/>
          <w:szCs w:val="26"/>
        </w:rPr>
        <w:t xml:space="preserve"> на мелкие недочеты и погрешности, которые не влияют на су</w:t>
      </w:r>
      <w:r w:rsidR="00C3502B">
        <w:rPr>
          <w:sz w:val="26"/>
          <w:szCs w:val="26"/>
        </w:rPr>
        <w:t>ть</w:t>
      </w:r>
      <w:r w:rsidRPr="000B7FDF">
        <w:rPr>
          <w:sz w:val="26"/>
          <w:szCs w:val="26"/>
        </w:rPr>
        <w:t xml:space="preserve"> Конкурсной заявки. Конкурсная комиссия с письменного согласия Участника конкурса также может исправлять очевидные арифметические и грамматические ошибки.</w:t>
      </w:r>
    </w:p>
    <w:p w:rsidR="00FE2FF4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bookmarkStart w:id="128" w:name="_Ref55307002"/>
      <w:r w:rsidRPr="000B7FDF">
        <w:rPr>
          <w:sz w:val="26"/>
          <w:szCs w:val="26"/>
        </w:rPr>
        <w:lastRenderedPageBreak/>
        <w:t>2.1</w:t>
      </w:r>
      <w:r w:rsidR="00271275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C64EFF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3A024E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По результатам проведения отборочной стадии Конкурсная комиссия </w:t>
      </w:r>
      <w:r w:rsidR="0097464A">
        <w:rPr>
          <w:sz w:val="26"/>
          <w:szCs w:val="26"/>
        </w:rPr>
        <w:t xml:space="preserve">вправе </w:t>
      </w:r>
      <w:r w:rsidRPr="0097464A">
        <w:rPr>
          <w:sz w:val="26"/>
          <w:szCs w:val="26"/>
        </w:rPr>
        <w:t>отклон</w:t>
      </w:r>
      <w:r w:rsidR="0097464A" w:rsidRPr="0097464A">
        <w:rPr>
          <w:sz w:val="26"/>
          <w:szCs w:val="26"/>
        </w:rPr>
        <w:t>ить</w:t>
      </w:r>
      <w:r w:rsidRPr="000B7FDF">
        <w:rPr>
          <w:sz w:val="26"/>
          <w:szCs w:val="26"/>
        </w:rPr>
        <w:t xml:space="preserve"> Конкурсные заявки, которые:</w:t>
      </w:r>
      <w:bookmarkEnd w:id="127"/>
      <w:bookmarkEnd w:id="128"/>
    </w:p>
    <w:p w:rsidR="00825242" w:rsidRPr="000B7FDF" w:rsidRDefault="00825242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>
        <w:rPr>
          <w:sz w:val="26"/>
          <w:szCs w:val="26"/>
        </w:rPr>
        <w:t>.2.4.1 поданы с нарушением порядка подачи Конкурсных заявок, установленного Конкурсной документацией;</w:t>
      </w:r>
      <w:proofErr w:type="gramEnd"/>
    </w:p>
    <w:p w:rsidR="00FE2FF4" w:rsidRPr="00281C58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3A024E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3A024E">
        <w:rPr>
          <w:sz w:val="26"/>
          <w:szCs w:val="26"/>
        </w:rPr>
        <w:t>.</w:t>
      </w:r>
      <w:r w:rsidR="00C15E18" w:rsidRPr="003A024E">
        <w:rPr>
          <w:sz w:val="26"/>
          <w:szCs w:val="26"/>
        </w:rPr>
        <w:t>2</w:t>
      </w:r>
      <w:r w:rsidRPr="003A024E">
        <w:rPr>
          <w:sz w:val="26"/>
          <w:szCs w:val="26"/>
        </w:rPr>
        <w:t>.</w:t>
      </w:r>
      <w:r w:rsidR="00C64EFF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="00A67E88" w:rsidRPr="003A024E">
        <w:rPr>
          <w:sz w:val="26"/>
          <w:szCs w:val="26"/>
        </w:rPr>
        <w:t>2</w:t>
      </w:r>
      <w:r w:rsidR="0001158E" w:rsidRPr="003A024E">
        <w:rPr>
          <w:sz w:val="26"/>
          <w:szCs w:val="26"/>
        </w:rPr>
        <w:t>.</w:t>
      </w:r>
      <w:r w:rsidR="0001158E" w:rsidRPr="00281C58">
        <w:rPr>
          <w:sz w:val="26"/>
          <w:szCs w:val="26"/>
        </w:rPr>
        <w:t xml:space="preserve"> </w:t>
      </w:r>
      <w:r w:rsidRPr="00281C58">
        <w:rPr>
          <w:sz w:val="26"/>
          <w:szCs w:val="26"/>
        </w:rPr>
        <w:t xml:space="preserve"> в существенной мере не отвечают </w:t>
      </w:r>
      <w:r w:rsidR="00A67E88">
        <w:rPr>
          <w:sz w:val="26"/>
          <w:szCs w:val="26"/>
        </w:rPr>
        <w:t xml:space="preserve">установленным в Конкурсной документации </w:t>
      </w:r>
      <w:r w:rsidR="003A6807" w:rsidRPr="00281C58">
        <w:rPr>
          <w:sz w:val="26"/>
          <w:szCs w:val="26"/>
        </w:rPr>
        <w:t>требованиям к оформлению, составу документов и сведений</w:t>
      </w:r>
      <w:r w:rsidR="00A67E88">
        <w:rPr>
          <w:sz w:val="26"/>
          <w:szCs w:val="26"/>
        </w:rPr>
        <w:t>,</w:t>
      </w:r>
      <w:r w:rsidR="009D40FF" w:rsidRPr="00281C58">
        <w:rPr>
          <w:sz w:val="26"/>
          <w:szCs w:val="26"/>
        </w:rPr>
        <w:t xml:space="preserve"> </w:t>
      </w:r>
      <w:r w:rsidR="00A67E88">
        <w:rPr>
          <w:sz w:val="26"/>
          <w:szCs w:val="26"/>
        </w:rPr>
        <w:t xml:space="preserve">подаваемых в заявке </w:t>
      </w:r>
      <w:r w:rsidR="009D40FF" w:rsidRPr="00281C58">
        <w:rPr>
          <w:sz w:val="26"/>
          <w:szCs w:val="26"/>
        </w:rPr>
        <w:t xml:space="preserve">(в том числе, </w:t>
      </w:r>
      <w:r w:rsidR="00C3502B">
        <w:rPr>
          <w:sz w:val="26"/>
          <w:szCs w:val="26"/>
        </w:rPr>
        <w:t>если участник,</w:t>
      </w:r>
      <w:r w:rsidR="00C3502B" w:rsidRPr="00C3502B">
        <w:rPr>
          <w:sz w:val="26"/>
          <w:szCs w:val="26"/>
        </w:rPr>
        <w:t xml:space="preserve"> один или несколько членов коллективного участника не предоставил</w:t>
      </w:r>
      <w:r w:rsidR="00C3502B">
        <w:rPr>
          <w:sz w:val="26"/>
          <w:szCs w:val="26"/>
        </w:rPr>
        <w:t>и</w:t>
      </w:r>
      <w:r w:rsidR="00C3502B" w:rsidRPr="00C3502B">
        <w:rPr>
          <w:sz w:val="26"/>
          <w:szCs w:val="26"/>
        </w:rPr>
        <w:t xml:space="preserve"> справку </w:t>
      </w:r>
      <w:proofErr w:type="gramStart"/>
      <w:r w:rsidR="00C3502B" w:rsidRPr="00C3502B">
        <w:rPr>
          <w:sz w:val="26"/>
          <w:szCs w:val="26"/>
        </w:rPr>
        <w:t>о</w:t>
      </w:r>
      <w:proofErr w:type="gramEnd"/>
      <w:r w:rsidR="00C3502B" w:rsidRPr="00C3502B">
        <w:rPr>
          <w:sz w:val="26"/>
          <w:szCs w:val="26"/>
        </w:rPr>
        <w:t xml:space="preserve"> всей цепочке собственников, включая бенефициаров (в том числе конечных)</w:t>
      </w:r>
      <w:r w:rsidRPr="00281C58">
        <w:rPr>
          <w:sz w:val="26"/>
          <w:szCs w:val="26"/>
        </w:rPr>
        <w:t>;</w:t>
      </w:r>
    </w:p>
    <w:p w:rsidR="00FE2FF4" w:rsidRPr="00281C58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281C58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281C58">
        <w:rPr>
          <w:sz w:val="26"/>
          <w:szCs w:val="26"/>
        </w:rPr>
        <w:t>.</w:t>
      </w:r>
      <w:r w:rsidR="00C15E18" w:rsidRPr="00281C58">
        <w:rPr>
          <w:sz w:val="26"/>
          <w:szCs w:val="26"/>
        </w:rPr>
        <w:t>2</w:t>
      </w:r>
      <w:r w:rsidRPr="00281C58">
        <w:rPr>
          <w:sz w:val="26"/>
          <w:szCs w:val="26"/>
        </w:rPr>
        <w:t>.</w:t>
      </w:r>
      <w:r w:rsidR="00C64EFF" w:rsidRPr="00281C58">
        <w:rPr>
          <w:sz w:val="26"/>
          <w:szCs w:val="26"/>
        </w:rPr>
        <w:t>4</w:t>
      </w:r>
      <w:r w:rsidR="0001158E" w:rsidRPr="00281C58">
        <w:rPr>
          <w:sz w:val="26"/>
          <w:szCs w:val="26"/>
        </w:rPr>
        <w:t>.</w:t>
      </w:r>
      <w:r w:rsidR="00A67E88">
        <w:rPr>
          <w:sz w:val="26"/>
          <w:szCs w:val="26"/>
        </w:rPr>
        <w:t>3</w:t>
      </w:r>
      <w:r w:rsidR="0001158E" w:rsidRPr="00281C58">
        <w:rPr>
          <w:sz w:val="26"/>
          <w:szCs w:val="26"/>
        </w:rPr>
        <w:t xml:space="preserve">. </w:t>
      </w:r>
      <w:r w:rsidRPr="00281C58">
        <w:rPr>
          <w:sz w:val="26"/>
          <w:szCs w:val="26"/>
        </w:rPr>
        <w:t xml:space="preserve"> поданы Участниками конкурса, которые не </w:t>
      </w:r>
      <w:r w:rsidR="00A67E88">
        <w:rPr>
          <w:sz w:val="26"/>
          <w:szCs w:val="26"/>
        </w:rPr>
        <w:t>соответствуют</w:t>
      </w:r>
      <w:r w:rsidRPr="00281C58">
        <w:rPr>
          <w:sz w:val="26"/>
          <w:szCs w:val="26"/>
        </w:rPr>
        <w:t xml:space="preserve"> </w:t>
      </w:r>
      <w:r w:rsidR="00A67E88">
        <w:rPr>
          <w:sz w:val="26"/>
          <w:szCs w:val="26"/>
        </w:rPr>
        <w:t xml:space="preserve">установленным в </w:t>
      </w:r>
      <w:r w:rsidRPr="00281C58">
        <w:rPr>
          <w:sz w:val="26"/>
          <w:szCs w:val="26"/>
        </w:rPr>
        <w:t>Конкурсной документации</w:t>
      </w:r>
      <w:r w:rsidR="00A67E88">
        <w:rPr>
          <w:sz w:val="26"/>
          <w:szCs w:val="26"/>
        </w:rPr>
        <w:t xml:space="preserve"> одному или нескольким отборочным критериям</w:t>
      </w:r>
      <w:r w:rsidRPr="00281C58">
        <w:rPr>
          <w:sz w:val="26"/>
          <w:szCs w:val="26"/>
        </w:rPr>
        <w:t>;</w:t>
      </w:r>
    </w:p>
    <w:p w:rsidR="00FE2FF4" w:rsidRPr="00A67E88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3A024E">
        <w:rPr>
          <w:sz w:val="26"/>
          <w:szCs w:val="26"/>
        </w:rPr>
        <w:t>2.1</w:t>
      </w:r>
      <w:r w:rsidR="00271275">
        <w:rPr>
          <w:sz w:val="26"/>
          <w:szCs w:val="26"/>
        </w:rPr>
        <w:t>1</w:t>
      </w:r>
      <w:r w:rsidRPr="003A024E">
        <w:rPr>
          <w:sz w:val="26"/>
          <w:szCs w:val="26"/>
        </w:rPr>
        <w:t>.</w:t>
      </w:r>
      <w:r w:rsidR="00C15E18" w:rsidRPr="003A024E">
        <w:rPr>
          <w:sz w:val="26"/>
          <w:szCs w:val="26"/>
        </w:rPr>
        <w:t>2</w:t>
      </w:r>
      <w:r w:rsidR="0001158E" w:rsidRPr="003A024E">
        <w:rPr>
          <w:sz w:val="26"/>
          <w:szCs w:val="26"/>
        </w:rPr>
        <w:t>.</w:t>
      </w:r>
      <w:r w:rsidR="00C64EFF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="00A67E88" w:rsidRPr="003A024E">
        <w:rPr>
          <w:sz w:val="26"/>
          <w:szCs w:val="26"/>
        </w:rPr>
        <w:t>4</w:t>
      </w:r>
      <w:r w:rsidR="0001158E" w:rsidRPr="003A024E">
        <w:rPr>
          <w:sz w:val="26"/>
          <w:szCs w:val="26"/>
        </w:rPr>
        <w:t>.</w:t>
      </w:r>
      <w:r w:rsidRPr="00A67E88">
        <w:rPr>
          <w:sz w:val="26"/>
          <w:szCs w:val="26"/>
        </w:rPr>
        <w:t xml:space="preserve"> подан</w:t>
      </w:r>
      <w:r w:rsidR="00563D5B" w:rsidRPr="00A67E88">
        <w:rPr>
          <w:sz w:val="26"/>
          <w:szCs w:val="26"/>
        </w:rPr>
        <w:t>ы</w:t>
      </w:r>
      <w:r w:rsidRPr="00A67E88">
        <w:rPr>
          <w:sz w:val="26"/>
          <w:szCs w:val="26"/>
        </w:rPr>
        <w:t xml:space="preserve"> Участниками конкурса, которые не согласились с предложениями Конкурсной комиссией по исправлению очевидных арифметических или грамматических</w:t>
      </w:r>
      <w:r w:rsidR="00C64EFF" w:rsidRPr="00A67E88">
        <w:rPr>
          <w:sz w:val="26"/>
          <w:szCs w:val="26"/>
        </w:rPr>
        <w:t xml:space="preserve"> ошибок в их Конкурсных заявках;</w:t>
      </w:r>
    </w:p>
    <w:p w:rsidR="00593117" w:rsidRPr="00825242" w:rsidRDefault="00C64EFF" w:rsidP="00593117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  <w:r w:rsidRPr="00A67E88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A67E88">
        <w:rPr>
          <w:sz w:val="26"/>
          <w:szCs w:val="26"/>
        </w:rPr>
        <w:t>.</w:t>
      </w:r>
      <w:r w:rsidR="00C15E18" w:rsidRPr="00A67E88">
        <w:rPr>
          <w:sz w:val="26"/>
          <w:szCs w:val="26"/>
        </w:rPr>
        <w:t>2</w:t>
      </w:r>
      <w:r w:rsidRPr="00A67E88">
        <w:rPr>
          <w:sz w:val="26"/>
          <w:szCs w:val="26"/>
        </w:rPr>
        <w:t>.4.</w:t>
      </w:r>
      <w:r w:rsidR="00260F28" w:rsidRPr="00A67E88">
        <w:rPr>
          <w:sz w:val="26"/>
          <w:szCs w:val="26"/>
        </w:rPr>
        <w:t>5</w:t>
      </w:r>
      <w:r w:rsidRPr="00A67E88">
        <w:rPr>
          <w:sz w:val="26"/>
          <w:szCs w:val="26"/>
        </w:rPr>
        <w:t xml:space="preserve">. содержат </w:t>
      </w:r>
      <w:r w:rsidR="00A67E88" w:rsidRPr="00A67E88">
        <w:rPr>
          <w:sz w:val="26"/>
          <w:szCs w:val="26"/>
        </w:rPr>
        <w:t xml:space="preserve">технические и (или) коммерческие </w:t>
      </w:r>
      <w:r w:rsidRPr="00A67E88">
        <w:rPr>
          <w:sz w:val="26"/>
          <w:szCs w:val="26"/>
        </w:rPr>
        <w:t xml:space="preserve">предложения, не соответствующие установленным </w:t>
      </w:r>
      <w:r w:rsidR="00A67E88" w:rsidRPr="00A67E88">
        <w:rPr>
          <w:sz w:val="26"/>
          <w:szCs w:val="26"/>
        </w:rPr>
        <w:t>в</w:t>
      </w:r>
      <w:r w:rsidRPr="00A67E88">
        <w:rPr>
          <w:sz w:val="26"/>
          <w:szCs w:val="26"/>
        </w:rPr>
        <w:t xml:space="preserve"> Конкурсной документации</w:t>
      </w:r>
      <w:r w:rsidR="00A67E88" w:rsidRPr="00A67E88">
        <w:rPr>
          <w:sz w:val="26"/>
          <w:szCs w:val="26"/>
        </w:rPr>
        <w:t xml:space="preserve"> требованиям</w:t>
      </w:r>
      <w:r w:rsidR="00593117">
        <w:rPr>
          <w:sz w:val="26"/>
          <w:szCs w:val="26"/>
        </w:rPr>
        <w:t>, в том числе</w:t>
      </w:r>
      <w:r w:rsidR="00DE79A3">
        <w:rPr>
          <w:sz w:val="26"/>
          <w:szCs w:val="26"/>
        </w:rPr>
        <w:t>,</w:t>
      </w:r>
      <w:r w:rsidR="00593117">
        <w:rPr>
          <w:sz w:val="26"/>
          <w:szCs w:val="26"/>
        </w:rPr>
        <w:t xml:space="preserve"> если </w:t>
      </w:r>
      <w:r w:rsidR="00593117" w:rsidRPr="00C3502B">
        <w:rPr>
          <w:sz w:val="26"/>
          <w:szCs w:val="26"/>
        </w:rPr>
        <w:t>цен</w:t>
      </w:r>
      <w:r w:rsidR="00593117">
        <w:rPr>
          <w:sz w:val="26"/>
          <w:szCs w:val="26"/>
        </w:rPr>
        <w:t>а</w:t>
      </w:r>
      <w:r w:rsidR="00593117" w:rsidRPr="00C3502B">
        <w:rPr>
          <w:sz w:val="26"/>
          <w:szCs w:val="26"/>
        </w:rPr>
        <w:t xml:space="preserve"> </w:t>
      </w:r>
      <w:r w:rsidR="00593117">
        <w:rPr>
          <w:sz w:val="26"/>
          <w:szCs w:val="26"/>
        </w:rPr>
        <w:t>з</w:t>
      </w:r>
      <w:r w:rsidR="00593117" w:rsidRPr="00C3502B">
        <w:rPr>
          <w:sz w:val="26"/>
          <w:szCs w:val="26"/>
        </w:rPr>
        <w:t>аявки превыш</w:t>
      </w:r>
      <w:r w:rsidR="00593117">
        <w:rPr>
          <w:sz w:val="26"/>
          <w:szCs w:val="26"/>
        </w:rPr>
        <w:t>ает</w:t>
      </w:r>
      <w:r w:rsidR="00593117" w:rsidRPr="00C3502B">
        <w:rPr>
          <w:sz w:val="26"/>
          <w:szCs w:val="26"/>
        </w:rPr>
        <w:t xml:space="preserve"> установленн</w:t>
      </w:r>
      <w:r w:rsidR="00593117">
        <w:rPr>
          <w:sz w:val="26"/>
          <w:szCs w:val="26"/>
        </w:rPr>
        <w:t>ую</w:t>
      </w:r>
      <w:r w:rsidR="00593117" w:rsidRPr="00C3502B">
        <w:rPr>
          <w:sz w:val="26"/>
          <w:szCs w:val="26"/>
        </w:rPr>
        <w:t xml:space="preserve"> начальн</w:t>
      </w:r>
      <w:r w:rsidR="00593117">
        <w:rPr>
          <w:sz w:val="26"/>
          <w:szCs w:val="26"/>
        </w:rPr>
        <w:t>ую</w:t>
      </w:r>
      <w:r w:rsidR="00593117" w:rsidRPr="00C3502B">
        <w:rPr>
          <w:sz w:val="26"/>
          <w:szCs w:val="26"/>
        </w:rPr>
        <w:t xml:space="preserve"> (максимальн</w:t>
      </w:r>
      <w:r w:rsidR="00593117">
        <w:rPr>
          <w:sz w:val="26"/>
          <w:szCs w:val="26"/>
        </w:rPr>
        <w:t>ую</w:t>
      </w:r>
      <w:r w:rsidR="00593117" w:rsidRPr="00C3502B">
        <w:rPr>
          <w:sz w:val="26"/>
          <w:szCs w:val="26"/>
        </w:rPr>
        <w:t>) цен</w:t>
      </w:r>
      <w:r w:rsidR="00593117">
        <w:rPr>
          <w:sz w:val="26"/>
          <w:szCs w:val="26"/>
        </w:rPr>
        <w:t>у</w:t>
      </w:r>
      <w:r w:rsidR="00593117" w:rsidRPr="00C3502B">
        <w:rPr>
          <w:sz w:val="26"/>
          <w:szCs w:val="26"/>
        </w:rPr>
        <w:t xml:space="preserve"> Договора (цен</w:t>
      </w:r>
      <w:r w:rsidR="00593117">
        <w:rPr>
          <w:sz w:val="26"/>
          <w:szCs w:val="26"/>
        </w:rPr>
        <w:t xml:space="preserve">у </w:t>
      </w:r>
      <w:r w:rsidR="00593117" w:rsidRPr="00C3502B">
        <w:rPr>
          <w:sz w:val="26"/>
          <w:szCs w:val="26"/>
        </w:rPr>
        <w:t>лота).</w:t>
      </w:r>
    </w:p>
    <w:p w:rsidR="00A67E88" w:rsidRPr="00A67E88" w:rsidRDefault="00FE2FF4" w:rsidP="00CE4241">
      <w:pPr>
        <w:pStyle w:val="af5"/>
        <w:widowControl/>
        <w:tabs>
          <w:tab w:val="clear" w:pos="360"/>
          <w:tab w:val="num" w:pos="1418"/>
        </w:tabs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bookmarkStart w:id="129" w:name="_Ref55304422"/>
      <w:r w:rsidRPr="00A67E88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A67E88">
        <w:rPr>
          <w:sz w:val="26"/>
          <w:szCs w:val="26"/>
        </w:rPr>
        <w:t>.</w:t>
      </w:r>
      <w:r w:rsidR="00C15E18" w:rsidRPr="00A67E88">
        <w:rPr>
          <w:sz w:val="26"/>
          <w:szCs w:val="26"/>
        </w:rPr>
        <w:t>2</w:t>
      </w:r>
      <w:r w:rsidRPr="00A67E88">
        <w:rPr>
          <w:sz w:val="26"/>
          <w:szCs w:val="26"/>
        </w:rPr>
        <w:t>.</w:t>
      </w:r>
      <w:r w:rsidR="00C64EFF" w:rsidRPr="00A67E88">
        <w:rPr>
          <w:sz w:val="26"/>
          <w:szCs w:val="26"/>
        </w:rPr>
        <w:t>5</w:t>
      </w:r>
      <w:r w:rsidR="006E5B10" w:rsidRPr="00A67E88">
        <w:rPr>
          <w:bCs/>
          <w:sz w:val="26"/>
          <w:szCs w:val="26"/>
        </w:rPr>
        <w:t xml:space="preserve">. При проведении отборочной стадии Организатор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Конкурсной заявке, а также проводить выездные проверки.  </w:t>
      </w:r>
      <w:r w:rsidR="00A67E88" w:rsidRPr="00A67E88">
        <w:rPr>
          <w:sz w:val="26"/>
          <w:szCs w:val="26"/>
        </w:rPr>
        <w:t>При предоставлении Участником заведомо ложных сведений или намеренном искажении информации или документов, приведенных в составе Конкурсной заявки, Организатор Конкурса имеет право отклонить такую заявку участника.</w:t>
      </w:r>
    </w:p>
    <w:p w:rsidR="00A67E88" w:rsidRPr="00A67E88" w:rsidRDefault="00A67E88" w:rsidP="00CE4241">
      <w:pPr>
        <w:pStyle w:val="af5"/>
        <w:widowControl/>
        <w:numPr>
          <w:ilvl w:val="3"/>
          <w:numId w:val="43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A67E88">
        <w:rPr>
          <w:sz w:val="26"/>
          <w:szCs w:val="26"/>
        </w:rPr>
        <w:t>Результаты решения Конкурсной комиссии об отклонении заявки не подлежат обсуждению с Участником конкурса. При этом Участник вправе запросить у Организатора причины принятия К</w:t>
      </w:r>
      <w:r w:rsidR="007C5700">
        <w:rPr>
          <w:sz w:val="26"/>
          <w:szCs w:val="26"/>
        </w:rPr>
        <w:t>онкурсной к</w:t>
      </w:r>
      <w:r w:rsidRPr="00A67E88">
        <w:rPr>
          <w:sz w:val="26"/>
          <w:szCs w:val="26"/>
        </w:rPr>
        <w:t>омиссией решения об отклонении Заявки.</w:t>
      </w:r>
    </w:p>
    <w:p w:rsidR="006E5B10" w:rsidRPr="00281C58" w:rsidRDefault="006E5B10" w:rsidP="00CE4241">
      <w:pPr>
        <w:pStyle w:val="af5"/>
        <w:tabs>
          <w:tab w:val="clear" w:pos="360"/>
        </w:tabs>
        <w:spacing w:line="240" w:lineRule="auto"/>
        <w:ind w:left="0" w:firstLine="567"/>
        <w:rPr>
          <w:bCs/>
          <w:sz w:val="26"/>
          <w:szCs w:val="26"/>
        </w:rPr>
      </w:pPr>
    </w:p>
    <w:p w:rsidR="00FE2FF4" w:rsidRDefault="00FE2FF4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30" w:name="_Toc176765830"/>
      <w:bookmarkStart w:id="131" w:name="_Ref93089457"/>
      <w:r w:rsidRPr="007C5700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7C5700">
        <w:rPr>
          <w:sz w:val="26"/>
          <w:szCs w:val="26"/>
        </w:rPr>
        <w:t>.</w:t>
      </w:r>
      <w:r w:rsidR="00C15E18" w:rsidRPr="007C5700">
        <w:rPr>
          <w:sz w:val="26"/>
          <w:szCs w:val="26"/>
        </w:rPr>
        <w:t>3</w:t>
      </w:r>
      <w:r w:rsidRPr="007C5700">
        <w:rPr>
          <w:sz w:val="26"/>
          <w:szCs w:val="26"/>
        </w:rPr>
        <w:t>.Оценочная</w:t>
      </w:r>
      <w:r w:rsidRPr="00281C58">
        <w:rPr>
          <w:sz w:val="26"/>
          <w:szCs w:val="26"/>
        </w:rPr>
        <w:t xml:space="preserve"> стадия</w:t>
      </w:r>
      <w:bookmarkEnd w:id="130"/>
      <w:bookmarkEnd w:id="131"/>
    </w:p>
    <w:p w:rsidR="000310DF" w:rsidRPr="000310DF" w:rsidRDefault="000310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  <w:r w:rsidRPr="000310DF">
        <w:rPr>
          <w:b w:val="0"/>
          <w:sz w:val="26"/>
          <w:szCs w:val="26"/>
        </w:rPr>
        <w:t>2.11.3.1.</w:t>
      </w:r>
      <w:r w:rsidRPr="000310DF">
        <w:rPr>
          <w:b w:val="0"/>
          <w:sz w:val="26"/>
          <w:szCs w:val="26"/>
        </w:rPr>
        <w:tab/>
        <w:t xml:space="preserve">Для определения степени предпочтительности Заявок, которые по результатам рассмотрения по отборочным критериям были признаны Конкурсной комиссией соответствующими отборочным требованиям, </w:t>
      </w:r>
      <w:r>
        <w:rPr>
          <w:b w:val="0"/>
          <w:sz w:val="26"/>
          <w:szCs w:val="26"/>
        </w:rPr>
        <w:t xml:space="preserve">установленным в Конкурсной документации, </w:t>
      </w:r>
      <w:r w:rsidRPr="000310DF">
        <w:rPr>
          <w:b w:val="0"/>
          <w:sz w:val="26"/>
          <w:szCs w:val="26"/>
        </w:rPr>
        <w:t>производится оценочная стадия рассмотрения Заявок</w:t>
      </w:r>
      <w:r>
        <w:rPr>
          <w:b w:val="0"/>
          <w:sz w:val="26"/>
          <w:szCs w:val="26"/>
        </w:rPr>
        <w:t>.</w:t>
      </w:r>
      <w:r w:rsidRPr="000310DF">
        <w:rPr>
          <w:b w:val="0"/>
          <w:sz w:val="26"/>
          <w:szCs w:val="26"/>
        </w:rPr>
        <w:t xml:space="preserve"> </w:t>
      </w:r>
    </w:p>
    <w:p w:rsidR="006E5B10" w:rsidRPr="00ED5285" w:rsidRDefault="00FE2FF4" w:rsidP="00CE4241">
      <w:pPr>
        <w:pStyle w:val="af5"/>
        <w:tabs>
          <w:tab w:val="clear" w:pos="360"/>
        </w:tabs>
        <w:spacing w:line="240" w:lineRule="auto"/>
        <w:ind w:left="0" w:firstLine="567"/>
        <w:rPr>
          <w:b/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 xml:space="preserve">В рамках оценочной стадии Конкурсная комиссия оценивает и сопоставляет Конкурсные заявки и проводит их ранжирование по степени предпочтительности для Заказчика </w:t>
      </w:r>
      <w:r w:rsidR="00281C58">
        <w:rPr>
          <w:sz w:val="26"/>
          <w:szCs w:val="26"/>
        </w:rPr>
        <w:t xml:space="preserve">в соответствии </w:t>
      </w:r>
      <w:r w:rsidR="00281C58" w:rsidRPr="007C5700">
        <w:rPr>
          <w:b/>
          <w:sz w:val="26"/>
          <w:szCs w:val="26"/>
        </w:rPr>
        <w:t xml:space="preserve">с порядком оценки </w:t>
      </w:r>
      <w:r w:rsidR="007C5700">
        <w:rPr>
          <w:b/>
          <w:sz w:val="26"/>
          <w:szCs w:val="26"/>
        </w:rPr>
        <w:t xml:space="preserve">и сопоставления заявок </w:t>
      </w:r>
      <w:r w:rsidR="00281C58" w:rsidRPr="007C5700">
        <w:rPr>
          <w:b/>
          <w:sz w:val="26"/>
          <w:szCs w:val="26"/>
        </w:rPr>
        <w:t xml:space="preserve">и </w:t>
      </w:r>
      <w:r w:rsidRPr="007C5700">
        <w:rPr>
          <w:b/>
          <w:sz w:val="26"/>
          <w:szCs w:val="26"/>
        </w:rPr>
        <w:t>исходя из</w:t>
      </w:r>
      <w:r w:rsidRPr="000B7FDF">
        <w:rPr>
          <w:sz w:val="26"/>
          <w:szCs w:val="26"/>
        </w:rPr>
        <w:t xml:space="preserve"> </w:t>
      </w:r>
      <w:bookmarkEnd w:id="129"/>
      <w:r w:rsidR="006E5B10" w:rsidRPr="007C5700">
        <w:rPr>
          <w:b/>
          <w:sz w:val="26"/>
          <w:szCs w:val="26"/>
        </w:rPr>
        <w:t>критериев</w:t>
      </w:r>
      <w:r w:rsidR="00BF339C" w:rsidRPr="007C5700">
        <w:rPr>
          <w:b/>
          <w:sz w:val="26"/>
          <w:szCs w:val="26"/>
        </w:rPr>
        <w:t xml:space="preserve"> определения победителя конкурса и их весового значения</w:t>
      </w:r>
      <w:r w:rsidR="006E5B10" w:rsidRPr="007C5700">
        <w:rPr>
          <w:b/>
          <w:sz w:val="26"/>
          <w:szCs w:val="26"/>
        </w:rPr>
        <w:t xml:space="preserve">, </w:t>
      </w:r>
      <w:r w:rsidR="006E5B10" w:rsidRPr="00C72357">
        <w:rPr>
          <w:b/>
          <w:sz w:val="26"/>
          <w:szCs w:val="26"/>
          <w:highlight w:val="yellow"/>
        </w:rPr>
        <w:t xml:space="preserve">указанных в </w:t>
      </w:r>
      <w:r w:rsidR="007C5700" w:rsidRPr="00C72357">
        <w:rPr>
          <w:b/>
          <w:sz w:val="26"/>
          <w:szCs w:val="26"/>
          <w:highlight w:val="yellow"/>
        </w:rPr>
        <w:t xml:space="preserve">п. </w:t>
      </w:r>
      <w:r w:rsidR="0007579F">
        <w:rPr>
          <w:b/>
          <w:sz w:val="26"/>
          <w:szCs w:val="26"/>
          <w:highlight w:val="yellow"/>
        </w:rPr>
        <w:t>13</w:t>
      </w:r>
      <w:r w:rsidR="007C5700" w:rsidRPr="00C72357">
        <w:rPr>
          <w:b/>
          <w:sz w:val="26"/>
          <w:szCs w:val="26"/>
          <w:highlight w:val="yellow"/>
        </w:rPr>
        <w:t xml:space="preserve"> </w:t>
      </w:r>
      <w:r w:rsidR="00FB76AD" w:rsidRPr="00C72357">
        <w:rPr>
          <w:b/>
          <w:sz w:val="26"/>
          <w:szCs w:val="26"/>
          <w:highlight w:val="yellow"/>
        </w:rPr>
        <w:t>т</w:t>
      </w:r>
      <w:r w:rsidR="006E5B10" w:rsidRPr="00C72357">
        <w:rPr>
          <w:b/>
          <w:sz w:val="26"/>
          <w:szCs w:val="26"/>
          <w:highlight w:val="yellow"/>
        </w:rPr>
        <w:t>ом</w:t>
      </w:r>
      <w:r w:rsidR="007C5700" w:rsidRPr="00C72357">
        <w:rPr>
          <w:b/>
          <w:sz w:val="26"/>
          <w:szCs w:val="26"/>
          <w:highlight w:val="yellow"/>
        </w:rPr>
        <w:t>а</w:t>
      </w:r>
      <w:r w:rsidR="00FB76AD" w:rsidRPr="00C72357">
        <w:rPr>
          <w:b/>
          <w:sz w:val="26"/>
          <w:szCs w:val="26"/>
          <w:highlight w:val="yellow"/>
        </w:rPr>
        <w:t xml:space="preserve"> </w:t>
      </w:r>
      <w:r w:rsidR="006E5B10" w:rsidRPr="00C72357">
        <w:rPr>
          <w:b/>
          <w:sz w:val="26"/>
          <w:szCs w:val="26"/>
          <w:highlight w:val="yellow"/>
        </w:rPr>
        <w:t xml:space="preserve">2 </w:t>
      </w:r>
      <w:r w:rsidR="00BF339C" w:rsidRPr="00C72357">
        <w:rPr>
          <w:b/>
          <w:sz w:val="26"/>
          <w:szCs w:val="26"/>
          <w:highlight w:val="yellow"/>
        </w:rPr>
        <w:t>Конкурсной документации «</w:t>
      </w:r>
      <w:r w:rsidR="006E5B10" w:rsidRPr="00C72357">
        <w:rPr>
          <w:b/>
          <w:sz w:val="26"/>
          <w:szCs w:val="26"/>
          <w:highlight w:val="yellow"/>
        </w:rPr>
        <w:t>Техническое задание</w:t>
      </w:r>
      <w:r w:rsidR="00BF339C" w:rsidRPr="00C72357">
        <w:rPr>
          <w:b/>
          <w:sz w:val="26"/>
          <w:szCs w:val="26"/>
          <w:highlight w:val="yellow"/>
        </w:rPr>
        <w:t>»</w:t>
      </w:r>
      <w:r w:rsidR="007C5700" w:rsidRPr="00C72357">
        <w:rPr>
          <w:b/>
          <w:sz w:val="26"/>
          <w:szCs w:val="26"/>
          <w:highlight w:val="yellow"/>
        </w:rPr>
        <w:t>.</w:t>
      </w:r>
    </w:p>
    <w:p w:rsidR="00FE2FF4" w:rsidRDefault="006E5B10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1</w:t>
      </w:r>
      <w:r w:rsidRPr="000B7FDF">
        <w:rPr>
          <w:sz w:val="26"/>
          <w:szCs w:val="26"/>
        </w:rPr>
        <w:t>.</w:t>
      </w:r>
      <w:r w:rsidR="00C15E18">
        <w:rPr>
          <w:sz w:val="26"/>
          <w:szCs w:val="26"/>
        </w:rPr>
        <w:t>3</w:t>
      </w:r>
      <w:r w:rsidRPr="000B7FDF">
        <w:rPr>
          <w:sz w:val="26"/>
          <w:szCs w:val="26"/>
        </w:rPr>
        <w:t>.</w:t>
      </w:r>
      <w:r w:rsidR="000310DF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 </w:t>
      </w:r>
      <w:r w:rsidR="00A64A6B">
        <w:rPr>
          <w:sz w:val="26"/>
          <w:szCs w:val="26"/>
        </w:rPr>
        <w:t>В случае проведения переторжки (п.2.1</w:t>
      </w:r>
      <w:r w:rsidR="000310DF">
        <w:rPr>
          <w:sz w:val="26"/>
          <w:szCs w:val="26"/>
        </w:rPr>
        <w:t>1</w:t>
      </w:r>
      <w:r w:rsidR="00A64A6B">
        <w:rPr>
          <w:sz w:val="26"/>
          <w:szCs w:val="26"/>
        </w:rPr>
        <w:t>.</w:t>
      </w:r>
      <w:r w:rsidR="00FB76AD">
        <w:rPr>
          <w:sz w:val="26"/>
          <w:szCs w:val="26"/>
        </w:rPr>
        <w:t>4</w:t>
      </w:r>
      <w:r w:rsidR="00A64A6B">
        <w:rPr>
          <w:sz w:val="26"/>
          <w:szCs w:val="26"/>
        </w:rPr>
        <w:t xml:space="preserve">) </w:t>
      </w:r>
      <w:r w:rsidR="00A64A6B" w:rsidRPr="00A64A6B">
        <w:rPr>
          <w:sz w:val="26"/>
          <w:szCs w:val="26"/>
        </w:rPr>
        <w:t xml:space="preserve">производится </w:t>
      </w:r>
      <w:proofErr w:type="gramStart"/>
      <w:r w:rsidR="00A64A6B" w:rsidRPr="00A64A6B">
        <w:rPr>
          <w:sz w:val="26"/>
          <w:szCs w:val="26"/>
        </w:rPr>
        <w:t>предварительная</w:t>
      </w:r>
      <w:proofErr w:type="gramEnd"/>
      <w:r w:rsidR="00A64A6B" w:rsidRPr="00A64A6B">
        <w:rPr>
          <w:sz w:val="26"/>
          <w:szCs w:val="26"/>
        </w:rPr>
        <w:t xml:space="preserve"> ранжировка конкурсных заявок Участников. </w:t>
      </w:r>
      <w:proofErr w:type="gramStart"/>
      <w:r w:rsidR="00A64A6B" w:rsidRPr="00A64A6B">
        <w:rPr>
          <w:sz w:val="26"/>
          <w:szCs w:val="26"/>
        </w:rPr>
        <w:t>Итоговая</w:t>
      </w:r>
      <w:proofErr w:type="gramEnd"/>
      <w:r w:rsidR="00A64A6B" w:rsidRPr="00A64A6B">
        <w:rPr>
          <w:sz w:val="26"/>
          <w:szCs w:val="26"/>
        </w:rPr>
        <w:t xml:space="preserve"> </w:t>
      </w:r>
      <w:r w:rsidR="00BF339C">
        <w:rPr>
          <w:sz w:val="26"/>
          <w:szCs w:val="26"/>
        </w:rPr>
        <w:t>ранжировка</w:t>
      </w:r>
      <w:r w:rsidR="00A64A6B" w:rsidRPr="00A64A6B">
        <w:rPr>
          <w:sz w:val="26"/>
          <w:szCs w:val="26"/>
        </w:rPr>
        <w:t xml:space="preserve"> Конкурсных заявок Участников конкурса производится по окончании переторжки. </w:t>
      </w:r>
    </w:p>
    <w:p w:rsidR="00D5298F" w:rsidRDefault="00D5298F" w:rsidP="00CE4241">
      <w:pPr>
        <w:pStyle w:val="af5"/>
        <w:tabs>
          <w:tab w:val="clear" w:pos="360"/>
        </w:tabs>
        <w:spacing w:line="240" w:lineRule="auto"/>
        <w:ind w:left="0" w:firstLine="567"/>
        <w:rPr>
          <w:sz w:val="26"/>
          <w:szCs w:val="26"/>
        </w:rPr>
      </w:pPr>
    </w:p>
    <w:p w:rsidR="00FE2FF4" w:rsidRDefault="000310DF" w:rsidP="00CE4241">
      <w:pPr>
        <w:pStyle w:val="22"/>
        <w:tabs>
          <w:tab w:val="clear" w:pos="1134"/>
        </w:tabs>
        <w:spacing w:before="0" w:after="0"/>
        <w:ind w:left="0" w:firstLine="567"/>
        <w:jc w:val="both"/>
        <w:outlineLvl w:val="9"/>
        <w:rPr>
          <w:sz w:val="26"/>
          <w:szCs w:val="26"/>
        </w:rPr>
      </w:pPr>
      <w:bookmarkStart w:id="132" w:name="_Toc69728971"/>
      <w:bookmarkStart w:id="133" w:name="_Toc57314657"/>
      <w:bookmarkStart w:id="134" w:name="_Toc55305386"/>
      <w:bookmarkStart w:id="135" w:name="_Toc55285354"/>
      <w:bookmarkStart w:id="136" w:name="_Ref55280461"/>
      <w:r>
        <w:rPr>
          <w:sz w:val="26"/>
          <w:szCs w:val="26"/>
        </w:rPr>
        <w:lastRenderedPageBreak/>
        <w:t>2.11.4.</w:t>
      </w:r>
      <w:r w:rsidR="007C5700">
        <w:rPr>
          <w:sz w:val="26"/>
          <w:szCs w:val="26"/>
        </w:rPr>
        <w:t xml:space="preserve"> </w:t>
      </w:r>
      <w:r w:rsidR="00A64A6B">
        <w:rPr>
          <w:sz w:val="26"/>
          <w:szCs w:val="26"/>
        </w:rPr>
        <w:t>Проведение п</w:t>
      </w:r>
      <w:r w:rsidR="00FE2FF4" w:rsidRPr="000B7FDF">
        <w:rPr>
          <w:sz w:val="26"/>
          <w:szCs w:val="26"/>
        </w:rPr>
        <w:t>ереторжк</w:t>
      </w:r>
      <w:r w:rsidR="00A64A6B">
        <w:rPr>
          <w:sz w:val="26"/>
          <w:szCs w:val="26"/>
        </w:rPr>
        <w:t>и</w:t>
      </w:r>
      <w:r w:rsidR="00FE2FF4" w:rsidRPr="000B7FDF">
        <w:rPr>
          <w:sz w:val="26"/>
          <w:szCs w:val="26"/>
        </w:rPr>
        <w:t xml:space="preserve"> (</w:t>
      </w:r>
      <w:r w:rsidR="00BF339C">
        <w:rPr>
          <w:sz w:val="26"/>
          <w:szCs w:val="26"/>
        </w:rPr>
        <w:t>аукционная процедура понижения</w:t>
      </w:r>
      <w:r w:rsidR="00FE2FF4" w:rsidRPr="000B7FDF">
        <w:rPr>
          <w:sz w:val="26"/>
          <w:szCs w:val="26"/>
        </w:rPr>
        <w:t xml:space="preserve"> цены)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>конкурса</w:t>
      </w:r>
      <w:r w:rsidRPr="00F217F1">
        <w:rPr>
          <w:sz w:val="26"/>
          <w:szCs w:val="26"/>
        </w:rPr>
        <w:t xml:space="preserve"> предусмотрена возможность проведения аукционной процедуры понижения цены - переторжки, т.е. предоставление участникам возможности добровольно повысить предпочтительность их заявок путем снижения первоначальной, указанной в  заявке, цены</w:t>
      </w:r>
      <w:r w:rsidR="00B07E98">
        <w:rPr>
          <w:sz w:val="26"/>
          <w:szCs w:val="26"/>
        </w:rPr>
        <w:t>.</w:t>
      </w:r>
      <w:r w:rsidR="00C035D0" w:rsidRPr="00C035D0">
        <w:rPr>
          <w:sz w:val="26"/>
          <w:szCs w:val="26"/>
        </w:rPr>
        <w:t xml:space="preserve">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Организатор может воспользоваться объявленным правом на проведение процедуры переторжки, если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полагает, что цены, заявленные Участниками в </w:t>
      </w:r>
      <w:r>
        <w:rPr>
          <w:sz w:val="26"/>
          <w:szCs w:val="26"/>
        </w:rPr>
        <w:t xml:space="preserve">Конкурсных </w:t>
      </w:r>
      <w:r w:rsidRPr="00F217F1">
        <w:rPr>
          <w:sz w:val="26"/>
          <w:szCs w:val="26"/>
        </w:rPr>
        <w:t xml:space="preserve">заявках, могут быть снижены. Решение о проведении процедуры переторжки принимает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после проведения предварительного ранжирования Заявок.</w:t>
      </w:r>
      <w:bookmarkStart w:id="137" w:name="_Ref306352987"/>
      <w:r w:rsidRPr="00F217F1">
        <w:rPr>
          <w:b/>
          <w:bCs/>
          <w:sz w:val="26"/>
          <w:szCs w:val="26"/>
        </w:rPr>
        <w:t xml:space="preserve"> </w:t>
      </w:r>
      <w:r w:rsidRPr="00F217F1">
        <w:rPr>
          <w:sz w:val="26"/>
          <w:szCs w:val="26"/>
        </w:rPr>
        <w:t xml:space="preserve">На переторжку в обязательном порядке приглашаются все участники, заявки которых не были отклонены. Уведомление о проведении переторжки направляется в адрес допущенных участников в разумный срок, достаточный для принятия решения об участии в процедуре переторжки. 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 Переторжка может быть проведена только после оценки, сравнения и предварительного ранжирования </w:t>
      </w:r>
      <w:proofErr w:type="spellStart"/>
      <w:r w:rsidRPr="00F217F1">
        <w:rPr>
          <w:sz w:val="26"/>
          <w:szCs w:val="26"/>
        </w:rPr>
        <w:t>неотклоненных</w:t>
      </w:r>
      <w:proofErr w:type="spellEnd"/>
      <w:r w:rsidRPr="00F217F1">
        <w:rPr>
          <w:sz w:val="26"/>
          <w:szCs w:val="26"/>
        </w:rPr>
        <w:t xml:space="preserve"> заявок. При этом результаты оценки заявок по неценовым критериям </w:t>
      </w:r>
      <w:proofErr w:type="gramStart"/>
      <w:r w:rsidRPr="00F217F1">
        <w:rPr>
          <w:sz w:val="26"/>
          <w:szCs w:val="26"/>
        </w:rPr>
        <w:t>могут</w:t>
      </w:r>
      <w:proofErr w:type="gramEnd"/>
      <w:r w:rsidRPr="00F217F1">
        <w:rPr>
          <w:sz w:val="26"/>
          <w:szCs w:val="26"/>
        </w:rPr>
        <w:t xml:space="preserve"> как сообщаться, так и не сообщаться участникам переторжки; если результаты оценки участников по неценовым критериям сообщаются, они должны быть сообщены всем участникам, приглашенным на переторжку, одновременно в единой форме и объеме.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Участник, приглашенный на переторжку, вправе не участвовать в ней, тогда его заявка остается действующей с ранее объявленной ценой.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Переторжка может иметь очную, заочную либо очно-заочную (смешанную) форму проведения.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На очную переторжку должны прибыть лично лица, подписавшие заявку, либо лица, уполномоченные участником от его имени участвовать в процедуре переторжки и заявлять обязательные для участника цены. Такие лица должны перед началом переторжки представить в </w:t>
      </w:r>
      <w:r>
        <w:rPr>
          <w:sz w:val="26"/>
          <w:szCs w:val="26"/>
        </w:rPr>
        <w:t>Конкурсную</w:t>
      </w:r>
      <w:r w:rsidRPr="00F217F1">
        <w:rPr>
          <w:sz w:val="26"/>
          <w:szCs w:val="26"/>
        </w:rPr>
        <w:t xml:space="preserve"> комиссию документы, подтверждающие их полномочия (паспорт, а также оригинал доверенности, либо приказ и выписку из протокола собрания учредителей о назначении руководителя, в случае прибытия его самого на процедуру переторжки).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proofErr w:type="gramStart"/>
      <w:r w:rsidRPr="00F217F1">
        <w:rPr>
          <w:sz w:val="26"/>
          <w:szCs w:val="26"/>
        </w:rPr>
        <w:t>Участники переторжки должны иметь с собой конверты, в которых содержится документ, в котором (в свободной форме) четко указана общая минимальная цена заявки, ниже которой прибывший на переторжку представитель участника торговаться не вправе.</w:t>
      </w:r>
      <w:proofErr w:type="gramEnd"/>
      <w:r w:rsidRPr="00F217F1">
        <w:rPr>
          <w:sz w:val="26"/>
          <w:szCs w:val="26"/>
        </w:rPr>
        <w:t xml:space="preserve"> Этот документ заверяется двумя подписями — руководителя участника и руководителя экономической службы участника (при отсутствии — главным бухгалтером), а также скрепляется печатью организации.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Перед началом переторжки запечатанные конверты с документом, указанным в п. 2.</w:t>
      </w:r>
      <w:r>
        <w:rPr>
          <w:sz w:val="26"/>
          <w:szCs w:val="26"/>
        </w:rPr>
        <w:t>11</w:t>
      </w:r>
      <w:r w:rsidRPr="00F217F1">
        <w:rPr>
          <w:sz w:val="26"/>
          <w:szCs w:val="26"/>
        </w:rPr>
        <w:t xml:space="preserve">.4.7, под роспись сдаются в </w:t>
      </w:r>
      <w:r>
        <w:rPr>
          <w:sz w:val="26"/>
          <w:szCs w:val="26"/>
        </w:rPr>
        <w:t>Конкурсную</w:t>
      </w:r>
      <w:r w:rsidRPr="00F217F1">
        <w:rPr>
          <w:sz w:val="26"/>
          <w:szCs w:val="26"/>
        </w:rPr>
        <w:t xml:space="preserve"> комиссию. Участники, представители которых не сдали конверт с документом, в переторжке не участвуют, и их заявки остаются действующими с ранее объявленной ценой. При обнаружении существенных нарушений в заполнении и подписании документа, указанного в п. 2.</w:t>
      </w:r>
      <w:r>
        <w:rPr>
          <w:sz w:val="26"/>
          <w:szCs w:val="26"/>
        </w:rPr>
        <w:t>11</w:t>
      </w:r>
      <w:r w:rsidRPr="00F217F1">
        <w:rPr>
          <w:sz w:val="26"/>
          <w:szCs w:val="26"/>
        </w:rPr>
        <w:t>.4.7, любая цена участника, заявленная в ходе переторжки, не принимается, и он считается не участвовавшим в этой процедуре.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При очной переторжке Организатор в лице председателя или ответственного секретаря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 вскрывает поданные участниками конверты с документами, указанными в п. 2.</w:t>
      </w:r>
      <w:r>
        <w:rPr>
          <w:sz w:val="26"/>
          <w:szCs w:val="26"/>
        </w:rPr>
        <w:t>11</w:t>
      </w:r>
      <w:r w:rsidRPr="00F217F1">
        <w:rPr>
          <w:sz w:val="26"/>
          <w:szCs w:val="26"/>
        </w:rPr>
        <w:t xml:space="preserve">.4.7, и, ознакомив с их содержимым </w:t>
      </w:r>
      <w:r w:rsidRPr="00F217F1">
        <w:rPr>
          <w:sz w:val="26"/>
          <w:szCs w:val="26"/>
        </w:rPr>
        <w:lastRenderedPageBreak/>
        <w:t xml:space="preserve">только членов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 (без оглашения участникам), предлагает всем приглашенным участникам публично объявлять новые цены. Переторжка проводится в присутствии не менее чем двух членов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комиссии.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имеет право назначить шаг переторжки до ее начала самостоятельно (в этом случае Организатор предупредит об этом участников в момент приглашения их на переторжку) либо по согласованию с участниками определить его в процессе проведения переторжки. Переторжка ведется последовательно со всеми участниками, с правом пропуска объявления очередной цены, до тех пор, пока все присутствующие не объявят о том, что заявили окончательную цену и далее уменьшать ее не будут. В случае</w:t>
      </w:r>
      <w:proofErr w:type="gramStart"/>
      <w:r w:rsidRPr="00F217F1">
        <w:rPr>
          <w:sz w:val="26"/>
          <w:szCs w:val="26"/>
        </w:rPr>
        <w:t>,</w:t>
      </w:r>
      <w:proofErr w:type="gramEnd"/>
      <w:r w:rsidRPr="00F217F1">
        <w:rPr>
          <w:sz w:val="26"/>
          <w:szCs w:val="26"/>
        </w:rPr>
        <w:t xml:space="preserve"> если шаг переторжки был определен заранее,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по согласованию с участниками переторжки вправе его уменьшать по ходу переторжки, но не более чем до 1/10 от первоначального шага.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Если окончательная цена, заявленная участником по результатам переторжки, окажется выше или равной указанной в конверте с документом с минимальной ценой у данного участника,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принимает </w:t>
      </w:r>
      <w:proofErr w:type="gramStart"/>
      <w:r w:rsidRPr="00F217F1">
        <w:rPr>
          <w:sz w:val="26"/>
          <w:szCs w:val="26"/>
        </w:rPr>
        <w:t>окончательную цену, заявленную им в ходе переторжки и делает</w:t>
      </w:r>
      <w:proofErr w:type="gramEnd"/>
      <w:r w:rsidRPr="00F217F1">
        <w:rPr>
          <w:sz w:val="26"/>
          <w:szCs w:val="26"/>
        </w:rPr>
        <w:t xml:space="preserve"> соответствующее объявление.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proofErr w:type="gramStart"/>
      <w:r w:rsidRPr="00F217F1">
        <w:rPr>
          <w:sz w:val="26"/>
          <w:szCs w:val="26"/>
        </w:rPr>
        <w:t xml:space="preserve">Если цена, заявленная участником в ходе переторжки, в какой-то момент окажется ниже, чем это указано в конверте в документе с минимальной ценой у данного участника,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огласит содержащуюся в таком конверте цену с занесением ее в протокол и будет считать такую цену окончательной ценой заявки после переторжки, а заявленную отвергнет;</w:t>
      </w:r>
      <w:proofErr w:type="gramEnd"/>
      <w:r w:rsidRPr="00F217F1">
        <w:rPr>
          <w:sz w:val="26"/>
          <w:szCs w:val="26"/>
        </w:rPr>
        <w:t xml:space="preserve"> при этом данный участник не вправе давать новые предложения по цене.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По ходу проведения переторжки </w:t>
      </w:r>
      <w:r>
        <w:rPr>
          <w:sz w:val="26"/>
          <w:szCs w:val="26"/>
        </w:rPr>
        <w:t>О</w:t>
      </w:r>
      <w:r w:rsidRPr="00F217F1">
        <w:rPr>
          <w:sz w:val="26"/>
          <w:szCs w:val="26"/>
        </w:rPr>
        <w:t>рганизатор вправе вести аудио- или видеозапись, о чем заранее уведомляются все лица, участвующие в данной процедуре. Результаты процедуры переторжки оформляются протоколом. Участники переторжки также имеют право вести ауди</w:t>
      </w:r>
      <w:proofErr w:type="gramStart"/>
      <w:r w:rsidRPr="00F217F1">
        <w:rPr>
          <w:sz w:val="26"/>
          <w:szCs w:val="26"/>
        </w:rPr>
        <w:t>о-</w:t>
      </w:r>
      <w:proofErr w:type="gramEnd"/>
      <w:r w:rsidRPr="00F217F1">
        <w:rPr>
          <w:sz w:val="26"/>
          <w:szCs w:val="26"/>
        </w:rPr>
        <w:t xml:space="preserve"> либо видеозапись данной процедуры.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При заочной переторжке участники, которые были приглашены Организатором на эту процедуру, вправе </w:t>
      </w:r>
      <w:r w:rsidR="00C035D0">
        <w:rPr>
          <w:sz w:val="26"/>
          <w:szCs w:val="26"/>
        </w:rPr>
        <w:t>доставить</w:t>
      </w:r>
      <w:r w:rsidRPr="00F217F1">
        <w:rPr>
          <w:sz w:val="26"/>
          <w:szCs w:val="26"/>
        </w:rPr>
        <w:t xml:space="preserve"> Организатор</w:t>
      </w:r>
      <w:r w:rsidR="00C035D0">
        <w:rPr>
          <w:sz w:val="26"/>
          <w:szCs w:val="26"/>
        </w:rPr>
        <w:t>у</w:t>
      </w:r>
      <w:r w:rsidRPr="00F217F1">
        <w:rPr>
          <w:sz w:val="26"/>
          <w:szCs w:val="26"/>
        </w:rPr>
        <w:t xml:space="preserve"> до заранее установленного срока запечатанный конверт с документом с новой ценой, которая должна быть меньше указанной первоначально. В приглашении на заочную переторжку будет прописан порядок их маркировки и предоставления, в целях их не вскрытия ранее проведения переторжки. Участники, подавшие такие конверты, имеют право на их замену или отзыв до момента проведения процедуры переторжки. Указанные конверты вскрываются одновременно, в присутствии не менее чем двух членов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комиссии, при этом окончательная цена заявки объявляется и заносится в протокол. На данной процедуре вскрытия имеют право присутствовать представители каждого из участников, своевременно представивших конверт с документом с новыми ценами.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При очно-заочной (смешанной) переторжке участники конкурса, которые были приглашены организатором на эту процедуру, вправе либо прибыть лично (в лице своих уполномоченных представителей) либо </w:t>
      </w:r>
      <w:r w:rsidR="00C035D0">
        <w:rPr>
          <w:sz w:val="26"/>
          <w:szCs w:val="26"/>
        </w:rPr>
        <w:t>доставить</w:t>
      </w:r>
      <w:r w:rsidRPr="00F217F1">
        <w:rPr>
          <w:sz w:val="26"/>
          <w:szCs w:val="26"/>
        </w:rPr>
        <w:t xml:space="preserve"> Организатор</w:t>
      </w:r>
      <w:r w:rsidR="00C035D0">
        <w:rPr>
          <w:sz w:val="26"/>
          <w:szCs w:val="26"/>
        </w:rPr>
        <w:t>у</w:t>
      </w:r>
      <w:r w:rsidRPr="00F217F1">
        <w:rPr>
          <w:sz w:val="26"/>
          <w:szCs w:val="26"/>
        </w:rPr>
        <w:t xml:space="preserve"> конверт с документом с минимальной ценой заявки, являющейся окончательной ценой заявки данного участника. </w:t>
      </w:r>
      <w:proofErr w:type="gramStart"/>
      <w:r w:rsidRPr="00F217F1">
        <w:rPr>
          <w:sz w:val="26"/>
          <w:szCs w:val="26"/>
        </w:rPr>
        <w:t xml:space="preserve">Очно-заочная переторжка проводится по правилам очной переторжки, за исключением того, что после сдачи всех запечатанных конвертов с документом с минимальной ценой заявки, до начала публичного объявления новых цен очно присутствующими участниками,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</w:t>
      </w:r>
      <w:r w:rsidRPr="00F217F1">
        <w:rPr>
          <w:sz w:val="26"/>
          <w:szCs w:val="26"/>
        </w:rPr>
        <w:lastRenderedPageBreak/>
        <w:t>вскрывает конверты с документом с минимальной ценой от участников, не присутствующих на переторжке («заочное участие»), и объявляет указанные там цены.</w:t>
      </w:r>
      <w:proofErr w:type="gramEnd"/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Цены, полученные в ходе переторжки, оформляются протоколом, который подписывается членами </w:t>
      </w:r>
      <w:r>
        <w:rPr>
          <w:sz w:val="26"/>
          <w:szCs w:val="26"/>
        </w:rPr>
        <w:t xml:space="preserve">Конкурсной </w:t>
      </w:r>
      <w:r w:rsidRPr="00F217F1">
        <w:rPr>
          <w:sz w:val="26"/>
          <w:szCs w:val="26"/>
        </w:rPr>
        <w:t xml:space="preserve">комиссии, присутствовавшими на переторжке, и представителями участников, присутствовавшими на переторжке, и считаются окончательными для каждого из участников этой процедуры.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Участники, участвовавшие в переторжке и снизившие свою цену, обязаны дополнительно представить Организатору откорректированные с учетом новых цен, полученных после переторжки, документы, определяющие их коммерческое предложение. Изменение цены в сторону снижения не должно повлечь за собой изменение иных условий заявки либо предложения </w:t>
      </w:r>
      <w:proofErr w:type="gramStart"/>
      <w:r w:rsidRPr="00F217F1">
        <w:rPr>
          <w:sz w:val="26"/>
          <w:szCs w:val="26"/>
        </w:rPr>
        <w:t>кроме</w:t>
      </w:r>
      <w:proofErr w:type="gramEnd"/>
      <w:r w:rsidRPr="00F217F1">
        <w:rPr>
          <w:sz w:val="26"/>
          <w:szCs w:val="26"/>
        </w:rPr>
        <w:t xml:space="preserve"> ценовых.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Предложения участников по повышению цены не рассматриваются, такой участник считается не участвовавшим в переторжке.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После проведения переторжки </w:t>
      </w:r>
      <w:r>
        <w:rPr>
          <w:sz w:val="26"/>
          <w:szCs w:val="26"/>
        </w:rPr>
        <w:t>Конкурсная</w:t>
      </w:r>
      <w:r w:rsidRPr="00F217F1">
        <w:rPr>
          <w:sz w:val="26"/>
          <w:szCs w:val="26"/>
        </w:rPr>
        <w:t xml:space="preserve"> комиссия производит необходимые подсчеты в соответствии с ранее объявленными критериями и учитывает цены, полученные в ходе переторжки, при оценке заявок и построении итоговой </w:t>
      </w:r>
      <w:proofErr w:type="spellStart"/>
      <w:r w:rsidRPr="00F217F1">
        <w:rPr>
          <w:sz w:val="26"/>
          <w:szCs w:val="26"/>
        </w:rPr>
        <w:t>ранжировки</w:t>
      </w:r>
      <w:proofErr w:type="spellEnd"/>
      <w:r w:rsidRPr="00F217F1">
        <w:rPr>
          <w:sz w:val="26"/>
          <w:szCs w:val="26"/>
        </w:rPr>
        <w:t xml:space="preserve"> заявок. Заявки участников, приглашенных на переторжку, но в ней не участвовавших, учитываются при построении итоговой </w:t>
      </w:r>
      <w:proofErr w:type="spellStart"/>
      <w:r w:rsidRPr="00F217F1">
        <w:rPr>
          <w:sz w:val="26"/>
          <w:szCs w:val="26"/>
        </w:rPr>
        <w:t>ранжировки</w:t>
      </w:r>
      <w:proofErr w:type="spellEnd"/>
      <w:r w:rsidRPr="00F217F1">
        <w:rPr>
          <w:sz w:val="26"/>
          <w:szCs w:val="26"/>
        </w:rPr>
        <w:t xml:space="preserve"> по первоначальной цене.</w:t>
      </w:r>
    </w:p>
    <w:p w:rsidR="00E30722" w:rsidRPr="00971ABB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Участие в переторжке не расценивается Организатором как нарушение требований п</w:t>
      </w:r>
      <w:r w:rsidR="00971ABB">
        <w:rPr>
          <w:sz w:val="26"/>
          <w:szCs w:val="26"/>
        </w:rPr>
        <w:t>.</w:t>
      </w:r>
      <w:r w:rsidRPr="00F217F1">
        <w:rPr>
          <w:sz w:val="26"/>
          <w:szCs w:val="26"/>
        </w:rPr>
        <w:t xml:space="preserve"> </w:t>
      </w:r>
      <w:r w:rsidRPr="00971ABB">
        <w:rPr>
          <w:sz w:val="26"/>
          <w:szCs w:val="26"/>
        </w:rPr>
        <w:t>2.4.1.</w:t>
      </w:r>
      <w:r w:rsidR="00971ABB" w:rsidRPr="00971ABB">
        <w:rPr>
          <w:sz w:val="26"/>
          <w:szCs w:val="26"/>
        </w:rPr>
        <w:t>5</w:t>
      </w:r>
      <w:r w:rsidRPr="00971ABB">
        <w:rPr>
          <w:sz w:val="26"/>
          <w:szCs w:val="26"/>
        </w:rPr>
        <w:t>.</w:t>
      </w:r>
    </w:p>
    <w:bookmarkEnd w:id="137"/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iCs/>
          <w:sz w:val="26"/>
          <w:szCs w:val="26"/>
        </w:rPr>
        <w:t>После проведения переторжки в первый раз</w:t>
      </w:r>
      <w:r>
        <w:rPr>
          <w:iCs/>
          <w:sz w:val="26"/>
          <w:szCs w:val="26"/>
        </w:rPr>
        <w:t>,</w:t>
      </w:r>
      <w:r w:rsidRPr="00F217F1">
        <w:rPr>
          <w:iCs/>
          <w:sz w:val="26"/>
          <w:szCs w:val="26"/>
        </w:rPr>
        <w:t xml:space="preserve"> по просьбе любого из приглашенных Участников, либо  по инициативе Организатора, </w:t>
      </w:r>
      <w:r>
        <w:rPr>
          <w:iCs/>
          <w:sz w:val="26"/>
          <w:szCs w:val="26"/>
        </w:rPr>
        <w:t>Конкурсная</w:t>
      </w:r>
      <w:r w:rsidRPr="00F217F1">
        <w:rPr>
          <w:iCs/>
          <w:sz w:val="26"/>
          <w:szCs w:val="26"/>
        </w:rPr>
        <w:t xml:space="preserve"> комиссия может принять решение о проведении переторжки повторно, третий раз и т.п. (далее — повторная переторжка).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iCs/>
          <w:sz w:val="26"/>
          <w:szCs w:val="26"/>
        </w:rPr>
        <w:t xml:space="preserve">На каждую последующую переторжку приглашаются Участники, участвующие в предыдущей переторжке. 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>Переторжка проводится в рамках оценочной стадии.</w:t>
      </w:r>
    </w:p>
    <w:p w:rsidR="00E30722" w:rsidRPr="00F217F1" w:rsidRDefault="00E30722" w:rsidP="00CE4241">
      <w:pPr>
        <w:numPr>
          <w:ilvl w:val="3"/>
          <w:numId w:val="44"/>
        </w:numPr>
        <w:tabs>
          <w:tab w:val="left" w:pos="567"/>
          <w:tab w:val="left" w:pos="1560"/>
        </w:tabs>
        <w:overflowPunct w:val="0"/>
        <w:autoSpaceDE w:val="0"/>
        <w:autoSpaceDN w:val="0"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F217F1">
        <w:rPr>
          <w:sz w:val="26"/>
          <w:szCs w:val="26"/>
        </w:rPr>
        <w:t xml:space="preserve">По решению </w:t>
      </w:r>
      <w:r>
        <w:rPr>
          <w:sz w:val="26"/>
          <w:szCs w:val="26"/>
        </w:rPr>
        <w:t>Конкурсной</w:t>
      </w:r>
      <w:r w:rsidRPr="00F217F1">
        <w:rPr>
          <w:sz w:val="26"/>
          <w:szCs w:val="26"/>
        </w:rPr>
        <w:t xml:space="preserve"> комиссии порядок проведения переторжки может быть уточнен. </w:t>
      </w:r>
    </w:p>
    <w:p w:rsidR="00E30722" w:rsidRDefault="00E30722" w:rsidP="00CE4241">
      <w:pPr>
        <w:tabs>
          <w:tab w:val="left" w:pos="1560"/>
        </w:tabs>
        <w:spacing w:line="240" w:lineRule="auto"/>
        <w:rPr>
          <w:sz w:val="26"/>
          <w:szCs w:val="26"/>
        </w:rPr>
      </w:pPr>
    </w:p>
    <w:p w:rsidR="00D114BD" w:rsidRDefault="00D114BD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</w:p>
    <w:p w:rsidR="00B07E98" w:rsidRDefault="00B07E98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</w:p>
    <w:p w:rsidR="00B07E98" w:rsidRDefault="00B07E98" w:rsidP="00CE4241">
      <w:pPr>
        <w:pStyle w:val="22"/>
        <w:spacing w:before="0" w:after="0"/>
        <w:ind w:left="0" w:firstLine="567"/>
        <w:jc w:val="both"/>
        <w:outlineLvl w:val="9"/>
        <w:rPr>
          <w:b w:val="0"/>
          <w:sz w:val="26"/>
          <w:szCs w:val="26"/>
        </w:rPr>
      </w:pPr>
    </w:p>
    <w:p w:rsidR="00FE2FF4" w:rsidRPr="000B7FDF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38" w:name="_Toc176765832"/>
      <w:bookmarkStart w:id="139" w:name="_Ref167272190"/>
      <w:r w:rsidRPr="000B7FDF">
        <w:rPr>
          <w:b/>
          <w:sz w:val="26"/>
          <w:szCs w:val="26"/>
        </w:rPr>
        <w:t>2.</w:t>
      </w:r>
      <w:r w:rsidRPr="007C5700">
        <w:rPr>
          <w:b/>
          <w:sz w:val="26"/>
          <w:szCs w:val="26"/>
        </w:rPr>
        <w:t>1</w:t>
      </w:r>
      <w:r w:rsidR="000310DF">
        <w:rPr>
          <w:b/>
          <w:sz w:val="26"/>
          <w:szCs w:val="26"/>
        </w:rPr>
        <w:t>2</w:t>
      </w:r>
      <w:r w:rsidRPr="007C5700">
        <w:rPr>
          <w:b/>
          <w:sz w:val="26"/>
          <w:szCs w:val="26"/>
        </w:rPr>
        <w:t>.</w:t>
      </w:r>
      <w:r w:rsidR="00D114BD" w:rsidRPr="007C5700">
        <w:rPr>
          <w:b/>
          <w:sz w:val="26"/>
          <w:szCs w:val="26"/>
        </w:rPr>
        <w:t xml:space="preserve"> Подведение</w:t>
      </w:r>
      <w:r w:rsidR="00D114BD">
        <w:rPr>
          <w:b/>
          <w:sz w:val="26"/>
          <w:szCs w:val="26"/>
        </w:rPr>
        <w:t xml:space="preserve"> итогов конкурса. </w:t>
      </w:r>
      <w:r w:rsidRPr="00281C58">
        <w:rPr>
          <w:b/>
          <w:sz w:val="26"/>
          <w:szCs w:val="26"/>
        </w:rPr>
        <w:t>Определе</w:t>
      </w:r>
      <w:r w:rsidRPr="000B7FDF">
        <w:rPr>
          <w:b/>
          <w:sz w:val="26"/>
          <w:szCs w:val="26"/>
        </w:rPr>
        <w:t>ние Победителя конкурса</w:t>
      </w:r>
      <w:bookmarkEnd w:id="132"/>
      <w:bookmarkEnd w:id="133"/>
      <w:bookmarkEnd w:id="134"/>
      <w:bookmarkEnd w:id="135"/>
      <w:bookmarkEnd w:id="136"/>
      <w:bookmarkEnd w:id="138"/>
      <w:bookmarkEnd w:id="139"/>
    </w:p>
    <w:p w:rsidR="00B85E0E" w:rsidRPr="00B9465B" w:rsidRDefault="00FE2FF4" w:rsidP="00CE4241">
      <w:pPr>
        <w:widowControl/>
        <w:autoSpaceDE w:val="0"/>
        <w:autoSpaceDN w:val="0"/>
        <w:adjustRightInd/>
        <w:snapToGrid/>
        <w:spacing w:line="240" w:lineRule="auto"/>
        <w:textAlignment w:val="auto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.1</w:t>
      </w:r>
      <w:r w:rsidRPr="00B9465B">
        <w:rPr>
          <w:sz w:val="26"/>
          <w:szCs w:val="26"/>
        </w:rPr>
        <w:t>.</w:t>
      </w:r>
      <w:r w:rsidR="00B9465B" w:rsidRPr="00B9465B">
        <w:rPr>
          <w:sz w:val="26"/>
          <w:szCs w:val="26"/>
        </w:rPr>
        <w:t xml:space="preserve"> По результатам отборочной и оценочной стадии Конкурсная комиссия определ</w:t>
      </w:r>
      <w:r w:rsidR="00971ABB">
        <w:rPr>
          <w:sz w:val="26"/>
          <w:szCs w:val="26"/>
        </w:rPr>
        <w:t>яет</w:t>
      </w:r>
      <w:r w:rsidR="00B9465B" w:rsidRPr="00B9465B">
        <w:rPr>
          <w:sz w:val="26"/>
          <w:szCs w:val="26"/>
        </w:rPr>
        <w:t xml:space="preserve"> Победителя конкурса, как Участника конкурса, Конкурсная заявка которого заняла первое место </w:t>
      </w:r>
      <w:proofErr w:type="gramStart"/>
      <w:r w:rsidR="00B9465B" w:rsidRPr="00B9465B">
        <w:rPr>
          <w:sz w:val="26"/>
          <w:szCs w:val="26"/>
        </w:rPr>
        <w:t>в</w:t>
      </w:r>
      <w:proofErr w:type="gramEnd"/>
      <w:r w:rsidR="00B9465B" w:rsidRPr="00B9465B">
        <w:rPr>
          <w:sz w:val="26"/>
          <w:szCs w:val="26"/>
        </w:rPr>
        <w:t xml:space="preserve"> итоговой </w:t>
      </w:r>
      <w:proofErr w:type="spellStart"/>
      <w:r w:rsidR="00B9465B" w:rsidRPr="00B9465B">
        <w:rPr>
          <w:sz w:val="26"/>
          <w:szCs w:val="26"/>
        </w:rPr>
        <w:t>ранжировке</w:t>
      </w:r>
      <w:proofErr w:type="spellEnd"/>
      <w:r w:rsidR="00B9465B" w:rsidRPr="00B9465B">
        <w:rPr>
          <w:sz w:val="26"/>
          <w:szCs w:val="26"/>
        </w:rPr>
        <w:t xml:space="preserve"> Конкурсных заявок.</w:t>
      </w:r>
      <w:r w:rsidR="00952938" w:rsidRPr="00B9465B">
        <w:rPr>
          <w:sz w:val="26"/>
          <w:szCs w:val="26"/>
        </w:rPr>
        <w:t xml:space="preserve"> </w:t>
      </w:r>
    </w:p>
    <w:p w:rsidR="00755720" w:rsidRPr="00755720" w:rsidRDefault="00B85E0E" w:rsidP="00CE4241">
      <w:pPr>
        <w:tabs>
          <w:tab w:val="left" w:pos="426"/>
          <w:tab w:val="left" w:pos="567"/>
        </w:tabs>
        <w:suppressAutoHyphens/>
        <w:autoSpaceDE w:val="0"/>
        <w:adjustRightInd/>
        <w:snapToGrid/>
        <w:spacing w:line="240" w:lineRule="auto"/>
        <w:textAlignment w:val="auto"/>
        <w:rPr>
          <w:bCs/>
          <w:sz w:val="26"/>
          <w:szCs w:val="26"/>
          <w:lang w:eastAsia="ar-SA"/>
        </w:rPr>
      </w:pPr>
      <w:r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>
        <w:rPr>
          <w:sz w:val="26"/>
          <w:szCs w:val="26"/>
        </w:rPr>
        <w:t xml:space="preserve">.2. </w:t>
      </w:r>
      <w:r w:rsidR="00FE2FF4" w:rsidRPr="000B7FDF">
        <w:rPr>
          <w:sz w:val="26"/>
          <w:szCs w:val="26"/>
        </w:rPr>
        <w:t xml:space="preserve">Решение Конкурсной комиссии по </w:t>
      </w:r>
      <w:r w:rsidR="00B9465B">
        <w:rPr>
          <w:sz w:val="26"/>
          <w:szCs w:val="26"/>
        </w:rPr>
        <w:t>подведению итогов</w:t>
      </w:r>
      <w:r w:rsidR="00FE2FF4" w:rsidRPr="000B7FDF">
        <w:rPr>
          <w:sz w:val="26"/>
          <w:szCs w:val="26"/>
        </w:rPr>
        <w:t xml:space="preserve"> конкурса оформляется протоколом </w:t>
      </w:r>
      <w:r w:rsidR="00755720">
        <w:rPr>
          <w:sz w:val="26"/>
          <w:szCs w:val="26"/>
        </w:rPr>
        <w:t>заседания Конкурсной комиссии,</w:t>
      </w:r>
      <w:r w:rsidR="00755720" w:rsidRPr="00755720">
        <w:rPr>
          <w:bCs/>
          <w:sz w:val="26"/>
          <w:szCs w:val="26"/>
          <w:lang w:eastAsia="ar-SA"/>
        </w:rPr>
        <w:t xml:space="preserve"> который</w:t>
      </w:r>
      <w:r w:rsidR="00755720" w:rsidRPr="00755720">
        <w:rPr>
          <w:iCs/>
          <w:sz w:val="26"/>
          <w:szCs w:val="26"/>
          <w:lang w:eastAsia="ar-SA"/>
        </w:rPr>
        <w:t xml:space="preserve"> размещается Организатором на Официальном сайте и сайте Заказчика </w:t>
      </w:r>
      <w:r w:rsidR="00755720" w:rsidRPr="00755720">
        <w:rPr>
          <w:bCs/>
          <w:sz w:val="26"/>
          <w:szCs w:val="26"/>
          <w:lang w:eastAsia="ar-SA"/>
        </w:rPr>
        <w:t>в сроки, указанные в пункте 2.1.2.</w:t>
      </w:r>
    </w:p>
    <w:p w:rsidR="00755720" w:rsidRPr="000B48A3" w:rsidRDefault="00FE2FF4" w:rsidP="00CE4241">
      <w:pPr>
        <w:tabs>
          <w:tab w:val="left" w:pos="567"/>
        </w:tabs>
        <w:overflowPunct w:val="0"/>
        <w:autoSpaceDE w:val="0"/>
        <w:autoSpaceDN w:val="0"/>
        <w:snapToGrid/>
        <w:spacing w:line="240" w:lineRule="auto"/>
        <w:textAlignment w:val="auto"/>
        <w:rPr>
          <w:bCs/>
          <w:sz w:val="26"/>
          <w:szCs w:val="26"/>
        </w:rPr>
      </w:pPr>
      <w:bookmarkStart w:id="140" w:name="_Ref55311489"/>
      <w:r w:rsidRPr="000B7FDF">
        <w:rPr>
          <w:sz w:val="26"/>
          <w:szCs w:val="26"/>
        </w:rPr>
        <w:t>2.1</w:t>
      </w:r>
      <w:r w:rsidR="000310DF">
        <w:rPr>
          <w:sz w:val="26"/>
          <w:szCs w:val="26"/>
        </w:rPr>
        <w:t>2</w:t>
      </w:r>
      <w:r w:rsidRPr="000B7FDF">
        <w:rPr>
          <w:sz w:val="26"/>
          <w:szCs w:val="26"/>
        </w:rPr>
        <w:t>.</w:t>
      </w:r>
      <w:r w:rsidR="00755720">
        <w:rPr>
          <w:sz w:val="26"/>
          <w:szCs w:val="26"/>
        </w:rPr>
        <w:t>3</w:t>
      </w:r>
      <w:r w:rsidRPr="000B7FDF">
        <w:rPr>
          <w:sz w:val="26"/>
          <w:szCs w:val="26"/>
        </w:rPr>
        <w:t xml:space="preserve">. </w:t>
      </w:r>
      <w:bookmarkEnd w:id="140"/>
      <w:r w:rsidR="00755720" w:rsidRPr="000B48A3">
        <w:rPr>
          <w:bCs/>
          <w:sz w:val="26"/>
          <w:szCs w:val="26"/>
        </w:rPr>
        <w:t>Участник</w:t>
      </w:r>
      <w:r w:rsidR="00755720">
        <w:rPr>
          <w:bCs/>
          <w:sz w:val="26"/>
          <w:szCs w:val="26"/>
        </w:rPr>
        <w:t>, чья Конкурсная заявка признана лучшей,</w:t>
      </w:r>
      <w:r w:rsidR="00755720" w:rsidRPr="000B48A3">
        <w:rPr>
          <w:bCs/>
          <w:sz w:val="26"/>
          <w:szCs w:val="26"/>
        </w:rPr>
        <w:t xml:space="preserve"> незамедлительно уведомляется </w:t>
      </w:r>
      <w:r w:rsidR="00755720">
        <w:rPr>
          <w:bCs/>
          <w:sz w:val="26"/>
          <w:szCs w:val="26"/>
        </w:rPr>
        <w:t>об этом</w:t>
      </w:r>
      <w:r w:rsidR="00755720" w:rsidRPr="000B48A3">
        <w:rPr>
          <w:bCs/>
          <w:sz w:val="26"/>
          <w:szCs w:val="26"/>
        </w:rPr>
        <w:t xml:space="preserve">. </w:t>
      </w:r>
    </w:p>
    <w:p w:rsidR="00FE2FF4" w:rsidRDefault="00FE2FF4" w:rsidP="00CE4241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</w:p>
    <w:p w:rsidR="00B56030" w:rsidRDefault="00B56030" w:rsidP="00CE4241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</w:p>
    <w:p w:rsidR="00B07E98" w:rsidRDefault="00B07E98" w:rsidP="00CE4241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</w:p>
    <w:p w:rsidR="00B07E98" w:rsidRDefault="00B07E98" w:rsidP="00CE4241">
      <w:pPr>
        <w:pStyle w:val="14"/>
        <w:tabs>
          <w:tab w:val="clear" w:pos="1134"/>
          <w:tab w:val="left" w:pos="900"/>
        </w:tabs>
        <w:spacing w:line="240" w:lineRule="auto"/>
        <w:ind w:left="0" w:firstLine="567"/>
        <w:rPr>
          <w:sz w:val="26"/>
          <w:szCs w:val="26"/>
        </w:rPr>
      </w:pP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547EFC">
        <w:rPr>
          <w:b/>
          <w:sz w:val="26"/>
          <w:szCs w:val="26"/>
        </w:rPr>
        <w:t>.1</w:t>
      </w:r>
      <w:r w:rsidR="00755720">
        <w:rPr>
          <w:b/>
          <w:sz w:val="26"/>
          <w:szCs w:val="26"/>
        </w:rPr>
        <w:t>3</w:t>
      </w:r>
      <w:r w:rsidRPr="00547EFC">
        <w:rPr>
          <w:b/>
          <w:sz w:val="26"/>
          <w:szCs w:val="26"/>
        </w:rPr>
        <w:t>. Признание</w:t>
      </w:r>
      <w:r w:rsidRPr="00473458">
        <w:rPr>
          <w:b/>
          <w:sz w:val="26"/>
          <w:szCs w:val="26"/>
        </w:rPr>
        <w:t xml:space="preserve"> конкурса </w:t>
      </w:r>
      <w:proofErr w:type="gramStart"/>
      <w:r w:rsidRPr="00473458">
        <w:rPr>
          <w:b/>
          <w:sz w:val="26"/>
          <w:szCs w:val="26"/>
        </w:rPr>
        <w:t>несостоявшимся</w:t>
      </w:r>
      <w:proofErr w:type="gramEnd"/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2.1</w:t>
      </w:r>
      <w:r w:rsidR="00755720">
        <w:rPr>
          <w:sz w:val="26"/>
          <w:szCs w:val="26"/>
        </w:rPr>
        <w:t>3</w:t>
      </w:r>
      <w:r w:rsidRPr="00473458">
        <w:rPr>
          <w:sz w:val="26"/>
          <w:szCs w:val="26"/>
        </w:rPr>
        <w:t>.1.</w:t>
      </w:r>
      <w:r w:rsidRPr="00473458">
        <w:rPr>
          <w:sz w:val="26"/>
          <w:szCs w:val="26"/>
        </w:rPr>
        <w:tab/>
        <w:t>Конкурс признается несостоявшимся в случаях</w:t>
      </w:r>
      <w:r w:rsidR="00755720">
        <w:rPr>
          <w:sz w:val="26"/>
          <w:szCs w:val="26"/>
        </w:rPr>
        <w:t>, когда</w:t>
      </w:r>
      <w:r w:rsidRPr="00473458">
        <w:rPr>
          <w:sz w:val="26"/>
          <w:szCs w:val="26"/>
        </w:rPr>
        <w:t>: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а)</w:t>
      </w:r>
      <w:r w:rsidRPr="00473458">
        <w:rPr>
          <w:sz w:val="26"/>
          <w:szCs w:val="26"/>
        </w:rPr>
        <w:tab/>
        <w:t>подана только одна Заявка;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б)</w:t>
      </w:r>
      <w:r w:rsidRPr="00473458">
        <w:rPr>
          <w:sz w:val="26"/>
          <w:szCs w:val="26"/>
        </w:rPr>
        <w:tab/>
        <w:t>не подана ни одна Заявка;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в)</w:t>
      </w:r>
      <w:r w:rsidRPr="00473458">
        <w:rPr>
          <w:sz w:val="26"/>
          <w:szCs w:val="26"/>
        </w:rPr>
        <w:tab/>
        <w:t>принято решение об отказе в допуске всем Участникам, подавшим Заявки;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г)</w:t>
      </w:r>
      <w:r w:rsidRPr="00473458">
        <w:rPr>
          <w:sz w:val="26"/>
          <w:szCs w:val="26"/>
        </w:rPr>
        <w:tab/>
        <w:t>принято решение о допуске только одного Участника.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2.1</w:t>
      </w:r>
      <w:r w:rsidR="00755720">
        <w:rPr>
          <w:sz w:val="26"/>
          <w:szCs w:val="26"/>
        </w:rPr>
        <w:t>3</w:t>
      </w:r>
      <w:r w:rsidRPr="00473458">
        <w:rPr>
          <w:sz w:val="26"/>
          <w:szCs w:val="26"/>
        </w:rPr>
        <w:t>.2.</w:t>
      </w:r>
      <w:r w:rsidRPr="00473458">
        <w:rPr>
          <w:sz w:val="26"/>
          <w:szCs w:val="26"/>
        </w:rPr>
        <w:tab/>
        <w:t>В случае</w:t>
      </w:r>
      <w:proofErr w:type="gramStart"/>
      <w:r w:rsidRPr="00473458">
        <w:rPr>
          <w:sz w:val="26"/>
          <w:szCs w:val="26"/>
        </w:rPr>
        <w:t>,</w:t>
      </w:r>
      <w:proofErr w:type="gramEnd"/>
      <w:r w:rsidRPr="00473458">
        <w:rPr>
          <w:sz w:val="26"/>
          <w:szCs w:val="26"/>
        </w:rPr>
        <w:t xml:space="preserve"> если при проведении конкурса: 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а)</w:t>
      </w:r>
      <w:r w:rsidRPr="00473458">
        <w:rPr>
          <w:sz w:val="26"/>
          <w:szCs w:val="26"/>
        </w:rPr>
        <w:tab/>
        <w:t>представлена одна Заявка – Заказчик вправе заключить Договор с Участником, представившим Заявку, при условии, что такая Заявка соответствует требованиям Конкурсной документации;</w:t>
      </w:r>
    </w:p>
    <w:p w:rsidR="000705E3" w:rsidRPr="00473458" w:rsidRDefault="000705E3" w:rsidP="00CE4241">
      <w:pPr>
        <w:pStyle w:val="af6"/>
        <w:tabs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б)</w:t>
      </w:r>
      <w:r w:rsidRPr="00473458">
        <w:rPr>
          <w:sz w:val="26"/>
          <w:szCs w:val="26"/>
        </w:rPr>
        <w:tab/>
        <w:t>на этап оценки заявок допущена одна Заявка - Заказчик вправе заключить договор с таким участником, при условии, что такая Заявка соответствует требованиям Конкурсной документации</w:t>
      </w:r>
      <w:r>
        <w:rPr>
          <w:sz w:val="26"/>
          <w:szCs w:val="26"/>
        </w:rPr>
        <w:t xml:space="preserve"> при условии получения согласия Конкурсной к</w:t>
      </w:r>
      <w:r w:rsidR="00F225AA">
        <w:rPr>
          <w:sz w:val="26"/>
          <w:szCs w:val="26"/>
        </w:rPr>
        <w:t>о</w:t>
      </w:r>
      <w:r>
        <w:rPr>
          <w:sz w:val="26"/>
          <w:szCs w:val="26"/>
        </w:rPr>
        <w:t>миссии</w:t>
      </w:r>
      <w:r w:rsidRPr="00473458">
        <w:rPr>
          <w:sz w:val="26"/>
          <w:szCs w:val="26"/>
        </w:rPr>
        <w:t>;</w:t>
      </w:r>
    </w:p>
    <w:p w:rsidR="000705E3" w:rsidRDefault="000705E3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473458">
        <w:rPr>
          <w:sz w:val="26"/>
          <w:szCs w:val="26"/>
        </w:rPr>
        <w:t>в)</w:t>
      </w:r>
      <w:r w:rsidRPr="00473458">
        <w:rPr>
          <w:sz w:val="26"/>
          <w:szCs w:val="26"/>
        </w:rPr>
        <w:tab/>
      </w:r>
      <w:r w:rsidR="00D114BD">
        <w:rPr>
          <w:sz w:val="26"/>
          <w:szCs w:val="26"/>
        </w:rPr>
        <w:t xml:space="preserve">ни одна заявка не соответствует требованиям Конкурсной документации - </w:t>
      </w:r>
      <w:r w:rsidRPr="00473458">
        <w:rPr>
          <w:sz w:val="26"/>
          <w:szCs w:val="26"/>
        </w:rPr>
        <w:t>признать конкурс несостоявшимся и назначить повторную процедуру конкурса либо провести закупку иным способом, предусмотренным Положением о закупках.</w:t>
      </w:r>
    </w:p>
    <w:p w:rsidR="009D40FF" w:rsidRDefault="009D40FF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922B11" w:rsidP="00CE4241">
      <w:pPr>
        <w:pStyle w:val="af6"/>
        <w:tabs>
          <w:tab w:val="num" w:pos="1185"/>
        </w:tabs>
        <w:spacing w:line="240" w:lineRule="auto"/>
        <w:ind w:left="0" w:firstLine="567"/>
        <w:rPr>
          <w:b/>
          <w:sz w:val="26"/>
          <w:szCs w:val="26"/>
        </w:rPr>
      </w:pPr>
      <w:r w:rsidRPr="00281C58">
        <w:rPr>
          <w:b/>
          <w:sz w:val="26"/>
          <w:szCs w:val="26"/>
        </w:rPr>
        <w:t>2.1</w:t>
      </w:r>
      <w:r w:rsidR="00755720">
        <w:rPr>
          <w:b/>
          <w:sz w:val="26"/>
          <w:szCs w:val="26"/>
        </w:rPr>
        <w:t>4</w:t>
      </w:r>
      <w:r w:rsidRPr="00281C58">
        <w:rPr>
          <w:b/>
          <w:sz w:val="26"/>
          <w:szCs w:val="26"/>
        </w:rPr>
        <w:t>.</w:t>
      </w:r>
      <w:r w:rsidRPr="00281C58">
        <w:rPr>
          <w:b/>
          <w:sz w:val="26"/>
          <w:szCs w:val="26"/>
        </w:rPr>
        <w:tab/>
      </w:r>
      <w:bookmarkStart w:id="141" w:name="_Toc176765833"/>
      <w:bookmarkStart w:id="142" w:name="_Toc69728972"/>
      <w:bookmarkStart w:id="143" w:name="_Toc57314658"/>
      <w:bookmarkStart w:id="144" w:name="_Toc55305387"/>
      <w:bookmarkStart w:id="145" w:name="_Toc55285355"/>
      <w:bookmarkStart w:id="146" w:name="_Ref55280469"/>
      <w:r w:rsidR="00FE2FF4" w:rsidRPr="00547EFC">
        <w:rPr>
          <w:b/>
          <w:sz w:val="26"/>
          <w:szCs w:val="26"/>
        </w:rPr>
        <w:t>Подписание</w:t>
      </w:r>
      <w:r w:rsidR="00FE2FF4" w:rsidRPr="00281C58">
        <w:rPr>
          <w:b/>
          <w:sz w:val="26"/>
          <w:szCs w:val="26"/>
        </w:rPr>
        <w:t xml:space="preserve"> Протокола</w:t>
      </w:r>
      <w:r w:rsidR="00FE2FF4" w:rsidRPr="000B7FDF">
        <w:rPr>
          <w:b/>
          <w:sz w:val="26"/>
          <w:szCs w:val="26"/>
        </w:rPr>
        <w:t xml:space="preserve"> о результатах конкурса</w:t>
      </w:r>
      <w:bookmarkEnd w:id="141"/>
      <w:bookmarkEnd w:id="142"/>
      <w:bookmarkEnd w:id="143"/>
      <w:bookmarkEnd w:id="144"/>
      <w:bookmarkEnd w:id="145"/>
      <w:bookmarkEnd w:id="146"/>
    </w:p>
    <w:p w:rsidR="00FE2FF4" w:rsidRPr="000B7FDF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bookmarkStart w:id="147" w:name="_Ref56222872"/>
      <w:r w:rsidRPr="000B7FDF"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 w:rsidRPr="000B7FDF">
        <w:rPr>
          <w:sz w:val="26"/>
          <w:szCs w:val="26"/>
        </w:rPr>
        <w:t xml:space="preserve">.1. </w:t>
      </w:r>
      <w:bookmarkEnd w:id="147"/>
      <w:r w:rsidR="000705E3" w:rsidRPr="000705E3">
        <w:rPr>
          <w:sz w:val="26"/>
          <w:szCs w:val="26"/>
        </w:rPr>
        <w:t xml:space="preserve">Подписание Протокола о результатах конкурса </w:t>
      </w:r>
      <w:r w:rsidR="00755720">
        <w:rPr>
          <w:sz w:val="26"/>
          <w:szCs w:val="26"/>
        </w:rPr>
        <w:t>будет осуществлено</w:t>
      </w:r>
      <w:r w:rsidR="000705E3" w:rsidRPr="000705E3">
        <w:rPr>
          <w:bCs/>
          <w:sz w:val="26"/>
          <w:szCs w:val="26"/>
          <w:lang w:val="x-none"/>
        </w:rPr>
        <w:t xml:space="preserve"> </w:t>
      </w:r>
      <w:r w:rsidR="00755720" w:rsidRPr="00971ABB">
        <w:rPr>
          <w:b/>
          <w:sz w:val="26"/>
          <w:szCs w:val="26"/>
          <w:highlight w:val="yellow"/>
        </w:rPr>
        <w:t>в срок, указанный в</w:t>
      </w:r>
      <w:r w:rsidR="00755720" w:rsidRPr="00971ABB">
        <w:rPr>
          <w:b/>
          <w:color w:val="000000"/>
          <w:sz w:val="26"/>
          <w:szCs w:val="26"/>
          <w:highlight w:val="yellow"/>
        </w:rPr>
        <w:t xml:space="preserve"> п. 11 Извещения о проведении конкурса</w:t>
      </w:r>
      <w:r w:rsidR="00755720" w:rsidRPr="00082319">
        <w:rPr>
          <w:b/>
          <w:color w:val="000000"/>
          <w:sz w:val="26"/>
          <w:szCs w:val="26"/>
        </w:rPr>
        <w:t>,</w:t>
      </w:r>
      <w:r w:rsidR="00755720" w:rsidRPr="00082319">
        <w:rPr>
          <w:sz w:val="26"/>
          <w:szCs w:val="26"/>
        </w:rPr>
        <w:t xml:space="preserve"> по адресу: 620017, г. Екатеринбург, пр. Космонавтов, 17А, </w:t>
      </w:r>
      <w:proofErr w:type="spellStart"/>
      <w:r w:rsidR="00755720" w:rsidRPr="00082319">
        <w:rPr>
          <w:sz w:val="26"/>
          <w:szCs w:val="26"/>
        </w:rPr>
        <w:t>каб</w:t>
      </w:r>
      <w:proofErr w:type="spellEnd"/>
      <w:r w:rsidR="00755720" w:rsidRPr="00082319">
        <w:rPr>
          <w:sz w:val="26"/>
          <w:szCs w:val="26"/>
        </w:rPr>
        <w:t>. 608</w:t>
      </w:r>
      <w:r w:rsidR="00971ABB">
        <w:rPr>
          <w:sz w:val="26"/>
          <w:szCs w:val="26"/>
        </w:rPr>
        <w:t>.</w:t>
      </w:r>
      <w:r w:rsidR="00755720" w:rsidRPr="00082319">
        <w:rPr>
          <w:sz w:val="26"/>
          <w:szCs w:val="26"/>
        </w:rPr>
        <w:t xml:space="preserve"> </w:t>
      </w:r>
      <w:r w:rsidR="000705E3" w:rsidRPr="000705E3">
        <w:rPr>
          <w:sz w:val="26"/>
          <w:szCs w:val="26"/>
        </w:rPr>
        <w:t xml:space="preserve">Конкурсная комиссия вправе </w:t>
      </w:r>
      <w:r w:rsidR="000705E3">
        <w:rPr>
          <w:sz w:val="26"/>
          <w:szCs w:val="26"/>
        </w:rPr>
        <w:t xml:space="preserve">изменить </w:t>
      </w:r>
      <w:r w:rsidR="000705E3" w:rsidRPr="000705E3">
        <w:rPr>
          <w:sz w:val="26"/>
          <w:szCs w:val="26"/>
        </w:rPr>
        <w:t xml:space="preserve">данный срок. Точное время и место подписания Протокола о результатах конкурса указывается в уведомлении Победителю конкурса. Протокол </w:t>
      </w:r>
      <w:r w:rsidRPr="000B7FDF">
        <w:rPr>
          <w:sz w:val="26"/>
          <w:szCs w:val="26"/>
        </w:rPr>
        <w:t xml:space="preserve">о результатах конкурса </w:t>
      </w:r>
      <w:r w:rsidR="005725F8">
        <w:rPr>
          <w:sz w:val="26"/>
          <w:szCs w:val="26"/>
        </w:rPr>
        <w:t>между П</w:t>
      </w:r>
      <w:r w:rsidR="00C0588A">
        <w:rPr>
          <w:sz w:val="26"/>
          <w:szCs w:val="26"/>
        </w:rPr>
        <w:t>обедителем конкурса</w:t>
      </w:r>
      <w:r w:rsidR="005725F8">
        <w:rPr>
          <w:sz w:val="26"/>
          <w:szCs w:val="26"/>
        </w:rPr>
        <w:t xml:space="preserve"> и Заказчиком</w:t>
      </w:r>
      <w:r w:rsidR="00C0588A" w:rsidRPr="000B7FDF">
        <w:rPr>
          <w:sz w:val="26"/>
          <w:szCs w:val="26"/>
        </w:rPr>
        <w:t xml:space="preserve"> </w:t>
      </w:r>
      <w:r w:rsidRPr="000B7FDF">
        <w:rPr>
          <w:sz w:val="26"/>
          <w:szCs w:val="26"/>
        </w:rPr>
        <w:t>подписывается в двух экземплярах, по одному экземпляру для каждой из сторон</w:t>
      </w:r>
      <w:r w:rsidR="005815F4">
        <w:rPr>
          <w:sz w:val="26"/>
          <w:szCs w:val="26"/>
        </w:rPr>
        <w:t>.</w:t>
      </w:r>
    </w:p>
    <w:p w:rsidR="00FE2FF4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5725F8">
        <w:rPr>
          <w:sz w:val="26"/>
          <w:szCs w:val="26"/>
        </w:rPr>
        <w:t>2</w:t>
      </w:r>
      <w:r w:rsidRPr="000B7FDF">
        <w:rPr>
          <w:sz w:val="26"/>
          <w:szCs w:val="26"/>
        </w:rPr>
        <w:t xml:space="preserve">. С каждой из сторон Протокол о результатах конкурса подписывается лицом, имеющим право в соответствии с законодательством Российской Федерации действовать от лица </w:t>
      </w:r>
      <w:r w:rsidR="005725F8">
        <w:rPr>
          <w:sz w:val="26"/>
          <w:szCs w:val="26"/>
        </w:rPr>
        <w:t>Победителя</w:t>
      </w:r>
      <w:r w:rsidRPr="000B7FDF">
        <w:rPr>
          <w:sz w:val="26"/>
          <w:szCs w:val="26"/>
        </w:rPr>
        <w:t xml:space="preserve"> конкурса </w:t>
      </w:r>
      <w:r w:rsidR="005725F8">
        <w:rPr>
          <w:sz w:val="26"/>
          <w:szCs w:val="26"/>
        </w:rPr>
        <w:t xml:space="preserve">и Организатора конкурса (Заказчика) </w:t>
      </w:r>
      <w:r w:rsidRPr="000B7FDF">
        <w:rPr>
          <w:sz w:val="26"/>
          <w:szCs w:val="26"/>
        </w:rPr>
        <w:t xml:space="preserve">без доверенности, или надлежащим </w:t>
      </w:r>
      <w:proofErr w:type="gramStart"/>
      <w:r w:rsidRPr="000B7FDF">
        <w:rPr>
          <w:sz w:val="26"/>
          <w:szCs w:val="26"/>
        </w:rPr>
        <w:t>образом</w:t>
      </w:r>
      <w:proofErr w:type="gramEnd"/>
      <w:r w:rsidRPr="000B7FDF">
        <w:rPr>
          <w:sz w:val="26"/>
          <w:szCs w:val="26"/>
        </w:rPr>
        <w:t xml:space="preserve"> уполномоченным им лицом на основании доверенности (далее — уполномоченного лица), а также скрепляется печатями сторон. При этом каждая из сторон вправе потребовать подтверждения правомочия лица, подписывающего Протокол о результатах конкурса.</w:t>
      </w:r>
    </w:p>
    <w:p w:rsidR="00B9465B" w:rsidRPr="00B9465B" w:rsidRDefault="00B9465B" w:rsidP="00CE4241">
      <w:pPr>
        <w:pStyle w:val="14"/>
        <w:tabs>
          <w:tab w:val="clear" w:pos="1134"/>
        </w:tabs>
        <w:spacing w:line="240" w:lineRule="auto"/>
        <w:ind w:left="0" w:firstLine="567"/>
        <w:rPr>
          <w:bCs/>
          <w:sz w:val="26"/>
          <w:szCs w:val="26"/>
        </w:rPr>
      </w:pPr>
      <w:r>
        <w:rPr>
          <w:sz w:val="26"/>
          <w:szCs w:val="26"/>
        </w:rPr>
        <w:t>2.1</w:t>
      </w:r>
      <w:r w:rsidR="00755720">
        <w:rPr>
          <w:sz w:val="26"/>
          <w:szCs w:val="26"/>
        </w:rPr>
        <w:t>4</w:t>
      </w:r>
      <w:r>
        <w:rPr>
          <w:sz w:val="26"/>
          <w:szCs w:val="26"/>
        </w:rPr>
        <w:t xml:space="preserve">.3. </w:t>
      </w:r>
      <w:proofErr w:type="gramStart"/>
      <w:r w:rsidRPr="00B9465B">
        <w:rPr>
          <w:bCs/>
          <w:sz w:val="26"/>
          <w:szCs w:val="26"/>
        </w:rPr>
        <w:t xml:space="preserve">В Протоколе о результатах конкурса фиксируется цена и иные существенные условия договора (в зависимости от его вида), его стороны, срок, в течение которого такой </w:t>
      </w:r>
      <w:r>
        <w:rPr>
          <w:bCs/>
          <w:sz w:val="26"/>
          <w:szCs w:val="26"/>
        </w:rPr>
        <w:t>д</w:t>
      </w:r>
      <w:r w:rsidRPr="00B9465B">
        <w:rPr>
          <w:bCs/>
          <w:sz w:val="26"/>
          <w:szCs w:val="26"/>
        </w:rPr>
        <w:t xml:space="preserve">оговор должен быть заключен, а также обязательные действия, необходимые для его заключения (например, предоставление обеспечения исполнения обязательств по </w:t>
      </w:r>
      <w:r>
        <w:rPr>
          <w:bCs/>
          <w:sz w:val="26"/>
          <w:szCs w:val="26"/>
        </w:rPr>
        <w:t>д</w:t>
      </w:r>
      <w:r w:rsidRPr="00B9465B">
        <w:rPr>
          <w:bCs/>
          <w:sz w:val="26"/>
          <w:szCs w:val="26"/>
        </w:rPr>
        <w:t>оговору</w:t>
      </w:r>
      <w:r w:rsidR="00E4205F">
        <w:rPr>
          <w:bCs/>
          <w:sz w:val="26"/>
          <w:szCs w:val="26"/>
        </w:rPr>
        <w:t>, в случае установления такого требования в Конкурсной документации</w:t>
      </w:r>
      <w:r w:rsidRPr="00B9465B">
        <w:rPr>
          <w:bCs/>
          <w:sz w:val="26"/>
          <w:szCs w:val="26"/>
        </w:rPr>
        <w:t>), а также результаты проведения преддоговорных переговоров, если они проведены</w:t>
      </w:r>
      <w:proofErr w:type="gramEnd"/>
      <w:r w:rsidRPr="00B9465B">
        <w:rPr>
          <w:bCs/>
          <w:sz w:val="26"/>
          <w:szCs w:val="26"/>
        </w:rPr>
        <w:t xml:space="preserve"> до подписания Протокола о результатах конкурса.</w:t>
      </w:r>
    </w:p>
    <w:p w:rsidR="000705E3" w:rsidRPr="000705E3" w:rsidRDefault="000705E3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="00686949">
        <w:rPr>
          <w:sz w:val="26"/>
          <w:szCs w:val="26"/>
        </w:rPr>
        <w:t>4</w:t>
      </w:r>
      <w:r>
        <w:rPr>
          <w:sz w:val="26"/>
          <w:szCs w:val="26"/>
        </w:rPr>
        <w:t>.3</w:t>
      </w:r>
      <w:r w:rsidRPr="000705E3">
        <w:rPr>
          <w:sz w:val="26"/>
          <w:szCs w:val="26"/>
        </w:rPr>
        <w:t>.</w:t>
      </w:r>
      <w:r w:rsidRPr="000705E3">
        <w:rPr>
          <w:sz w:val="26"/>
          <w:szCs w:val="26"/>
        </w:rPr>
        <w:tab/>
        <w:t>Участник конкурса, выбранный в качестве Победителя, утрачивает статус Победителя, и его действия (бездействия) означают отказ от заключения Договора в следующих случаях:</w:t>
      </w:r>
    </w:p>
    <w:p w:rsidR="000705E3" w:rsidRPr="000705E3" w:rsidRDefault="000705E3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t>а)</w:t>
      </w:r>
      <w:r w:rsidRPr="000705E3">
        <w:rPr>
          <w:sz w:val="26"/>
          <w:szCs w:val="26"/>
        </w:rPr>
        <w:tab/>
        <w:t xml:space="preserve">не подписал Протокол о результатах конкурса в срок, </w:t>
      </w:r>
      <w:r>
        <w:rPr>
          <w:sz w:val="26"/>
          <w:szCs w:val="26"/>
        </w:rPr>
        <w:t xml:space="preserve">указанный в </w:t>
      </w:r>
      <w:r w:rsidR="00B9465B">
        <w:rPr>
          <w:sz w:val="26"/>
          <w:szCs w:val="26"/>
        </w:rPr>
        <w:t>Конкурсной документации</w:t>
      </w:r>
      <w:r>
        <w:rPr>
          <w:sz w:val="26"/>
          <w:szCs w:val="26"/>
        </w:rPr>
        <w:t>;</w:t>
      </w:r>
    </w:p>
    <w:p w:rsidR="000705E3" w:rsidRDefault="000705E3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 w:rsidRPr="000705E3">
        <w:rPr>
          <w:sz w:val="26"/>
          <w:szCs w:val="26"/>
        </w:rPr>
        <w:lastRenderedPageBreak/>
        <w:t>б)</w:t>
      </w:r>
      <w:r w:rsidRPr="000705E3">
        <w:rPr>
          <w:sz w:val="26"/>
          <w:szCs w:val="26"/>
        </w:rPr>
        <w:tab/>
        <w:t>не подписал по итогам проведения Конкурса Договор в срок, определенный Конкурсной документацией;</w:t>
      </w:r>
    </w:p>
    <w:p w:rsidR="00B9465B" w:rsidRPr="000705E3" w:rsidRDefault="00B9465B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в) отказался от предоставления финансового обеспечения, предусмотренного  Конкурсной документацией;</w:t>
      </w:r>
    </w:p>
    <w:p w:rsidR="000705E3" w:rsidRDefault="00B9465B" w:rsidP="00CE4241">
      <w:pPr>
        <w:pStyle w:val="14"/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г</w:t>
      </w:r>
      <w:r w:rsidR="000705E3" w:rsidRPr="000705E3">
        <w:rPr>
          <w:sz w:val="26"/>
          <w:szCs w:val="26"/>
        </w:rPr>
        <w:t>)</w:t>
      </w:r>
      <w:r w:rsidR="000705E3" w:rsidRPr="000705E3">
        <w:rPr>
          <w:sz w:val="26"/>
          <w:szCs w:val="26"/>
        </w:rPr>
        <w:tab/>
        <w:t>предложил Заказчику внести существенные изменения, ухудшающие условия Договора, в том числе путем проведения переговоров (за исключением случаев, когда такие переговоры проводятся по инициативе Заказчика в соответствии с решением Конкурсной комиссии)</w:t>
      </w:r>
      <w:r w:rsidR="000705E3">
        <w:rPr>
          <w:sz w:val="26"/>
          <w:szCs w:val="26"/>
        </w:rPr>
        <w:t>.</w:t>
      </w:r>
    </w:p>
    <w:p w:rsidR="00B9465B" w:rsidRPr="00B9465B" w:rsidRDefault="000705E3" w:rsidP="00CE4241">
      <w:pPr>
        <w:pStyle w:val="Times12"/>
        <w:tabs>
          <w:tab w:val="left" w:pos="1418"/>
          <w:tab w:val="num" w:pos="1650"/>
        </w:tabs>
        <w:rPr>
          <w:sz w:val="26"/>
          <w:szCs w:val="26"/>
        </w:rPr>
      </w:pPr>
      <w:r w:rsidRPr="000705E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="00686949">
        <w:rPr>
          <w:sz w:val="26"/>
          <w:szCs w:val="26"/>
        </w:rPr>
        <w:t>4</w:t>
      </w:r>
      <w:r>
        <w:rPr>
          <w:sz w:val="26"/>
          <w:szCs w:val="26"/>
        </w:rPr>
        <w:t>.4</w:t>
      </w:r>
      <w:r w:rsidRPr="000705E3">
        <w:rPr>
          <w:sz w:val="26"/>
          <w:szCs w:val="26"/>
        </w:rPr>
        <w:t>.</w:t>
      </w:r>
      <w:r w:rsidRPr="000705E3">
        <w:rPr>
          <w:sz w:val="26"/>
          <w:szCs w:val="26"/>
        </w:rPr>
        <w:tab/>
        <w:t>При наступлении случаев, определенных в п. 2.1</w:t>
      </w:r>
      <w:r w:rsidR="00686949">
        <w:rPr>
          <w:sz w:val="26"/>
          <w:szCs w:val="26"/>
        </w:rPr>
        <w:t>4</w:t>
      </w:r>
      <w:r w:rsidRPr="000705E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0705E3">
        <w:rPr>
          <w:sz w:val="26"/>
          <w:szCs w:val="26"/>
        </w:rPr>
        <w:t>, Организатор конкурса имеет право выбрать новую выигравшую Заявку из числа остальных действующих</w:t>
      </w:r>
      <w:r w:rsidR="00B82411">
        <w:rPr>
          <w:sz w:val="26"/>
          <w:szCs w:val="26"/>
        </w:rPr>
        <w:t xml:space="preserve">, либо </w:t>
      </w:r>
      <w:r w:rsidRPr="000705E3">
        <w:rPr>
          <w:sz w:val="26"/>
          <w:szCs w:val="26"/>
        </w:rPr>
        <w:t xml:space="preserve">предложить Заказчику рассмотреть вопрос о повторном проведении закупки. </w:t>
      </w:r>
      <w:r w:rsidR="00B9465B" w:rsidRPr="00B9465B">
        <w:rPr>
          <w:sz w:val="26"/>
          <w:szCs w:val="26"/>
        </w:rPr>
        <w:t>Обеспечение исполнения обязательств Участника</w:t>
      </w:r>
      <w:r w:rsidR="00E3533E">
        <w:rPr>
          <w:sz w:val="26"/>
          <w:szCs w:val="26"/>
        </w:rPr>
        <w:t xml:space="preserve"> (если такое требование установлено Конкурсной документацией)</w:t>
      </w:r>
      <w:r w:rsidR="00B9465B" w:rsidRPr="00B9465B">
        <w:rPr>
          <w:sz w:val="26"/>
          <w:szCs w:val="26"/>
        </w:rPr>
        <w:t>, утратившего статус Победителя конкурса, может быть полностью или частично удержано по решению Конкурсной комиссии</w:t>
      </w:r>
      <w:r w:rsidR="00ED70A8">
        <w:rPr>
          <w:sz w:val="26"/>
          <w:szCs w:val="26"/>
        </w:rPr>
        <w:t>.</w:t>
      </w:r>
      <w:r w:rsidR="00B9465B" w:rsidRPr="00B9465B">
        <w:rPr>
          <w:sz w:val="26"/>
          <w:szCs w:val="26"/>
        </w:rPr>
        <w:t xml:space="preserve"> Сведения о</w:t>
      </w:r>
      <w:r w:rsidR="00ED70A8">
        <w:rPr>
          <w:sz w:val="26"/>
          <w:szCs w:val="26"/>
        </w:rPr>
        <w:t>б участнике,</w:t>
      </w:r>
      <w:r w:rsidR="00B9465B" w:rsidRPr="00B9465B">
        <w:rPr>
          <w:sz w:val="26"/>
          <w:szCs w:val="26"/>
        </w:rPr>
        <w:t xml:space="preserve"> утратившим статус Победителя конкурса, могут быть внесены в Реестр недобросовестных поставщиков в соответствии с требованиями действующего законодательства Российской Федерации.</w:t>
      </w:r>
    </w:p>
    <w:p w:rsidR="00FE2FF4" w:rsidRPr="000B7FDF" w:rsidRDefault="00FE2FF4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2.1</w:t>
      </w:r>
      <w:r w:rsidR="00686949">
        <w:rPr>
          <w:sz w:val="26"/>
          <w:szCs w:val="26"/>
        </w:rPr>
        <w:t>4</w:t>
      </w:r>
      <w:r w:rsidRPr="000B7FDF">
        <w:rPr>
          <w:sz w:val="26"/>
          <w:szCs w:val="26"/>
        </w:rPr>
        <w:t>.</w:t>
      </w:r>
      <w:r w:rsidR="00547EFC">
        <w:rPr>
          <w:sz w:val="26"/>
          <w:szCs w:val="26"/>
        </w:rPr>
        <w:t>5</w:t>
      </w:r>
      <w:r w:rsidRPr="000B7FDF">
        <w:rPr>
          <w:sz w:val="26"/>
          <w:szCs w:val="26"/>
        </w:rPr>
        <w:t>. Организатор конкурса имеет право расторгнуть Протокол о результатах конкурса в одностороннем порядке, если Победитель конкурса:</w:t>
      </w:r>
    </w:p>
    <w:p w:rsidR="00FE2FF4" w:rsidRPr="000B7FDF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не подпишет Договор в установленные Протоколом о результатах конкурса сроки;</w:t>
      </w:r>
    </w:p>
    <w:p w:rsidR="00FE2FF4" w:rsidRPr="000B7FDF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откажется от подписания Договора на условиях, определяемых в соответствии с п</w:t>
      </w:r>
      <w:r w:rsidR="00971ABB">
        <w:rPr>
          <w:sz w:val="26"/>
          <w:szCs w:val="26"/>
        </w:rPr>
        <w:t>.1.2.5</w:t>
      </w:r>
      <w:r w:rsidRPr="000B7FDF">
        <w:rPr>
          <w:sz w:val="26"/>
          <w:szCs w:val="26"/>
        </w:rPr>
        <w:t>;</w:t>
      </w:r>
    </w:p>
    <w:p w:rsidR="00FE2FF4" w:rsidRDefault="00FE2F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  <w:r w:rsidRPr="000B7FDF">
        <w:rPr>
          <w:sz w:val="26"/>
          <w:szCs w:val="26"/>
        </w:rPr>
        <w:t>- не выполнит другие условия, предусмотренные настоящей Конкурсной документацией.</w:t>
      </w:r>
    </w:p>
    <w:p w:rsidR="00473458" w:rsidRDefault="00473458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</w:p>
    <w:p w:rsidR="005815F4" w:rsidRPr="000B7FDF" w:rsidRDefault="005815F4" w:rsidP="00CE4241">
      <w:pPr>
        <w:pStyle w:val="af6"/>
        <w:tabs>
          <w:tab w:val="clear" w:pos="360"/>
          <w:tab w:val="num" w:pos="1185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5725F8" w:rsidRDefault="00FE2FF4" w:rsidP="00CE4241">
      <w:pPr>
        <w:pStyle w:val="2"/>
        <w:numPr>
          <w:ilvl w:val="0"/>
          <w:numId w:val="0"/>
        </w:numPr>
        <w:spacing w:before="0" w:after="0"/>
        <w:ind w:firstLine="567"/>
        <w:jc w:val="both"/>
        <w:rPr>
          <w:b/>
          <w:sz w:val="26"/>
          <w:szCs w:val="26"/>
        </w:rPr>
      </w:pPr>
      <w:bookmarkStart w:id="148" w:name="_Toc176765834"/>
      <w:bookmarkStart w:id="149" w:name="_Toc69728973"/>
      <w:bookmarkStart w:id="150" w:name="_Toc57314659"/>
      <w:bookmarkStart w:id="151" w:name="_Toc55305388"/>
      <w:bookmarkStart w:id="152" w:name="_Toc55285356"/>
      <w:bookmarkStart w:id="153" w:name="_Ref55280474"/>
      <w:r w:rsidRPr="00281C58">
        <w:rPr>
          <w:b/>
          <w:sz w:val="26"/>
          <w:szCs w:val="26"/>
        </w:rPr>
        <w:t>2.1</w:t>
      </w:r>
      <w:r w:rsidR="00686949">
        <w:rPr>
          <w:b/>
          <w:sz w:val="26"/>
          <w:szCs w:val="26"/>
        </w:rPr>
        <w:t>5</w:t>
      </w:r>
      <w:r w:rsidRPr="00281C58">
        <w:rPr>
          <w:b/>
          <w:sz w:val="26"/>
          <w:szCs w:val="26"/>
        </w:rPr>
        <w:t>.</w:t>
      </w:r>
      <w:r w:rsidR="005725F8" w:rsidRPr="00281C58">
        <w:rPr>
          <w:b/>
          <w:sz w:val="26"/>
          <w:szCs w:val="26"/>
        </w:rPr>
        <w:t xml:space="preserve"> </w:t>
      </w:r>
      <w:r w:rsidR="005725F8" w:rsidRPr="00547EFC">
        <w:rPr>
          <w:b/>
          <w:sz w:val="26"/>
          <w:szCs w:val="26"/>
        </w:rPr>
        <w:t>Проведение</w:t>
      </w:r>
      <w:r w:rsidR="005725F8" w:rsidRPr="005725F8">
        <w:rPr>
          <w:b/>
          <w:sz w:val="26"/>
          <w:szCs w:val="26"/>
        </w:rPr>
        <w:t xml:space="preserve"> преддоговорных переговоров (при необходимости) и п</w:t>
      </w:r>
      <w:r w:rsidRPr="005725F8">
        <w:rPr>
          <w:b/>
          <w:sz w:val="26"/>
          <w:szCs w:val="26"/>
        </w:rPr>
        <w:t>одписание Договора</w:t>
      </w:r>
      <w:bookmarkEnd w:id="148"/>
      <w:bookmarkEnd w:id="149"/>
      <w:bookmarkEnd w:id="150"/>
      <w:bookmarkEnd w:id="151"/>
      <w:bookmarkEnd w:id="152"/>
      <w:bookmarkEnd w:id="153"/>
    </w:p>
    <w:p w:rsidR="00B82411" w:rsidRDefault="005725F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proofErr w:type="gramStart"/>
      <w:r w:rsidRPr="005725F8">
        <w:rPr>
          <w:bCs/>
          <w:sz w:val="26"/>
          <w:szCs w:val="26"/>
        </w:rPr>
        <w:t>По всем вопросам, не нашедшим отражение в Извещении о проведении конкурса, Конкурсной документации и Конкурсной заявке Победителя конкурса</w:t>
      </w:r>
      <w:r w:rsidR="002C35E5">
        <w:rPr>
          <w:bCs/>
          <w:sz w:val="26"/>
          <w:szCs w:val="26"/>
        </w:rPr>
        <w:t xml:space="preserve"> (а также Участника конкурса, указанного в п.2.1</w:t>
      </w:r>
      <w:r w:rsidR="00686949">
        <w:rPr>
          <w:bCs/>
          <w:sz w:val="26"/>
          <w:szCs w:val="26"/>
        </w:rPr>
        <w:t>4</w:t>
      </w:r>
      <w:r w:rsidR="002C35E5">
        <w:rPr>
          <w:bCs/>
          <w:sz w:val="26"/>
          <w:szCs w:val="26"/>
        </w:rPr>
        <w:t>.4, при условии принятия решения о заключении с ним договора)</w:t>
      </w:r>
      <w:r w:rsidRPr="005725F8">
        <w:rPr>
          <w:bCs/>
          <w:sz w:val="26"/>
          <w:szCs w:val="26"/>
        </w:rPr>
        <w:t>, стороны имеют право вступить в преддоговорные переговоры</w:t>
      </w:r>
      <w:r w:rsidR="00B82411">
        <w:rPr>
          <w:bCs/>
          <w:sz w:val="26"/>
          <w:szCs w:val="26"/>
        </w:rPr>
        <w:t xml:space="preserve">, </w:t>
      </w:r>
      <w:r w:rsidR="00B82411" w:rsidRPr="00B82411">
        <w:rPr>
          <w:bCs/>
          <w:sz w:val="26"/>
          <w:szCs w:val="26"/>
        </w:rPr>
        <w:t>направленные на уточнение любых условий технико-коммерческого предложения Победителя</w:t>
      </w:r>
      <w:r w:rsidR="002C35E5">
        <w:rPr>
          <w:bCs/>
          <w:sz w:val="26"/>
          <w:szCs w:val="26"/>
        </w:rPr>
        <w:t xml:space="preserve"> (или указанного выше лица)</w:t>
      </w:r>
      <w:r w:rsidR="00B82411" w:rsidRPr="00B82411">
        <w:rPr>
          <w:bCs/>
          <w:sz w:val="26"/>
          <w:szCs w:val="26"/>
        </w:rPr>
        <w:t>, однако при этом не допускается создание</w:t>
      </w:r>
      <w:proofErr w:type="gramEnd"/>
      <w:r w:rsidR="00B82411" w:rsidRPr="00B82411">
        <w:rPr>
          <w:bCs/>
          <w:sz w:val="26"/>
          <w:szCs w:val="26"/>
        </w:rPr>
        <w:t xml:space="preserve"> </w:t>
      </w:r>
      <w:r w:rsidR="00B82411">
        <w:rPr>
          <w:bCs/>
          <w:sz w:val="26"/>
          <w:szCs w:val="26"/>
        </w:rPr>
        <w:t>П</w:t>
      </w:r>
      <w:r w:rsidR="00B82411" w:rsidRPr="00B82411">
        <w:rPr>
          <w:bCs/>
          <w:sz w:val="26"/>
          <w:szCs w:val="26"/>
        </w:rPr>
        <w:t xml:space="preserve">обедителю конкурса </w:t>
      </w:r>
      <w:r w:rsidR="002C35E5">
        <w:rPr>
          <w:bCs/>
          <w:sz w:val="26"/>
          <w:szCs w:val="26"/>
        </w:rPr>
        <w:t xml:space="preserve">(или иному указанному выше лицу) </w:t>
      </w:r>
      <w:r w:rsidR="00B82411" w:rsidRPr="00B82411">
        <w:rPr>
          <w:bCs/>
          <w:sz w:val="26"/>
          <w:szCs w:val="26"/>
        </w:rPr>
        <w:t>преимущественных условий участия в конкурсе.</w:t>
      </w:r>
    </w:p>
    <w:p w:rsidR="002C35E5" w:rsidRPr="006D45D2" w:rsidRDefault="002C35E5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6D45D2">
        <w:rPr>
          <w:bCs/>
          <w:sz w:val="26"/>
          <w:szCs w:val="26"/>
        </w:rPr>
        <w:t>В частности, в процессе преддоговорных переговоров по взаимному согласию сторон:</w:t>
      </w:r>
    </w:p>
    <w:p w:rsidR="002C35E5" w:rsidRDefault="002C35E5" w:rsidP="00CE4241">
      <w:pPr>
        <w:widowControl/>
        <w:tabs>
          <w:tab w:val="left" w:pos="1418"/>
          <w:tab w:val="left" w:pos="1620"/>
        </w:tabs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D45D2">
        <w:rPr>
          <w:bCs/>
          <w:sz w:val="26"/>
          <w:szCs w:val="26"/>
        </w:rPr>
        <w:t>в те</w:t>
      </w:r>
      <w:proofErr w:type="gramStart"/>
      <w:r w:rsidRPr="006D45D2">
        <w:rPr>
          <w:bCs/>
          <w:sz w:val="26"/>
          <w:szCs w:val="26"/>
        </w:rPr>
        <w:t xml:space="preserve">кст </w:t>
      </w:r>
      <w:r>
        <w:rPr>
          <w:bCs/>
          <w:sz w:val="26"/>
          <w:szCs w:val="26"/>
        </w:rPr>
        <w:t>п</w:t>
      </w:r>
      <w:r w:rsidRPr="006D45D2">
        <w:rPr>
          <w:bCs/>
          <w:sz w:val="26"/>
          <w:szCs w:val="26"/>
        </w:rPr>
        <w:t>р</w:t>
      </w:r>
      <w:proofErr w:type="gramEnd"/>
      <w:r w:rsidRPr="006D45D2">
        <w:rPr>
          <w:bCs/>
          <w:sz w:val="26"/>
          <w:szCs w:val="26"/>
        </w:rPr>
        <w:t xml:space="preserve">оекта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 xml:space="preserve">оговора могут быть внесены изменения, не влияющие на цену  Победителя </w:t>
      </w:r>
      <w:r>
        <w:rPr>
          <w:bCs/>
          <w:sz w:val="26"/>
          <w:szCs w:val="26"/>
        </w:rPr>
        <w:t>конкурса</w:t>
      </w:r>
      <w:r w:rsidRPr="006D45D2">
        <w:rPr>
          <w:bCs/>
          <w:sz w:val="26"/>
          <w:szCs w:val="26"/>
        </w:rPr>
        <w:t xml:space="preserve"> (или иного лица, с которым в соответствии с п. </w:t>
      </w:r>
      <w:r>
        <w:rPr>
          <w:bCs/>
          <w:sz w:val="26"/>
          <w:szCs w:val="26"/>
        </w:rPr>
        <w:t>2.1</w:t>
      </w:r>
      <w:r w:rsidR="0068694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6D45D2">
        <w:rPr>
          <w:bCs/>
          <w:sz w:val="26"/>
          <w:szCs w:val="26"/>
        </w:rPr>
        <w:t xml:space="preserve"> может быть заключен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>оговор)</w:t>
      </w:r>
      <w:r>
        <w:rPr>
          <w:bCs/>
          <w:sz w:val="26"/>
          <w:szCs w:val="26"/>
        </w:rPr>
        <w:t>;</w:t>
      </w:r>
    </w:p>
    <w:p w:rsidR="002C35E5" w:rsidRPr="006D45D2" w:rsidRDefault="002C35E5" w:rsidP="00CE4241">
      <w:pPr>
        <w:widowControl/>
        <w:tabs>
          <w:tab w:val="left" w:pos="1418"/>
          <w:tab w:val="left" w:pos="1620"/>
        </w:tabs>
        <w:adjustRightInd/>
        <w:snapToGrid/>
        <w:spacing w:line="240" w:lineRule="auto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D45D2">
        <w:rPr>
          <w:bCs/>
          <w:iCs/>
          <w:sz w:val="26"/>
          <w:szCs w:val="26"/>
        </w:rPr>
        <w:t>на основе Техническ</w:t>
      </w:r>
      <w:r>
        <w:rPr>
          <w:bCs/>
          <w:iCs/>
          <w:sz w:val="26"/>
          <w:szCs w:val="26"/>
        </w:rPr>
        <w:t>ого</w:t>
      </w:r>
      <w:r w:rsidRPr="006D45D2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задания</w:t>
      </w:r>
      <w:r w:rsidRPr="006D45D2">
        <w:rPr>
          <w:bCs/>
          <w:iCs/>
          <w:sz w:val="26"/>
          <w:szCs w:val="26"/>
        </w:rPr>
        <w:t xml:space="preserve"> и </w:t>
      </w:r>
      <w:r>
        <w:rPr>
          <w:bCs/>
          <w:iCs/>
          <w:sz w:val="26"/>
          <w:szCs w:val="26"/>
        </w:rPr>
        <w:t>Конкурсной</w:t>
      </w:r>
      <w:r w:rsidRPr="006D45D2">
        <w:rPr>
          <w:bCs/>
          <w:iCs/>
          <w:sz w:val="26"/>
          <w:szCs w:val="26"/>
        </w:rPr>
        <w:t xml:space="preserve"> заявки Победителя </w:t>
      </w:r>
      <w:r>
        <w:rPr>
          <w:bCs/>
          <w:iCs/>
          <w:sz w:val="26"/>
          <w:szCs w:val="26"/>
        </w:rPr>
        <w:t xml:space="preserve">конкурса </w:t>
      </w:r>
      <w:r w:rsidRPr="006D45D2">
        <w:rPr>
          <w:bCs/>
          <w:sz w:val="26"/>
          <w:szCs w:val="26"/>
        </w:rPr>
        <w:t>(или иного лица, с которым в соответствии с п. </w:t>
      </w:r>
      <w:r>
        <w:rPr>
          <w:bCs/>
          <w:sz w:val="26"/>
          <w:szCs w:val="26"/>
        </w:rPr>
        <w:t>2.1</w:t>
      </w:r>
      <w:r w:rsidR="0068694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6D45D2">
        <w:rPr>
          <w:bCs/>
          <w:sz w:val="26"/>
          <w:szCs w:val="26"/>
        </w:rPr>
        <w:t xml:space="preserve"> может быть заключен </w:t>
      </w:r>
      <w:r>
        <w:rPr>
          <w:bCs/>
          <w:sz w:val="26"/>
          <w:szCs w:val="26"/>
        </w:rPr>
        <w:t>д</w:t>
      </w:r>
      <w:r w:rsidRPr="006D45D2">
        <w:rPr>
          <w:bCs/>
          <w:sz w:val="26"/>
          <w:szCs w:val="26"/>
        </w:rPr>
        <w:t>оговор)</w:t>
      </w:r>
      <w:r w:rsidRPr="006D45D2">
        <w:rPr>
          <w:bCs/>
          <w:iCs/>
          <w:sz w:val="26"/>
          <w:szCs w:val="26"/>
        </w:rPr>
        <w:t xml:space="preserve"> согласовываются тексты Приложений к </w:t>
      </w:r>
      <w:r>
        <w:rPr>
          <w:bCs/>
          <w:iCs/>
          <w:sz w:val="26"/>
          <w:szCs w:val="26"/>
        </w:rPr>
        <w:t>д</w:t>
      </w:r>
      <w:r w:rsidRPr="006D45D2">
        <w:rPr>
          <w:bCs/>
          <w:iCs/>
          <w:sz w:val="26"/>
          <w:szCs w:val="26"/>
        </w:rPr>
        <w:t>оговору.</w:t>
      </w:r>
    </w:p>
    <w:p w:rsidR="00B82411" w:rsidRPr="00B82411" w:rsidRDefault="00B82411" w:rsidP="00CE4241">
      <w:pPr>
        <w:numPr>
          <w:ilvl w:val="2"/>
          <w:numId w:val="45"/>
        </w:numPr>
        <w:spacing w:line="240" w:lineRule="auto"/>
        <w:ind w:left="0" w:firstLine="567"/>
        <w:rPr>
          <w:bCs/>
          <w:sz w:val="26"/>
          <w:szCs w:val="26"/>
        </w:rPr>
      </w:pPr>
      <w:r w:rsidRPr="00B82411">
        <w:rPr>
          <w:bCs/>
          <w:sz w:val="26"/>
          <w:szCs w:val="26"/>
        </w:rPr>
        <w:t xml:space="preserve">Результаты переговоров отражаются в протоколе о результатах конкурса </w:t>
      </w:r>
      <w:r w:rsidRPr="00B82411">
        <w:rPr>
          <w:bCs/>
          <w:sz w:val="26"/>
          <w:szCs w:val="26"/>
        </w:rPr>
        <w:lastRenderedPageBreak/>
        <w:t>либо в протоколе проведения преддоговорных переговоров, которые подписываются уполномоченными представителями Организатора/Заказчика конкурса и Победителем конкурса.</w:t>
      </w:r>
    </w:p>
    <w:p w:rsidR="00B82411" w:rsidRDefault="005725F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/>
          <w:bCs/>
          <w:sz w:val="26"/>
          <w:szCs w:val="26"/>
        </w:rPr>
      </w:pPr>
      <w:bookmarkStart w:id="154" w:name="_Ref306198932"/>
      <w:r w:rsidRPr="00B82411">
        <w:rPr>
          <w:bCs/>
          <w:sz w:val="26"/>
          <w:szCs w:val="26"/>
        </w:rPr>
        <w:t xml:space="preserve">Договор между Заказчиком и Победителем конкурса подписывается на основании Протокола о результатах конкурса </w:t>
      </w:r>
      <w:r w:rsidR="00B82411" w:rsidRPr="002C35E5">
        <w:rPr>
          <w:b/>
          <w:bCs/>
          <w:sz w:val="26"/>
          <w:szCs w:val="26"/>
        </w:rPr>
        <w:t>в течение 20</w:t>
      </w:r>
      <w:r w:rsidR="00B82411" w:rsidRPr="002C35E5">
        <w:rPr>
          <w:b/>
          <w:bCs/>
          <w:sz w:val="26"/>
          <w:szCs w:val="26"/>
          <w:lang w:val="x-none"/>
        </w:rPr>
        <w:t xml:space="preserve"> </w:t>
      </w:r>
      <w:r w:rsidR="00ED70A8" w:rsidRPr="002C35E5">
        <w:rPr>
          <w:b/>
          <w:bCs/>
          <w:sz w:val="26"/>
          <w:szCs w:val="26"/>
        </w:rPr>
        <w:t xml:space="preserve">календарных </w:t>
      </w:r>
      <w:r w:rsidR="00B82411" w:rsidRPr="002C35E5">
        <w:rPr>
          <w:b/>
          <w:bCs/>
          <w:sz w:val="26"/>
          <w:szCs w:val="26"/>
        </w:rPr>
        <w:t xml:space="preserve">дней с момента подписания данного протокола. </w:t>
      </w:r>
      <w:bookmarkEnd w:id="154"/>
    </w:p>
    <w:p w:rsidR="002C35E5" w:rsidRDefault="002C35E5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proofErr w:type="gramStart"/>
      <w:r w:rsidRPr="00F956BC">
        <w:rPr>
          <w:bCs/>
          <w:sz w:val="26"/>
          <w:szCs w:val="26"/>
        </w:rPr>
        <w:t xml:space="preserve">Договор с Участником </w:t>
      </w:r>
      <w:r>
        <w:rPr>
          <w:bCs/>
          <w:sz w:val="26"/>
          <w:szCs w:val="26"/>
        </w:rPr>
        <w:t>конкурса</w:t>
      </w:r>
      <w:r w:rsidRPr="00F956BC">
        <w:rPr>
          <w:bCs/>
          <w:sz w:val="26"/>
          <w:szCs w:val="26"/>
        </w:rPr>
        <w:t xml:space="preserve">, подавшим единственную Заявку на участие в </w:t>
      </w:r>
      <w:r>
        <w:rPr>
          <w:bCs/>
          <w:sz w:val="26"/>
          <w:szCs w:val="26"/>
        </w:rPr>
        <w:t>конкурсе или с единственным Участником, допущенным на этап оценки заявок</w:t>
      </w:r>
      <w:r w:rsidR="00AA5C42">
        <w:rPr>
          <w:bCs/>
          <w:sz w:val="26"/>
          <w:szCs w:val="26"/>
        </w:rPr>
        <w:t xml:space="preserve"> </w:t>
      </w:r>
      <w:r w:rsidRPr="00F956BC">
        <w:rPr>
          <w:bCs/>
          <w:sz w:val="26"/>
          <w:szCs w:val="26"/>
        </w:rPr>
        <w:t xml:space="preserve">(если </w:t>
      </w:r>
      <w:r>
        <w:rPr>
          <w:bCs/>
          <w:sz w:val="26"/>
          <w:szCs w:val="26"/>
        </w:rPr>
        <w:t>такая Конкурсная заявка</w:t>
      </w:r>
      <w:r w:rsidRPr="00F956BC">
        <w:rPr>
          <w:bCs/>
          <w:sz w:val="26"/>
          <w:szCs w:val="26"/>
        </w:rPr>
        <w:t xml:space="preserve"> соответствует требованиям Извещения, </w:t>
      </w:r>
      <w:r>
        <w:rPr>
          <w:bCs/>
          <w:sz w:val="26"/>
          <w:szCs w:val="26"/>
        </w:rPr>
        <w:t>Конкурсной</w:t>
      </w:r>
      <w:r w:rsidRPr="00F956BC">
        <w:rPr>
          <w:bCs/>
          <w:sz w:val="26"/>
          <w:szCs w:val="26"/>
        </w:rPr>
        <w:t xml:space="preserve"> документации), при условии принятия </w:t>
      </w:r>
      <w:r>
        <w:rPr>
          <w:bCs/>
          <w:sz w:val="26"/>
          <w:szCs w:val="26"/>
        </w:rPr>
        <w:t xml:space="preserve">Конкурсной комиссией </w:t>
      </w:r>
      <w:r w:rsidRPr="00F956BC">
        <w:rPr>
          <w:bCs/>
          <w:sz w:val="26"/>
          <w:szCs w:val="26"/>
        </w:rPr>
        <w:t xml:space="preserve">решения о заключении Договора с таким Участником, заключается на основании проекта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 xml:space="preserve">оговора, </w:t>
      </w:r>
      <w:r>
        <w:rPr>
          <w:bCs/>
          <w:sz w:val="26"/>
          <w:szCs w:val="26"/>
        </w:rPr>
        <w:t>Конкурсной</w:t>
      </w:r>
      <w:r w:rsidRPr="00F956BC">
        <w:rPr>
          <w:bCs/>
          <w:sz w:val="26"/>
          <w:szCs w:val="26"/>
        </w:rPr>
        <w:t xml:space="preserve"> заявки такого Участника, преддоговорных переговоров. </w:t>
      </w:r>
      <w:proofErr w:type="gramEnd"/>
    </w:p>
    <w:p w:rsidR="00AA5C42" w:rsidRPr="00AA5C42" w:rsidRDefault="00AA5C42" w:rsidP="00CE4241">
      <w:pPr>
        <w:numPr>
          <w:ilvl w:val="2"/>
          <w:numId w:val="45"/>
        </w:numPr>
        <w:spacing w:line="240" w:lineRule="auto"/>
        <w:ind w:left="0" w:firstLine="567"/>
        <w:rPr>
          <w:bCs/>
          <w:sz w:val="26"/>
          <w:szCs w:val="26"/>
        </w:rPr>
      </w:pPr>
      <w:r w:rsidRPr="00AA5C42">
        <w:rPr>
          <w:bCs/>
          <w:sz w:val="26"/>
          <w:szCs w:val="26"/>
        </w:rPr>
        <w:t xml:space="preserve">Договор с Участником конкурса, </w:t>
      </w:r>
      <w:r>
        <w:rPr>
          <w:bCs/>
          <w:sz w:val="26"/>
          <w:szCs w:val="26"/>
        </w:rPr>
        <w:t>указанным в п.2.1</w:t>
      </w:r>
      <w:r w:rsidR="00B84791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.4</w:t>
      </w:r>
      <w:r w:rsidRPr="00AA5C42">
        <w:rPr>
          <w:bCs/>
          <w:sz w:val="26"/>
          <w:szCs w:val="26"/>
        </w:rPr>
        <w:t xml:space="preserve">, при условии принятия Конкурсной комиссией решения о заключении Договора с таким Участником, заключается на основании проекта договора, Конкурсной заявки такого Участника, преддоговорных переговоров. </w:t>
      </w:r>
    </w:p>
    <w:p w:rsidR="00AA5C42" w:rsidRPr="00F956BC" w:rsidRDefault="00AA5C42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F956BC">
        <w:rPr>
          <w:bCs/>
          <w:sz w:val="26"/>
          <w:szCs w:val="26"/>
        </w:rPr>
        <w:t xml:space="preserve">Срок подписания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>оговора с Участником, с которым договор может быть заключен на основании п. 2.</w:t>
      </w:r>
      <w:r>
        <w:rPr>
          <w:bCs/>
          <w:sz w:val="26"/>
          <w:szCs w:val="26"/>
        </w:rPr>
        <w:t>1</w:t>
      </w:r>
      <w:r w:rsidR="00B84791">
        <w:rPr>
          <w:bCs/>
          <w:sz w:val="26"/>
          <w:szCs w:val="26"/>
        </w:rPr>
        <w:t>4</w:t>
      </w:r>
      <w:r w:rsidRPr="00F956BC">
        <w:rPr>
          <w:bCs/>
          <w:sz w:val="26"/>
          <w:szCs w:val="26"/>
        </w:rPr>
        <w:t>.</w:t>
      </w:r>
      <w:r w:rsidR="00B84791">
        <w:rPr>
          <w:bCs/>
          <w:sz w:val="26"/>
          <w:szCs w:val="26"/>
        </w:rPr>
        <w:t>4</w:t>
      </w:r>
      <w:r w:rsidRPr="00F956BC">
        <w:rPr>
          <w:bCs/>
          <w:sz w:val="26"/>
          <w:szCs w:val="26"/>
        </w:rPr>
        <w:t>, аналогичен сроку, указанному в п. 2.1</w:t>
      </w:r>
      <w:r w:rsidR="00B84791">
        <w:rPr>
          <w:bCs/>
          <w:sz w:val="26"/>
          <w:szCs w:val="26"/>
        </w:rPr>
        <w:t>5</w:t>
      </w:r>
      <w:r w:rsidRPr="00F956BC">
        <w:rPr>
          <w:bCs/>
          <w:sz w:val="26"/>
          <w:szCs w:val="26"/>
        </w:rPr>
        <w:t xml:space="preserve">.4, но начинает исчисляться со дня уведомления такого Участника о заключении с ним </w:t>
      </w:r>
      <w:r>
        <w:rPr>
          <w:bCs/>
          <w:sz w:val="26"/>
          <w:szCs w:val="26"/>
        </w:rPr>
        <w:t>д</w:t>
      </w:r>
      <w:r w:rsidRPr="00F956BC">
        <w:rPr>
          <w:bCs/>
          <w:sz w:val="26"/>
          <w:szCs w:val="26"/>
        </w:rPr>
        <w:t>оговора. Уведомление может быть направлено любым способом, позволяющим зафиксировать факт получен</w:t>
      </w:r>
      <w:r>
        <w:rPr>
          <w:bCs/>
          <w:sz w:val="26"/>
          <w:szCs w:val="26"/>
        </w:rPr>
        <w:t>ия уведомления таким Участником,</w:t>
      </w:r>
      <w:r w:rsidRPr="00F956BC">
        <w:rPr>
          <w:bCs/>
          <w:sz w:val="26"/>
          <w:szCs w:val="26"/>
        </w:rPr>
        <w:t xml:space="preserve"> в том числе посредством факсимильной связи, по электронной почте, соответственно номер и реквизиты которых указаны в Письме о подаче оферты.</w:t>
      </w:r>
    </w:p>
    <w:p w:rsidR="005725F8" w:rsidRPr="00B82411" w:rsidRDefault="005725F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B82411">
        <w:rPr>
          <w:bCs/>
          <w:sz w:val="26"/>
          <w:szCs w:val="26"/>
        </w:rPr>
        <w:t>В случае</w:t>
      </w:r>
      <w:proofErr w:type="gramStart"/>
      <w:r w:rsidRPr="00B82411">
        <w:rPr>
          <w:bCs/>
          <w:sz w:val="26"/>
          <w:szCs w:val="26"/>
        </w:rPr>
        <w:t>,</w:t>
      </w:r>
      <w:proofErr w:type="gramEnd"/>
      <w:r w:rsidRPr="00B82411">
        <w:rPr>
          <w:bCs/>
          <w:sz w:val="26"/>
          <w:szCs w:val="26"/>
        </w:rPr>
        <w:t xml:space="preserve"> если в соответствии с действующим законодательством РФ и учредительными документами Заказчика потребуется предварительное согласование (одобрение, утверждение) заключаемого на предложенных Победителем условиях договора компетентными органами управления Заказчика (Общим собранием акционеров, Советом директоров и т.п.), договор с Победителем заключается только после такого согласования (одобрения, утверждения), а указанный в п.2.1</w:t>
      </w:r>
      <w:r w:rsidR="00B84791">
        <w:rPr>
          <w:bCs/>
          <w:sz w:val="26"/>
          <w:szCs w:val="26"/>
        </w:rPr>
        <w:t>5</w:t>
      </w:r>
      <w:r w:rsidRPr="00B82411">
        <w:rPr>
          <w:bCs/>
          <w:sz w:val="26"/>
          <w:szCs w:val="26"/>
        </w:rPr>
        <w:t>.</w:t>
      </w:r>
      <w:r w:rsidR="005D1EF5">
        <w:rPr>
          <w:bCs/>
          <w:sz w:val="26"/>
          <w:szCs w:val="26"/>
        </w:rPr>
        <w:t>4</w:t>
      </w:r>
      <w:r w:rsidRPr="00B82411">
        <w:rPr>
          <w:bCs/>
          <w:sz w:val="26"/>
          <w:szCs w:val="26"/>
        </w:rPr>
        <w:t xml:space="preserve"> срок отсчитывается после получения такого согласования (одобрения, утверждения).</w:t>
      </w:r>
    </w:p>
    <w:p w:rsidR="005725F8" w:rsidRPr="005725F8" w:rsidRDefault="005725F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 w:rsidRPr="005725F8">
        <w:rPr>
          <w:bCs/>
          <w:sz w:val="26"/>
          <w:szCs w:val="26"/>
        </w:rPr>
        <w:t>В случае признания Победителем конкурса организации, заключение договора с которой требует предварительного одобрения Советом директоров ОАО «</w:t>
      </w:r>
      <w:proofErr w:type="spellStart"/>
      <w:r>
        <w:rPr>
          <w:bCs/>
          <w:sz w:val="26"/>
          <w:szCs w:val="26"/>
        </w:rPr>
        <w:t>ЕЭнС</w:t>
      </w:r>
      <w:proofErr w:type="spellEnd"/>
      <w:r w:rsidRPr="005725F8">
        <w:rPr>
          <w:bCs/>
          <w:sz w:val="26"/>
          <w:szCs w:val="26"/>
        </w:rPr>
        <w:t>» как сделки, в совершении которой имеется заинтересованность, договор заключается после одобрения Советом директоров Общества, а указанный в п.2.1</w:t>
      </w:r>
      <w:r w:rsidR="00B84791">
        <w:rPr>
          <w:bCs/>
          <w:sz w:val="26"/>
          <w:szCs w:val="26"/>
        </w:rPr>
        <w:t>5</w:t>
      </w:r>
      <w:r w:rsidRPr="005725F8">
        <w:rPr>
          <w:bCs/>
          <w:sz w:val="26"/>
          <w:szCs w:val="26"/>
        </w:rPr>
        <w:t>.</w:t>
      </w:r>
      <w:r w:rsidR="005D1EF5">
        <w:rPr>
          <w:bCs/>
          <w:sz w:val="26"/>
          <w:szCs w:val="26"/>
        </w:rPr>
        <w:t>4</w:t>
      </w:r>
      <w:r w:rsidR="00F225AA">
        <w:rPr>
          <w:bCs/>
          <w:sz w:val="26"/>
          <w:szCs w:val="26"/>
        </w:rPr>
        <w:t xml:space="preserve"> </w:t>
      </w:r>
      <w:r w:rsidRPr="005725F8">
        <w:rPr>
          <w:bCs/>
          <w:sz w:val="26"/>
          <w:szCs w:val="26"/>
        </w:rPr>
        <w:t>срок отсчитывается после получения такого одобрения.</w:t>
      </w:r>
    </w:p>
    <w:p w:rsidR="005725F8" w:rsidRPr="005725F8" w:rsidRDefault="00ED70A8" w:rsidP="00CE4241">
      <w:pPr>
        <w:widowControl/>
        <w:numPr>
          <w:ilvl w:val="2"/>
          <w:numId w:val="45"/>
        </w:numPr>
        <w:tabs>
          <w:tab w:val="left" w:pos="1418"/>
          <w:tab w:val="left" w:pos="1620"/>
        </w:tabs>
        <w:adjustRightInd/>
        <w:snapToGrid/>
        <w:spacing w:line="240" w:lineRule="auto"/>
        <w:ind w:left="0" w:firstLine="567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Условия договора определяются в соответствии с п. 1.2.5.</w:t>
      </w:r>
    </w:p>
    <w:p w:rsidR="005725F8" w:rsidRDefault="005725F8" w:rsidP="00CE4241">
      <w:pPr>
        <w:spacing w:line="240" w:lineRule="auto"/>
      </w:pPr>
    </w:p>
    <w:p w:rsidR="00922B11" w:rsidRPr="000B7FDF" w:rsidRDefault="00922B11" w:rsidP="00CE4241">
      <w:pPr>
        <w:pStyle w:val="14"/>
        <w:tabs>
          <w:tab w:val="clear" w:pos="1134"/>
        </w:tabs>
        <w:spacing w:line="240" w:lineRule="auto"/>
        <w:ind w:left="0" w:firstLine="567"/>
        <w:rPr>
          <w:sz w:val="26"/>
          <w:szCs w:val="26"/>
        </w:rPr>
      </w:pPr>
    </w:p>
    <w:p w:rsidR="00FE2FF4" w:rsidRPr="000B7FDF" w:rsidRDefault="00FE2FF4" w:rsidP="00CE4241">
      <w:pPr>
        <w:pStyle w:val="2"/>
        <w:numPr>
          <w:ilvl w:val="1"/>
          <w:numId w:val="45"/>
        </w:numPr>
        <w:spacing w:before="0" w:after="0"/>
        <w:ind w:left="0" w:firstLine="567"/>
        <w:jc w:val="both"/>
        <w:rPr>
          <w:b/>
          <w:sz w:val="26"/>
          <w:szCs w:val="26"/>
        </w:rPr>
      </w:pPr>
      <w:bookmarkStart w:id="155" w:name="_Toc176765835"/>
      <w:bookmarkStart w:id="156" w:name="_Toc69728974"/>
      <w:bookmarkStart w:id="157" w:name="_Toc57314660"/>
      <w:bookmarkStart w:id="158" w:name="_Toc55305389"/>
      <w:bookmarkStart w:id="159" w:name="_Toc55285357"/>
      <w:bookmarkStart w:id="160" w:name="_Ref55280483"/>
      <w:r w:rsidRPr="00281C58">
        <w:rPr>
          <w:b/>
          <w:sz w:val="26"/>
          <w:szCs w:val="26"/>
        </w:rPr>
        <w:t>Уведомление Участников</w:t>
      </w:r>
      <w:r w:rsidRPr="000B7FDF">
        <w:rPr>
          <w:b/>
          <w:sz w:val="26"/>
          <w:szCs w:val="26"/>
        </w:rPr>
        <w:t xml:space="preserve"> о результатах конкурса</w:t>
      </w:r>
      <w:bookmarkEnd w:id="155"/>
      <w:bookmarkEnd w:id="156"/>
      <w:bookmarkEnd w:id="157"/>
      <w:bookmarkEnd w:id="158"/>
      <w:bookmarkEnd w:id="159"/>
      <w:bookmarkEnd w:id="160"/>
    </w:p>
    <w:p w:rsidR="00ED70A8" w:rsidRDefault="00ED70A8" w:rsidP="00CE4241">
      <w:pPr>
        <w:pStyle w:val="aff8"/>
        <w:widowControl/>
        <w:numPr>
          <w:ilvl w:val="2"/>
          <w:numId w:val="45"/>
        </w:numPr>
        <w:adjustRightInd/>
        <w:snapToGrid/>
        <w:spacing w:line="240" w:lineRule="auto"/>
        <w:ind w:left="0" w:firstLine="567"/>
        <w:textAlignment w:val="auto"/>
        <w:rPr>
          <w:sz w:val="26"/>
          <w:szCs w:val="26"/>
        </w:rPr>
      </w:pPr>
      <w:r w:rsidRPr="00ED70A8">
        <w:rPr>
          <w:bCs/>
          <w:sz w:val="26"/>
          <w:szCs w:val="26"/>
        </w:rPr>
        <w:t xml:space="preserve">Организатор конкурса </w:t>
      </w:r>
      <w:proofErr w:type="gramStart"/>
      <w:r w:rsidR="005D1EF5">
        <w:rPr>
          <w:bCs/>
          <w:sz w:val="26"/>
          <w:szCs w:val="26"/>
        </w:rPr>
        <w:t>разместит сведения</w:t>
      </w:r>
      <w:proofErr w:type="gramEnd"/>
      <w:r w:rsidR="005D1EF5">
        <w:rPr>
          <w:bCs/>
          <w:sz w:val="26"/>
          <w:szCs w:val="26"/>
        </w:rPr>
        <w:t xml:space="preserve"> о результатах конкурса </w:t>
      </w:r>
      <w:r w:rsidR="00B84791" w:rsidRPr="00755720">
        <w:rPr>
          <w:iCs/>
          <w:sz w:val="26"/>
          <w:szCs w:val="26"/>
          <w:lang w:eastAsia="ar-SA"/>
        </w:rPr>
        <w:t xml:space="preserve">на Официальном сайте и сайте Заказчика </w:t>
      </w:r>
      <w:r w:rsidR="00B84791" w:rsidRPr="00755720">
        <w:rPr>
          <w:bCs/>
          <w:sz w:val="26"/>
          <w:szCs w:val="26"/>
          <w:lang w:eastAsia="ar-SA"/>
        </w:rPr>
        <w:t>в сроки, указанные в пункте 2.1.2</w:t>
      </w:r>
      <w:r w:rsidR="005D1EF5" w:rsidRPr="00ED70A8">
        <w:rPr>
          <w:bCs/>
          <w:sz w:val="26"/>
          <w:szCs w:val="26"/>
        </w:rPr>
        <w:t>.</w:t>
      </w:r>
      <w:r w:rsidRPr="00ED70A8">
        <w:rPr>
          <w:sz w:val="26"/>
          <w:szCs w:val="26"/>
        </w:rPr>
        <w:t xml:space="preserve"> </w:t>
      </w:r>
    </w:p>
    <w:p w:rsidR="00FE2FF4" w:rsidRDefault="00FE2FF4" w:rsidP="00635C88">
      <w:pPr>
        <w:pStyle w:val="10"/>
        <w:numPr>
          <w:ilvl w:val="0"/>
          <w:numId w:val="45"/>
        </w:numPr>
        <w:spacing w:before="0" w:after="0"/>
        <w:rPr>
          <w:rFonts w:ascii="Times New Roman" w:hAnsi="Times New Roman"/>
          <w:sz w:val="28"/>
          <w:szCs w:val="28"/>
        </w:rPr>
      </w:pPr>
      <w:bookmarkStart w:id="161" w:name="_Toc176765848"/>
      <w:bookmarkStart w:id="162" w:name="_Toc69728985"/>
      <w:bookmarkStart w:id="163" w:name="_Toc57314671"/>
      <w:bookmarkStart w:id="164" w:name="_Toc55305390"/>
      <w:bookmarkStart w:id="165" w:name="_Toc55285361"/>
      <w:bookmarkStart w:id="166" w:name="_Ref55280368"/>
      <w:bookmarkStart w:id="167" w:name="ФОРМЫ"/>
      <w:r w:rsidRPr="001354C0">
        <w:rPr>
          <w:rFonts w:ascii="Times New Roman" w:hAnsi="Times New Roman"/>
          <w:sz w:val="28"/>
          <w:szCs w:val="28"/>
        </w:rPr>
        <w:lastRenderedPageBreak/>
        <w:t>Образцы основных форм документов, включаемых в Конкурсную заявку</w:t>
      </w:r>
      <w:bookmarkEnd w:id="161"/>
      <w:bookmarkEnd w:id="162"/>
      <w:bookmarkEnd w:id="163"/>
      <w:bookmarkEnd w:id="164"/>
      <w:bookmarkEnd w:id="165"/>
      <w:bookmarkEnd w:id="166"/>
    </w:p>
    <w:p w:rsidR="001F66A6" w:rsidRPr="001F66A6" w:rsidRDefault="001F66A6" w:rsidP="001F66A6">
      <w:pPr>
        <w:widowControl/>
        <w:tabs>
          <w:tab w:val="left" w:pos="1276"/>
        </w:tabs>
        <w:suppressAutoHyphens/>
        <w:adjustRightInd/>
        <w:snapToGrid/>
        <w:spacing w:line="240" w:lineRule="auto"/>
        <w:textAlignment w:val="auto"/>
        <w:rPr>
          <w:sz w:val="26"/>
          <w:szCs w:val="26"/>
        </w:rPr>
      </w:pPr>
      <w:r w:rsidRPr="001F66A6">
        <w:rPr>
          <w:sz w:val="26"/>
          <w:szCs w:val="26"/>
        </w:rPr>
        <w:t>Приведенные в настоящем разделе образцы форм документов — это формы документов, которые должны быть включены участником размещения заказа в заявку на участие в конкурсе.</w:t>
      </w:r>
    </w:p>
    <w:p w:rsidR="001F66A6" w:rsidRPr="00ED70A8" w:rsidRDefault="001F66A6" w:rsidP="001F66A6">
      <w:pPr>
        <w:widowControl/>
        <w:tabs>
          <w:tab w:val="left" w:pos="1276"/>
        </w:tabs>
        <w:suppressAutoHyphens/>
        <w:adjustRightInd/>
        <w:snapToGrid/>
        <w:spacing w:line="240" w:lineRule="auto"/>
        <w:textAlignment w:val="auto"/>
        <w:rPr>
          <w:b/>
          <w:sz w:val="26"/>
          <w:szCs w:val="26"/>
        </w:rPr>
      </w:pPr>
      <w:r w:rsidRPr="001F66A6">
        <w:rPr>
          <w:sz w:val="26"/>
          <w:szCs w:val="26"/>
        </w:rPr>
        <w:t>Образцы форм документов сопровождаются инструкциями по их заполнению, которые должны быть выполнены участником размещения заказа</w:t>
      </w:r>
      <w:r>
        <w:rPr>
          <w:sz w:val="26"/>
          <w:szCs w:val="26"/>
        </w:rPr>
        <w:t xml:space="preserve"> (</w:t>
      </w:r>
      <w:r w:rsidRPr="00ED70A8">
        <w:rPr>
          <w:b/>
          <w:sz w:val="26"/>
          <w:szCs w:val="26"/>
        </w:rPr>
        <w:t>инструкции не следует воспроизводить при подготовке документов).</w:t>
      </w:r>
    </w:p>
    <w:p w:rsidR="001F66A6" w:rsidRPr="001F66A6" w:rsidRDefault="001F66A6" w:rsidP="001F66A6">
      <w:pPr>
        <w:spacing w:line="240" w:lineRule="auto"/>
        <w:rPr>
          <w:sz w:val="26"/>
          <w:szCs w:val="26"/>
        </w:rPr>
      </w:pPr>
      <w:r w:rsidRPr="001F66A6">
        <w:rPr>
          <w:sz w:val="26"/>
          <w:szCs w:val="26"/>
        </w:rPr>
        <w:t>Текст, приведенный в скобках</w:t>
      </w:r>
      <w:r>
        <w:rPr>
          <w:sz w:val="26"/>
          <w:szCs w:val="26"/>
        </w:rPr>
        <w:t>,</w:t>
      </w:r>
      <w:r w:rsidRPr="001F66A6">
        <w:rPr>
          <w:sz w:val="26"/>
          <w:szCs w:val="26"/>
        </w:rPr>
        <w:t xml:space="preserve"> подчеркнуты</w:t>
      </w:r>
      <w:r w:rsidR="00DC6FC3">
        <w:rPr>
          <w:sz w:val="26"/>
          <w:szCs w:val="26"/>
        </w:rPr>
        <w:t>й</w:t>
      </w:r>
      <w:r w:rsidRPr="001F66A6">
        <w:rPr>
          <w:sz w:val="26"/>
          <w:szCs w:val="26"/>
        </w:rPr>
        <w:t xml:space="preserve"> курсивом (например: [</w:t>
      </w:r>
      <w:r w:rsidRPr="001F66A6">
        <w:rPr>
          <w:rStyle w:val="afff9"/>
          <w:sz w:val="26"/>
          <w:szCs w:val="26"/>
        </w:rPr>
        <w:t>пример текста, приведенного в квадратных скобках</w:t>
      </w:r>
      <w:r w:rsidRPr="001F66A6">
        <w:rPr>
          <w:sz w:val="26"/>
          <w:szCs w:val="26"/>
        </w:rPr>
        <w:t>]), представляет комментарии к отдельным формам и должен быть удален при подготовке документов</w:t>
      </w: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  <w:bookmarkStart w:id="168" w:name="_Ref55336310"/>
      <w:bookmarkStart w:id="169" w:name="_Toc57314672"/>
      <w:bookmarkStart w:id="170" w:name="_Toc69728986"/>
      <w:bookmarkStart w:id="171" w:name="_Toc176765849"/>
      <w:bookmarkEnd w:id="167"/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8"/>
          <w:szCs w:val="28"/>
        </w:rPr>
      </w:pPr>
    </w:p>
    <w:p w:rsidR="001F66A6" w:rsidRDefault="001F66A6" w:rsidP="001F66A6"/>
    <w:p w:rsidR="00FE2FF4" w:rsidRPr="00093C79" w:rsidRDefault="002A4744" w:rsidP="002A4744">
      <w:pPr>
        <w:pStyle w:val="2"/>
        <w:numPr>
          <w:ilvl w:val="0"/>
          <w:numId w:val="0"/>
        </w:numPr>
        <w:spacing w:before="0" w:after="0"/>
        <w:ind w:left="-540"/>
        <w:jc w:val="right"/>
        <w:rPr>
          <w:b/>
          <w:sz w:val="24"/>
          <w:szCs w:val="24"/>
        </w:rPr>
      </w:pPr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 xml:space="preserve">орма </w:t>
      </w:r>
      <w:r w:rsidR="00FE2FF4" w:rsidRPr="00093C79">
        <w:rPr>
          <w:b/>
          <w:sz w:val="24"/>
          <w:szCs w:val="24"/>
        </w:rPr>
        <w:fldChar w:fldCharType="begin"/>
      </w:r>
      <w:r w:rsidR="00FE2FF4" w:rsidRPr="00093C79">
        <w:rPr>
          <w:b/>
          <w:sz w:val="24"/>
          <w:szCs w:val="24"/>
        </w:rPr>
        <w:instrText xml:space="preserve"> SEQ форма \* ARABIC </w:instrText>
      </w:r>
      <w:r w:rsidR="00FE2FF4" w:rsidRPr="00093C79">
        <w:rPr>
          <w:b/>
          <w:sz w:val="24"/>
          <w:szCs w:val="24"/>
        </w:rPr>
        <w:fldChar w:fldCharType="separate"/>
      </w:r>
      <w:r w:rsidR="00163668">
        <w:rPr>
          <w:b/>
          <w:noProof/>
          <w:sz w:val="24"/>
          <w:szCs w:val="24"/>
        </w:rPr>
        <w:t>1</w:t>
      </w:r>
      <w:r w:rsidR="00FE2FF4" w:rsidRPr="00093C79">
        <w:rPr>
          <w:b/>
          <w:sz w:val="24"/>
          <w:szCs w:val="24"/>
        </w:rPr>
        <w:fldChar w:fldCharType="end"/>
      </w:r>
      <w:bookmarkEnd w:id="168"/>
      <w:bookmarkEnd w:id="169"/>
      <w:bookmarkEnd w:id="170"/>
      <w:bookmarkEnd w:id="171"/>
    </w:p>
    <w:p w:rsidR="00FE2FF4" w:rsidRPr="00093C79" w:rsidRDefault="002A4744" w:rsidP="002A4744">
      <w:pPr>
        <w:pStyle w:val="22"/>
        <w:tabs>
          <w:tab w:val="clear" w:pos="1134"/>
        </w:tabs>
        <w:spacing w:before="0" w:after="0"/>
        <w:ind w:left="-540" w:firstLine="0"/>
        <w:jc w:val="right"/>
        <w:rPr>
          <w:sz w:val="24"/>
          <w:szCs w:val="24"/>
        </w:rPr>
      </w:pPr>
      <w:bookmarkStart w:id="172" w:name="_Toc176765850"/>
      <w:r w:rsidRPr="00093C79">
        <w:rPr>
          <w:sz w:val="24"/>
          <w:szCs w:val="24"/>
        </w:rPr>
        <w:t>П</w:t>
      </w:r>
      <w:r w:rsidR="00FE2FF4" w:rsidRPr="00093C79">
        <w:rPr>
          <w:sz w:val="24"/>
          <w:szCs w:val="24"/>
        </w:rPr>
        <w:t>исьм</w:t>
      </w:r>
      <w:r w:rsidRPr="00093C79">
        <w:rPr>
          <w:sz w:val="24"/>
          <w:szCs w:val="24"/>
        </w:rPr>
        <w:t>о</w:t>
      </w:r>
      <w:r w:rsidR="00FE2FF4" w:rsidRPr="00093C79">
        <w:rPr>
          <w:sz w:val="24"/>
          <w:szCs w:val="24"/>
        </w:rPr>
        <w:t xml:space="preserve"> </w:t>
      </w:r>
      <w:bookmarkEnd w:id="172"/>
      <w:r w:rsidR="00ED70A8" w:rsidRPr="00093C79">
        <w:rPr>
          <w:sz w:val="24"/>
          <w:szCs w:val="24"/>
        </w:rPr>
        <w:t>о подаче оферты</w:t>
      </w:r>
    </w:p>
    <w:p w:rsidR="00FE2FF4" w:rsidRPr="00D30925" w:rsidRDefault="00FE2FF4" w:rsidP="005219F7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985AF8" w:rsidRPr="00985AF8" w:rsidRDefault="00985AF8" w:rsidP="00985AF8">
      <w:pPr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</w:rPr>
      </w:pPr>
      <w:r w:rsidRPr="00985AF8">
        <w:rPr>
          <w:sz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5"/>
        <w:gridCol w:w="5499"/>
      </w:tblGrid>
      <w:tr w:rsidR="00985AF8" w:rsidRPr="00985AF8" w:rsidTr="00240897">
        <w:tc>
          <w:tcPr>
            <w:tcW w:w="2210" w:type="pct"/>
          </w:tcPr>
          <w:p w:rsidR="00985AF8" w:rsidRPr="00985AF8" w:rsidRDefault="00985AF8" w:rsidP="00985AF8">
            <w:pPr>
              <w:tabs>
                <w:tab w:val="left" w:pos="7938"/>
              </w:tabs>
              <w:adjustRightInd/>
              <w:snapToGrid/>
              <w:spacing w:line="240" w:lineRule="auto"/>
              <w:ind w:firstLine="400"/>
              <w:jc w:val="center"/>
              <w:textAlignment w:val="auto"/>
              <w:rPr>
                <w:b/>
                <w:sz w:val="24"/>
              </w:rPr>
            </w:pPr>
            <w:r w:rsidRPr="00985AF8">
              <w:rPr>
                <w:b/>
                <w:sz w:val="24"/>
              </w:rPr>
              <w:t>Фирменный бланк Участника закупки</w:t>
            </w:r>
          </w:p>
          <w:p w:rsidR="00985AF8" w:rsidRPr="00985AF8" w:rsidRDefault="00985AF8" w:rsidP="00985AF8">
            <w:pPr>
              <w:tabs>
                <w:tab w:val="left" w:pos="7938"/>
              </w:tabs>
              <w:adjustRightInd/>
              <w:snapToGrid/>
              <w:spacing w:line="240" w:lineRule="auto"/>
              <w:ind w:firstLine="400"/>
              <w:jc w:val="center"/>
              <w:textAlignment w:val="auto"/>
              <w:rPr>
                <w:b/>
                <w:sz w:val="24"/>
              </w:rPr>
            </w:pPr>
            <w:r w:rsidRPr="00985AF8">
              <w:rPr>
                <w:sz w:val="24"/>
              </w:rPr>
              <w:t>«_____»__________года №______</w:t>
            </w:r>
          </w:p>
        </w:tc>
        <w:tc>
          <w:tcPr>
            <w:tcW w:w="2790" w:type="pct"/>
          </w:tcPr>
          <w:p w:rsidR="00985AF8" w:rsidRPr="00985AF8" w:rsidRDefault="00985AF8" w:rsidP="00985AF8">
            <w:pPr>
              <w:adjustRightInd/>
              <w:snapToGrid/>
              <w:spacing w:line="240" w:lineRule="auto"/>
              <w:ind w:left="74" w:hanging="34"/>
              <w:jc w:val="center"/>
              <w:textAlignment w:val="auto"/>
              <w:rPr>
                <w:b/>
                <w:sz w:val="24"/>
              </w:rPr>
            </w:pPr>
            <w:r>
              <w:rPr>
                <w:b/>
                <w:bCs/>
                <w:sz w:val="23"/>
                <w:szCs w:val="23"/>
              </w:rPr>
              <w:t>В</w:t>
            </w:r>
            <w:r w:rsidRPr="00985AF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Конкурсную</w:t>
            </w:r>
            <w:r w:rsidRPr="00985AF8">
              <w:rPr>
                <w:b/>
                <w:bCs/>
                <w:sz w:val="23"/>
                <w:szCs w:val="23"/>
              </w:rPr>
              <w:t xml:space="preserve"> комисси</w:t>
            </w:r>
            <w:r>
              <w:rPr>
                <w:b/>
                <w:bCs/>
                <w:sz w:val="23"/>
                <w:szCs w:val="23"/>
              </w:rPr>
              <w:t>ю ОАО «</w:t>
            </w:r>
            <w:proofErr w:type="spellStart"/>
            <w:r>
              <w:rPr>
                <w:b/>
                <w:bCs/>
                <w:sz w:val="23"/>
                <w:szCs w:val="23"/>
              </w:rPr>
              <w:t>ЕЭнС</w:t>
            </w:r>
            <w:proofErr w:type="spellEnd"/>
            <w:r>
              <w:rPr>
                <w:b/>
                <w:bCs/>
                <w:sz w:val="23"/>
                <w:szCs w:val="23"/>
              </w:rPr>
              <w:t>»</w:t>
            </w:r>
          </w:p>
        </w:tc>
      </w:tr>
    </w:tbl>
    <w:p w:rsidR="00985AF8" w:rsidRPr="00985AF8" w:rsidRDefault="00985AF8" w:rsidP="00985AF8">
      <w:pPr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</w:rPr>
      </w:pPr>
    </w:p>
    <w:p w:rsidR="00D1257B" w:rsidRDefault="00D1257B" w:rsidP="00D1257B">
      <w:pPr>
        <w:spacing w:line="240" w:lineRule="auto"/>
        <w:jc w:val="center"/>
        <w:rPr>
          <w:sz w:val="24"/>
        </w:rPr>
      </w:pPr>
      <w:r>
        <w:rPr>
          <w:sz w:val="24"/>
        </w:rPr>
        <w:t>Уважаемые господа!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Изучив Извещение о проведении закупки, опубликованное [</w:t>
      </w:r>
      <w:r w:rsidRPr="00764CC4">
        <w:rPr>
          <w:b/>
          <w:i/>
          <w:sz w:val="24"/>
          <w:szCs w:val="24"/>
          <w:shd w:val="clear" w:color="auto" w:fill="FFFF99"/>
        </w:rPr>
        <w:t>указывается источник и дата публикации</w:t>
      </w:r>
      <w:r w:rsidRPr="00764CC4">
        <w:rPr>
          <w:sz w:val="24"/>
          <w:szCs w:val="24"/>
        </w:rPr>
        <w:t>], и Конкурсную документацию, и принимая установленные в них требования и условия конкурса,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</w:t>
      </w:r>
      <w:r w:rsidR="00F76D1E">
        <w:rPr>
          <w:sz w:val="24"/>
          <w:szCs w:val="24"/>
        </w:rPr>
        <w:t>____________</w:t>
      </w:r>
      <w:r w:rsidRPr="00764CC4">
        <w:rPr>
          <w:sz w:val="24"/>
          <w:szCs w:val="24"/>
        </w:rPr>
        <w:t>,</w:t>
      </w:r>
    </w:p>
    <w:p w:rsidR="00F76D1E" w:rsidRDefault="00F76D1E" w:rsidP="00F76D1E">
      <w:pPr>
        <w:tabs>
          <w:tab w:val="num" w:pos="360"/>
        </w:tabs>
        <w:adjustRightInd/>
        <w:snapToGrid/>
        <w:spacing w:line="240" w:lineRule="auto"/>
        <w:ind w:left="-540" w:firstLine="0"/>
        <w:jc w:val="center"/>
        <w:textAlignment w:val="auto"/>
        <w:rPr>
          <w:sz w:val="24"/>
          <w:szCs w:val="24"/>
          <w:vertAlign w:val="superscript"/>
        </w:rPr>
      </w:pPr>
      <w:r w:rsidRPr="00F76D1E">
        <w:rPr>
          <w:sz w:val="24"/>
          <w:szCs w:val="24"/>
          <w:vertAlign w:val="superscript"/>
        </w:rPr>
        <w:t>(полное наименование Участника закупки с указанием организационно-правовой формы, при подаче заявки коллективным участником указывается лидер и состав коллективного участника),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proofErr w:type="gramStart"/>
      <w:r w:rsidRPr="00764CC4">
        <w:rPr>
          <w:sz w:val="24"/>
          <w:szCs w:val="24"/>
        </w:rPr>
        <w:t>зарегистрированное</w:t>
      </w:r>
      <w:proofErr w:type="gramEnd"/>
      <w:r w:rsidRPr="00764CC4">
        <w:rPr>
          <w:sz w:val="24"/>
          <w:szCs w:val="24"/>
        </w:rPr>
        <w:t xml:space="preserve"> по адресу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________________________________________________________________________,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jc w:val="center"/>
        <w:textAlignment w:val="auto"/>
        <w:rPr>
          <w:sz w:val="24"/>
          <w:szCs w:val="24"/>
          <w:vertAlign w:val="superscript"/>
        </w:rPr>
      </w:pPr>
      <w:r w:rsidRPr="00764CC4">
        <w:rPr>
          <w:sz w:val="24"/>
          <w:szCs w:val="24"/>
          <w:vertAlign w:val="superscript"/>
        </w:rPr>
        <w:t>(юридический адрес Участника Конкурса)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предлагает заключить договор</w:t>
      </w:r>
      <w:r w:rsidR="00E3533E">
        <w:rPr>
          <w:sz w:val="24"/>
          <w:szCs w:val="24"/>
        </w:rPr>
        <w:t>ы</w:t>
      </w:r>
      <w:r w:rsidRPr="00764CC4">
        <w:rPr>
          <w:sz w:val="24"/>
          <w:szCs w:val="24"/>
        </w:rPr>
        <w:t xml:space="preserve"> </w:t>
      </w:r>
      <w:proofErr w:type="gramStart"/>
      <w:r w:rsidRPr="00764CC4">
        <w:rPr>
          <w:sz w:val="24"/>
          <w:szCs w:val="24"/>
        </w:rPr>
        <w:t>на</w:t>
      </w:r>
      <w:proofErr w:type="gramEnd"/>
      <w:r w:rsidRPr="00764CC4">
        <w:rPr>
          <w:sz w:val="24"/>
          <w:szCs w:val="24"/>
        </w:rPr>
        <w:t>: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________________________________________________________________________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jc w:val="center"/>
        <w:textAlignment w:val="auto"/>
        <w:rPr>
          <w:sz w:val="24"/>
          <w:szCs w:val="24"/>
          <w:vertAlign w:val="superscript"/>
        </w:rPr>
      </w:pPr>
      <w:r w:rsidRPr="00764CC4">
        <w:rPr>
          <w:sz w:val="24"/>
          <w:szCs w:val="24"/>
          <w:vertAlign w:val="superscript"/>
        </w:rPr>
        <w:t>(</w:t>
      </w:r>
      <w:r w:rsidR="00F76D1E">
        <w:rPr>
          <w:sz w:val="24"/>
          <w:szCs w:val="24"/>
          <w:vertAlign w:val="superscript"/>
        </w:rPr>
        <w:t xml:space="preserve">наименование </w:t>
      </w:r>
      <w:r w:rsidRPr="00764CC4">
        <w:rPr>
          <w:sz w:val="24"/>
          <w:szCs w:val="24"/>
          <w:vertAlign w:val="superscript"/>
        </w:rPr>
        <w:t xml:space="preserve"> </w:t>
      </w:r>
      <w:r w:rsidR="00E3533E">
        <w:rPr>
          <w:sz w:val="24"/>
          <w:szCs w:val="24"/>
          <w:vertAlign w:val="superscript"/>
        </w:rPr>
        <w:t>предмета договоров</w:t>
      </w:r>
      <w:r w:rsidRPr="00764CC4">
        <w:rPr>
          <w:sz w:val="24"/>
          <w:szCs w:val="24"/>
          <w:vertAlign w:val="superscript"/>
        </w:rPr>
        <w:t>)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764CC4">
        <w:rPr>
          <w:sz w:val="24"/>
          <w:szCs w:val="24"/>
        </w:rPr>
        <w:t>на условиях и в соответствии с Техническим предложением, Коммерческим предложением и другими документами, являющимися неотъемлемыми приложениями к настоящему письму и составляющими вместе с настоящим письмом Заявку, на общую сумму:</w:t>
      </w:r>
    </w:p>
    <w:tbl>
      <w:tblPr>
        <w:tblW w:w="10368" w:type="dxa"/>
        <w:tblInd w:w="-482" w:type="dxa"/>
        <w:tblLayout w:type="fixed"/>
        <w:tblLook w:val="01E0" w:firstRow="1" w:lastRow="1" w:firstColumn="1" w:lastColumn="1" w:noHBand="0" w:noVBand="0"/>
      </w:tblPr>
      <w:tblGrid>
        <w:gridCol w:w="164"/>
        <w:gridCol w:w="4537"/>
        <w:gridCol w:w="483"/>
        <w:gridCol w:w="509"/>
        <w:gridCol w:w="4536"/>
        <w:gridCol w:w="139"/>
      </w:tblGrid>
      <w:tr w:rsidR="00764CC4" w:rsidRPr="00764CC4" w:rsidTr="00C72357">
        <w:trPr>
          <w:cantSplit/>
        </w:trPr>
        <w:tc>
          <w:tcPr>
            <w:tcW w:w="5184" w:type="dxa"/>
            <w:gridSpan w:val="3"/>
          </w:tcPr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Итоговая стоимость Предложения без НДС, руб.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 xml:space="preserve">Кроме того НДС, руб.                                                   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8D52C0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Полная итоговая</w:t>
            </w:r>
            <w:r w:rsidR="00764CC4" w:rsidRPr="00764CC4">
              <w:rPr>
                <w:color w:val="000000"/>
                <w:sz w:val="24"/>
                <w:szCs w:val="24"/>
              </w:rPr>
              <w:t xml:space="preserve"> стоимость Предложения с НДС, руб.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gridSpan w:val="3"/>
          </w:tcPr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(итоговая стоимость, рублей, без НДС)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(НДС по итоговой стоимости, рублей)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764CC4"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  <w:vertAlign w:val="superscript"/>
              </w:rPr>
            </w:pPr>
            <w:r w:rsidRPr="00764CC4">
              <w:rPr>
                <w:color w:val="000000"/>
                <w:sz w:val="24"/>
                <w:szCs w:val="24"/>
                <w:vertAlign w:val="superscript"/>
              </w:rPr>
              <w:t>(полная итоговая стоимость, рублей, с НДС)</w:t>
            </w:r>
          </w:p>
          <w:p w:rsidR="00764CC4" w:rsidRPr="00764CC4" w:rsidRDefault="00764CC4" w:rsidP="00764CC4">
            <w:pPr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C72357" w:rsidRPr="004D39C8" w:rsidTr="00C7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4" w:type="dxa"/>
          <w:wAfter w:w="139" w:type="dxa"/>
          <w:cantSplit/>
        </w:trPr>
        <w:tc>
          <w:tcPr>
            <w:tcW w:w="4537" w:type="dxa"/>
            <w:vAlign w:val="center"/>
          </w:tcPr>
          <w:p w:rsidR="00C72357" w:rsidRPr="004D39C8" w:rsidRDefault="00C72357" w:rsidP="004D2213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  <w:highlight w:val="red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Align w:val="center"/>
          </w:tcPr>
          <w:p w:rsidR="00C72357" w:rsidRPr="004D39C8" w:rsidRDefault="00C72357" w:rsidP="004D2213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Ед</w:t>
            </w:r>
            <w:proofErr w:type="gramStart"/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.и</w:t>
            </w:r>
            <w:proofErr w:type="gramEnd"/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зм</w:t>
            </w:r>
            <w:proofErr w:type="spellEnd"/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C72357" w:rsidRPr="004D39C8" w:rsidRDefault="00C72357" w:rsidP="004D2213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72357" w:rsidRPr="004D39C8" w:rsidTr="00C7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4" w:type="dxa"/>
          <w:wAfter w:w="139" w:type="dxa"/>
          <w:cantSplit/>
        </w:trPr>
        <w:tc>
          <w:tcPr>
            <w:tcW w:w="4537" w:type="dxa"/>
          </w:tcPr>
          <w:p w:rsidR="00C72357" w:rsidRPr="00CB189F" w:rsidRDefault="0007579F" w:rsidP="004D2213">
            <w:pPr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И</w:t>
            </w:r>
            <w:r w:rsidR="00C72357" w:rsidRPr="00CB189F">
              <w:rPr>
                <w:bCs/>
                <w:snapToGrid w:val="0"/>
                <w:sz w:val="24"/>
                <w:szCs w:val="24"/>
              </w:rPr>
              <w:t>тоговая стоимость Предложения</w:t>
            </w:r>
            <w:r>
              <w:rPr>
                <w:bCs/>
                <w:snapToGrid w:val="0"/>
                <w:sz w:val="24"/>
                <w:szCs w:val="24"/>
              </w:rPr>
              <w:t>, без НДС</w:t>
            </w:r>
            <w:r w:rsidR="00C72357" w:rsidRPr="00CB189F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C72357" w:rsidRPr="00CB189F" w:rsidRDefault="00C72357" w:rsidP="004D2213">
            <w:pPr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72357" w:rsidRPr="004D39C8" w:rsidRDefault="00C72357" w:rsidP="004D2213">
            <w:pPr>
              <w:tabs>
                <w:tab w:val="left" w:pos="3009"/>
              </w:tabs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  <w:highlight w:val="red"/>
              </w:rPr>
            </w:pPr>
            <w:r w:rsidRPr="004D39C8">
              <w:rPr>
                <w:bCs/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4536" w:type="dxa"/>
          </w:tcPr>
          <w:p w:rsidR="00C72357" w:rsidRPr="004D39C8" w:rsidRDefault="00C72357" w:rsidP="00C72357">
            <w:pPr>
              <w:tabs>
                <w:tab w:val="left" w:pos="3009"/>
              </w:tabs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  <w:highlight w:val="red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C72357" w:rsidRPr="004D39C8" w:rsidTr="00C72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4" w:type="dxa"/>
          <w:wAfter w:w="139" w:type="dxa"/>
          <w:cantSplit/>
        </w:trPr>
        <w:tc>
          <w:tcPr>
            <w:tcW w:w="4537" w:type="dxa"/>
          </w:tcPr>
          <w:p w:rsidR="00C72357" w:rsidRPr="00CB189F" w:rsidRDefault="00C72357" w:rsidP="0007579F">
            <w:pPr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CB189F">
              <w:rPr>
                <w:bCs/>
                <w:snapToGrid w:val="0"/>
                <w:sz w:val="24"/>
                <w:szCs w:val="24"/>
              </w:rPr>
              <w:t>Опыт выполнения аналогичных договоров за 201</w:t>
            </w:r>
            <w:r w:rsidR="0007579F">
              <w:rPr>
                <w:bCs/>
                <w:snapToGrid w:val="0"/>
                <w:sz w:val="24"/>
                <w:szCs w:val="24"/>
              </w:rPr>
              <w:t>2</w:t>
            </w:r>
            <w:r w:rsidRPr="00CB189F">
              <w:rPr>
                <w:bCs/>
                <w:snapToGrid w:val="0"/>
                <w:sz w:val="24"/>
                <w:szCs w:val="24"/>
              </w:rPr>
              <w:t>-201</w:t>
            </w:r>
            <w:r>
              <w:rPr>
                <w:bCs/>
                <w:snapToGrid w:val="0"/>
                <w:sz w:val="24"/>
                <w:szCs w:val="24"/>
              </w:rPr>
              <w:t>4</w:t>
            </w:r>
            <w:r w:rsidRPr="00CB189F">
              <w:rPr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B189F">
              <w:rPr>
                <w:bCs/>
                <w:snapToGrid w:val="0"/>
                <w:sz w:val="24"/>
                <w:szCs w:val="24"/>
              </w:rPr>
              <w:t>г.</w:t>
            </w:r>
            <w:proofErr w:type="gramStart"/>
            <w:r w:rsidRPr="00CB189F">
              <w:rPr>
                <w:bCs/>
                <w:snapToGrid w:val="0"/>
                <w:sz w:val="24"/>
                <w:szCs w:val="24"/>
              </w:rPr>
              <w:t>г</w:t>
            </w:r>
            <w:proofErr w:type="spellEnd"/>
            <w:proofErr w:type="gramEnd"/>
            <w:r w:rsidRPr="00CB189F">
              <w:rPr>
                <w:bCs/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</w:tcPr>
          <w:p w:rsidR="00C72357" w:rsidRPr="00506292" w:rsidRDefault="00C72357" w:rsidP="004D2213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Руб</w:t>
            </w:r>
            <w:r w:rsidRPr="00912F77">
              <w:rPr>
                <w:bCs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72357" w:rsidRPr="004D39C8" w:rsidRDefault="00C72357" w:rsidP="00C72357">
            <w:pPr>
              <w:spacing w:line="240" w:lineRule="auto"/>
              <w:ind w:firstLine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 сумму договоров в руб. без учета НДС в соответствии со справкой по форме 6 раздела 3 Конкурсной документации</w:t>
            </w:r>
            <w:r>
              <w:rPr>
                <w:sz w:val="24"/>
              </w:rPr>
              <w:t>]</w:t>
            </w:r>
          </w:p>
        </w:tc>
      </w:tr>
    </w:tbl>
    <w:p w:rsidR="0007579F" w:rsidRDefault="0007579F" w:rsidP="00132B99">
      <w:pPr>
        <w:spacing w:line="230" w:lineRule="auto"/>
        <w:rPr>
          <w:sz w:val="24"/>
          <w:lang w:eastAsia="zh-CN"/>
        </w:rPr>
      </w:pPr>
    </w:p>
    <w:p w:rsidR="00132B99" w:rsidRDefault="00132B99" w:rsidP="00132B99">
      <w:pPr>
        <w:spacing w:line="230" w:lineRule="auto"/>
        <w:rPr>
          <w:sz w:val="24"/>
          <w:lang w:eastAsia="zh-CN"/>
        </w:rPr>
      </w:pPr>
      <w:r>
        <w:rPr>
          <w:sz w:val="24"/>
          <w:lang w:eastAsia="zh-CN"/>
        </w:rPr>
        <w:t>Н</w:t>
      </w:r>
      <w:r w:rsidRPr="00132B99">
        <w:rPr>
          <w:sz w:val="24"/>
          <w:lang w:eastAsia="zh-CN"/>
        </w:rPr>
        <w:t xml:space="preserve">астоящая Конкурсная заявка </w:t>
      </w:r>
      <w:r w:rsidR="00F76D1E">
        <w:rPr>
          <w:sz w:val="24"/>
          <w:lang w:eastAsia="zh-CN"/>
        </w:rPr>
        <w:t xml:space="preserve">имеет правовой статус оферты и </w:t>
      </w:r>
      <w:r w:rsidRPr="00132B99">
        <w:rPr>
          <w:sz w:val="24"/>
          <w:lang w:eastAsia="zh-CN"/>
        </w:rPr>
        <w:t>действует до «____»_______________________года.</w:t>
      </w:r>
      <w:bookmarkStart w:id="173" w:name="_Hlt440565644"/>
      <w:bookmarkEnd w:id="173"/>
    </w:p>
    <w:p w:rsidR="00985AF8" w:rsidRDefault="00985AF8" w:rsidP="00132B99">
      <w:pPr>
        <w:spacing w:line="230" w:lineRule="auto"/>
        <w:rPr>
          <w:sz w:val="24"/>
          <w:lang w:eastAsia="zh-CN"/>
        </w:rPr>
      </w:pPr>
    </w:p>
    <w:p w:rsidR="00C872DA" w:rsidRPr="00C872DA" w:rsidRDefault="00C872DA" w:rsidP="00C872DA">
      <w:pPr>
        <w:spacing w:line="230" w:lineRule="auto"/>
        <w:rPr>
          <w:sz w:val="24"/>
          <w:lang w:eastAsia="zh-CN"/>
        </w:rPr>
      </w:pPr>
      <w:r w:rsidRPr="00C872DA">
        <w:rPr>
          <w:sz w:val="24"/>
          <w:lang w:eastAsia="zh-CN"/>
        </w:rPr>
        <w:t>Данная Заявка подается с пониманием того, что:</w:t>
      </w:r>
    </w:p>
    <w:p w:rsidR="00C872DA" w:rsidRPr="00C872DA" w:rsidRDefault="00C872DA" w:rsidP="00C872DA">
      <w:pPr>
        <w:spacing w:line="230" w:lineRule="auto"/>
        <w:rPr>
          <w:sz w:val="24"/>
          <w:lang w:eastAsia="zh-CN"/>
        </w:rPr>
      </w:pPr>
      <w:r>
        <w:rPr>
          <w:sz w:val="24"/>
          <w:lang w:eastAsia="zh-CN"/>
        </w:rPr>
        <w:t xml:space="preserve">- </w:t>
      </w:r>
      <w:r w:rsidRPr="00C872DA">
        <w:rPr>
          <w:sz w:val="24"/>
          <w:lang w:eastAsia="zh-CN"/>
        </w:rPr>
        <w:t>вы не отвечаете и не имеете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C872DA" w:rsidRPr="00C872DA" w:rsidRDefault="00C872DA" w:rsidP="00C872DA">
      <w:pPr>
        <w:spacing w:line="230" w:lineRule="auto"/>
        <w:rPr>
          <w:sz w:val="24"/>
          <w:lang w:eastAsia="zh-CN"/>
        </w:rPr>
      </w:pPr>
      <w:r>
        <w:rPr>
          <w:sz w:val="24"/>
          <w:lang w:eastAsia="zh-CN"/>
        </w:rPr>
        <w:t xml:space="preserve">- </w:t>
      </w:r>
      <w:r w:rsidRPr="00C872DA">
        <w:rPr>
          <w:sz w:val="24"/>
          <w:lang w:eastAsia="zh-CN"/>
        </w:rPr>
        <w:t>вы оставляете за собой право:</w:t>
      </w:r>
    </w:p>
    <w:p w:rsidR="00C872DA" w:rsidRPr="00C872DA" w:rsidRDefault="00C872DA" w:rsidP="00635C88">
      <w:pPr>
        <w:numPr>
          <w:ilvl w:val="0"/>
          <w:numId w:val="47"/>
        </w:numPr>
        <w:spacing w:line="230" w:lineRule="auto"/>
        <w:rPr>
          <w:sz w:val="24"/>
          <w:lang w:eastAsia="zh-CN"/>
        </w:rPr>
      </w:pPr>
      <w:r w:rsidRPr="00C872DA">
        <w:rPr>
          <w:sz w:val="24"/>
          <w:lang w:eastAsia="zh-CN"/>
        </w:rPr>
        <w:lastRenderedPageBreak/>
        <w:t>отклонить заявки с ценами, превышающими начальную (максимальную) цену договора (цену лота)</w:t>
      </w:r>
      <w:r>
        <w:rPr>
          <w:sz w:val="24"/>
          <w:lang w:eastAsia="zh-CN"/>
        </w:rPr>
        <w:t xml:space="preserve"> и начальные (максимальные) цены за единицу услуги</w:t>
      </w:r>
      <w:r w:rsidRPr="00C872DA">
        <w:rPr>
          <w:sz w:val="24"/>
          <w:lang w:eastAsia="zh-CN"/>
        </w:rPr>
        <w:t>;</w:t>
      </w:r>
    </w:p>
    <w:p w:rsidR="00C872DA" w:rsidRPr="00C872DA" w:rsidRDefault="00C872DA" w:rsidP="00635C88">
      <w:pPr>
        <w:numPr>
          <w:ilvl w:val="0"/>
          <w:numId w:val="47"/>
        </w:numPr>
        <w:spacing w:line="230" w:lineRule="auto"/>
        <w:rPr>
          <w:sz w:val="24"/>
          <w:lang w:eastAsia="zh-CN"/>
        </w:rPr>
      </w:pPr>
      <w:r w:rsidRPr="00C872DA">
        <w:rPr>
          <w:sz w:val="24"/>
          <w:lang w:eastAsia="zh-CN"/>
        </w:rPr>
        <w:t>принять или отклонить любую заявку в соответствии с условиями документации о закупке;</w:t>
      </w:r>
    </w:p>
    <w:p w:rsidR="00C872DA" w:rsidRPr="00C872DA" w:rsidRDefault="00C872DA" w:rsidP="00635C88">
      <w:pPr>
        <w:numPr>
          <w:ilvl w:val="0"/>
          <w:numId w:val="47"/>
        </w:numPr>
        <w:spacing w:line="230" w:lineRule="auto"/>
        <w:rPr>
          <w:sz w:val="24"/>
          <w:lang w:eastAsia="zh-CN"/>
        </w:rPr>
      </w:pPr>
      <w:r w:rsidRPr="00C872DA">
        <w:rPr>
          <w:sz w:val="24"/>
          <w:lang w:eastAsia="zh-CN"/>
        </w:rPr>
        <w:t>отклонить все заявки в соответствии с у</w:t>
      </w:r>
      <w:r>
        <w:rPr>
          <w:sz w:val="24"/>
          <w:lang w:eastAsia="zh-CN"/>
        </w:rPr>
        <w:t>словиями документации о закупке</w:t>
      </w:r>
      <w:r w:rsidRPr="00C872DA">
        <w:rPr>
          <w:sz w:val="24"/>
          <w:lang w:eastAsia="zh-CN"/>
        </w:rPr>
        <w:t>.</w:t>
      </w:r>
    </w:p>
    <w:p w:rsidR="00C872DA" w:rsidRPr="00132B99" w:rsidRDefault="00C872DA" w:rsidP="00132B99">
      <w:pPr>
        <w:spacing w:line="230" w:lineRule="auto"/>
        <w:rPr>
          <w:sz w:val="24"/>
          <w:lang w:eastAsia="zh-CN"/>
        </w:rPr>
      </w:pPr>
    </w:p>
    <w:p w:rsidR="00985AF8" w:rsidRPr="00985AF8" w:rsidRDefault="00985AF8" w:rsidP="00985AF8">
      <w:pPr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 xml:space="preserve">) при подаче настоящей оферты принимает на себя следующие обязательства, связанные с подачей заявки на участие в закупке: </w:t>
      </w:r>
    </w:p>
    <w:p w:rsidR="00985AF8" w:rsidRPr="00985AF8" w:rsidRDefault="00985AF8" w:rsidP="00635C88">
      <w:pPr>
        <w:numPr>
          <w:ilvl w:val="0"/>
          <w:numId w:val="46"/>
        </w:numPr>
        <w:adjustRightInd/>
        <w:snapToGrid/>
        <w:spacing w:line="240" w:lineRule="auto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:rsidR="00985AF8" w:rsidRPr="00985AF8" w:rsidRDefault="00985AF8" w:rsidP="00635C88">
      <w:pPr>
        <w:numPr>
          <w:ilvl w:val="0"/>
          <w:numId w:val="46"/>
        </w:numPr>
        <w:adjustRightInd/>
        <w:snapToGrid/>
        <w:spacing w:line="240" w:lineRule="auto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 xml:space="preserve">предоставлять достоверные и неискаженные документы, сведения и/или информацию, приведенные в составе Заявки; </w:t>
      </w:r>
    </w:p>
    <w:p w:rsidR="00985AF8" w:rsidRPr="00985AF8" w:rsidRDefault="00985AF8" w:rsidP="00635C88">
      <w:pPr>
        <w:numPr>
          <w:ilvl w:val="0"/>
          <w:numId w:val="46"/>
        </w:numPr>
        <w:adjustRightInd/>
        <w:snapToGrid/>
        <w:spacing w:line="240" w:lineRule="auto"/>
        <w:textAlignment w:val="auto"/>
        <w:rPr>
          <w:sz w:val="24"/>
          <w:szCs w:val="24"/>
        </w:rPr>
      </w:pPr>
      <w:r w:rsidRPr="00985AF8">
        <w:rPr>
          <w:sz w:val="24"/>
          <w:szCs w:val="24"/>
        </w:rPr>
        <w:t>подписать протокол о результатах торгов в порядке, предусмотренном в документации о торгах в случае признания ____________________(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 xml:space="preserve">) победителем торгов и должного его уведомления об этом [указывается только при проведении торгов: конкурса или аукциона]; </w:t>
      </w:r>
    </w:p>
    <w:p w:rsidR="00985AF8" w:rsidRDefault="00985AF8" w:rsidP="00635C88">
      <w:pPr>
        <w:numPr>
          <w:ilvl w:val="0"/>
          <w:numId w:val="46"/>
        </w:numPr>
        <w:adjustRightInd/>
        <w:snapToGrid/>
        <w:spacing w:line="240" w:lineRule="auto"/>
        <w:textAlignment w:val="auto"/>
        <w:rPr>
          <w:sz w:val="24"/>
          <w:szCs w:val="24"/>
        </w:rPr>
      </w:pPr>
      <w:proofErr w:type="gramStart"/>
      <w:r w:rsidRPr="00985AF8">
        <w:rPr>
          <w:sz w:val="24"/>
          <w:szCs w:val="24"/>
        </w:rPr>
        <w:t>заключить договор в установленном в документации о закупке порядке, в случае признания ____________________(</w:t>
      </w:r>
      <w:r w:rsidRPr="00985AF8">
        <w:rPr>
          <w:i/>
          <w:sz w:val="24"/>
          <w:szCs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985AF8">
        <w:rPr>
          <w:sz w:val="24"/>
          <w:szCs w:val="24"/>
        </w:rPr>
        <w:t>) Победителем/участником, предложившим  наилучшую заявку, либо единственным Участником, соответствующим тре</w:t>
      </w:r>
      <w:r>
        <w:rPr>
          <w:sz w:val="24"/>
          <w:szCs w:val="24"/>
        </w:rPr>
        <w:t>бованиям документации о закупке.</w:t>
      </w:r>
      <w:proofErr w:type="gramEnd"/>
    </w:p>
    <w:p w:rsidR="00985AF8" w:rsidRPr="00985AF8" w:rsidRDefault="00985AF8" w:rsidP="00985AF8">
      <w:pPr>
        <w:adjustRightInd/>
        <w:snapToGrid/>
        <w:spacing w:line="240" w:lineRule="auto"/>
        <w:ind w:left="-180" w:firstLine="0"/>
        <w:textAlignment w:val="auto"/>
        <w:rPr>
          <w:sz w:val="24"/>
          <w:szCs w:val="24"/>
        </w:rPr>
      </w:pPr>
    </w:p>
    <w:p w:rsidR="00240897" w:rsidRPr="00240897" w:rsidRDefault="00240897" w:rsidP="00240897">
      <w:pPr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sz w:val="24"/>
        </w:rPr>
      </w:pPr>
      <w:r w:rsidRPr="00240897">
        <w:rPr>
          <w:sz w:val="24"/>
        </w:rPr>
        <w:t>Я, нижеподписавшийся, настоящим удостоверяю, что на момент подписания настоящей заявки ______________ (</w:t>
      </w:r>
      <w:r w:rsidRPr="00240897">
        <w:rPr>
          <w:i/>
          <w:sz w:val="24"/>
        </w:rPr>
        <w:t>Наименование Участника, 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 полностью удовлетворяет требованиям к Участникам закупки и в частности: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88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является полностью правоспособным;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88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является полностью дееспособным [</w:t>
      </w:r>
      <w:r w:rsidRPr="00240897">
        <w:rPr>
          <w:b/>
          <w:bCs/>
          <w:i/>
          <w:iCs/>
          <w:sz w:val="22"/>
          <w:shd w:val="clear" w:color="auto" w:fill="FFFF99"/>
        </w:rPr>
        <w:t>заполняется физическим лицом, подающим Заявку на участие в закупочной процедуре</w:t>
      </w:r>
      <w:proofErr w:type="gramStart"/>
      <w:r w:rsidRPr="00240897">
        <w:rPr>
          <w:b/>
          <w:bCs/>
          <w:i/>
          <w:iCs/>
          <w:sz w:val="22"/>
          <w:shd w:val="clear" w:color="auto" w:fill="FFFF99"/>
        </w:rPr>
        <w:t xml:space="preserve"> .</w:t>
      </w:r>
      <w:proofErr w:type="gramEnd"/>
      <w:r w:rsidRPr="00240897">
        <w:rPr>
          <w:b/>
          <w:bCs/>
          <w:i/>
          <w:iCs/>
          <w:sz w:val="22"/>
          <w:shd w:val="clear" w:color="auto" w:fill="FFFF99"/>
        </w:rPr>
        <w:t xml:space="preserve"> При подготовке Заявки юридическим лицом – данная формулировка подлежит удалению]</w:t>
      </w:r>
      <w:r w:rsidRPr="00240897">
        <w:rPr>
          <w:sz w:val="24"/>
        </w:rPr>
        <w:t>;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88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а также необходимыми трудовыми ресурсами;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line="288" w:lineRule="auto"/>
        <w:ind w:left="0" w:firstLine="709"/>
        <w:textAlignment w:val="auto"/>
        <w:rPr>
          <w:sz w:val="24"/>
        </w:rPr>
      </w:pPr>
      <w:r w:rsidRPr="00240897">
        <w:rPr>
          <w:sz w:val="24"/>
        </w:rPr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240897" w:rsidRPr="00240897" w:rsidRDefault="00240897" w:rsidP="00240897">
      <w:pPr>
        <w:numPr>
          <w:ilvl w:val="0"/>
          <w:numId w:val="24"/>
        </w:numPr>
        <w:tabs>
          <w:tab w:val="num" w:pos="1080"/>
          <w:tab w:val="num" w:pos="1620"/>
        </w:tabs>
        <w:autoSpaceDE w:val="0"/>
        <w:autoSpaceDN w:val="0"/>
        <w:adjustRightInd/>
        <w:snapToGrid/>
        <w:spacing w:after="120" w:line="240" w:lineRule="auto"/>
        <w:ind w:left="0" w:firstLine="709"/>
        <w:textAlignment w:val="auto"/>
        <w:rPr>
          <w:sz w:val="24"/>
        </w:rPr>
      </w:pPr>
      <w:proofErr w:type="gramStart"/>
      <w:r w:rsidRPr="00240897">
        <w:rPr>
          <w:sz w:val="24"/>
        </w:rPr>
        <w:t>не находится  в процессе ликвидации, не имеет вступившего в силу решения арбитражного суда о признании ________________________(</w:t>
      </w:r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>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  банкротом и об открытии конкурсного производства, на имущество ________________________(</w:t>
      </w:r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>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), в части существенной для исполнения договора, не наложен арест, экономическая деятельность</w:t>
      </w:r>
      <w:proofErr w:type="gramEnd"/>
      <w:r w:rsidRPr="00240897">
        <w:rPr>
          <w:sz w:val="24"/>
        </w:rPr>
        <w:t xml:space="preserve">  ________________________(</w:t>
      </w:r>
      <w:proofErr w:type="gramStart"/>
      <w:r w:rsidRPr="00240897">
        <w:rPr>
          <w:i/>
          <w:iCs/>
          <w:sz w:val="24"/>
        </w:rPr>
        <w:t xml:space="preserve">Наименование Участника, </w:t>
      </w:r>
      <w:r w:rsidRPr="00240897">
        <w:rPr>
          <w:i/>
          <w:sz w:val="24"/>
        </w:rPr>
        <w:t>при подаче заявки коллективным участником указывается лидер и состав коллективного участника</w:t>
      </w:r>
      <w:r w:rsidRPr="00240897">
        <w:rPr>
          <w:sz w:val="24"/>
        </w:rPr>
        <w:t>)  не приостановлена.</w:t>
      </w:r>
      <w:proofErr w:type="gramEnd"/>
    </w:p>
    <w:p w:rsidR="00507A39" w:rsidRDefault="00507A39" w:rsidP="00507A39">
      <w:pPr>
        <w:spacing w:line="240" w:lineRule="auto"/>
        <w:ind w:left="567" w:firstLine="0"/>
        <w:rPr>
          <w:bCs/>
          <w:sz w:val="26"/>
          <w:szCs w:val="26"/>
        </w:rPr>
      </w:pP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bookmarkStart w:id="174" w:name="_Ref34763774"/>
    </w:p>
    <w:p w:rsidR="00A46C14" w:rsidRPr="004D39C8" w:rsidRDefault="00A46C14" w:rsidP="00A46C14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A46C14" w:rsidRPr="004D39C8" w:rsidRDefault="00A46C14" w:rsidP="00A46C14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E90CAB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left="-540" w:firstLine="0"/>
        <w:jc w:val="center"/>
        <w:rPr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A46C14" w:rsidRDefault="00FE2FF4" w:rsidP="00A46C14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 w:val="24"/>
          <w:szCs w:val="24"/>
        </w:rPr>
      </w:pPr>
      <w:bookmarkStart w:id="175" w:name="_Toc176765851"/>
      <w:r w:rsidRPr="00A46C14">
        <w:rPr>
          <w:sz w:val="24"/>
          <w:szCs w:val="24"/>
        </w:rPr>
        <w:lastRenderedPageBreak/>
        <w:t>Инструкции по заполнению</w:t>
      </w:r>
      <w:bookmarkEnd w:id="175"/>
      <w:r w:rsidR="00A46C14" w:rsidRPr="00A46C14">
        <w:t xml:space="preserve"> 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Письмо следует оформить на официа</w:t>
      </w:r>
      <w:r w:rsidR="00EE75D2">
        <w:rPr>
          <w:sz w:val="24"/>
          <w:szCs w:val="24"/>
        </w:rPr>
        <w:t>льном бланке Участника конкурса, если он является юридическим лицом. В случае</w:t>
      </w:r>
      <w:proofErr w:type="gramStart"/>
      <w:r w:rsidR="00EE75D2">
        <w:rPr>
          <w:sz w:val="24"/>
          <w:szCs w:val="24"/>
        </w:rPr>
        <w:t>,</w:t>
      </w:r>
      <w:proofErr w:type="gramEnd"/>
      <w:r w:rsidR="00EE75D2">
        <w:rPr>
          <w:sz w:val="24"/>
          <w:szCs w:val="24"/>
        </w:rPr>
        <w:t xml:space="preserve"> если участник закупки является физическим лицом, требование о подготовке письма на бланке на него не распространяется.</w:t>
      </w:r>
      <w:r w:rsidRPr="00A46C14">
        <w:rPr>
          <w:sz w:val="24"/>
          <w:szCs w:val="24"/>
        </w:rPr>
        <w:t xml:space="preserve"> Участник конкурса присваивает письму дату и номер в соответствии с принятыми у него правилами документооборота.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</w:t>
      </w:r>
      <w:r w:rsidR="00EE75D2">
        <w:rPr>
          <w:sz w:val="24"/>
          <w:szCs w:val="24"/>
        </w:rPr>
        <w:t>, являющийся юридическим лицом,</w:t>
      </w:r>
      <w:r w:rsidRPr="00A46C14">
        <w:rPr>
          <w:sz w:val="24"/>
          <w:szCs w:val="24"/>
        </w:rPr>
        <w:t xml:space="preserve"> должен указать свое полное наименование (с указанием организационно-правовой формы) и юридический адрес.</w:t>
      </w:r>
      <w:r w:rsidR="00EE75D2">
        <w:rPr>
          <w:sz w:val="24"/>
          <w:szCs w:val="24"/>
        </w:rPr>
        <w:t xml:space="preserve"> </w:t>
      </w:r>
      <w:proofErr w:type="gramStart"/>
      <w:r w:rsidR="00EE75D2">
        <w:rPr>
          <w:sz w:val="24"/>
          <w:szCs w:val="24"/>
        </w:rPr>
        <w:t>Участник конкурса, являющийся физическим лицом,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FE2FF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 xml:space="preserve">Участник должен указать стоимость </w:t>
      </w:r>
      <w:r w:rsidR="002C0A67">
        <w:rPr>
          <w:sz w:val="24"/>
          <w:szCs w:val="24"/>
        </w:rPr>
        <w:t>договора</w:t>
      </w:r>
      <w:r w:rsidRPr="00A46C14">
        <w:rPr>
          <w:sz w:val="24"/>
          <w:szCs w:val="24"/>
        </w:rPr>
        <w:t xml:space="preserve"> цифрами и словами, в рублях</w:t>
      </w:r>
      <w:r w:rsidR="004249E7">
        <w:rPr>
          <w:sz w:val="24"/>
          <w:szCs w:val="24"/>
        </w:rPr>
        <w:t>.</w:t>
      </w:r>
      <w:r w:rsidR="0003309B">
        <w:rPr>
          <w:bCs/>
          <w:snapToGrid w:val="0"/>
          <w:sz w:val="24"/>
          <w:szCs w:val="24"/>
        </w:rPr>
        <w:t xml:space="preserve"> </w:t>
      </w:r>
      <w:r w:rsidR="0003309B" w:rsidRPr="000578AD">
        <w:rPr>
          <w:bCs/>
          <w:snapToGrid w:val="0"/>
          <w:sz w:val="24"/>
          <w:szCs w:val="24"/>
          <w:u w:val="single"/>
        </w:rPr>
        <w:t xml:space="preserve">Если сумма приводится с НДС, отдельной строкой выделить </w:t>
      </w:r>
      <w:r w:rsidR="00C872DA" w:rsidRPr="000578AD">
        <w:rPr>
          <w:bCs/>
          <w:snapToGrid w:val="0"/>
          <w:sz w:val="24"/>
          <w:szCs w:val="24"/>
          <w:u w:val="single"/>
        </w:rPr>
        <w:t xml:space="preserve">сумму без НДС и </w:t>
      </w:r>
      <w:r w:rsidR="0003309B" w:rsidRPr="000578AD">
        <w:rPr>
          <w:bCs/>
          <w:snapToGrid w:val="0"/>
          <w:sz w:val="24"/>
          <w:szCs w:val="24"/>
          <w:u w:val="single"/>
        </w:rPr>
        <w:t>НДС</w:t>
      </w:r>
      <w:r w:rsidR="00C872DA" w:rsidRPr="000578AD">
        <w:rPr>
          <w:bCs/>
          <w:snapToGrid w:val="0"/>
          <w:sz w:val="24"/>
          <w:szCs w:val="24"/>
          <w:u w:val="single"/>
        </w:rPr>
        <w:t>.</w:t>
      </w:r>
      <w:r w:rsidRPr="000578AD">
        <w:rPr>
          <w:sz w:val="24"/>
          <w:szCs w:val="24"/>
          <w:u w:val="single"/>
        </w:rPr>
        <w:t xml:space="preserve"> </w:t>
      </w:r>
      <w:r w:rsidRPr="00A46C14">
        <w:rPr>
          <w:sz w:val="24"/>
          <w:szCs w:val="24"/>
        </w:rPr>
        <w:t>Цену цифрами следует указывать в формате ХХХ </w:t>
      </w:r>
      <w:proofErr w:type="spellStart"/>
      <w:r w:rsidRPr="00A46C14">
        <w:rPr>
          <w:sz w:val="24"/>
          <w:szCs w:val="24"/>
        </w:rPr>
        <w:t>ХХХ</w:t>
      </w:r>
      <w:proofErr w:type="spellEnd"/>
      <w:r w:rsidRPr="00A46C14">
        <w:rPr>
          <w:sz w:val="24"/>
          <w:szCs w:val="24"/>
        </w:rPr>
        <w:t> ХХХ</w:t>
      </w:r>
      <w:proofErr w:type="gramStart"/>
      <w:r w:rsidRPr="00A46C14">
        <w:rPr>
          <w:sz w:val="24"/>
          <w:szCs w:val="24"/>
        </w:rPr>
        <w:t>,Х</w:t>
      </w:r>
      <w:proofErr w:type="gramEnd"/>
      <w:r w:rsidRPr="00A46C14">
        <w:rPr>
          <w:sz w:val="24"/>
          <w:szCs w:val="24"/>
        </w:rPr>
        <w:t>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507A39" w:rsidRPr="00A46C14" w:rsidRDefault="00507A39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Участник размещения заказа должен подтвердить свое согласие со всеми условиями проведения конкурса.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Участник конкурса должен указать срок действия Заявки на участие в конкурсе</w:t>
      </w:r>
      <w:r w:rsidR="007637D3">
        <w:rPr>
          <w:sz w:val="24"/>
          <w:szCs w:val="24"/>
        </w:rPr>
        <w:t xml:space="preserve"> согласно требованиям Конкурсной документации</w:t>
      </w:r>
      <w:r w:rsidR="00764CC4">
        <w:rPr>
          <w:sz w:val="24"/>
          <w:szCs w:val="24"/>
        </w:rPr>
        <w:t>.</w:t>
      </w:r>
    </w:p>
    <w:p w:rsidR="00FE2FF4" w:rsidRPr="00A46C14" w:rsidRDefault="00FE2FF4" w:rsidP="000033AE">
      <w:pPr>
        <w:pStyle w:val="af5"/>
        <w:numPr>
          <w:ilvl w:val="0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A46C14">
        <w:rPr>
          <w:sz w:val="24"/>
          <w:szCs w:val="24"/>
        </w:rPr>
        <w:t>Письмо должно быть подписано и скреплено печатью</w:t>
      </w:r>
      <w:r w:rsidR="00EE75D2">
        <w:rPr>
          <w:sz w:val="24"/>
          <w:szCs w:val="24"/>
        </w:rPr>
        <w:t xml:space="preserve"> в соответствии с требованиями Конкурсной документации, если участником является юридическое лицо, индивидуальный предприниматель. Если участником конкурса является физическое лицо – он подписывает письмо собственноручно. Такое требование по подписанию всех приложений к письму о подаче оферты распространяется на все приложения, оформляемые и подписываемые участником закупки.</w:t>
      </w:r>
      <w:r w:rsidRPr="00A46C14">
        <w:rPr>
          <w:sz w:val="24"/>
          <w:szCs w:val="24"/>
        </w:rPr>
        <w:t xml:space="preserve"> </w:t>
      </w:r>
    </w:p>
    <w:p w:rsidR="00FE2FF4" w:rsidRPr="00093C79" w:rsidRDefault="00343E7D" w:rsidP="00343E7D">
      <w:pPr>
        <w:pStyle w:val="af5"/>
        <w:pageBreakBefore/>
        <w:tabs>
          <w:tab w:val="clear" w:pos="360"/>
        </w:tabs>
        <w:spacing w:line="240" w:lineRule="auto"/>
        <w:ind w:left="0" w:firstLine="0"/>
        <w:jc w:val="right"/>
        <w:rPr>
          <w:b/>
          <w:sz w:val="24"/>
          <w:szCs w:val="24"/>
        </w:rPr>
      </w:pPr>
      <w:bookmarkStart w:id="176" w:name="_Toc176765852"/>
      <w:bookmarkStart w:id="177" w:name="_Toc69728988"/>
      <w:bookmarkStart w:id="178" w:name="_Toc57314674"/>
      <w:bookmarkStart w:id="179" w:name="_Ref55336345"/>
      <w:bookmarkStart w:id="180" w:name="_Ref55335821"/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 xml:space="preserve">орма </w:t>
      </w:r>
      <w:r w:rsidR="00FE2FF4" w:rsidRPr="00093C79">
        <w:rPr>
          <w:b/>
          <w:sz w:val="24"/>
          <w:szCs w:val="24"/>
        </w:rPr>
        <w:fldChar w:fldCharType="begin"/>
      </w:r>
      <w:r w:rsidR="00FE2FF4" w:rsidRPr="00093C79">
        <w:rPr>
          <w:b/>
          <w:sz w:val="24"/>
          <w:szCs w:val="24"/>
        </w:rPr>
        <w:instrText xml:space="preserve"> SEQ форма \* ARABIC </w:instrText>
      </w:r>
      <w:r w:rsidR="00FE2FF4" w:rsidRPr="00093C79">
        <w:rPr>
          <w:b/>
          <w:sz w:val="24"/>
          <w:szCs w:val="24"/>
        </w:rPr>
        <w:fldChar w:fldCharType="separate"/>
      </w:r>
      <w:r w:rsidR="00163668">
        <w:rPr>
          <w:b/>
          <w:noProof/>
          <w:sz w:val="24"/>
          <w:szCs w:val="24"/>
        </w:rPr>
        <w:t>2</w:t>
      </w:r>
      <w:r w:rsidR="00FE2FF4" w:rsidRPr="00093C79">
        <w:rPr>
          <w:b/>
          <w:sz w:val="24"/>
          <w:szCs w:val="24"/>
        </w:rPr>
        <w:fldChar w:fldCharType="end"/>
      </w:r>
      <w:bookmarkEnd w:id="176"/>
      <w:bookmarkEnd w:id="177"/>
      <w:bookmarkEnd w:id="178"/>
      <w:bookmarkEnd w:id="179"/>
      <w:bookmarkEnd w:id="180"/>
    </w:p>
    <w:p w:rsidR="00FE2FF4" w:rsidRPr="00093C79" w:rsidRDefault="00764CC4" w:rsidP="00343E7D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181" w:name="_Toc176765853"/>
      <w:proofErr w:type="gramStart"/>
      <w:r w:rsidRPr="00093C79">
        <w:rPr>
          <w:sz w:val="24"/>
          <w:szCs w:val="24"/>
        </w:rPr>
        <w:t>Технические</w:t>
      </w:r>
      <w:proofErr w:type="gramEnd"/>
      <w:r w:rsidRPr="00093C79">
        <w:rPr>
          <w:sz w:val="24"/>
          <w:szCs w:val="24"/>
        </w:rPr>
        <w:t xml:space="preserve"> п</w:t>
      </w:r>
      <w:r w:rsidR="00FE2FF4" w:rsidRPr="00093C79">
        <w:rPr>
          <w:sz w:val="24"/>
          <w:szCs w:val="24"/>
        </w:rPr>
        <w:t>редложени</w:t>
      </w:r>
      <w:r w:rsidR="00343E7D" w:rsidRPr="00093C79">
        <w:rPr>
          <w:sz w:val="24"/>
          <w:szCs w:val="24"/>
        </w:rPr>
        <w:t>е</w:t>
      </w:r>
      <w:r w:rsidR="00866EB7" w:rsidRPr="00093C79">
        <w:rPr>
          <w:sz w:val="24"/>
          <w:szCs w:val="24"/>
        </w:rPr>
        <w:t xml:space="preserve"> </w:t>
      </w:r>
      <w:bookmarkEnd w:id="181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FE2FF4" w:rsidRDefault="00FE2FF4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proofErr w:type="gramStart"/>
      <w:r>
        <w:rPr>
          <w:bCs/>
          <w:snapToGrid w:val="0"/>
          <w:sz w:val="24"/>
          <w:szCs w:val="24"/>
        </w:rPr>
        <w:t>от</w:t>
      </w:r>
      <w:proofErr w:type="gramEnd"/>
      <w:r>
        <w:rPr>
          <w:bCs/>
          <w:snapToGrid w:val="0"/>
          <w:sz w:val="24"/>
          <w:szCs w:val="24"/>
        </w:rPr>
        <w:t xml:space="preserve"> «____»__________ №_____</w:t>
      </w:r>
    </w:p>
    <w:p w:rsidR="00343E7D" w:rsidRDefault="00343E7D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BB5526" w:rsidRDefault="00BB5526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BB5526" w:rsidRPr="00343E7D" w:rsidRDefault="00BB5526" w:rsidP="00343E7D">
      <w:pPr>
        <w:tabs>
          <w:tab w:val="num" w:pos="360"/>
        </w:tabs>
        <w:spacing w:line="240" w:lineRule="auto"/>
        <w:ind w:firstLine="0"/>
        <w:rPr>
          <w:bCs/>
          <w:snapToGrid w:val="0"/>
          <w:szCs w:val="28"/>
        </w:rPr>
      </w:pPr>
    </w:p>
    <w:p w:rsidR="00AA60EA" w:rsidRDefault="00AA60EA" w:rsidP="00AA60EA">
      <w:pPr>
        <w:pStyle w:val="-2"/>
        <w:tabs>
          <w:tab w:val="clear" w:pos="360"/>
          <w:tab w:val="left" w:pos="708"/>
        </w:tabs>
        <w:spacing w:before="0" w:after="0"/>
        <w:ind w:left="567" w:hanging="360"/>
        <w:jc w:val="center"/>
        <w:rPr>
          <w:sz w:val="26"/>
          <w:szCs w:val="26"/>
          <w:lang w:val="ru-RU"/>
        </w:rPr>
      </w:pP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jc w:val="center"/>
        <w:textAlignment w:val="auto"/>
        <w:rPr>
          <w:b/>
          <w:sz w:val="24"/>
          <w:szCs w:val="24"/>
        </w:rPr>
      </w:pPr>
      <w:r w:rsidRPr="00764CC4">
        <w:rPr>
          <w:b/>
          <w:sz w:val="24"/>
          <w:szCs w:val="24"/>
        </w:rPr>
        <w:t xml:space="preserve">Техническое предложение 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color w:val="000000"/>
          <w:sz w:val="24"/>
          <w:szCs w:val="24"/>
        </w:rPr>
      </w:pPr>
      <w:r w:rsidRPr="00764CC4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</w:p>
    <w:p w:rsidR="00764CC4" w:rsidRPr="00764CC4" w:rsidRDefault="00764CC4" w:rsidP="00764CC4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i/>
          <w:color w:val="000000"/>
          <w:sz w:val="24"/>
          <w:szCs w:val="24"/>
        </w:rPr>
      </w:pPr>
      <w:r w:rsidRPr="00764CC4">
        <w:rPr>
          <w:i/>
          <w:color w:val="000000"/>
          <w:sz w:val="24"/>
          <w:szCs w:val="24"/>
        </w:rPr>
        <w:t>(Здесь Участник конкурса в свободной форме приводит свое техническое</w:t>
      </w:r>
      <w:r w:rsidR="00F370F3">
        <w:rPr>
          <w:i/>
          <w:color w:val="000000"/>
          <w:sz w:val="24"/>
          <w:szCs w:val="24"/>
        </w:rPr>
        <w:t xml:space="preserve"> предложение,</w:t>
      </w:r>
      <w:r w:rsidRPr="00764CC4">
        <w:rPr>
          <w:i/>
          <w:color w:val="000000"/>
          <w:sz w:val="24"/>
          <w:szCs w:val="24"/>
        </w:rPr>
        <w:t xml:space="preserve"> </w:t>
      </w:r>
      <w:r w:rsidR="00F370F3" w:rsidRPr="00F370F3">
        <w:rPr>
          <w:i/>
          <w:color w:val="000000"/>
          <w:sz w:val="24"/>
          <w:szCs w:val="24"/>
        </w:rPr>
        <w:t xml:space="preserve">опираясь </w:t>
      </w:r>
      <w:r w:rsidR="00F370F3">
        <w:rPr>
          <w:i/>
          <w:color w:val="000000"/>
          <w:sz w:val="24"/>
          <w:szCs w:val="24"/>
        </w:rPr>
        <w:t xml:space="preserve">на проект </w:t>
      </w:r>
      <w:r w:rsidR="00F370F3" w:rsidRPr="00F370F3">
        <w:rPr>
          <w:i/>
          <w:color w:val="000000"/>
          <w:sz w:val="24"/>
          <w:szCs w:val="24"/>
        </w:rPr>
        <w:t xml:space="preserve">Технического задания в соответствии с требованиями </w:t>
      </w:r>
      <w:r w:rsidR="00F370F3">
        <w:rPr>
          <w:i/>
          <w:color w:val="000000"/>
          <w:sz w:val="24"/>
          <w:szCs w:val="24"/>
        </w:rPr>
        <w:t>Тома</w:t>
      </w:r>
      <w:r w:rsidRPr="00764CC4">
        <w:rPr>
          <w:i/>
          <w:color w:val="000000"/>
          <w:sz w:val="24"/>
          <w:szCs w:val="24"/>
        </w:rPr>
        <w:t xml:space="preserve"> 2</w:t>
      </w:r>
      <w:r>
        <w:rPr>
          <w:i/>
          <w:color w:val="000000"/>
          <w:sz w:val="24"/>
          <w:szCs w:val="24"/>
        </w:rPr>
        <w:t xml:space="preserve"> Конкурсной документации</w:t>
      </w:r>
      <w:r w:rsidRPr="00764CC4">
        <w:rPr>
          <w:i/>
          <w:color w:val="000000"/>
          <w:sz w:val="24"/>
          <w:szCs w:val="24"/>
        </w:rPr>
        <w:t xml:space="preserve"> «Техническ</w:t>
      </w:r>
      <w:r>
        <w:rPr>
          <w:i/>
          <w:color w:val="000000"/>
          <w:sz w:val="24"/>
          <w:szCs w:val="24"/>
        </w:rPr>
        <w:t>ое</w:t>
      </w:r>
      <w:r w:rsidRPr="00764CC4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задание</w:t>
      </w:r>
      <w:r w:rsidRPr="00764CC4">
        <w:rPr>
          <w:i/>
          <w:color w:val="000000"/>
          <w:sz w:val="24"/>
          <w:szCs w:val="24"/>
        </w:rPr>
        <w:t>»).</w:t>
      </w:r>
    </w:p>
    <w:p w:rsidR="00AA60EA" w:rsidRDefault="00AA60EA" w:rsidP="00AA60EA">
      <w:pPr>
        <w:ind w:right="5061"/>
        <w:rPr>
          <w:sz w:val="24"/>
        </w:rPr>
      </w:pPr>
    </w:p>
    <w:p w:rsidR="00AA60EA" w:rsidRDefault="00AA60EA" w:rsidP="00AA60EA">
      <w:pPr>
        <w:ind w:right="5061"/>
        <w:rPr>
          <w:sz w:val="24"/>
        </w:rPr>
      </w:pPr>
    </w:p>
    <w:p w:rsidR="00E66114" w:rsidRPr="004D39C8" w:rsidRDefault="00E66114" w:rsidP="00E66114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E66114" w:rsidRPr="004D39C8" w:rsidRDefault="00E66114" w:rsidP="00E66114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43E7D" w:rsidRPr="004D39C8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43E7D" w:rsidRPr="004D39C8" w:rsidRDefault="00343E7D" w:rsidP="00343E7D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keepNext/>
        <w:tabs>
          <w:tab w:val="num" w:pos="360"/>
        </w:tabs>
        <w:spacing w:line="240" w:lineRule="auto"/>
        <w:ind w:firstLine="0"/>
        <w:rPr>
          <w:b/>
          <w:szCs w:val="28"/>
        </w:rPr>
      </w:pP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71794F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182" w:name="_Toc176765854"/>
      <w:r w:rsidRPr="00964CBE">
        <w:rPr>
          <w:sz w:val="24"/>
          <w:szCs w:val="24"/>
        </w:rPr>
        <w:lastRenderedPageBreak/>
        <w:t>И</w:t>
      </w:r>
      <w:r w:rsidR="00FE2FF4" w:rsidRPr="00964CBE">
        <w:rPr>
          <w:sz w:val="24"/>
          <w:szCs w:val="24"/>
        </w:rPr>
        <w:t>нструкции по заполнению</w:t>
      </w:r>
      <w:bookmarkEnd w:id="182"/>
    </w:p>
    <w:p w:rsidR="00FE2FF4" w:rsidRPr="00964CBE" w:rsidRDefault="00FE2FF4" w:rsidP="000033AE">
      <w:pPr>
        <w:pStyle w:val="af5"/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Участник конкурса приводит номер и дату письма о</w:t>
      </w:r>
      <w:r w:rsidR="00AA60EA" w:rsidRPr="00964CBE">
        <w:rPr>
          <w:sz w:val="24"/>
          <w:szCs w:val="24"/>
        </w:rPr>
        <w:t>б участии в конкурсе</w:t>
      </w:r>
      <w:r w:rsidRPr="00964CBE">
        <w:rPr>
          <w:sz w:val="24"/>
          <w:szCs w:val="24"/>
        </w:rPr>
        <w:t>, приложением к которому является данное предложение.</w:t>
      </w:r>
    </w:p>
    <w:p w:rsidR="00AA60EA" w:rsidRPr="00AB66A7" w:rsidRDefault="00AA60EA" w:rsidP="000033AE">
      <w:pPr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AB66A7">
        <w:rPr>
          <w:sz w:val="24"/>
          <w:szCs w:val="24"/>
        </w:rPr>
        <w:t>В тексте предложения приводится информация в объеме, достаточном для анализа выполнения всех требований Тома 2 Конкурсной документации (Технического з</w:t>
      </w:r>
      <w:r w:rsidR="00AB66A7" w:rsidRPr="00AB66A7">
        <w:rPr>
          <w:sz w:val="24"/>
          <w:szCs w:val="24"/>
        </w:rPr>
        <w:t>адания и проект</w:t>
      </w:r>
      <w:r w:rsidR="00F370F3">
        <w:rPr>
          <w:sz w:val="24"/>
          <w:szCs w:val="24"/>
        </w:rPr>
        <w:t>а</w:t>
      </w:r>
      <w:r w:rsidR="00AB66A7" w:rsidRPr="00AB66A7">
        <w:rPr>
          <w:sz w:val="24"/>
          <w:szCs w:val="24"/>
        </w:rPr>
        <w:t xml:space="preserve"> договор</w:t>
      </w:r>
      <w:r w:rsidR="00F370F3">
        <w:rPr>
          <w:sz w:val="24"/>
          <w:szCs w:val="24"/>
        </w:rPr>
        <w:t>а</w:t>
      </w:r>
      <w:r w:rsidR="00AB66A7" w:rsidRPr="00AB66A7">
        <w:rPr>
          <w:sz w:val="24"/>
          <w:szCs w:val="24"/>
        </w:rPr>
        <w:t>)</w:t>
      </w:r>
      <w:r w:rsidR="00537BB3" w:rsidRPr="00AB66A7">
        <w:rPr>
          <w:sz w:val="24"/>
          <w:szCs w:val="24"/>
        </w:rPr>
        <w:t>.</w:t>
      </w:r>
    </w:p>
    <w:p w:rsidR="00FE2FF4" w:rsidRPr="00964CBE" w:rsidRDefault="00AA60EA" w:rsidP="000033AE">
      <w:pPr>
        <w:numPr>
          <w:ilvl w:val="0"/>
          <w:numId w:val="8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Документ скрепляется подписью и печатью Участника размещения заказа</w:t>
      </w: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093C79" w:rsidRDefault="00343E7D" w:rsidP="00343E7D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bookmarkStart w:id="183" w:name="_Toc176765858"/>
      <w:r w:rsidRPr="00093C79">
        <w:rPr>
          <w:b/>
          <w:sz w:val="24"/>
          <w:szCs w:val="24"/>
        </w:rPr>
        <w:lastRenderedPageBreak/>
        <w:t xml:space="preserve">Форма </w:t>
      </w:r>
      <w:r w:rsidR="00DC6ED6" w:rsidRPr="00093C79">
        <w:rPr>
          <w:b/>
          <w:sz w:val="24"/>
          <w:szCs w:val="24"/>
        </w:rPr>
        <w:t>3</w:t>
      </w:r>
      <w:r w:rsidRPr="00093C79">
        <w:rPr>
          <w:b/>
          <w:sz w:val="24"/>
          <w:szCs w:val="24"/>
        </w:rPr>
        <w:t xml:space="preserve">                                                                          </w:t>
      </w:r>
      <w:r w:rsidR="00FE2FF4" w:rsidRPr="00093C79">
        <w:rPr>
          <w:b/>
          <w:sz w:val="24"/>
          <w:szCs w:val="24"/>
        </w:rPr>
        <w:t xml:space="preserve"> </w:t>
      </w:r>
      <w:r w:rsidRPr="00093C79">
        <w:rPr>
          <w:b/>
          <w:sz w:val="24"/>
          <w:szCs w:val="24"/>
        </w:rPr>
        <w:t xml:space="preserve">                                             </w:t>
      </w:r>
      <w:bookmarkEnd w:id="183"/>
      <w:r w:rsidR="0008437E" w:rsidRPr="00093C79">
        <w:rPr>
          <w:b/>
          <w:sz w:val="24"/>
          <w:szCs w:val="24"/>
        </w:rPr>
        <w:t>Коммерческое п</w:t>
      </w:r>
      <w:r w:rsidR="00AA60EA" w:rsidRPr="00093C79">
        <w:rPr>
          <w:b/>
          <w:sz w:val="24"/>
          <w:szCs w:val="24"/>
        </w:rPr>
        <w:t>редложение</w:t>
      </w:r>
    </w:p>
    <w:p w:rsidR="00FE2FF4" w:rsidRPr="00D30925" w:rsidRDefault="00FE2FF4" w:rsidP="00DC6ED6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E2FF4" w:rsidRPr="00D30925" w:rsidRDefault="00FE2FF4" w:rsidP="00DC6ED6">
      <w:pPr>
        <w:pBdr>
          <w:top w:val="single" w:sz="4" w:space="2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proofErr w:type="gramStart"/>
      <w:r>
        <w:rPr>
          <w:bCs/>
          <w:snapToGrid w:val="0"/>
          <w:sz w:val="24"/>
          <w:szCs w:val="24"/>
        </w:rPr>
        <w:t>от</w:t>
      </w:r>
      <w:proofErr w:type="gramEnd"/>
      <w:r>
        <w:rPr>
          <w:bCs/>
          <w:snapToGrid w:val="0"/>
          <w:sz w:val="24"/>
          <w:szCs w:val="24"/>
        </w:rPr>
        <w:t xml:space="preserve"> «____»__________ №_____</w:t>
      </w:r>
    </w:p>
    <w:p w:rsidR="00A13992" w:rsidRDefault="00A13992" w:rsidP="00DC6ED6">
      <w:pPr>
        <w:tabs>
          <w:tab w:val="num" w:pos="360"/>
        </w:tabs>
        <w:spacing w:line="240" w:lineRule="auto"/>
        <w:ind w:firstLine="0"/>
        <w:jc w:val="left"/>
        <w:rPr>
          <w:b/>
          <w:szCs w:val="28"/>
        </w:rPr>
      </w:pPr>
    </w:p>
    <w:p w:rsidR="0008437E" w:rsidRDefault="0008437E" w:rsidP="0008437E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color w:val="000000"/>
          <w:sz w:val="24"/>
          <w:szCs w:val="24"/>
        </w:rPr>
      </w:pPr>
      <w:r w:rsidRPr="0008437E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4047BD" w:rsidRDefault="004047BD" w:rsidP="004047BD">
      <w:pPr>
        <w:tabs>
          <w:tab w:val="num" w:pos="360"/>
        </w:tabs>
        <w:spacing w:line="240" w:lineRule="auto"/>
        <w:ind w:firstLine="0"/>
        <w:jc w:val="right"/>
        <w:rPr>
          <w:b/>
          <w:sz w:val="24"/>
          <w:szCs w:val="24"/>
        </w:rPr>
      </w:pPr>
    </w:p>
    <w:p w:rsidR="004047BD" w:rsidRDefault="004047BD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Коммерческое предложение</w:t>
      </w:r>
    </w:p>
    <w:p w:rsidR="0007579F" w:rsidRDefault="0007579F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07579F" w:rsidRDefault="0007579F" w:rsidP="0007579F">
      <w:pPr>
        <w:tabs>
          <w:tab w:val="num" w:pos="360"/>
        </w:tabs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DE79A3" w:rsidRDefault="00DE79A3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07579F" w:rsidRPr="0007579F" w:rsidRDefault="0007579F" w:rsidP="0007579F">
      <w:pPr>
        <w:widowControl/>
        <w:adjustRightInd/>
        <w:snapToGrid/>
        <w:spacing w:line="240" w:lineRule="auto"/>
        <w:ind w:firstLine="0"/>
        <w:jc w:val="left"/>
        <w:textAlignment w:val="auto"/>
        <w:rPr>
          <w:b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992"/>
        <w:gridCol w:w="1276"/>
        <w:gridCol w:w="1134"/>
        <w:gridCol w:w="1418"/>
        <w:gridCol w:w="1559"/>
        <w:gridCol w:w="1417"/>
      </w:tblGrid>
      <w:tr w:rsidR="004138A9" w:rsidRPr="0007579F" w:rsidTr="00F837E8">
        <w:tc>
          <w:tcPr>
            <w:tcW w:w="1560" w:type="dxa"/>
          </w:tcPr>
          <w:p w:rsidR="004138A9" w:rsidRPr="004138A9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4138A9">
              <w:rPr>
                <w:sz w:val="20"/>
              </w:rPr>
              <w:t>Тип транспортного средства</w:t>
            </w:r>
          </w:p>
        </w:tc>
        <w:tc>
          <w:tcPr>
            <w:tcW w:w="1417" w:type="dxa"/>
          </w:tcPr>
          <w:p w:rsidR="004138A9" w:rsidRPr="004138A9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4138A9">
              <w:rPr>
                <w:sz w:val="20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4138A9" w:rsidRPr="004138A9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4138A9">
              <w:rPr>
                <w:sz w:val="20"/>
              </w:rPr>
              <w:t>Количество машин</w:t>
            </w:r>
          </w:p>
        </w:tc>
        <w:tc>
          <w:tcPr>
            <w:tcW w:w="1276" w:type="dxa"/>
            <w:shd w:val="clear" w:color="auto" w:fill="auto"/>
          </w:tcPr>
          <w:p w:rsidR="004138A9" w:rsidRPr="004138A9" w:rsidRDefault="00F837E8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4138A9">
              <w:rPr>
                <w:sz w:val="20"/>
              </w:rPr>
              <w:t>Периодичность использования</w:t>
            </w:r>
          </w:p>
        </w:tc>
        <w:tc>
          <w:tcPr>
            <w:tcW w:w="1134" w:type="dxa"/>
            <w:shd w:val="clear" w:color="auto" w:fill="auto"/>
          </w:tcPr>
          <w:p w:rsidR="004138A9" w:rsidRPr="004138A9" w:rsidRDefault="00F837E8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Количество машина/часов в год</w:t>
            </w:r>
          </w:p>
        </w:tc>
        <w:tc>
          <w:tcPr>
            <w:tcW w:w="1418" w:type="dxa"/>
            <w:shd w:val="clear" w:color="auto" w:fill="auto"/>
          </w:tcPr>
          <w:p w:rsidR="004138A9" w:rsidRPr="004138A9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4138A9">
              <w:rPr>
                <w:sz w:val="20"/>
              </w:rPr>
              <w:t>Стоимость 1 часа,</w:t>
            </w:r>
          </w:p>
          <w:p w:rsidR="004138A9" w:rsidRPr="004138A9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4138A9">
              <w:rPr>
                <w:sz w:val="20"/>
              </w:rPr>
              <w:t>руб. без НДС</w:t>
            </w:r>
          </w:p>
        </w:tc>
        <w:tc>
          <w:tcPr>
            <w:tcW w:w="1559" w:type="dxa"/>
            <w:shd w:val="clear" w:color="auto" w:fill="auto"/>
          </w:tcPr>
          <w:p w:rsidR="004138A9" w:rsidRPr="004138A9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4138A9">
              <w:rPr>
                <w:sz w:val="20"/>
              </w:rPr>
              <w:t xml:space="preserve">Стоимость смены </w:t>
            </w:r>
          </w:p>
          <w:p w:rsidR="004138A9" w:rsidRPr="004138A9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4138A9">
              <w:rPr>
                <w:sz w:val="20"/>
              </w:rPr>
              <w:t>(8 часов),</w:t>
            </w:r>
          </w:p>
          <w:p w:rsidR="004138A9" w:rsidRPr="004138A9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4138A9">
              <w:rPr>
                <w:sz w:val="20"/>
              </w:rPr>
              <w:t>руб. без НДС</w:t>
            </w:r>
          </w:p>
        </w:tc>
        <w:tc>
          <w:tcPr>
            <w:tcW w:w="1417" w:type="dxa"/>
          </w:tcPr>
          <w:p w:rsidR="004138A9" w:rsidRPr="004138A9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4138A9">
              <w:rPr>
                <w:sz w:val="20"/>
              </w:rPr>
              <w:t>Стоимость за год,</w:t>
            </w:r>
          </w:p>
          <w:p w:rsidR="004138A9" w:rsidRPr="004138A9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0"/>
              </w:rPr>
            </w:pPr>
            <w:r w:rsidRPr="004138A9">
              <w:rPr>
                <w:sz w:val="20"/>
              </w:rPr>
              <w:t>руб.</w:t>
            </w:r>
          </w:p>
        </w:tc>
      </w:tr>
      <w:tr w:rsidR="004138A9" w:rsidRPr="0007579F" w:rsidTr="00F837E8">
        <w:trPr>
          <w:trHeight w:val="477"/>
        </w:trPr>
        <w:tc>
          <w:tcPr>
            <w:tcW w:w="1560" w:type="dxa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138A9" w:rsidRPr="0007579F" w:rsidTr="00F837E8">
        <w:trPr>
          <w:trHeight w:val="424"/>
        </w:trPr>
        <w:tc>
          <w:tcPr>
            <w:tcW w:w="1560" w:type="dxa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138A9" w:rsidRPr="0007579F" w:rsidTr="00F837E8">
        <w:trPr>
          <w:trHeight w:val="418"/>
        </w:trPr>
        <w:tc>
          <w:tcPr>
            <w:tcW w:w="1560" w:type="dxa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138A9" w:rsidRPr="0007579F" w:rsidTr="00F837E8">
        <w:trPr>
          <w:trHeight w:val="411"/>
        </w:trPr>
        <w:tc>
          <w:tcPr>
            <w:tcW w:w="1560" w:type="dxa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38A9" w:rsidRPr="0007579F" w:rsidRDefault="004138A9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F837E8" w:rsidRPr="0007579F" w:rsidTr="00F837E8">
        <w:trPr>
          <w:trHeight w:val="417"/>
        </w:trPr>
        <w:tc>
          <w:tcPr>
            <w:tcW w:w="9356" w:type="dxa"/>
            <w:gridSpan w:val="7"/>
          </w:tcPr>
          <w:p w:rsidR="00F837E8" w:rsidRPr="0007579F" w:rsidRDefault="00F837E8" w:rsidP="0007579F">
            <w:pPr>
              <w:widowControl/>
              <w:adjustRightInd/>
              <w:snapToGrid/>
              <w:spacing w:line="240" w:lineRule="auto"/>
              <w:ind w:firstLine="0"/>
              <w:jc w:val="right"/>
              <w:textAlignment w:val="auto"/>
              <w:rPr>
                <w:sz w:val="24"/>
                <w:szCs w:val="24"/>
              </w:rPr>
            </w:pPr>
            <w:r w:rsidRPr="0007579F">
              <w:rPr>
                <w:sz w:val="24"/>
                <w:szCs w:val="24"/>
              </w:rPr>
              <w:t>Итого без НДС:</w:t>
            </w:r>
          </w:p>
        </w:tc>
        <w:tc>
          <w:tcPr>
            <w:tcW w:w="1417" w:type="dxa"/>
          </w:tcPr>
          <w:p w:rsidR="00F837E8" w:rsidRPr="0007579F" w:rsidRDefault="00F837E8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F837E8" w:rsidRPr="0007579F" w:rsidTr="00F837E8">
        <w:trPr>
          <w:trHeight w:val="417"/>
        </w:trPr>
        <w:tc>
          <w:tcPr>
            <w:tcW w:w="9356" w:type="dxa"/>
            <w:gridSpan w:val="7"/>
          </w:tcPr>
          <w:p w:rsidR="00F837E8" w:rsidRPr="0007579F" w:rsidRDefault="00F837E8" w:rsidP="0007579F">
            <w:pPr>
              <w:widowControl/>
              <w:adjustRightInd/>
              <w:snapToGrid/>
              <w:spacing w:line="240" w:lineRule="auto"/>
              <w:ind w:firstLine="0"/>
              <w:jc w:val="right"/>
              <w:textAlignment w:val="auto"/>
              <w:rPr>
                <w:sz w:val="24"/>
                <w:szCs w:val="24"/>
              </w:rPr>
            </w:pPr>
            <w:r w:rsidRPr="0007579F">
              <w:rPr>
                <w:sz w:val="24"/>
                <w:szCs w:val="24"/>
              </w:rPr>
              <w:t>НДС 18%</w:t>
            </w:r>
          </w:p>
        </w:tc>
        <w:tc>
          <w:tcPr>
            <w:tcW w:w="1417" w:type="dxa"/>
          </w:tcPr>
          <w:p w:rsidR="00F837E8" w:rsidRPr="0007579F" w:rsidRDefault="00F837E8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F837E8" w:rsidRPr="0007579F" w:rsidTr="00F837E8">
        <w:trPr>
          <w:trHeight w:val="417"/>
        </w:trPr>
        <w:tc>
          <w:tcPr>
            <w:tcW w:w="9356" w:type="dxa"/>
            <w:gridSpan w:val="7"/>
          </w:tcPr>
          <w:p w:rsidR="00F837E8" w:rsidRPr="0007579F" w:rsidRDefault="00F837E8" w:rsidP="0007579F">
            <w:pPr>
              <w:widowControl/>
              <w:adjustRightInd/>
              <w:snapToGrid/>
              <w:spacing w:line="240" w:lineRule="auto"/>
              <w:ind w:firstLine="0"/>
              <w:jc w:val="right"/>
              <w:textAlignment w:val="auto"/>
              <w:rPr>
                <w:b/>
                <w:sz w:val="24"/>
                <w:szCs w:val="24"/>
              </w:rPr>
            </w:pPr>
            <w:r w:rsidRPr="0007579F">
              <w:rPr>
                <w:b/>
                <w:sz w:val="24"/>
                <w:szCs w:val="24"/>
              </w:rPr>
              <w:t>Итого с НДС 18 %</w:t>
            </w:r>
          </w:p>
        </w:tc>
        <w:tc>
          <w:tcPr>
            <w:tcW w:w="1417" w:type="dxa"/>
          </w:tcPr>
          <w:p w:rsidR="00F837E8" w:rsidRPr="0007579F" w:rsidRDefault="00F837E8" w:rsidP="0007579F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7579F" w:rsidRPr="0007579F" w:rsidRDefault="0007579F" w:rsidP="0007579F">
      <w:pPr>
        <w:widowControl/>
        <w:adjustRightInd/>
        <w:snapToGrid/>
        <w:spacing w:line="240" w:lineRule="auto"/>
        <w:ind w:firstLine="0"/>
        <w:jc w:val="left"/>
        <w:textAlignment w:val="auto"/>
        <w:rPr>
          <w:sz w:val="24"/>
          <w:szCs w:val="24"/>
        </w:rPr>
      </w:pPr>
    </w:p>
    <w:p w:rsidR="00DE79A3" w:rsidRDefault="00DE79A3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DE79A3" w:rsidRDefault="00DE79A3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DE79A3" w:rsidRDefault="00DE79A3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DE79A3" w:rsidRDefault="00DE79A3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DE79A3" w:rsidRDefault="00DE79A3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DE79A3" w:rsidRDefault="00DE79A3" w:rsidP="004047BD">
      <w:pPr>
        <w:tabs>
          <w:tab w:val="num" w:pos="360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F370F3" w:rsidRPr="008E7119" w:rsidRDefault="00F370F3" w:rsidP="00F370F3">
      <w:pPr>
        <w:widowControl/>
        <w:adjustRightInd/>
        <w:snapToGrid/>
        <w:ind w:firstLine="0"/>
        <w:textAlignment w:val="auto"/>
        <w:rPr>
          <w:b/>
          <w:snapToGrid w:val="0"/>
          <w:color w:val="000000"/>
          <w:sz w:val="24"/>
          <w:szCs w:val="24"/>
        </w:rPr>
      </w:pPr>
    </w:p>
    <w:p w:rsidR="0008437E" w:rsidRPr="0008437E" w:rsidRDefault="0008437E" w:rsidP="00225F7A">
      <w:pPr>
        <w:tabs>
          <w:tab w:val="num" w:pos="360"/>
        </w:tabs>
        <w:adjustRightInd/>
        <w:snapToGrid/>
        <w:spacing w:line="240" w:lineRule="auto"/>
        <w:ind w:left="-540" w:firstLine="0"/>
        <w:textAlignment w:val="auto"/>
        <w:rPr>
          <w:sz w:val="24"/>
          <w:szCs w:val="24"/>
        </w:rPr>
      </w:pPr>
      <w:r w:rsidRPr="0008437E">
        <w:rPr>
          <w:color w:val="000000"/>
          <w:sz w:val="24"/>
          <w:szCs w:val="24"/>
        </w:rPr>
        <w:t xml:space="preserve">        </w:t>
      </w:r>
      <w:r w:rsidRPr="0008437E">
        <w:rPr>
          <w:sz w:val="24"/>
          <w:szCs w:val="24"/>
        </w:rPr>
        <w:t>___________________________________                        ________________________</w:t>
      </w:r>
    </w:p>
    <w:p w:rsidR="0008437E" w:rsidRPr="0008437E" w:rsidRDefault="0008437E" w:rsidP="0008437E">
      <w:pPr>
        <w:overflowPunct w:val="0"/>
        <w:autoSpaceDE w:val="0"/>
        <w:autoSpaceDN w:val="0"/>
        <w:snapToGrid/>
        <w:spacing w:line="240" w:lineRule="auto"/>
        <w:ind w:left="-540" w:firstLine="0"/>
        <w:textAlignment w:val="auto"/>
        <w:rPr>
          <w:bCs/>
          <w:sz w:val="24"/>
          <w:szCs w:val="24"/>
        </w:rPr>
      </w:pPr>
      <w:r w:rsidRPr="0008437E">
        <w:rPr>
          <w:bCs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08437E" w:rsidRPr="0008437E" w:rsidRDefault="0008437E" w:rsidP="0008437E">
      <w:pPr>
        <w:overflowPunct w:val="0"/>
        <w:autoSpaceDE w:val="0"/>
        <w:autoSpaceDN w:val="0"/>
        <w:snapToGrid/>
        <w:spacing w:line="240" w:lineRule="auto"/>
        <w:ind w:left="-540" w:firstLine="0"/>
        <w:textAlignment w:val="auto"/>
        <w:rPr>
          <w:b/>
          <w:sz w:val="24"/>
          <w:szCs w:val="24"/>
        </w:rPr>
      </w:pPr>
      <w:r w:rsidRPr="0008437E">
        <w:rPr>
          <w:b/>
          <w:sz w:val="24"/>
          <w:szCs w:val="24"/>
        </w:rPr>
        <w:t>М.П.</w:t>
      </w:r>
    </w:p>
    <w:p w:rsidR="004047BD" w:rsidRDefault="004047BD" w:rsidP="004047BD">
      <w:pPr>
        <w:adjustRightInd/>
        <w:snapToGrid/>
        <w:spacing w:line="240" w:lineRule="auto"/>
        <w:ind w:firstLine="0"/>
        <w:jc w:val="right"/>
        <w:textAlignment w:val="auto"/>
        <w:rPr>
          <w:b/>
          <w:sz w:val="24"/>
          <w:szCs w:val="24"/>
        </w:rPr>
      </w:pPr>
    </w:p>
    <w:p w:rsidR="004047BD" w:rsidRDefault="004047BD" w:rsidP="004047BD">
      <w:pPr>
        <w:adjustRightInd/>
        <w:snapToGrid/>
        <w:spacing w:line="240" w:lineRule="auto"/>
        <w:ind w:firstLine="0"/>
        <w:jc w:val="right"/>
        <w:textAlignment w:val="auto"/>
        <w:rPr>
          <w:b/>
          <w:sz w:val="24"/>
          <w:szCs w:val="24"/>
        </w:rPr>
      </w:pPr>
    </w:p>
    <w:p w:rsidR="004047BD" w:rsidRDefault="004047BD" w:rsidP="004047BD">
      <w:pPr>
        <w:adjustRightInd/>
        <w:snapToGrid/>
        <w:spacing w:line="240" w:lineRule="auto"/>
        <w:ind w:firstLine="0"/>
        <w:jc w:val="right"/>
        <w:textAlignment w:val="auto"/>
        <w:rPr>
          <w:b/>
          <w:sz w:val="24"/>
          <w:szCs w:val="24"/>
        </w:rPr>
      </w:pPr>
    </w:p>
    <w:p w:rsidR="0008437E" w:rsidRPr="0008437E" w:rsidRDefault="0008437E" w:rsidP="0008437E">
      <w:pPr>
        <w:adjustRightInd/>
        <w:snapToGrid/>
        <w:spacing w:line="240" w:lineRule="auto"/>
        <w:ind w:firstLine="400"/>
        <w:textAlignment w:val="auto"/>
        <w:rPr>
          <w:sz w:val="24"/>
          <w:szCs w:val="24"/>
        </w:rPr>
      </w:pPr>
    </w:p>
    <w:p w:rsidR="00A13992" w:rsidRDefault="00A13992" w:rsidP="00DC6ED6">
      <w:pPr>
        <w:keepNext/>
        <w:suppressAutoHyphens/>
        <w:spacing w:line="240" w:lineRule="auto"/>
        <w:ind w:firstLine="0"/>
        <w:jc w:val="left"/>
        <w:rPr>
          <w:b/>
          <w:szCs w:val="28"/>
        </w:rPr>
      </w:pP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FE2FF4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 w:val="24"/>
          <w:szCs w:val="24"/>
        </w:rPr>
      </w:pPr>
      <w:bookmarkStart w:id="184" w:name="_Toc176765860"/>
      <w:r w:rsidRPr="00964CBE">
        <w:rPr>
          <w:sz w:val="24"/>
          <w:szCs w:val="24"/>
        </w:rPr>
        <w:lastRenderedPageBreak/>
        <w:t>Инструкции по заполнению</w:t>
      </w:r>
      <w:bookmarkEnd w:id="184"/>
    </w:p>
    <w:p w:rsidR="00FE2FF4" w:rsidRPr="00964CBE" w:rsidRDefault="00BA7FA1" w:rsidP="000033AE">
      <w:pPr>
        <w:pStyle w:val="af5"/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Участник конкурса приводит номер и дату письма, приложением к которому является данное предложение.</w:t>
      </w:r>
    </w:p>
    <w:p w:rsidR="00FE2FF4" w:rsidRDefault="00FE2FF4" w:rsidP="000033AE">
      <w:pPr>
        <w:pStyle w:val="af5"/>
        <w:numPr>
          <w:ilvl w:val="0"/>
          <w:numId w:val="9"/>
        </w:numPr>
        <w:tabs>
          <w:tab w:val="left" w:pos="709"/>
          <w:tab w:val="num" w:pos="2268"/>
        </w:tabs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 xml:space="preserve">Участник конкурса указывает свое фирменное наименование (в </w:t>
      </w:r>
      <w:proofErr w:type="spellStart"/>
      <w:r w:rsidRPr="00964CBE">
        <w:rPr>
          <w:sz w:val="24"/>
          <w:szCs w:val="24"/>
        </w:rPr>
        <w:t>т.ч</w:t>
      </w:r>
      <w:proofErr w:type="spellEnd"/>
      <w:r w:rsidRPr="00964CBE">
        <w:rPr>
          <w:sz w:val="24"/>
          <w:szCs w:val="24"/>
        </w:rPr>
        <w:t>. организационно-правовую форму) и свой адрес.</w:t>
      </w:r>
    </w:p>
    <w:p w:rsidR="00F370F3" w:rsidRPr="00964CBE" w:rsidRDefault="00F370F3" w:rsidP="000033AE">
      <w:pPr>
        <w:pStyle w:val="af5"/>
        <w:numPr>
          <w:ilvl w:val="0"/>
          <w:numId w:val="9"/>
        </w:numPr>
        <w:tabs>
          <w:tab w:val="left" w:pos="709"/>
          <w:tab w:val="num" w:pos="2268"/>
        </w:tabs>
        <w:spacing w:line="240" w:lineRule="auto"/>
        <w:ind w:left="0" w:firstLine="0"/>
        <w:rPr>
          <w:sz w:val="24"/>
          <w:szCs w:val="24"/>
        </w:rPr>
      </w:pPr>
      <w:r w:rsidRPr="00F370F3">
        <w:rPr>
          <w:sz w:val="24"/>
          <w:szCs w:val="24"/>
        </w:rPr>
        <w:t>В таблице Участник конкурса указывает свои значения</w:t>
      </w:r>
      <w:r w:rsidR="004138A9">
        <w:rPr>
          <w:sz w:val="24"/>
          <w:szCs w:val="24"/>
        </w:rPr>
        <w:t>.</w:t>
      </w:r>
      <w:r w:rsidRPr="00F370F3">
        <w:rPr>
          <w:sz w:val="24"/>
          <w:szCs w:val="24"/>
        </w:rPr>
        <w:t xml:space="preserve"> </w:t>
      </w:r>
    </w:p>
    <w:p w:rsidR="00677BF5" w:rsidRPr="004A4889" w:rsidRDefault="004138A9" w:rsidP="000033AE">
      <w:pPr>
        <w:numPr>
          <w:ilvl w:val="0"/>
          <w:numId w:val="9"/>
        </w:numPr>
        <w:spacing w:line="240" w:lineRule="auto"/>
        <w:ind w:left="0" w:firstLine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Таблица 1</w:t>
      </w:r>
      <w:r w:rsidR="004047BD" w:rsidRPr="004A4889">
        <w:rPr>
          <w:sz w:val="24"/>
          <w:szCs w:val="24"/>
          <w:highlight w:val="yellow"/>
        </w:rPr>
        <w:t xml:space="preserve"> </w:t>
      </w:r>
      <w:r w:rsidR="00F370F3" w:rsidRPr="004A4889">
        <w:rPr>
          <w:sz w:val="24"/>
          <w:szCs w:val="24"/>
          <w:highlight w:val="yellow"/>
        </w:rPr>
        <w:t>будет</w:t>
      </w:r>
      <w:r w:rsidR="00677BF5" w:rsidRPr="004A4889">
        <w:rPr>
          <w:sz w:val="24"/>
          <w:szCs w:val="24"/>
          <w:highlight w:val="yellow"/>
        </w:rPr>
        <w:t xml:space="preserve"> служить основой для подготовки </w:t>
      </w:r>
      <w:r>
        <w:rPr>
          <w:sz w:val="24"/>
          <w:szCs w:val="24"/>
          <w:highlight w:val="yellow"/>
        </w:rPr>
        <w:t xml:space="preserve">приложения к </w:t>
      </w:r>
      <w:r w:rsidR="004A4889" w:rsidRPr="004A4889">
        <w:rPr>
          <w:sz w:val="24"/>
          <w:szCs w:val="24"/>
          <w:highlight w:val="yellow"/>
        </w:rPr>
        <w:t>договор</w:t>
      </w:r>
      <w:r>
        <w:rPr>
          <w:sz w:val="24"/>
          <w:szCs w:val="24"/>
          <w:highlight w:val="yellow"/>
        </w:rPr>
        <w:t xml:space="preserve">у. </w:t>
      </w:r>
      <w:r w:rsidR="004A4889" w:rsidRPr="004A4889">
        <w:rPr>
          <w:sz w:val="24"/>
          <w:szCs w:val="24"/>
          <w:highlight w:val="yellow"/>
        </w:rPr>
        <w:t xml:space="preserve"> </w:t>
      </w:r>
      <w:r w:rsidR="00677BF5" w:rsidRPr="004A4889">
        <w:rPr>
          <w:sz w:val="24"/>
          <w:szCs w:val="24"/>
          <w:highlight w:val="yellow"/>
        </w:rPr>
        <w:t xml:space="preserve"> В этой связи в целях снижения общих затрат сил и времени Заказчика и Участника на подготовку </w:t>
      </w:r>
      <w:r w:rsidR="004047BD" w:rsidRPr="004A4889">
        <w:rPr>
          <w:sz w:val="24"/>
          <w:szCs w:val="24"/>
          <w:highlight w:val="yellow"/>
        </w:rPr>
        <w:t>договор</w:t>
      </w:r>
      <w:r w:rsidR="00F370F3" w:rsidRPr="004A4889">
        <w:rPr>
          <w:sz w:val="24"/>
          <w:szCs w:val="24"/>
          <w:highlight w:val="yellow"/>
        </w:rPr>
        <w:t>а</w:t>
      </w:r>
      <w:r w:rsidR="004047BD" w:rsidRPr="004A4889">
        <w:rPr>
          <w:sz w:val="24"/>
          <w:szCs w:val="24"/>
          <w:highlight w:val="yellow"/>
        </w:rPr>
        <w:t>,</w:t>
      </w:r>
      <w:r w:rsidR="00677BF5" w:rsidRPr="004A4889">
        <w:rPr>
          <w:sz w:val="24"/>
          <w:szCs w:val="24"/>
          <w:highlight w:val="yellow"/>
        </w:rPr>
        <w:t xml:space="preserve"> данн</w:t>
      </w:r>
      <w:r w:rsidR="00F370F3" w:rsidRPr="004A4889">
        <w:rPr>
          <w:sz w:val="24"/>
          <w:szCs w:val="24"/>
          <w:highlight w:val="yellow"/>
        </w:rPr>
        <w:t xml:space="preserve">ую </w:t>
      </w:r>
      <w:r w:rsidR="004A4889">
        <w:rPr>
          <w:sz w:val="24"/>
          <w:szCs w:val="24"/>
          <w:highlight w:val="yellow"/>
        </w:rPr>
        <w:t>информацию</w:t>
      </w:r>
      <w:r w:rsidR="00677BF5" w:rsidRPr="004A4889">
        <w:rPr>
          <w:sz w:val="24"/>
          <w:szCs w:val="24"/>
          <w:highlight w:val="yellow"/>
        </w:rPr>
        <w:t xml:space="preserve"> следует подготовить так, чтобы </w:t>
      </w:r>
      <w:r w:rsidR="00F370F3" w:rsidRPr="004A4889">
        <w:rPr>
          <w:sz w:val="24"/>
          <w:szCs w:val="24"/>
          <w:highlight w:val="yellow"/>
        </w:rPr>
        <w:t>ее</w:t>
      </w:r>
      <w:r w:rsidR="00677BF5" w:rsidRPr="004A4889">
        <w:rPr>
          <w:sz w:val="24"/>
          <w:szCs w:val="24"/>
          <w:highlight w:val="yellow"/>
        </w:rPr>
        <w:t xml:space="preserve"> можно было с минимальными изменениями включить в </w:t>
      </w:r>
      <w:r w:rsidR="004047BD" w:rsidRPr="004A4889">
        <w:rPr>
          <w:sz w:val="24"/>
          <w:szCs w:val="24"/>
          <w:highlight w:val="yellow"/>
        </w:rPr>
        <w:t>договор</w:t>
      </w:r>
      <w:r w:rsidR="00677BF5" w:rsidRPr="004A4889">
        <w:rPr>
          <w:sz w:val="24"/>
          <w:szCs w:val="24"/>
          <w:highlight w:val="yellow"/>
        </w:rPr>
        <w:t>.</w:t>
      </w:r>
    </w:p>
    <w:p w:rsidR="00BA7FA1" w:rsidRPr="00964CBE" w:rsidRDefault="00BA7FA1" w:rsidP="000033AE">
      <w:pPr>
        <w:pStyle w:val="af5"/>
        <w:numPr>
          <w:ilvl w:val="0"/>
          <w:numId w:val="9"/>
        </w:numPr>
        <w:tabs>
          <w:tab w:val="left" w:pos="709"/>
        </w:tabs>
        <w:spacing w:line="240" w:lineRule="auto"/>
        <w:ind w:left="0" w:firstLine="0"/>
        <w:rPr>
          <w:sz w:val="24"/>
          <w:szCs w:val="24"/>
        </w:rPr>
      </w:pPr>
      <w:r w:rsidRPr="00964CBE">
        <w:rPr>
          <w:sz w:val="24"/>
          <w:szCs w:val="24"/>
        </w:rPr>
        <w:t>Документ скрепляется подписью и печатью Участника размещения заказа.</w:t>
      </w:r>
    </w:p>
    <w:p w:rsidR="00FE2FF4" w:rsidRPr="00964CBE" w:rsidRDefault="00FE2FF4" w:rsidP="00677BF5">
      <w:pPr>
        <w:tabs>
          <w:tab w:val="num" w:pos="360"/>
        </w:tabs>
        <w:spacing w:line="240" w:lineRule="auto"/>
        <w:ind w:firstLine="0"/>
        <w:rPr>
          <w:sz w:val="24"/>
          <w:szCs w:val="24"/>
        </w:rPr>
      </w:pPr>
    </w:p>
    <w:p w:rsidR="00FE2FF4" w:rsidRPr="00093C79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bookmarkStart w:id="185" w:name="_Hlt22846931"/>
      <w:bookmarkStart w:id="186" w:name="_Toc176765869"/>
      <w:bookmarkStart w:id="187" w:name="_Toc69728989"/>
      <w:bookmarkStart w:id="188" w:name="_Toc57314675"/>
      <w:bookmarkStart w:id="189" w:name="_Ref55336359"/>
      <w:bookmarkStart w:id="190" w:name="_Ref55335823"/>
      <w:bookmarkEnd w:id="174"/>
      <w:bookmarkEnd w:id="185"/>
      <w:r w:rsidRPr="00093C79">
        <w:rPr>
          <w:b/>
          <w:sz w:val="24"/>
          <w:szCs w:val="24"/>
        </w:rPr>
        <w:lastRenderedPageBreak/>
        <w:t>Ф</w:t>
      </w:r>
      <w:r w:rsidR="00FE2FF4" w:rsidRPr="00093C79">
        <w:rPr>
          <w:b/>
          <w:sz w:val="24"/>
          <w:szCs w:val="24"/>
        </w:rPr>
        <w:t>орма 4</w:t>
      </w:r>
      <w:bookmarkEnd w:id="186"/>
      <w:bookmarkEnd w:id="187"/>
      <w:bookmarkEnd w:id="188"/>
      <w:bookmarkEnd w:id="189"/>
      <w:bookmarkEnd w:id="190"/>
    </w:p>
    <w:p w:rsidR="00FE2FF4" w:rsidRPr="00093C79" w:rsidRDefault="00FE2FF4" w:rsidP="00A13992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191" w:name="_Toc176765870"/>
      <w:r w:rsidRPr="00093C79">
        <w:rPr>
          <w:sz w:val="24"/>
          <w:szCs w:val="24"/>
        </w:rPr>
        <w:t>Анкет</w:t>
      </w:r>
      <w:r w:rsidR="00A13992" w:rsidRPr="00093C79">
        <w:rPr>
          <w:sz w:val="24"/>
          <w:szCs w:val="24"/>
        </w:rPr>
        <w:t>а</w:t>
      </w:r>
      <w:r w:rsidRPr="00093C79">
        <w:rPr>
          <w:sz w:val="24"/>
          <w:szCs w:val="24"/>
        </w:rPr>
        <w:t xml:space="preserve"> Участника конкурса</w:t>
      </w:r>
      <w:bookmarkEnd w:id="191"/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03309B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 xml:space="preserve">Приложение №__ </w:t>
      </w:r>
    </w:p>
    <w:p w:rsidR="00A13992" w:rsidRPr="00A13992" w:rsidRDefault="00A13992" w:rsidP="00A13992">
      <w:pPr>
        <w:tabs>
          <w:tab w:val="num" w:pos="360"/>
        </w:tabs>
        <w:spacing w:line="240" w:lineRule="auto"/>
        <w:ind w:firstLine="0"/>
        <w:jc w:val="left"/>
        <w:rPr>
          <w:sz w:val="24"/>
          <w:szCs w:val="24"/>
        </w:rPr>
      </w:pPr>
      <w:r w:rsidRPr="00A13992">
        <w:rPr>
          <w:sz w:val="24"/>
          <w:szCs w:val="24"/>
        </w:rPr>
        <w:t>к письму от «____»_____________ </w:t>
      </w:r>
      <w:proofErr w:type="gramStart"/>
      <w:r w:rsidRPr="00A13992">
        <w:rPr>
          <w:sz w:val="24"/>
          <w:szCs w:val="24"/>
        </w:rPr>
        <w:t>г</w:t>
      </w:r>
      <w:proofErr w:type="gramEnd"/>
      <w:r w:rsidRPr="00A13992">
        <w:rPr>
          <w:sz w:val="24"/>
          <w:szCs w:val="24"/>
        </w:rPr>
        <w:t>. №__________</w:t>
      </w:r>
    </w:p>
    <w:p w:rsidR="00722F5B" w:rsidRDefault="00722F5B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szCs w:val="28"/>
        </w:rPr>
      </w:pPr>
    </w:p>
    <w:p w:rsidR="00FE2FF4" w:rsidRDefault="00FE2FF4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  <w:r w:rsidRPr="00D30925">
        <w:rPr>
          <w:b/>
          <w:szCs w:val="28"/>
        </w:rPr>
        <w:t xml:space="preserve">Анкета Участника </w:t>
      </w:r>
      <w:r w:rsidR="0003309B">
        <w:rPr>
          <w:b/>
          <w:szCs w:val="28"/>
        </w:rPr>
        <w:t>размещения заказа</w:t>
      </w:r>
    </w:p>
    <w:p w:rsidR="0003309B" w:rsidRPr="00D30925" w:rsidRDefault="0003309B" w:rsidP="00DC6ED6">
      <w:pPr>
        <w:tabs>
          <w:tab w:val="num" w:pos="360"/>
        </w:tabs>
        <w:suppressAutoHyphens/>
        <w:spacing w:line="240" w:lineRule="auto"/>
        <w:ind w:firstLine="0"/>
        <w:jc w:val="center"/>
        <w:rPr>
          <w:b/>
          <w:szCs w:val="28"/>
        </w:rPr>
      </w:pPr>
    </w:p>
    <w:tbl>
      <w:tblPr>
        <w:tblW w:w="98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6215"/>
        <w:gridCol w:w="2963"/>
      </w:tblGrid>
      <w:tr w:rsidR="0003309B" w:rsidTr="001170BE">
        <w:trPr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pStyle w:val="af2"/>
              <w:keepNext w:val="0"/>
              <w:tabs>
                <w:tab w:val="left" w:pos="1277"/>
              </w:tabs>
              <w:spacing w:before="0" w:after="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szCs w:val="24"/>
              </w:rPr>
              <w:t>Сведения об участнике размещения заказа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Организационно-правовая форма и фирменное наименование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1170BE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0BE" w:rsidRDefault="001170BE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0BE" w:rsidRDefault="001170BE">
            <w:pPr>
              <w:pStyle w:val="af3"/>
              <w:tabs>
                <w:tab w:val="left" w:pos="1277"/>
              </w:tabs>
              <w:spacing w:before="0" w:after="0"/>
              <w:rPr>
                <w:szCs w:val="24"/>
              </w:rPr>
            </w:pPr>
            <w:r w:rsidRPr="006E589A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0BE" w:rsidRDefault="001170BE">
            <w:pPr>
              <w:tabs>
                <w:tab w:val="left" w:pos="1277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Юридический адрес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Фактический адрес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Почтовый адрес (для переписки)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Банковские реквизиты (наименование и адрес банка, номер расчетного счета участника размещения заказа в банке, телефоны банка, прочие банковские реквизиты)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Телефоны участника размещения заказа (с указанием кода города)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rPr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Факс участника размещения заказа (с указанием кода города)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Адрес электронной почты участника размещения заказа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Фамилия, имя и отчество руководителя участника размещения заказа, имеющего право подписи согласно учредительным документам участника размещения заказа, с указанием должности и контактного телефона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  <w:tr w:rsidR="0003309B" w:rsidTr="001170B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309B" w:rsidRDefault="0003309B" w:rsidP="00635C88">
            <w:pPr>
              <w:numPr>
                <w:ilvl w:val="0"/>
                <w:numId w:val="18"/>
              </w:numPr>
              <w:tabs>
                <w:tab w:val="clear" w:pos="1134"/>
                <w:tab w:val="num" w:pos="360"/>
                <w:tab w:val="left" w:pos="1277"/>
              </w:tabs>
              <w:suppressAutoHyphens/>
              <w:adjustRightInd/>
              <w:spacing w:line="240" w:lineRule="auto"/>
              <w:ind w:left="360" w:hanging="360"/>
              <w:jc w:val="left"/>
              <w:textAlignment w:val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9B" w:rsidRDefault="0003309B">
            <w:pPr>
              <w:pStyle w:val="af3"/>
              <w:tabs>
                <w:tab w:val="left" w:pos="1277"/>
              </w:tabs>
              <w:spacing w:before="0" w:after="0"/>
              <w:rPr>
                <w:lang w:eastAsia="zh-CN"/>
              </w:rPr>
            </w:pPr>
            <w:r>
              <w:rPr>
                <w:szCs w:val="24"/>
              </w:rPr>
              <w:t>Фамилия, имя и отчество ответственного лица участника размещения заказа с указанием должности и контактного телефона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9B" w:rsidRDefault="0003309B">
            <w:pPr>
              <w:tabs>
                <w:tab w:val="left" w:pos="1277"/>
              </w:tabs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>[</w:t>
            </w:r>
            <w:r>
              <w:rPr>
                <w:i/>
                <w:iCs/>
                <w:sz w:val="24"/>
                <w:shd w:val="clear" w:color="auto" w:fill="FFFF99"/>
              </w:rPr>
              <w:t>указать</w:t>
            </w:r>
            <w:r>
              <w:rPr>
                <w:sz w:val="24"/>
              </w:rPr>
              <w:t>]</w:t>
            </w:r>
          </w:p>
        </w:tc>
      </w:tr>
    </w:tbl>
    <w:p w:rsidR="00FE2FF4" w:rsidRPr="00D30925" w:rsidRDefault="00FE2FF4" w:rsidP="00DC6ED6">
      <w:pPr>
        <w:tabs>
          <w:tab w:val="num" w:pos="360"/>
        </w:tabs>
        <w:spacing w:line="240" w:lineRule="auto"/>
        <w:ind w:firstLine="0"/>
        <w:rPr>
          <w:color w:val="000000"/>
          <w:szCs w:val="28"/>
        </w:rPr>
      </w:pPr>
    </w:p>
    <w:p w:rsidR="00A13992" w:rsidRPr="004D39C8" w:rsidRDefault="00A13992" w:rsidP="00A13992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A13992" w:rsidRPr="004D39C8" w:rsidRDefault="00A13992" w:rsidP="00A13992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FE2FF4" w:rsidRPr="00D30925" w:rsidRDefault="00FE2FF4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FE2FF4" w:rsidRPr="00964CBE" w:rsidRDefault="00FE2FF4" w:rsidP="00964CBE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192" w:name="_Toc176765871"/>
      <w:r w:rsidRPr="00964CBE">
        <w:rPr>
          <w:sz w:val="24"/>
          <w:szCs w:val="24"/>
        </w:rPr>
        <w:lastRenderedPageBreak/>
        <w:t>Инструкции по заполнению</w:t>
      </w:r>
      <w:bookmarkEnd w:id="192"/>
    </w:p>
    <w:p w:rsidR="00A13992" w:rsidRPr="00964CBE" w:rsidRDefault="00A13992" w:rsidP="00635C88">
      <w:pPr>
        <w:numPr>
          <w:ilvl w:val="2"/>
          <w:numId w:val="12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Участник приводит номер и дату письма, приложением к которому является данная анкета.</w:t>
      </w:r>
    </w:p>
    <w:p w:rsidR="00A13992" w:rsidRPr="00964CBE" w:rsidRDefault="00A13992" w:rsidP="00635C88">
      <w:pPr>
        <w:numPr>
          <w:ilvl w:val="2"/>
          <w:numId w:val="12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Участник указывает свое фирменное наименование (</w:t>
      </w:r>
      <w:r w:rsidR="0003309B" w:rsidRPr="00964CBE">
        <w:rPr>
          <w:bCs/>
          <w:snapToGrid w:val="0"/>
          <w:sz w:val="24"/>
          <w:szCs w:val="24"/>
        </w:rPr>
        <w:t>с указанием</w:t>
      </w:r>
      <w:r w:rsidRPr="00964CBE">
        <w:rPr>
          <w:bCs/>
          <w:snapToGrid w:val="0"/>
          <w:sz w:val="24"/>
          <w:szCs w:val="24"/>
        </w:rPr>
        <w:t xml:space="preserve"> организационно-правов</w:t>
      </w:r>
      <w:r w:rsidR="0003309B" w:rsidRPr="00964CBE">
        <w:rPr>
          <w:bCs/>
          <w:snapToGrid w:val="0"/>
          <w:sz w:val="24"/>
          <w:szCs w:val="24"/>
        </w:rPr>
        <w:t>ой</w:t>
      </w:r>
      <w:r w:rsidRPr="00964CBE">
        <w:rPr>
          <w:bCs/>
          <w:snapToGrid w:val="0"/>
          <w:sz w:val="24"/>
          <w:szCs w:val="24"/>
        </w:rPr>
        <w:t xml:space="preserve"> форм</w:t>
      </w:r>
      <w:r w:rsidR="0003309B" w:rsidRPr="00964CBE">
        <w:rPr>
          <w:bCs/>
          <w:snapToGrid w:val="0"/>
          <w:sz w:val="24"/>
          <w:szCs w:val="24"/>
        </w:rPr>
        <w:t>ы)</w:t>
      </w:r>
      <w:r w:rsidRPr="00964CBE">
        <w:rPr>
          <w:bCs/>
          <w:snapToGrid w:val="0"/>
          <w:sz w:val="24"/>
          <w:szCs w:val="24"/>
        </w:rPr>
        <w:t>.</w:t>
      </w:r>
    </w:p>
    <w:p w:rsidR="0003309B" w:rsidRPr="00964CBE" w:rsidRDefault="0003309B" w:rsidP="00635C88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bCs/>
          <w:snapToGrid w:val="0"/>
          <w:sz w:val="24"/>
          <w:szCs w:val="24"/>
          <w:lang w:val="x-none"/>
        </w:rPr>
      </w:pPr>
      <w:r w:rsidRPr="00964CBE">
        <w:rPr>
          <w:bCs/>
          <w:snapToGrid w:val="0"/>
          <w:sz w:val="24"/>
          <w:szCs w:val="24"/>
          <w:lang w:val="x-none"/>
        </w:rPr>
        <w:t>Участник размещения заказа должен привести в анкете информацию в соответствии с таблицей.</w:t>
      </w:r>
    </w:p>
    <w:p w:rsidR="00A13992" w:rsidRPr="00066286" w:rsidRDefault="00A13992" w:rsidP="00635C88">
      <w:pPr>
        <w:numPr>
          <w:ilvl w:val="0"/>
          <w:numId w:val="13"/>
        </w:numPr>
        <w:spacing w:line="240" w:lineRule="auto"/>
        <w:ind w:left="0" w:firstLine="0"/>
        <w:rPr>
          <w:b/>
          <w:bCs/>
          <w:snapToGrid w:val="0"/>
          <w:sz w:val="24"/>
          <w:szCs w:val="24"/>
        </w:rPr>
      </w:pPr>
      <w:r w:rsidRPr="00066286">
        <w:rPr>
          <w:b/>
          <w:bCs/>
          <w:snapToGrid w:val="0"/>
          <w:sz w:val="24"/>
          <w:szCs w:val="24"/>
        </w:rPr>
        <w:t>В графе  «Банковские реквизиты…» указываются реквизиты, которые будут использованы при заключении Договора.</w:t>
      </w:r>
    </w:p>
    <w:p w:rsidR="00A13992" w:rsidRPr="00964CBE" w:rsidRDefault="00A13992" w:rsidP="00635C88">
      <w:pPr>
        <w:numPr>
          <w:ilvl w:val="0"/>
          <w:numId w:val="13"/>
        </w:numPr>
        <w:spacing w:line="240" w:lineRule="auto"/>
        <w:ind w:left="0" w:firstLine="0"/>
        <w:rPr>
          <w:bCs/>
          <w:snapToGrid w:val="0"/>
          <w:sz w:val="24"/>
          <w:szCs w:val="24"/>
        </w:rPr>
      </w:pPr>
      <w:r w:rsidRPr="00964CBE">
        <w:rPr>
          <w:bCs/>
          <w:snapToGrid w:val="0"/>
          <w:sz w:val="24"/>
          <w:szCs w:val="24"/>
        </w:rPr>
        <w:t>Письмо должно быть подписано и скреплено печатью.</w:t>
      </w:r>
    </w:p>
    <w:p w:rsidR="00A13992" w:rsidRPr="00964CBE" w:rsidRDefault="00A13992" w:rsidP="00964CBE">
      <w:pPr>
        <w:spacing w:line="240" w:lineRule="auto"/>
        <w:ind w:firstLine="0"/>
        <w:rPr>
          <w:bCs/>
          <w:snapToGrid w:val="0"/>
          <w:sz w:val="24"/>
          <w:szCs w:val="24"/>
        </w:rPr>
      </w:pPr>
    </w:p>
    <w:p w:rsidR="00FE2FF4" w:rsidRPr="00D30925" w:rsidRDefault="00FE2FF4" w:rsidP="005219F7">
      <w:pPr>
        <w:tabs>
          <w:tab w:val="num" w:pos="360"/>
        </w:tabs>
        <w:spacing w:line="240" w:lineRule="auto"/>
        <w:ind w:left="-540" w:firstLine="0"/>
        <w:rPr>
          <w:szCs w:val="28"/>
        </w:rPr>
      </w:pPr>
    </w:p>
    <w:p w:rsidR="00FE2FF4" w:rsidRPr="00330EFB" w:rsidRDefault="00A13992" w:rsidP="00A13992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bookmarkStart w:id="193" w:name="_Toc176765872"/>
      <w:bookmarkStart w:id="194" w:name="_Toc69728990"/>
      <w:bookmarkStart w:id="195" w:name="_Toc57314676"/>
      <w:bookmarkStart w:id="196" w:name="_Ref55336378"/>
      <w:r w:rsidRPr="00330EFB">
        <w:rPr>
          <w:b/>
          <w:sz w:val="24"/>
          <w:szCs w:val="24"/>
        </w:rPr>
        <w:lastRenderedPageBreak/>
        <w:t>Ф</w:t>
      </w:r>
      <w:r w:rsidR="00FE2FF4" w:rsidRPr="00330EFB">
        <w:rPr>
          <w:b/>
          <w:sz w:val="24"/>
          <w:szCs w:val="24"/>
        </w:rPr>
        <w:t xml:space="preserve">орма </w:t>
      </w:r>
      <w:bookmarkEnd w:id="193"/>
      <w:bookmarkEnd w:id="194"/>
      <w:bookmarkEnd w:id="195"/>
      <w:bookmarkEnd w:id="196"/>
      <w:r w:rsidR="000578AD">
        <w:rPr>
          <w:b/>
          <w:sz w:val="24"/>
          <w:szCs w:val="24"/>
        </w:rPr>
        <w:t>5</w:t>
      </w:r>
    </w:p>
    <w:p w:rsidR="004A4889" w:rsidRDefault="005D1EF5" w:rsidP="005D1EF5">
      <w:pPr>
        <w:pStyle w:val="22"/>
        <w:tabs>
          <w:tab w:val="clear" w:pos="1134"/>
        </w:tabs>
        <w:spacing w:before="0" w:after="0"/>
        <w:ind w:left="0" w:firstLine="0"/>
        <w:jc w:val="right"/>
        <w:rPr>
          <w:bCs/>
          <w:color w:val="000000"/>
          <w:sz w:val="24"/>
          <w:szCs w:val="24"/>
          <w:lang w:eastAsia="ar-SA"/>
        </w:rPr>
      </w:pPr>
      <w:r w:rsidRPr="00FF5D53">
        <w:rPr>
          <w:bCs/>
          <w:color w:val="000000"/>
          <w:sz w:val="24"/>
          <w:szCs w:val="24"/>
          <w:lang w:eastAsia="ar-SA"/>
        </w:rPr>
        <w:t>Справка об отсутствии разногласий с представленным проектом договора</w:t>
      </w:r>
      <w:r w:rsidR="004A4889">
        <w:rPr>
          <w:bCs/>
          <w:color w:val="000000"/>
          <w:sz w:val="24"/>
          <w:szCs w:val="24"/>
          <w:lang w:eastAsia="ar-SA"/>
        </w:rPr>
        <w:t xml:space="preserve"> </w:t>
      </w:r>
    </w:p>
    <w:p w:rsidR="00FE2FF4" w:rsidRPr="00D30925" w:rsidRDefault="00FE2FF4" w:rsidP="00DC6ED6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proofErr w:type="gramStart"/>
      <w:r>
        <w:rPr>
          <w:bCs/>
          <w:snapToGrid w:val="0"/>
          <w:sz w:val="24"/>
          <w:szCs w:val="24"/>
        </w:rPr>
        <w:t>от</w:t>
      </w:r>
      <w:proofErr w:type="gramEnd"/>
      <w:r>
        <w:rPr>
          <w:bCs/>
          <w:snapToGrid w:val="0"/>
          <w:sz w:val="24"/>
          <w:szCs w:val="24"/>
        </w:rPr>
        <w:t xml:space="preserve"> «____»__________ №_____</w:t>
      </w:r>
    </w:p>
    <w:p w:rsidR="00BA7FA1" w:rsidRDefault="00BA7FA1" w:rsidP="00BA7FA1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color w:val="000000"/>
          <w:sz w:val="24"/>
          <w:szCs w:val="24"/>
          <w:lang w:eastAsia="zh-CN"/>
        </w:rPr>
      </w:pPr>
    </w:p>
    <w:p w:rsidR="00FF5D53" w:rsidRDefault="00FF5D53" w:rsidP="00FF5D53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rFonts w:eastAsia="MS Mincho"/>
          <w:b/>
          <w:sz w:val="24"/>
          <w:szCs w:val="24"/>
        </w:rPr>
      </w:pPr>
    </w:p>
    <w:p w:rsidR="005D1EF5" w:rsidRPr="00FF5D53" w:rsidRDefault="005D1EF5" w:rsidP="005D1EF5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rFonts w:eastAsia="MS Mincho"/>
          <w:b/>
          <w:sz w:val="24"/>
          <w:szCs w:val="24"/>
        </w:rPr>
      </w:pPr>
      <w:bookmarkStart w:id="197" w:name="_Toc90385124"/>
      <w:bookmarkStart w:id="198" w:name="_Ref90381523"/>
      <w:r w:rsidRPr="00FF5D53">
        <w:rPr>
          <w:rFonts w:eastAsia="MS Mincho"/>
          <w:b/>
          <w:sz w:val="24"/>
          <w:szCs w:val="24"/>
        </w:rPr>
        <w:t xml:space="preserve">Справка об отсутствии разногласий </w:t>
      </w:r>
    </w:p>
    <w:p w:rsidR="005D1EF5" w:rsidRPr="00FF5D53" w:rsidRDefault="005D1EF5" w:rsidP="005D1EF5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rFonts w:eastAsia="MS Mincho"/>
          <w:b/>
          <w:sz w:val="24"/>
          <w:szCs w:val="24"/>
        </w:rPr>
      </w:pPr>
      <w:r w:rsidRPr="00FF5D53">
        <w:rPr>
          <w:rFonts w:eastAsia="MS Mincho"/>
          <w:b/>
          <w:sz w:val="24"/>
          <w:szCs w:val="24"/>
        </w:rPr>
        <w:t xml:space="preserve">с представленным проектом договора </w:t>
      </w:r>
    </w:p>
    <w:p w:rsidR="005D1EF5" w:rsidRPr="00FF5D53" w:rsidRDefault="005D1EF5" w:rsidP="005D1EF5">
      <w:pPr>
        <w:widowControl/>
        <w:suppressAutoHyphens/>
        <w:adjustRightInd/>
        <w:snapToGrid/>
        <w:spacing w:line="240" w:lineRule="auto"/>
        <w:ind w:firstLine="0"/>
        <w:textAlignment w:val="auto"/>
        <w:rPr>
          <w:rFonts w:eastAsia="MS Mincho"/>
          <w:sz w:val="24"/>
          <w:szCs w:val="24"/>
        </w:rPr>
      </w:pPr>
    </w:p>
    <w:p w:rsidR="005D1EF5" w:rsidRPr="00FF5D53" w:rsidRDefault="005D1EF5" w:rsidP="005D1EF5">
      <w:pPr>
        <w:widowControl/>
        <w:suppressAutoHyphens/>
        <w:adjustRightInd/>
        <w:snapToGrid/>
        <w:spacing w:line="240" w:lineRule="auto"/>
        <w:ind w:firstLine="397"/>
        <w:textAlignment w:val="auto"/>
        <w:rPr>
          <w:rFonts w:eastAsia="MS Mincho"/>
          <w:sz w:val="24"/>
          <w:szCs w:val="24"/>
        </w:rPr>
      </w:pPr>
      <w:r w:rsidRPr="00FF5D53">
        <w:rPr>
          <w:rFonts w:eastAsia="MS Mincho"/>
          <w:sz w:val="24"/>
          <w:szCs w:val="24"/>
        </w:rPr>
        <w:t xml:space="preserve">Компания __________________ в лице ______________, участвующая в </w:t>
      </w:r>
      <w:r w:rsidR="00083F2A">
        <w:rPr>
          <w:rFonts w:eastAsia="MS Mincho"/>
          <w:sz w:val="24"/>
          <w:szCs w:val="24"/>
        </w:rPr>
        <w:t>конкурсе</w:t>
      </w:r>
      <w:r>
        <w:rPr>
          <w:rFonts w:eastAsia="MS Mincho"/>
          <w:sz w:val="24"/>
          <w:szCs w:val="24"/>
        </w:rPr>
        <w:t>,</w:t>
      </w:r>
      <w:r w:rsidRPr="00FF5D53">
        <w:rPr>
          <w:rFonts w:eastAsia="MS Mincho"/>
          <w:sz w:val="24"/>
          <w:szCs w:val="24"/>
        </w:rPr>
        <w:t xml:space="preserve"> опубликованном ___________, на право заключения договора на  ______________________ </w:t>
      </w:r>
      <w:r w:rsidRPr="00FF5D53">
        <w:rPr>
          <w:rFonts w:eastAsia="MS Mincho"/>
          <w:i/>
          <w:sz w:val="24"/>
          <w:szCs w:val="24"/>
        </w:rPr>
        <w:t>(</w:t>
      </w:r>
      <w:r>
        <w:rPr>
          <w:rFonts w:eastAsia="MS Mincho"/>
          <w:i/>
          <w:sz w:val="24"/>
          <w:szCs w:val="24"/>
        </w:rPr>
        <w:t>указать предмет договора</w:t>
      </w:r>
      <w:r w:rsidRPr="00FF5D53">
        <w:rPr>
          <w:rFonts w:eastAsia="MS Mincho"/>
          <w:i/>
          <w:sz w:val="24"/>
          <w:szCs w:val="24"/>
        </w:rPr>
        <w:t>)</w:t>
      </w:r>
      <w:r w:rsidRPr="00FF5D53">
        <w:rPr>
          <w:rFonts w:eastAsia="MS Mincho"/>
          <w:sz w:val="24"/>
          <w:szCs w:val="24"/>
        </w:rPr>
        <w:t xml:space="preserve">, подтверждает свое согласие с представленным проектом договора, разногласий к договору нет. В случае признания нашей компании победителем данного </w:t>
      </w:r>
      <w:r w:rsidR="00083F2A">
        <w:rPr>
          <w:rFonts w:eastAsia="MS Mincho"/>
          <w:sz w:val="24"/>
          <w:szCs w:val="24"/>
        </w:rPr>
        <w:t>конкурса</w:t>
      </w:r>
      <w:r>
        <w:rPr>
          <w:rFonts w:eastAsia="MS Mincho"/>
          <w:sz w:val="24"/>
          <w:szCs w:val="24"/>
        </w:rPr>
        <w:t>,</w:t>
      </w:r>
      <w:r w:rsidRPr="00FF5D53">
        <w:rPr>
          <w:rFonts w:eastAsia="MS Mincho"/>
          <w:sz w:val="24"/>
          <w:szCs w:val="24"/>
        </w:rPr>
        <w:t xml:space="preserve"> обязуемся подписать представленный договор в срок не более 20 календарных дней</w:t>
      </w:r>
      <w:r>
        <w:rPr>
          <w:rFonts w:eastAsia="MS Mincho"/>
          <w:sz w:val="24"/>
          <w:szCs w:val="24"/>
        </w:rPr>
        <w:t xml:space="preserve"> с момента подписания Протокола о результатах </w:t>
      </w:r>
      <w:r w:rsidR="00083F2A">
        <w:rPr>
          <w:rFonts w:eastAsia="MS Mincho"/>
          <w:sz w:val="24"/>
          <w:szCs w:val="24"/>
        </w:rPr>
        <w:t>конкурса</w:t>
      </w:r>
      <w:r>
        <w:rPr>
          <w:rFonts w:eastAsia="MS Mincho"/>
          <w:sz w:val="24"/>
          <w:szCs w:val="24"/>
        </w:rPr>
        <w:t>.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jc w:val="left"/>
        <w:rPr>
          <w:szCs w:val="28"/>
        </w:rPr>
      </w:pPr>
    </w:p>
    <w:p w:rsidR="005D1EF5" w:rsidRPr="004D39C8" w:rsidRDefault="005D1EF5" w:rsidP="005D1EF5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5D1EF5" w:rsidRPr="004D39C8" w:rsidRDefault="005D1EF5" w:rsidP="005D1EF5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5D1EF5" w:rsidRPr="004D39C8" w:rsidRDefault="005D1EF5" w:rsidP="005D1EF5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5D1EF5" w:rsidRDefault="005D1EF5" w:rsidP="005D1EF5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  <w:r w:rsidRPr="004D39C8">
        <w:rPr>
          <w:b/>
          <w:bCs/>
          <w:sz w:val="24"/>
          <w:szCs w:val="24"/>
        </w:rPr>
        <w:t>М.П.</w:t>
      </w:r>
    </w:p>
    <w:p w:rsidR="004A4889" w:rsidRDefault="004A4889" w:rsidP="004A4889">
      <w:pPr>
        <w:ind w:firstLine="541"/>
        <w:jc w:val="center"/>
        <w:rPr>
          <w:b/>
          <w:sz w:val="24"/>
          <w:szCs w:val="24"/>
        </w:rPr>
      </w:pPr>
    </w:p>
    <w:p w:rsidR="004A4889" w:rsidRDefault="004A4889" w:rsidP="005D1EF5">
      <w:pPr>
        <w:overflowPunct w:val="0"/>
        <w:autoSpaceDE w:val="0"/>
        <w:autoSpaceDN w:val="0"/>
        <w:spacing w:line="240" w:lineRule="auto"/>
        <w:ind w:firstLine="0"/>
        <w:rPr>
          <w:b/>
          <w:bCs/>
          <w:sz w:val="24"/>
          <w:szCs w:val="24"/>
        </w:rPr>
      </w:pPr>
    </w:p>
    <w:p w:rsidR="005D1EF5" w:rsidRPr="00D30925" w:rsidRDefault="005D1EF5" w:rsidP="005D1EF5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5D1EF5" w:rsidRPr="00325BB5" w:rsidRDefault="005D1EF5" w:rsidP="005D1EF5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outlineLvl w:val="9"/>
        <w:rPr>
          <w:sz w:val="24"/>
          <w:szCs w:val="24"/>
        </w:rPr>
      </w:pPr>
      <w:bookmarkStart w:id="199" w:name="_Toc176765874"/>
      <w:r w:rsidRPr="00325BB5">
        <w:rPr>
          <w:sz w:val="24"/>
          <w:szCs w:val="24"/>
        </w:rPr>
        <w:lastRenderedPageBreak/>
        <w:t>Инструкции по заполнению</w:t>
      </w:r>
      <w:bookmarkEnd w:id="199"/>
    </w:p>
    <w:p w:rsidR="005D1EF5" w:rsidRPr="00325BB5" w:rsidRDefault="005D1EF5" w:rsidP="005D1EF5">
      <w:pPr>
        <w:tabs>
          <w:tab w:val="num" w:pos="360"/>
        </w:tabs>
        <w:spacing w:line="240" w:lineRule="auto"/>
        <w:ind w:firstLine="0"/>
        <w:rPr>
          <w:sz w:val="24"/>
          <w:szCs w:val="24"/>
        </w:rPr>
      </w:pPr>
    </w:p>
    <w:p w:rsidR="00F837E8" w:rsidRPr="00325BB5" w:rsidRDefault="00F837E8" w:rsidP="00F837E8">
      <w:pPr>
        <w:numPr>
          <w:ilvl w:val="3"/>
          <w:numId w:val="30"/>
        </w:num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325BB5">
        <w:rPr>
          <w:sz w:val="24"/>
          <w:szCs w:val="24"/>
        </w:rPr>
        <w:t>Участник приводит номер и дату письма о подаче оферты, приложением к которому является данный протокол разногласий</w:t>
      </w:r>
      <w:r w:rsidRPr="00325BB5">
        <w:rPr>
          <w:sz w:val="24"/>
          <w:szCs w:val="24"/>
        </w:rPr>
        <w:tab/>
        <w:t>.</w:t>
      </w:r>
    </w:p>
    <w:p w:rsidR="00F837E8" w:rsidRPr="00325BB5" w:rsidRDefault="00F837E8" w:rsidP="00F837E8">
      <w:pPr>
        <w:numPr>
          <w:ilvl w:val="3"/>
          <w:numId w:val="30"/>
        </w:num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  <w:r w:rsidRPr="00325BB5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закупки</w:t>
      </w:r>
      <w:r w:rsidRPr="00325BB5">
        <w:rPr>
          <w:sz w:val="24"/>
          <w:szCs w:val="24"/>
        </w:rPr>
        <w:t xml:space="preserve"> указывает свое фирменное наименование, в </w:t>
      </w:r>
      <w:proofErr w:type="spellStart"/>
      <w:r w:rsidRPr="00325BB5">
        <w:rPr>
          <w:sz w:val="24"/>
          <w:szCs w:val="24"/>
        </w:rPr>
        <w:t>т.ч</w:t>
      </w:r>
      <w:proofErr w:type="spellEnd"/>
      <w:r w:rsidRPr="00325BB5">
        <w:rPr>
          <w:sz w:val="24"/>
          <w:szCs w:val="24"/>
        </w:rPr>
        <w:t>. организационно-правовую форму, (или фамилию, имя, отчество – для физических лиц) и адрес (юридический – для юридических лиц и индивидуальных предпринимателей или фактический – для физических лиц).</w:t>
      </w:r>
    </w:p>
    <w:p w:rsidR="00F837E8" w:rsidRPr="005C05AD" w:rsidRDefault="00F837E8" w:rsidP="00F837E8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5C05AD">
        <w:rPr>
          <w:sz w:val="24"/>
          <w:szCs w:val="24"/>
        </w:rPr>
        <w:t xml:space="preserve"> Документ скрепляется подписью и печатью Участника размещения заказа.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5D1EF5" w:rsidRDefault="005D1EF5" w:rsidP="005D1EF5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837E8" w:rsidRDefault="00F837E8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A7FA1" w:rsidRDefault="00BA7FA1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083F2A" w:rsidRDefault="00083F2A" w:rsidP="005A0453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FE2FF4" w:rsidRPr="00973AF9" w:rsidRDefault="00BA7FA1" w:rsidP="00330EFB">
      <w:pPr>
        <w:tabs>
          <w:tab w:val="num" w:pos="360"/>
        </w:tabs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szCs w:val="28"/>
        </w:rPr>
        <w:lastRenderedPageBreak/>
        <w:t xml:space="preserve">       </w:t>
      </w:r>
      <w:r w:rsidR="00A818FC">
        <w:rPr>
          <w:szCs w:val="28"/>
        </w:rPr>
        <w:t xml:space="preserve">                                                                                        </w:t>
      </w:r>
      <w:r w:rsidR="00A13992">
        <w:rPr>
          <w:szCs w:val="28"/>
        </w:rPr>
        <w:t>Ф</w:t>
      </w:r>
      <w:r w:rsidR="00FE2FF4" w:rsidRPr="00973AF9">
        <w:rPr>
          <w:b/>
          <w:sz w:val="24"/>
          <w:szCs w:val="24"/>
        </w:rPr>
        <w:t xml:space="preserve">орма </w:t>
      </w:r>
      <w:r w:rsidR="000578AD">
        <w:rPr>
          <w:b/>
          <w:sz w:val="24"/>
          <w:szCs w:val="24"/>
        </w:rPr>
        <w:t>6</w:t>
      </w:r>
    </w:p>
    <w:p w:rsidR="00FE2FF4" w:rsidRPr="00D3098E" w:rsidRDefault="00FE2FF4" w:rsidP="00A13992">
      <w:pPr>
        <w:pStyle w:val="22"/>
        <w:widowControl/>
        <w:tabs>
          <w:tab w:val="clear" w:pos="1134"/>
        </w:tabs>
        <w:adjustRightInd/>
        <w:snapToGrid/>
        <w:spacing w:before="0" w:after="0"/>
        <w:ind w:left="0" w:firstLine="0"/>
        <w:jc w:val="right"/>
        <w:textAlignment w:val="auto"/>
        <w:rPr>
          <w:sz w:val="24"/>
          <w:szCs w:val="24"/>
        </w:rPr>
      </w:pPr>
      <w:bookmarkStart w:id="200" w:name="_Toc210106410"/>
      <w:r w:rsidRPr="00330EFB">
        <w:rPr>
          <w:sz w:val="24"/>
          <w:szCs w:val="24"/>
        </w:rPr>
        <w:t>Справк</w:t>
      </w:r>
      <w:r w:rsidR="00A13992" w:rsidRPr="00330EFB">
        <w:rPr>
          <w:sz w:val="24"/>
          <w:szCs w:val="24"/>
        </w:rPr>
        <w:t>а</w:t>
      </w:r>
      <w:r w:rsidRPr="00330EFB">
        <w:rPr>
          <w:sz w:val="24"/>
          <w:szCs w:val="24"/>
        </w:rPr>
        <w:t xml:space="preserve"> </w:t>
      </w:r>
      <w:bookmarkEnd w:id="200"/>
      <w:r w:rsidR="001170BE" w:rsidRPr="00330EFB">
        <w:rPr>
          <w:bCs/>
          <w:color w:val="000000"/>
          <w:sz w:val="24"/>
          <w:szCs w:val="24"/>
          <w:lang w:eastAsia="ar-SA"/>
        </w:rPr>
        <w:t>о</w:t>
      </w:r>
      <w:r w:rsidR="001170BE" w:rsidRPr="001170BE">
        <w:rPr>
          <w:bCs/>
          <w:color w:val="000000"/>
          <w:sz w:val="24"/>
          <w:szCs w:val="24"/>
          <w:lang w:eastAsia="ar-SA"/>
        </w:rPr>
        <w:t xml:space="preserve"> перечне и объемах выполнения аналогичных договоров  </w:t>
      </w:r>
    </w:p>
    <w:p w:rsidR="00FE2FF4" w:rsidRPr="00D3098E" w:rsidRDefault="00FE2FF4" w:rsidP="00DC6ED6">
      <w:pPr>
        <w:pBdr>
          <w:top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D3098E">
        <w:rPr>
          <w:b/>
          <w:color w:val="000000"/>
          <w:spacing w:val="36"/>
          <w:sz w:val="24"/>
          <w:szCs w:val="24"/>
        </w:rPr>
        <w:t>начало формы</w:t>
      </w:r>
    </w:p>
    <w:p w:rsidR="00BB5526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BB5526" w:rsidRPr="004D39C8" w:rsidRDefault="00BB5526" w:rsidP="00BB5526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proofErr w:type="gramStart"/>
      <w:r>
        <w:rPr>
          <w:bCs/>
          <w:snapToGrid w:val="0"/>
          <w:sz w:val="24"/>
          <w:szCs w:val="24"/>
        </w:rPr>
        <w:t>от</w:t>
      </w:r>
      <w:proofErr w:type="gramEnd"/>
      <w:r>
        <w:rPr>
          <w:bCs/>
          <w:snapToGrid w:val="0"/>
          <w:sz w:val="24"/>
          <w:szCs w:val="24"/>
        </w:rPr>
        <w:t xml:space="preserve"> «____»__________ №_____</w:t>
      </w:r>
    </w:p>
    <w:p w:rsidR="00361A3B" w:rsidRDefault="00A13992" w:rsidP="00A13992">
      <w:pPr>
        <w:tabs>
          <w:tab w:val="left" w:pos="406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70BE" w:rsidRPr="004D39C8" w:rsidRDefault="001170BE" w:rsidP="001170BE">
      <w:pPr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sz w:val="24"/>
          <w:szCs w:val="24"/>
        </w:rPr>
      </w:pPr>
      <w:r w:rsidRPr="004D39C8">
        <w:rPr>
          <w:b/>
          <w:bCs/>
          <w:snapToGrid w:val="0"/>
          <w:sz w:val="24"/>
          <w:szCs w:val="24"/>
        </w:rPr>
        <w:t>Справка о перечне и объемах выполнения аналогичных договоров</w:t>
      </w:r>
    </w:p>
    <w:p w:rsidR="001170BE" w:rsidRPr="004D39C8" w:rsidRDefault="001170BE" w:rsidP="001170BE">
      <w:pPr>
        <w:tabs>
          <w:tab w:val="num" w:pos="360"/>
        </w:tabs>
        <w:spacing w:line="240" w:lineRule="auto"/>
        <w:ind w:firstLine="0"/>
        <w:rPr>
          <w:bCs/>
          <w:snapToGrid w:val="0"/>
          <w:color w:val="000000"/>
          <w:sz w:val="24"/>
          <w:szCs w:val="24"/>
        </w:rPr>
      </w:pPr>
      <w:r w:rsidRPr="004D39C8">
        <w:rPr>
          <w:bCs/>
          <w:snapToGrid w:val="0"/>
          <w:color w:val="000000"/>
          <w:sz w:val="24"/>
          <w:szCs w:val="24"/>
        </w:rPr>
        <w:t>Наименование и адрес Участника: _________________________________</w:t>
      </w:r>
    </w:p>
    <w:p w:rsidR="001170BE" w:rsidRPr="004D39C8" w:rsidRDefault="001170BE" w:rsidP="001170BE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082"/>
        <w:gridCol w:w="1842"/>
        <w:gridCol w:w="1211"/>
        <w:gridCol w:w="1386"/>
      </w:tblGrid>
      <w:tr w:rsidR="001170BE" w:rsidRPr="004D39C8" w:rsidTr="0012716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№</w:t>
            </w:r>
          </w:p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proofErr w:type="gramStart"/>
            <w:r w:rsidRPr="004D39C8">
              <w:rPr>
                <w:bCs/>
                <w:snapToGrid w:val="0"/>
                <w:sz w:val="24"/>
                <w:szCs w:val="24"/>
              </w:rPr>
              <w:t>п</w:t>
            </w:r>
            <w:proofErr w:type="gramEnd"/>
            <w:r w:rsidRPr="004D39C8">
              <w:rPr>
                <w:bCs/>
                <w:snapToGrid w:val="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 xml:space="preserve">Заказчик </w:t>
            </w:r>
            <w:r w:rsidRPr="004D39C8">
              <w:rPr>
                <w:bCs/>
                <w:snapToGrid w:val="0"/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Описание договора</w:t>
            </w:r>
            <w:r w:rsidRPr="004D39C8">
              <w:rPr>
                <w:bCs/>
                <w:snapToGrid w:val="0"/>
                <w:sz w:val="24"/>
                <w:szCs w:val="24"/>
              </w:rPr>
              <w:br/>
              <w:t>(объем и состав поставок</w:t>
            </w:r>
            <w:r w:rsidR="00242109">
              <w:rPr>
                <w:bCs/>
                <w:snapToGrid w:val="0"/>
                <w:sz w:val="24"/>
                <w:szCs w:val="24"/>
              </w:rPr>
              <w:t>/работ/услуг</w:t>
            </w:r>
            <w:r w:rsidRPr="004D39C8">
              <w:rPr>
                <w:bCs/>
                <w:snapToGrid w:val="0"/>
                <w:sz w:val="24"/>
                <w:szCs w:val="24"/>
              </w:rPr>
              <w:t>, описание основных условий договора)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Сумма договора, руб</w:t>
            </w:r>
            <w:r>
              <w:rPr>
                <w:bCs/>
                <w:snapToGrid w:val="0"/>
                <w:sz w:val="24"/>
                <w:szCs w:val="24"/>
              </w:rPr>
              <w:t>.</w:t>
            </w:r>
          </w:p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 (без НДС)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6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6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6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F837E8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ИТОГО </w:t>
            </w:r>
            <w:proofErr w:type="gramStart"/>
            <w:r w:rsidRPr="004D39C8">
              <w:rPr>
                <w:b/>
                <w:bCs/>
                <w:snapToGrid w:val="0"/>
                <w:sz w:val="24"/>
                <w:szCs w:val="24"/>
              </w:rPr>
              <w:t>за полный год</w:t>
            </w:r>
            <w:proofErr w:type="gramEnd"/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 [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указать год, например «201</w:t>
            </w:r>
            <w:r w:rsidR="00F837E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2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»</w:t>
            </w:r>
            <w:r w:rsidRPr="004D39C8">
              <w:rPr>
                <w:b/>
                <w:b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х</w:t>
            </w: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635C88">
            <w:pPr>
              <w:numPr>
                <w:ilvl w:val="0"/>
                <w:numId w:val="2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F837E8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ИТОГО </w:t>
            </w:r>
            <w:proofErr w:type="gramStart"/>
            <w:r w:rsidRPr="004D39C8">
              <w:rPr>
                <w:b/>
                <w:bCs/>
                <w:snapToGrid w:val="0"/>
                <w:sz w:val="24"/>
                <w:szCs w:val="24"/>
              </w:rPr>
              <w:t>за полный год</w:t>
            </w:r>
            <w:proofErr w:type="gramEnd"/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 [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указать год, например «201</w:t>
            </w:r>
            <w:r w:rsidR="00F837E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3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»</w:t>
            </w:r>
            <w:r w:rsidRPr="004D39C8">
              <w:rPr>
                <w:b/>
                <w:b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х</w:t>
            </w: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numPr>
                <w:ilvl w:val="0"/>
                <w:numId w:val="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numPr>
                <w:ilvl w:val="0"/>
                <w:numId w:val="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numPr>
                <w:ilvl w:val="0"/>
                <w:numId w:val="5"/>
              </w:numPr>
              <w:spacing w:after="200"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  <w:r w:rsidRPr="004D39C8">
              <w:rPr>
                <w:bCs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1170BE" w:rsidRPr="004D39C8" w:rsidTr="0012716B">
        <w:trPr>
          <w:cantSplit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170BE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ИТОГО </w:t>
            </w:r>
            <w:proofErr w:type="gramStart"/>
            <w:r w:rsidRPr="004D39C8">
              <w:rPr>
                <w:b/>
                <w:bCs/>
                <w:snapToGrid w:val="0"/>
                <w:sz w:val="24"/>
                <w:szCs w:val="24"/>
              </w:rPr>
              <w:t>за</w:t>
            </w:r>
            <w:proofErr w:type="gramEnd"/>
            <w:r w:rsidRPr="004D39C8">
              <w:rPr>
                <w:b/>
                <w:bCs/>
                <w:snapToGrid w:val="0"/>
                <w:sz w:val="24"/>
                <w:szCs w:val="24"/>
              </w:rPr>
              <w:t xml:space="preserve"> [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 xml:space="preserve">указать, </w:t>
            </w:r>
            <w:proofErr w:type="gramStart"/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в</w:t>
            </w:r>
            <w:proofErr w:type="gramEnd"/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 xml:space="preserve"> зависимости от обстоятельств, например «I квартал 201</w:t>
            </w:r>
            <w:r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4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 xml:space="preserve"> года», «I—II кварталы 201</w:t>
            </w:r>
            <w:r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>4</w:t>
            </w:r>
            <w:r w:rsidRPr="004D39C8">
              <w:rPr>
                <w:b/>
                <w:bCs/>
                <w:i/>
                <w:snapToGrid w:val="0"/>
                <w:sz w:val="24"/>
                <w:shd w:val="clear" w:color="auto" w:fill="FFFF99"/>
              </w:rPr>
              <w:t xml:space="preserve"> года» и т.д.</w:t>
            </w:r>
            <w:r w:rsidRPr="004D39C8">
              <w:rPr>
                <w:b/>
                <w:b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BE" w:rsidRPr="004D39C8" w:rsidRDefault="001170BE" w:rsidP="0012716B">
            <w:pPr>
              <w:tabs>
                <w:tab w:val="num" w:pos="360"/>
              </w:tabs>
              <w:spacing w:line="240" w:lineRule="auto"/>
              <w:ind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D39C8">
              <w:rPr>
                <w:b/>
                <w:bCs/>
                <w:snapToGrid w:val="0"/>
                <w:sz w:val="24"/>
                <w:szCs w:val="24"/>
              </w:rPr>
              <w:t>х</w:t>
            </w:r>
          </w:p>
        </w:tc>
      </w:tr>
    </w:tbl>
    <w:p w:rsidR="001170BE" w:rsidRPr="004D39C8" w:rsidRDefault="001170BE" w:rsidP="001170BE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1170BE" w:rsidRPr="004D39C8" w:rsidRDefault="001170BE" w:rsidP="001170BE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E34B8B" w:rsidRDefault="00E34B8B" w:rsidP="00CC20FA">
      <w:pPr>
        <w:widowControl/>
        <w:suppressAutoHyphens/>
        <w:adjustRightInd/>
        <w:snapToGrid/>
        <w:spacing w:line="240" w:lineRule="auto"/>
        <w:ind w:firstLine="0"/>
        <w:jc w:val="center"/>
        <w:textAlignment w:val="auto"/>
        <w:rPr>
          <w:b/>
          <w:sz w:val="24"/>
          <w:szCs w:val="24"/>
          <w:u w:val="single"/>
          <w:lang w:eastAsia="zh-CN"/>
        </w:rPr>
      </w:pPr>
    </w:p>
    <w:p w:rsidR="006652C0" w:rsidRPr="002C335C" w:rsidRDefault="006652C0" w:rsidP="006652C0">
      <w:pPr>
        <w:tabs>
          <w:tab w:val="num" w:pos="0"/>
          <w:tab w:val="num" w:pos="360"/>
        </w:tabs>
        <w:spacing w:line="240" w:lineRule="auto"/>
        <w:ind w:firstLine="0"/>
        <w:rPr>
          <w:bCs/>
          <w:sz w:val="24"/>
          <w:szCs w:val="24"/>
          <w:vertAlign w:val="superscript"/>
        </w:rPr>
      </w:pPr>
      <w:r w:rsidRPr="002C335C">
        <w:rPr>
          <w:b/>
          <w:bCs/>
          <w:sz w:val="24"/>
          <w:szCs w:val="24"/>
        </w:rPr>
        <w:t>М.П.</w:t>
      </w:r>
    </w:p>
    <w:p w:rsidR="00FE2FF4" w:rsidRPr="00D3098E" w:rsidRDefault="00FE2FF4" w:rsidP="00DC6ED6">
      <w:pPr>
        <w:pBdr>
          <w:bottom w:val="single" w:sz="4" w:space="1" w:color="auto"/>
        </w:pBdr>
        <w:shd w:val="clear" w:color="auto" w:fill="E0E0E0"/>
        <w:spacing w:line="240" w:lineRule="auto"/>
        <w:ind w:firstLine="0"/>
        <w:jc w:val="center"/>
        <w:rPr>
          <w:b/>
          <w:color w:val="000000"/>
          <w:spacing w:val="36"/>
          <w:sz w:val="24"/>
          <w:szCs w:val="24"/>
        </w:rPr>
      </w:pPr>
      <w:r w:rsidRPr="00D3098E">
        <w:rPr>
          <w:b/>
          <w:color w:val="000000"/>
          <w:spacing w:val="36"/>
          <w:sz w:val="24"/>
          <w:szCs w:val="24"/>
        </w:rPr>
        <w:t>конец формы</w:t>
      </w:r>
    </w:p>
    <w:p w:rsidR="00FE2FF4" w:rsidRPr="00DC6ED6" w:rsidRDefault="00FE2FF4" w:rsidP="00A13992">
      <w:pPr>
        <w:pStyle w:val="22"/>
        <w:pageBreakBefore/>
        <w:widowControl/>
        <w:tabs>
          <w:tab w:val="clear" w:pos="1134"/>
        </w:tabs>
        <w:adjustRightInd/>
        <w:snapToGrid/>
        <w:spacing w:before="0" w:after="0"/>
        <w:ind w:left="0" w:firstLine="0"/>
        <w:jc w:val="both"/>
        <w:textAlignment w:val="auto"/>
        <w:rPr>
          <w:szCs w:val="28"/>
        </w:rPr>
      </w:pPr>
      <w:bookmarkStart w:id="201" w:name="_Toc210106411"/>
      <w:r w:rsidRPr="00DC6ED6">
        <w:rPr>
          <w:szCs w:val="28"/>
        </w:rPr>
        <w:lastRenderedPageBreak/>
        <w:t>Инструкции по заполнению</w:t>
      </w:r>
      <w:bookmarkEnd w:id="201"/>
    </w:p>
    <w:bookmarkEnd w:id="58"/>
    <w:bookmarkEnd w:id="197"/>
    <w:bookmarkEnd w:id="198"/>
    <w:p w:rsidR="00BB5526" w:rsidRDefault="00BB5526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Участник размещения заказа </w:t>
      </w:r>
      <w:r w:rsidR="00E34B8B">
        <w:rPr>
          <w:sz w:val="24"/>
        </w:rPr>
        <w:t>приводит номер и дату письма, приложением к которому является данное приложение</w:t>
      </w:r>
      <w:r>
        <w:rPr>
          <w:sz w:val="24"/>
        </w:rPr>
        <w:t>.</w:t>
      </w:r>
    </w:p>
    <w:p w:rsidR="00BB5526" w:rsidRDefault="00BB5526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242109" w:rsidRPr="00F837E8" w:rsidRDefault="001170BE" w:rsidP="00180D86">
      <w:pPr>
        <w:numPr>
          <w:ilvl w:val="4"/>
          <w:numId w:val="19"/>
        </w:numPr>
        <w:spacing w:line="240" w:lineRule="auto"/>
        <w:ind w:left="0" w:firstLine="0"/>
        <w:rPr>
          <w:bCs/>
          <w:sz w:val="24"/>
        </w:rPr>
      </w:pPr>
      <w:r w:rsidRPr="00F837E8">
        <w:rPr>
          <w:sz w:val="24"/>
        </w:rPr>
        <w:t xml:space="preserve">В этой форме Участник закупки указывает перечень и годовые объемы выполнения </w:t>
      </w:r>
      <w:r w:rsidR="00083F2A" w:rsidRPr="00F837E8">
        <w:rPr>
          <w:sz w:val="24"/>
        </w:rPr>
        <w:t>аналогичных договоров</w:t>
      </w:r>
      <w:r w:rsidR="00F837E8" w:rsidRPr="00F837E8">
        <w:rPr>
          <w:sz w:val="24"/>
        </w:rPr>
        <w:t xml:space="preserve"> в руб. без учета НДС.</w:t>
      </w:r>
      <w:r w:rsidR="00A944AF" w:rsidRPr="00F837E8">
        <w:rPr>
          <w:bCs/>
          <w:sz w:val="24"/>
        </w:rPr>
        <w:t xml:space="preserve"> </w:t>
      </w:r>
    </w:p>
    <w:p w:rsidR="001170BE" w:rsidRDefault="001170BE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1170BE">
        <w:rPr>
          <w:sz w:val="24"/>
        </w:rPr>
        <w:t>Участник закупки может включать и незавершенные договоры, обязательно отмечая данный факт и указав процент выполнения.</w:t>
      </w:r>
    </w:p>
    <w:p w:rsidR="001170BE" w:rsidRPr="00083F2A" w:rsidRDefault="001170BE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083F2A">
        <w:rPr>
          <w:sz w:val="24"/>
        </w:rPr>
        <w:t xml:space="preserve">Участникам закупки рекомендуется </w:t>
      </w:r>
      <w:r w:rsidR="00066286" w:rsidRPr="00083F2A">
        <w:rPr>
          <w:sz w:val="24"/>
        </w:rPr>
        <w:t xml:space="preserve">к этой форме </w:t>
      </w:r>
      <w:r w:rsidRPr="00083F2A">
        <w:rPr>
          <w:sz w:val="24"/>
        </w:rPr>
        <w:t>приложить оригиналы или копии отзывов об их работе, данные контрагентами.</w:t>
      </w:r>
    </w:p>
    <w:p w:rsidR="00BB5526" w:rsidRPr="00BB5526" w:rsidRDefault="00BB5526" w:rsidP="00180D86">
      <w:pPr>
        <w:pStyle w:val="af5"/>
        <w:keepNext/>
        <w:keepLines/>
        <w:widowControl/>
        <w:numPr>
          <w:ilvl w:val="4"/>
          <w:numId w:val="19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 w:rsidRPr="00BB5526">
        <w:rPr>
          <w:sz w:val="24"/>
        </w:rPr>
        <w:t>Документ скрепляется подписью и печатью Участника размещения заказа.</w:t>
      </w:r>
    </w:p>
    <w:p w:rsidR="004C0DE7" w:rsidRPr="006652C0" w:rsidRDefault="004C0DE7" w:rsidP="00180D86">
      <w:pPr>
        <w:pStyle w:val="af6"/>
        <w:tabs>
          <w:tab w:val="clear" w:pos="360"/>
          <w:tab w:val="num" w:pos="1701"/>
        </w:tabs>
        <w:spacing w:line="240" w:lineRule="auto"/>
        <w:ind w:left="0" w:firstLine="0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6"/>
        <w:tabs>
          <w:tab w:val="clear" w:pos="360"/>
          <w:tab w:val="num" w:pos="1701"/>
        </w:tabs>
        <w:spacing w:line="240" w:lineRule="auto"/>
        <w:rPr>
          <w:szCs w:val="28"/>
        </w:rPr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Default="004C0DE7" w:rsidP="004C0DE7">
      <w:pPr>
        <w:pStyle w:val="af5"/>
        <w:tabs>
          <w:tab w:val="clear" w:pos="360"/>
        </w:tabs>
        <w:spacing w:line="240" w:lineRule="auto"/>
      </w:pPr>
    </w:p>
    <w:p w:rsidR="004C0DE7" w:rsidRPr="00330EFB" w:rsidRDefault="00722F5B" w:rsidP="00384783">
      <w:pPr>
        <w:pStyle w:val="2"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384783" w:rsidRPr="00330EFB">
        <w:rPr>
          <w:b/>
          <w:sz w:val="24"/>
          <w:szCs w:val="24"/>
        </w:rPr>
        <w:lastRenderedPageBreak/>
        <w:t>Ф</w:t>
      </w:r>
      <w:r w:rsidR="004C0DE7" w:rsidRPr="00330EFB">
        <w:rPr>
          <w:b/>
          <w:sz w:val="24"/>
          <w:szCs w:val="24"/>
        </w:rPr>
        <w:t xml:space="preserve">орма </w:t>
      </w:r>
      <w:r w:rsidR="00384783" w:rsidRPr="00330EFB">
        <w:rPr>
          <w:b/>
          <w:sz w:val="24"/>
          <w:szCs w:val="24"/>
        </w:rPr>
        <w:t>7</w:t>
      </w:r>
    </w:p>
    <w:p w:rsidR="004C0DE7" w:rsidRPr="00330EFB" w:rsidRDefault="00384783" w:rsidP="00384783">
      <w:pPr>
        <w:pStyle w:val="22"/>
        <w:tabs>
          <w:tab w:val="clear" w:pos="1134"/>
        </w:tabs>
        <w:spacing w:before="0" w:after="0"/>
        <w:ind w:left="0" w:firstLine="0"/>
        <w:jc w:val="right"/>
        <w:rPr>
          <w:sz w:val="24"/>
          <w:szCs w:val="24"/>
        </w:rPr>
      </w:pPr>
      <w:bookmarkStart w:id="202" w:name="_Toc176765886"/>
      <w:bookmarkStart w:id="203" w:name="_Toc97651411"/>
      <w:r w:rsidRPr="00330EFB">
        <w:rPr>
          <w:sz w:val="24"/>
          <w:szCs w:val="24"/>
        </w:rPr>
        <w:t>П</w:t>
      </w:r>
      <w:r w:rsidR="004C0DE7" w:rsidRPr="00330EFB">
        <w:rPr>
          <w:sz w:val="24"/>
          <w:szCs w:val="24"/>
        </w:rPr>
        <w:t>исьм</w:t>
      </w:r>
      <w:r w:rsidRPr="00330EFB">
        <w:rPr>
          <w:sz w:val="24"/>
          <w:szCs w:val="24"/>
        </w:rPr>
        <w:t>о</w:t>
      </w:r>
      <w:r w:rsidR="004C0DE7" w:rsidRPr="00330EFB">
        <w:rPr>
          <w:sz w:val="24"/>
          <w:szCs w:val="24"/>
        </w:rPr>
        <w:t xml:space="preserve"> о налич</w:t>
      </w:r>
      <w:proofErr w:type="gramStart"/>
      <w:r w:rsidR="004C0DE7" w:rsidRPr="00330EFB">
        <w:rPr>
          <w:sz w:val="24"/>
          <w:szCs w:val="24"/>
        </w:rPr>
        <w:t>ии у У</w:t>
      </w:r>
      <w:proofErr w:type="gramEnd"/>
      <w:r w:rsidR="004C0DE7" w:rsidRPr="00330EFB">
        <w:rPr>
          <w:sz w:val="24"/>
          <w:szCs w:val="24"/>
        </w:rPr>
        <w:t xml:space="preserve">частника конкурса связей, носящих характер </w:t>
      </w:r>
      <w:proofErr w:type="spellStart"/>
      <w:r w:rsidR="004C0DE7" w:rsidRPr="00330EFB">
        <w:rPr>
          <w:sz w:val="24"/>
          <w:szCs w:val="24"/>
        </w:rPr>
        <w:t>аффилированности</w:t>
      </w:r>
      <w:proofErr w:type="spellEnd"/>
      <w:r w:rsidR="004C0DE7" w:rsidRPr="00330EFB">
        <w:rPr>
          <w:sz w:val="24"/>
          <w:szCs w:val="24"/>
        </w:rPr>
        <w:t xml:space="preserve"> с сотрудниками Заказчика</w:t>
      </w:r>
      <w:r w:rsidR="00173B52" w:rsidRPr="00330EFB">
        <w:rPr>
          <w:sz w:val="24"/>
          <w:szCs w:val="24"/>
        </w:rPr>
        <w:t xml:space="preserve"> </w:t>
      </w:r>
      <w:r w:rsidR="00BB5526" w:rsidRPr="00330EFB">
        <w:rPr>
          <w:sz w:val="24"/>
          <w:szCs w:val="24"/>
        </w:rPr>
        <w:t>(</w:t>
      </w:r>
      <w:r w:rsidR="004C0DE7" w:rsidRPr="00330EFB">
        <w:rPr>
          <w:sz w:val="24"/>
          <w:szCs w:val="24"/>
        </w:rPr>
        <w:t>Организатора</w:t>
      </w:r>
      <w:r w:rsidR="00BB5526" w:rsidRPr="00330EFB">
        <w:rPr>
          <w:sz w:val="24"/>
          <w:szCs w:val="24"/>
        </w:rPr>
        <w:t>)</w:t>
      </w:r>
      <w:r w:rsidR="004C0DE7" w:rsidRPr="00330EFB">
        <w:rPr>
          <w:sz w:val="24"/>
          <w:szCs w:val="24"/>
        </w:rPr>
        <w:t xml:space="preserve"> конкурса</w:t>
      </w:r>
      <w:bookmarkEnd w:id="202"/>
      <w:bookmarkEnd w:id="203"/>
    </w:p>
    <w:p w:rsidR="004C0DE7" w:rsidRPr="00770E6B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770E6B">
        <w:rPr>
          <w:b/>
          <w:color w:val="000000"/>
          <w:spacing w:val="36"/>
          <w:szCs w:val="28"/>
        </w:rPr>
        <w:t>начало формы</w:t>
      </w:r>
    </w:p>
    <w:p w:rsidR="00BB5526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="00BB5526">
        <w:rPr>
          <w:bCs/>
          <w:snapToGrid w:val="0"/>
          <w:sz w:val="24"/>
          <w:szCs w:val="24"/>
        </w:rPr>
        <w:t>__</w:t>
      </w: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proofErr w:type="gramStart"/>
      <w:r w:rsidR="00BB5526">
        <w:rPr>
          <w:bCs/>
          <w:snapToGrid w:val="0"/>
          <w:sz w:val="24"/>
          <w:szCs w:val="24"/>
        </w:rPr>
        <w:t>от</w:t>
      </w:r>
      <w:proofErr w:type="gramEnd"/>
      <w:r w:rsidR="00BB5526">
        <w:rPr>
          <w:bCs/>
          <w:snapToGrid w:val="0"/>
          <w:sz w:val="24"/>
          <w:szCs w:val="24"/>
        </w:rPr>
        <w:t xml:space="preserve"> «____»__________ №_____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BB5526" w:rsidRDefault="00BB5526" w:rsidP="00BB5526">
      <w:pPr>
        <w:ind w:firstLine="0"/>
        <w:rPr>
          <w:color w:val="000000"/>
          <w:sz w:val="24"/>
        </w:rPr>
      </w:pPr>
    </w:p>
    <w:p w:rsidR="00BB5526" w:rsidRDefault="00BB5526" w:rsidP="00BB5526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BB5526" w:rsidRDefault="00BB5526" w:rsidP="00BB5526">
      <w:pPr>
        <w:ind w:firstLine="0"/>
        <w:rPr>
          <w:b/>
          <w:bCs/>
          <w:smallCaps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BB5526" w:rsidRDefault="00BB5526" w:rsidP="00BB5526">
      <w:pPr>
        <w:ind w:firstLine="0"/>
        <w:jc w:val="left"/>
        <w:rPr>
          <w:b/>
          <w:bCs/>
          <w:smallCaps/>
          <w:sz w:val="24"/>
        </w:rPr>
      </w:pPr>
    </w:p>
    <w:p w:rsidR="00BB5526" w:rsidRDefault="00BB5526" w:rsidP="00BB5526">
      <w:pPr>
        <w:autoSpaceDE w:val="0"/>
        <w:ind w:firstLine="0"/>
        <w:jc w:val="center"/>
        <w:rPr>
          <w:b/>
          <w:sz w:val="24"/>
        </w:rPr>
      </w:pPr>
      <w:r>
        <w:rPr>
          <w:b/>
          <w:sz w:val="24"/>
        </w:rPr>
        <w:t>Справка</w:t>
      </w:r>
    </w:p>
    <w:p w:rsidR="00BB5526" w:rsidRDefault="00BB5526" w:rsidP="00BB5526">
      <w:pPr>
        <w:autoSpaceDE w:val="0"/>
        <w:ind w:firstLine="0"/>
        <w:jc w:val="center"/>
        <w:rPr>
          <w:sz w:val="22"/>
        </w:rPr>
      </w:pPr>
      <w:r>
        <w:rPr>
          <w:b/>
          <w:sz w:val="24"/>
        </w:rPr>
        <w:t>о налич</w:t>
      </w:r>
      <w:proofErr w:type="gramStart"/>
      <w:r>
        <w:rPr>
          <w:b/>
          <w:sz w:val="24"/>
        </w:rPr>
        <w:t>ии у У</w:t>
      </w:r>
      <w:proofErr w:type="gramEnd"/>
      <w:r>
        <w:rPr>
          <w:b/>
          <w:sz w:val="24"/>
        </w:rPr>
        <w:t xml:space="preserve">частника конкурса связей, носящих характер </w:t>
      </w:r>
      <w:proofErr w:type="spellStart"/>
      <w:r>
        <w:rPr>
          <w:b/>
          <w:sz w:val="24"/>
        </w:rPr>
        <w:t>аффилированности</w:t>
      </w:r>
      <w:proofErr w:type="spellEnd"/>
      <w:r>
        <w:rPr>
          <w:b/>
          <w:sz w:val="24"/>
        </w:rPr>
        <w:t xml:space="preserve"> с сотрудниками Заказчика (Организатора) конкурса</w:t>
      </w:r>
    </w:p>
    <w:p w:rsidR="00BB5526" w:rsidRDefault="00BB5526" w:rsidP="00BB5526">
      <w:pPr>
        <w:pStyle w:val="Times12"/>
        <w:rPr>
          <w:sz w:val="22"/>
        </w:rPr>
      </w:pPr>
    </w:p>
    <w:p w:rsidR="00BB5526" w:rsidRDefault="00BB5526" w:rsidP="00BB5526">
      <w:pPr>
        <w:pStyle w:val="Times12"/>
        <w:ind w:firstLine="0"/>
        <w:jc w:val="center"/>
        <w:rPr>
          <w:szCs w:val="24"/>
        </w:rPr>
      </w:pPr>
      <w:r>
        <w:rPr>
          <w:szCs w:val="24"/>
        </w:rPr>
        <w:t>Уважаемые господа!</w:t>
      </w:r>
    </w:p>
    <w:p w:rsidR="00BB5526" w:rsidRDefault="00BB5526" w:rsidP="00BB5526">
      <w:pPr>
        <w:pStyle w:val="Times12"/>
        <w:rPr>
          <w:i/>
          <w:iCs/>
          <w:szCs w:val="24"/>
          <w:shd w:val="clear" w:color="auto" w:fill="FFFF99"/>
        </w:rPr>
      </w:pPr>
      <w:r>
        <w:rPr>
          <w:szCs w:val="24"/>
        </w:rPr>
        <w:t xml:space="preserve">При рассмотрении нашей конкурсной заявки просим учесть следующие сведения о наличии у </w:t>
      </w:r>
      <w:r>
        <w:rPr>
          <w:i/>
          <w:iCs/>
          <w:szCs w:val="24"/>
          <w:shd w:val="clear" w:color="auto" w:fill="FFFF99"/>
        </w:rPr>
        <w:t>[наименование участника Конкурса]</w:t>
      </w:r>
      <w:r>
        <w:rPr>
          <w:szCs w:val="24"/>
        </w:rPr>
        <w:t xml:space="preserve"> связей, носящих характер </w:t>
      </w:r>
      <w:proofErr w:type="spellStart"/>
      <w:r>
        <w:rPr>
          <w:szCs w:val="24"/>
        </w:rPr>
        <w:t>аффилированности</w:t>
      </w:r>
      <w:proofErr w:type="spellEnd"/>
      <w:r>
        <w:rPr>
          <w:szCs w:val="24"/>
        </w:rPr>
        <w:t xml:space="preserve"> с лицами, являющимися [</w:t>
      </w:r>
      <w:proofErr w:type="gramStart"/>
      <w:r>
        <w:rPr>
          <w:i/>
          <w:iCs/>
          <w:szCs w:val="24"/>
          <w:shd w:val="clear" w:color="auto" w:fill="FFFF99"/>
        </w:rPr>
        <w:t>указывается</w:t>
      </w:r>
      <w:proofErr w:type="gramEnd"/>
      <w:r>
        <w:rPr>
          <w:i/>
          <w:iCs/>
          <w:szCs w:val="24"/>
          <w:shd w:val="clear" w:color="auto" w:fill="FFFF99"/>
        </w:rPr>
        <w:t xml:space="preserve"> кем являются эти лица, пример: учредители, сотрудники, и т.д.]</w:t>
      </w:r>
      <w:r>
        <w:rPr>
          <w:i/>
          <w:szCs w:val="24"/>
        </w:rPr>
        <w:t xml:space="preserve"> </w:t>
      </w:r>
      <w:r>
        <w:rPr>
          <w:szCs w:val="24"/>
        </w:rPr>
        <w:t>Заказчика [</w:t>
      </w:r>
      <w:r>
        <w:rPr>
          <w:i/>
          <w:iCs/>
          <w:szCs w:val="24"/>
          <w:shd w:val="clear" w:color="auto" w:fill="FFFF99"/>
        </w:rPr>
        <w:t>и/или Организатора конкурса, или иной организацией, подготовившей закупочную документацию и другие документы непосредственно связанные с проведением данного конкурса]</w:t>
      </w:r>
      <w:r>
        <w:rPr>
          <w:i/>
          <w:szCs w:val="24"/>
        </w:rPr>
        <w:t xml:space="preserve"> </w:t>
      </w:r>
      <w:r>
        <w:rPr>
          <w:szCs w:val="24"/>
        </w:rPr>
        <w:t xml:space="preserve"> а именно:</w:t>
      </w:r>
    </w:p>
    <w:p w:rsidR="00BB5526" w:rsidRDefault="00BB5526" w:rsidP="00BB5526">
      <w:pPr>
        <w:pStyle w:val="Times12"/>
        <w:rPr>
          <w:sz w:val="22"/>
        </w:rPr>
      </w:pPr>
      <w:r>
        <w:rPr>
          <w:i/>
          <w:iCs/>
          <w:szCs w:val="24"/>
          <w:shd w:val="clear" w:color="auto" w:fill="FFFF99"/>
        </w:rPr>
        <w:t xml:space="preserve">[указывается Ф.И.О. лица, его место работы, должность; кратко </w:t>
      </w:r>
      <w:proofErr w:type="gramStart"/>
      <w:r>
        <w:rPr>
          <w:i/>
          <w:iCs/>
          <w:szCs w:val="24"/>
          <w:shd w:val="clear" w:color="auto" w:fill="FFFF99"/>
        </w:rPr>
        <w:t>описывается</w:t>
      </w:r>
      <w:proofErr w:type="gramEnd"/>
      <w:r>
        <w:rPr>
          <w:i/>
          <w:iCs/>
          <w:szCs w:val="24"/>
          <w:shd w:val="clear" w:color="auto" w:fill="FFFF99"/>
        </w:rPr>
        <w:t xml:space="preserve"> почему связи между данным лицом и Участником конкурса могут быть расценены как </w:t>
      </w:r>
      <w:proofErr w:type="spellStart"/>
      <w:r>
        <w:rPr>
          <w:i/>
          <w:iCs/>
          <w:szCs w:val="24"/>
          <w:shd w:val="clear" w:color="auto" w:fill="FFFF99"/>
        </w:rPr>
        <w:t>аффилированность</w:t>
      </w:r>
      <w:proofErr w:type="spellEnd"/>
      <w:r>
        <w:rPr>
          <w:i/>
          <w:iCs/>
          <w:szCs w:val="24"/>
          <w:shd w:val="clear" w:color="auto" w:fill="FFFF99"/>
        </w:rPr>
        <w:t>];</w:t>
      </w: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4C0DE7" w:rsidRPr="00770E6B" w:rsidRDefault="004C0DE7" w:rsidP="00D93EEE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84783" w:rsidRPr="004D39C8" w:rsidRDefault="00384783" w:rsidP="00384783">
      <w:pPr>
        <w:autoSpaceDE w:val="0"/>
        <w:autoSpaceDN w:val="0"/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>____________________________________                        ________________________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D39C8">
        <w:rPr>
          <w:snapToGrid w:val="0"/>
          <w:sz w:val="24"/>
          <w:szCs w:val="24"/>
        </w:rPr>
        <w:t>(Подпись уполномоченного представителя)               (ФИО и должность подписавшего)</w:t>
      </w:r>
    </w:p>
    <w:p w:rsidR="00384783" w:rsidRPr="004D39C8" w:rsidRDefault="00384783" w:rsidP="00384783">
      <w:pPr>
        <w:overflowPunct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</w:p>
    <w:p w:rsidR="00384783" w:rsidRPr="004D39C8" w:rsidRDefault="00384783" w:rsidP="00384783">
      <w:pPr>
        <w:tabs>
          <w:tab w:val="num" w:pos="360"/>
        </w:tabs>
        <w:spacing w:line="240" w:lineRule="auto"/>
        <w:ind w:firstLine="0"/>
        <w:rPr>
          <w:bCs/>
          <w:snapToGrid w:val="0"/>
          <w:sz w:val="24"/>
          <w:szCs w:val="24"/>
        </w:rPr>
      </w:pPr>
      <w:r w:rsidRPr="004D39C8">
        <w:rPr>
          <w:b/>
          <w:snapToGrid w:val="0"/>
          <w:sz w:val="24"/>
          <w:szCs w:val="24"/>
        </w:rPr>
        <w:t>М.П.</w:t>
      </w:r>
    </w:p>
    <w:p w:rsidR="004C0DE7" w:rsidRPr="00D30925" w:rsidRDefault="004C0DE7" w:rsidP="00DC6ED6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Pr="00D30925" w:rsidRDefault="004C0DE7" w:rsidP="00384783">
      <w:pPr>
        <w:pStyle w:val="22"/>
        <w:pageBreakBefore/>
        <w:tabs>
          <w:tab w:val="clear" w:pos="1134"/>
        </w:tabs>
        <w:spacing w:before="0" w:after="0"/>
        <w:ind w:left="0" w:firstLine="0"/>
        <w:jc w:val="both"/>
        <w:rPr>
          <w:szCs w:val="28"/>
        </w:rPr>
      </w:pPr>
      <w:bookmarkStart w:id="204" w:name="_Toc176765887"/>
      <w:bookmarkStart w:id="205" w:name="_Toc97651412"/>
      <w:r w:rsidRPr="00D30925">
        <w:rPr>
          <w:szCs w:val="28"/>
        </w:rPr>
        <w:lastRenderedPageBreak/>
        <w:t>Инструкции по заполнению</w:t>
      </w:r>
      <w:bookmarkEnd w:id="204"/>
      <w:bookmarkEnd w:id="205"/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присваивает приложению номер в соответствии с принятыми у него правилами документооборота.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Участник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должен заполнить приведенную выше форму справки, указав всех лиц, которые, по его мнению, могут быть признаны аффилированными с ним. </w:t>
      </w:r>
      <w:proofErr w:type="gramStart"/>
      <w:r>
        <w:rPr>
          <w:sz w:val="24"/>
        </w:rPr>
        <w:t xml:space="preserve">В случае если, по мнению Участника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таких лиц нет, то в письме пишется фраза «При рассмотрении нашей заявки просим учесть, что у </w:t>
      </w:r>
      <w:r>
        <w:rPr>
          <w:bCs/>
          <w:i/>
          <w:iCs/>
          <w:sz w:val="24"/>
          <w:shd w:val="clear" w:color="auto" w:fill="FFFF99"/>
        </w:rPr>
        <w:t xml:space="preserve">[наименование участника </w:t>
      </w:r>
      <w:r w:rsidR="00180D86">
        <w:rPr>
          <w:bCs/>
          <w:i/>
          <w:iCs/>
          <w:sz w:val="24"/>
          <w:shd w:val="clear" w:color="auto" w:fill="FFFF99"/>
        </w:rPr>
        <w:t>размещения заказа</w:t>
      </w:r>
      <w:r>
        <w:rPr>
          <w:bCs/>
          <w:i/>
          <w:iCs/>
          <w:sz w:val="24"/>
          <w:shd w:val="clear" w:color="auto" w:fill="FFFF99"/>
        </w:rPr>
        <w:t xml:space="preserve">] </w:t>
      </w:r>
      <w:r>
        <w:rPr>
          <w:sz w:val="24"/>
        </w:rPr>
        <w:t xml:space="preserve">НЕТ связей, которые могут быть признаны носящими характер </w:t>
      </w:r>
      <w:proofErr w:type="spellStart"/>
      <w:r>
        <w:rPr>
          <w:sz w:val="24"/>
        </w:rPr>
        <w:t>аффилированности</w:t>
      </w:r>
      <w:proofErr w:type="spellEnd"/>
      <w:r>
        <w:rPr>
          <w:sz w:val="24"/>
        </w:rPr>
        <w:t xml:space="preserve"> с лицами</w:t>
      </w:r>
      <w:r w:rsidR="00066286">
        <w:rPr>
          <w:sz w:val="24"/>
        </w:rPr>
        <w:t>,</w:t>
      </w:r>
      <w:r>
        <w:rPr>
          <w:sz w:val="24"/>
        </w:rPr>
        <w:t xml:space="preserve"> так или иначе связанными с Заказчиком, Организатором </w:t>
      </w:r>
      <w:r w:rsidR="00180D86">
        <w:rPr>
          <w:sz w:val="24"/>
        </w:rPr>
        <w:t>закупки</w:t>
      </w:r>
      <w:r>
        <w:rPr>
          <w:sz w:val="24"/>
        </w:rPr>
        <w:t xml:space="preserve">, или иной организацией, подготовившей </w:t>
      </w:r>
      <w:r w:rsidR="00180D86">
        <w:rPr>
          <w:sz w:val="24"/>
        </w:rPr>
        <w:t>Д</w:t>
      </w:r>
      <w:r>
        <w:rPr>
          <w:sz w:val="24"/>
        </w:rPr>
        <w:t>окументацию и другие документы</w:t>
      </w:r>
      <w:r w:rsidR="00066286">
        <w:rPr>
          <w:sz w:val="24"/>
        </w:rPr>
        <w:t>,</w:t>
      </w:r>
      <w:r>
        <w:rPr>
          <w:sz w:val="24"/>
        </w:rPr>
        <w:t xml:space="preserve"> непосредственно связанные с проведением данно</w:t>
      </w:r>
      <w:r w:rsidR="00180D86">
        <w:rPr>
          <w:sz w:val="24"/>
        </w:rPr>
        <w:t>й</w:t>
      </w:r>
      <w:proofErr w:type="gramEnd"/>
      <w:r w:rsidR="00180D86">
        <w:rPr>
          <w:sz w:val="24"/>
        </w:rPr>
        <w:t xml:space="preserve"> закупки</w:t>
      </w:r>
      <w:r w:rsidR="00066286">
        <w:rPr>
          <w:sz w:val="24"/>
        </w:rPr>
        <w:t>»</w:t>
      </w:r>
      <w:r>
        <w:rPr>
          <w:sz w:val="24"/>
        </w:rPr>
        <w:t>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При составлении данного письма Участник </w:t>
      </w:r>
      <w:r w:rsidR="00180D86">
        <w:rPr>
          <w:sz w:val="24"/>
        </w:rPr>
        <w:t>размещения заказа</w:t>
      </w:r>
      <w:r>
        <w:rPr>
          <w:sz w:val="24"/>
        </w:rPr>
        <w:t xml:space="preserve"> должен учесть, что сокрытие любой информации о наличии связей, носящих характер </w:t>
      </w:r>
      <w:proofErr w:type="spellStart"/>
      <w:r>
        <w:rPr>
          <w:sz w:val="24"/>
        </w:rPr>
        <w:t>аффилированности</w:t>
      </w:r>
      <w:proofErr w:type="spellEnd"/>
      <w:r>
        <w:rPr>
          <w:sz w:val="24"/>
        </w:rPr>
        <w:t xml:space="preserve"> между Участником и любыми лицам так или иначе связанными с Заказчиком, (Организатором) </w:t>
      </w:r>
      <w:r w:rsidR="00180D86">
        <w:rPr>
          <w:sz w:val="24"/>
        </w:rPr>
        <w:t>закупки</w:t>
      </w:r>
      <w:r>
        <w:rPr>
          <w:sz w:val="24"/>
        </w:rPr>
        <w:t xml:space="preserve"> может быть признано </w:t>
      </w:r>
      <w:r w:rsidR="00180D86">
        <w:rPr>
          <w:sz w:val="24"/>
        </w:rPr>
        <w:t>К</w:t>
      </w:r>
      <w:r>
        <w:rPr>
          <w:sz w:val="24"/>
        </w:rPr>
        <w:t>онкурсной комиссией существенным нарушением условий данно</w:t>
      </w:r>
      <w:r w:rsidR="00180D86">
        <w:rPr>
          <w:sz w:val="24"/>
        </w:rPr>
        <w:t>й закупки</w:t>
      </w:r>
      <w:r>
        <w:rPr>
          <w:sz w:val="24"/>
        </w:rPr>
        <w:t>, и повлечь отклонение заявки такого Участника.</w:t>
      </w:r>
    </w:p>
    <w:p w:rsidR="00304BDA" w:rsidRDefault="00304BDA" w:rsidP="00635C88">
      <w:pPr>
        <w:pStyle w:val="af5"/>
        <w:widowControl/>
        <w:numPr>
          <w:ilvl w:val="4"/>
          <w:numId w:val="20"/>
        </w:numPr>
        <w:tabs>
          <w:tab w:val="left" w:pos="567"/>
        </w:tabs>
        <w:suppressAutoHyphens/>
        <w:adjustRightInd/>
        <w:snapToGrid/>
        <w:spacing w:line="240" w:lineRule="auto"/>
        <w:ind w:left="0" w:firstLine="0"/>
        <w:textAlignment w:val="auto"/>
        <w:rPr>
          <w:b/>
          <w:sz w:val="24"/>
        </w:rPr>
      </w:pPr>
      <w:r>
        <w:rPr>
          <w:sz w:val="24"/>
        </w:rPr>
        <w:t>Документ скрепляется подписью и печатью Участника размещения заказа.</w:t>
      </w:r>
    </w:p>
    <w:p w:rsidR="00304BDA" w:rsidRDefault="00304BDA" w:rsidP="00304BDA">
      <w:pPr>
        <w:ind w:firstLine="0"/>
        <w:jc w:val="left"/>
        <w:rPr>
          <w:b/>
          <w:sz w:val="24"/>
          <w:lang w:val="x-none"/>
        </w:rPr>
        <w:sectPr w:rsidR="00304BDA" w:rsidSect="00021211">
          <w:footerReference w:type="default" r:id="rId33"/>
          <w:pgSz w:w="11906" w:h="16838"/>
          <w:pgMar w:top="1298" w:right="567" w:bottom="1268" w:left="1701" w:header="992" w:footer="992" w:gutter="0"/>
          <w:pgNumType w:start="1"/>
          <w:cols w:space="720"/>
        </w:sectPr>
      </w:pPr>
    </w:p>
    <w:p w:rsidR="004C0DE7" w:rsidRPr="00330EFB" w:rsidRDefault="00384783" w:rsidP="00384783">
      <w:pPr>
        <w:pStyle w:val="2"/>
        <w:pageBreakBefore/>
        <w:numPr>
          <w:ilvl w:val="0"/>
          <w:numId w:val="0"/>
        </w:numPr>
        <w:spacing w:before="0" w:after="0"/>
        <w:jc w:val="right"/>
        <w:rPr>
          <w:b/>
          <w:sz w:val="24"/>
          <w:szCs w:val="24"/>
        </w:rPr>
      </w:pPr>
      <w:r w:rsidRPr="00330EFB">
        <w:rPr>
          <w:b/>
          <w:sz w:val="24"/>
          <w:szCs w:val="24"/>
        </w:rPr>
        <w:lastRenderedPageBreak/>
        <w:t>Ф</w:t>
      </w:r>
      <w:r w:rsidR="004C0DE7" w:rsidRPr="00330EFB">
        <w:rPr>
          <w:b/>
          <w:sz w:val="24"/>
          <w:szCs w:val="24"/>
        </w:rPr>
        <w:t xml:space="preserve">орма </w:t>
      </w:r>
      <w:r w:rsidR="00722F5B" w:rsidRPr="00330EFB">
        <w:rPr>
          <w:b/>
          <w:sz w:val="24"/>
          <w:szCs w:val="24"/>
        </w:rPr>
        <w:t>8</w:t>
      </w:r>
    </w:p>
    <w:p w:rsidR="004C0DE7" w:rsidRPr="00330EFB" w:rsidRDefault="004C0DE7" w:rsidP="00384783">
      <w:pPr>
        <w:spacing w:line="240" w:lineRule="auto"/>
        <w:ind w:firstLine="0"/>
        <w:jc w:val="right"/>
        <w:rPr>
          <w:b/>
          <w:sz w:val="24"/>
          <w:szCs w:val="24"/>
        </w:rPr>
      </w:pPr>
      <w:r w:rsidRPr="00330EFB">
        <w:rPr>
          <w:b/>
          <w:sz w:val="24"/>
          <w:szCs w:val="24"/>
        </w:rPr>
        <w:t>Справк</w:t>
      </w:r>
      <w:r w:rsidR="00384783" w:rsidRPr="00330EFB">
        <w:rPr>
          <w:b/>
          <w:sz w:val="24"/>
          <w:szCs w:val="24"/>
        </w:rPr>
        <w:t>а</w:t>
      </w:r>
      <w:r w:rsidRPr="00330EFB">
        <w:rPr>
          <w:b/>
          <w:sz w:val="24"/>
          <w:szCs w:val="24"/>
        </w:rPr>
        <w:t xml:space="preserve"> о собственниках </w:t>
      </w:r>
      <w:r w:rsidR="00304BDA" w:rsidRPr="00330EFB">
        <w:rPr>
          <w:b/>
          <w:sz w:val="24"/>
          <w:szCs w:val="24"/>
        </w:rPr>
        <w:t>Участника конкурса (включая конечных бенефициаров)</w:t>
      </w:r>
    </w:p>
    <w:p w:rsidR="00304BDA" w:rsidRPr="00A7683C" w:rsidRDefault="00304BDA" w:rsidP="00384783">
      <w:pPr>
        <w:spacing w:line="240" w:lineRule="auto"/>
        <w:ind w:firstLine="0"/>
        <w:jc w:val="right"/>
        <w:rPr>
          <w:b/>
          <w:szCs w:val="28"/>
        </w:rPr>
      </w:pPr>
    </w:p>
    <w:p w:rsidR="004C0DE7" w:rsidRPr="00A7683C" w:rsidRDefault="004C0DE7" w:rsidP="00D93EEE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A7683C">
        <w:rPr>
          <w:b/>
          <w:color w:val="000000"/>
          <w:spacing w:val="36"/>
          <w:szCs w:val="28"/>
        </w:rPr>
        <w:t>начало формы</w:t>
      </w:r>
    </w:p>
    <w:p w:rsidR="00304BDA" w:rsidRDefault="00304BDA" w:rsidP="00304BDA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№____</w:t>
      </w:r>
    </w:p>
    <w:p w:rsidR="00304BDA" w:rsidRPr="004D39C8" w:rsidRDefault="00304BDA" w:rsidP="00304BDA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к письму </w:t>
      </w:r>
      <w:proofErr w:type="gramStart"/>
      <w:r>
        <w:rPr>
          <w:bCs/>
          <w:snapToGrid w:val="0"/>
          <w:sz w:val="24"/>
          <w:szCs w:val="24"/>
        </w:rPr>
        <w:t>от</w:t>
      </w:r>
      <w:proofErr w:type="gramEnd"/>
      <w:r>
        <w:rPr>
          <w:bCs/>
          <w:snapToGrid w:val="0"/>
          <w:sz w:val="24"/>
          <w:szCs w:val="24"/>
        </w:rPr>
        <w:t xml:space="preserve"> «____»__________ №_____</w:t>
      </w:r>
    </w:p>
    <w:p w:rsidR="00304BDA" w:rsidRPr="00770E6B" w:rsidRDefault="00304BDA" w:rsidP="00304BDA">
      <w:pPr>
        <w:tabs>
          <w:tab w:val="num" w:pos="360"/>
        </w:tabs>
        <w:spacing w:line="240" w:lineRule="auto"/>
        <w:ind w:firstLine="0"/>
        <w:rPr>
          <w:szCs w:val="28"/>
        </w:rPr>
      </w:pPr>
    </w:p>
    <w:p w:rsidR="00304BDA" w:rsidRDefault="00304BDA" w:rsidP="00304BDA">
      <w:pPr>
        <w:ind w:firstLine="0"/>
        <w:rPr>
          <w:color w:val="000000"/>
          <w:sz w:val="24"/>
        </w:rPr>
      </w:pPr>
    </w:p>
    <w:p w:rsidR="00304BDA" w:rsidRDefault="00304BDA" w:rsidP="00304BDA">
      <w:pPr>
        <w:ind w:firstLine="0"/>
        <w:rPr>
          <w:color w:val="000000"/>
          <w:sz w:val="24"/>
        </w:rPr>
      </w:pPr>
      <w:r>
        <w:rPr>
          <w:color w:val="000000"/>
          <w:sz w:val="24"/>
        </w:rPr>
        <w:t>Наименование Участника конкурса: _____________________________</w:t>
      </w:r>
    </w:p>
    <w:p w:rsidR="00304BDA" w:rsidRDefault="00304BDA" w:rsidP="00304BDA">
      <w:pPr>
        <w:ind w:firstLine="0"/>
        <w:rPr>
          <w:b/>
          <w:bCs/>
          <w:smallCaps/>
          <w:sz w:val="24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304BDA" w:rsidRDefault="00304BDA" w:rsidP="00304BDA">
      <w:pPr>
        <w:ind w:firstLine="0"/>
        <w:jc w:val="left"/>
        <w:rPr>
          <w:b/>
          <w:bCs/>
          <w:smallCaps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673"/>
        <w:gridCol w:w="732"/>
        <w:gridCol w:w="843"/>
        <w:gridCol w:w="549"/>
        <w:gridCol w:w="585"/>
        <w:gridCol w:w="851"/>
        <w:gridCol w:w="425"/>
        <w:gridCol w:w="567"/>
        <w:gridCol w:w="567"/>
        <w:gridCol w:w="567"/>
        <w:gridCol w:w="567"/>
        <w:gridCol w:w="992"/>
        <w:gridCol w:w="709"/>
        <w:gridCol w:w="1134"/>
      </w:tblGrid>
      <w:tr w:rsidR="009C7CA9" w:rsidRPr="003050BA" w:rsidTr="003050BA">
        <w:tc>
          <w:tcPr>
            <w:tcW w:w="10348" w:type="dxa"/>
            <w:gridSpan w:val="15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 xml:space="preserve">Информация о собственниках участника размещения заказа </w:t>
            </w:r>
          </w:p>
          <w:p w:rsidR="009C7CA9" w:rsidRPr="009C7CA9" w:rsidRDefault="009C7CA9" w:rsidP="003050BA">
            <w:pPr>
              <w:jc w:val="center"/>
            </w:pPr>
            <w:r w:rsidRPr="003050BA">
              <w:rPr>
                <w:sz w:val="22"/>
                <w:szCs w:val="22"/>
              </w:rPr>
              <w:t>(включая конечных бенефициаров)</w:t>
            </w:r>
            <w:r w:rsidR="008267E4">
              <w:rPr>
                <w:sz w:val="22"/>
                <w:szCs w:val="22"/>
              </w:rPr>
              <w:t>*</w:t>
            </w:r>
          </w:p>
        </w:tc>
      </w:tr>
      <w:tr w:rsidR="009C7CA9" w:rsidRPr="003050BA" w:rsidTr="003050BA">
        <w:tc>
          <w:tcPr>
            <w:tcW w:w="587" w:type="dxa"/>
            <w:vMerge w:val="restart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 xml:space="preserve">№ </w:t>
            </w:r>
            <w:proofErr w:type="gramStart"/>
            <w:r w:rsidRPr="003050BA">
              <w:rPr>
                <w:sz w:val="22"/>
                <w:szCs w:val="22"/>
              </w:rPr>
              <w:t>п</w:t>
            </w:r>
            <w:proofErr w:type="gramEnd"/>
            <w:r w:rsidRPr="003050BA">
              <w:rPr>
                <w:sz w:val="22"/>
                <w:szCs w:val="22"/>
              </w:rPr>
              <w:t>/п</w:t>
            </w:r>
          </w:p>
        </w:tc>
        <w:tc>
          <w:tcPr>
            <w:tcW w:w="4233" w:type="dxa"/>
            <w:gridSpan w:val="6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5528" w:type="dxa"/>
            <w:gridSpan w:val="8"/>
            <w:shd w:val="clear" w:color="auto" w:fill="auto"/>
          </w:tcPr>
          <w:p w:rsidR="009C7CA9" w:rsidRPr="003050BA" w:rsidRDefault="00180D86" w:rsidP="00180D86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2"/>
                <w:szCs w:val="22"/>
              </w:rPr>
            </w:pPr>
            <w:r w:rsidRPr="00180D86">
              <w:rPr>
                <w:sz w:val="22"/>
                <w:szCs w:val="22"/>
              </w:rPr>
              <w:t xml:space="preserve">Информация о цепочке собственников </w:t>
            </w:r>
            <w:r>
              <w:rPr>
                <w:sz w:val="22"/>
                <w:szCs w:val="22"/>
              </w:rPr>
              <w:t>участника</w:t>
            </w:r>
            <w:r w:rsidRPr="00180D86">
              <w:rPr>
                <w:sz w:val="22"/>
                <w:szCs w:val="22"/>
              </w:rPr>
              <w:t>, включая бенефициаров (в том числе, конечных)</w:t>
            </w:r>
            <w:r w:rsidRPr="00180D86">
              <w:rPr>
                <w:i/>
                <w:sz w:val="22"/>
                <w:szCs w:val="22"/>
              </w:rPr>
              <w:t xml:space="preserve"> </w:t>
            </w:r>
            <w:r w:rsidRPr="00180D86">
              <w:rPr>
                <w:sz w:val="22"/>
                <w:szCs w:val="22"/>
              </w:rPr>
              <w:t xml:space="preserve">и составе исполнительных органов </w:t>
            </w:r>
            <w:r>
              <w:rPr>
                <w:sz w:val="22"/>
                <w:szCs w:val="22"/>
              </w:rPr>
              <w:t>участника</w:t>
            </w:r>
          </w:p>
        </w:tc>
      </w:tr>
      <w:tr w:rsidR="003050BA" w:rsidRPr="003050BA" w:rsidTr="003050BA">
        <w:trPr>
          <w:cantSplit/>
          <w:trHeight w:val="2884"/>
        </w:trPr>
        <w:tc>
          <w:tcPr>
            <w:tcW w:w="587" w:type="dxa"/>
            <w:vMerge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ИНН</w:t>
            </w:r>
          </w:p>
        </w:tc>
        <w:tc>
          <w:tcPr>
            <w:tcW w:w="732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ОГРН</w:t>
            </w:r>
          </w:p>
        </w:tc>
        <w:tc>
          <w:tcPr>
            <w:tcW w:w="843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Краткое наименование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9C7CA9" w:rsidRPr="003050BA" w:rsidRDefault="00180D86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 w:rsidR="009C7CA9" w:rsidRPr="003050BA">
              <w:rPr>
                <w:sz w:val="22"/>
                <w:szCs w:val="22"/>
              </w:rPr>
              <w:t>ОКВЭД</w:t>
            </w:r>
          </w:p>
        </w:tc>
        <w:tc>
          <w:tcPr>
            <w:tcW w:w="585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№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ОГРН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Наименование / ФИО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 xml:space="preserve">Серия и номер документа, </w:t>
            </w:r>
            <w:proofErr w:type="spellStart"/>
            <w:r w:rsidRPr="003050BA">
              <w:rPr>
                <w:sz w:val="22"/>
                <w:szCs w:val="22"/>
              </w:rPr>
              <w:t>удостовер</w:t>
            </w:r>
            <w:proofErr w:type="spellEnd"/>
            <w:r w:rsidRPr="003050BA">
              <w:rPr>
                <w:sz w:val="22"/>
                <w:szCs w:val="22"/>
              </w:rPr>
              <w:t xml:space="preserve"> личность (для </w:t>
            </w:r>
            <w:proofErr w:type="spellStart"/>
            <w:r w:rsidRPr="003050BA">
              <w:rPr>
                <w:sz w:val="22"/>
                <w:szCs w:val="22"/>
              </w:rPr>
              <w:t>физ</w:t>
            </w:r>
            <w:proofErr w:type="gramStart"/>
            <w:r w:rsidRPr="003050BA">
              <w:rPr>
                <w:sz w:val="22"/>
                <w:szCs w:val="22"/>
              </w:rPr>
              <w:t>.л</w:t>
            </w:r>
            <w:proofErr w:type="gramEnd"/>
            <w:r w:rsidRPr="003050BA">
              <w:rPr>
                <w:sz w:val="22"/>
                <w:szCs w:val="22"/>
              </w:rPr>
              <w:t>иц</w:t>
            </w:r>
            <w:proofErr w:type="spellEnd"/>
            <w:r w:rsidRPr="003050BA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Руководитель/участник/акционер/бенефициар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22"/>
                <w:szCs w:val="22"/>
              </w:rPr>
            </w:pPr>
            <w:r w:rsidRPr="003050BA">
              <w:rPr>
                <w:sz w:val="22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037EE" w:rsidRPr="003050BA" w:rsidRDefault="00E037EE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  <w:tr w:rsidR="003050BA" w:rsidRPr="003050BA" w:rsidTr="003050BA">
        <w:tc>
          <w:tcPr>
            <w:tcW w:w="58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67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43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8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CA9" w:rsidRPr="003050BA" w:rsidRDefault="009C7CA9" w:rsidP="003050BA">
            <w:pPr>
              <w:pStyle w:val="2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</w:rPr>
            </w:pPr>
          </w:p>
        </w:tc>
      </w:tr>
    </w:tbl>
    <w:p w:rsidR="008267E4" w:rsidRDefault="008267E4" w:rsidP="00467E33">
      <w:pPr>
        <w:spacing w:line="240" w:lineRule="auto"/>
        <w:ind w:firstLine="0"/>
        <w:rPr>
          <w:sz w:val="24"/>
          <w:szCs w:val="24"/>
        </w:rPr>
      </w:pPr>
    </w:p>
    <w:p w:rsidR="00B63A0A" w:rsidRPr="00B63A0A" w:rsidRDefault="00B63A0A" w:rsidP="00B63A0A">
      <w:pPr>
        <w:tabs>
          <w:tab w:val="left" w:pos="8250"/>
        </w:tabs>
        <w:adjustRightInd/>
        <w:snapToGrid/>
        <w:spacing w:line="240" w:lineRule="auto"/>
        <w:ind w:firstLine="400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*</w:t>
      </w:r>
      <w:proofErr w:type="spellStart"/>
      <w:r w:rsidRPr="00B63A0A">
        <w:rPr>
          <w:i/>
          <w:sz w:val="22"/>
          <w:szCs w:val="22"/>
        </w:rPr>
        <w:t>Справочно</w:t>
      </w:r>
      <w:proofErr w:type="spellEnd"/>
      <w:r w:rsidRPr="00B63A0A">
        <w:rPr>
          <w:i/>
          <w:sz w:val="22"/>
          <w:szCs w:val="22"/>
        </w:rPr>
        <w:t>:</w:t>
      </w:r>
    </w:p>
    <w:p w:rsidR="00B63A0A" w:rsidRPr="00B63A0A" w:rsidRDefault="00B63A0A" w:rsidP="00635C88">
      <w:pPr>
        <w:widowControl/>
        <w:numPr>
          <w:ilvl w:val="0"/>
          <w:numId w:val="40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Указывается порядковый номер.</w:t>
      </w:r>
    </w:p>
    <w:p w:rsidR="00B63A0A" w:rsidRPr="00B63A0A" w:rsidRDefault="00B63A0A" w:rsidP="00635C88">
      <w:pPr>
        <w:widowControl/>
        <w:numPr>
          <w:ilvl w:val="0"/>
          <w:numId w:val="40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Указывается наименование контрагента, ИНН, вид деятельности и иная необходимая информация.</w:t>
      </w:r>
    </w:p>
    <w:p w:rsidR="00B63A0A" w:rsidRPr="00B63A0A" w:rsidRDefault="00B63A0A" w:rsidP="00635C88">
      <w:pPr>
        <w:widowControl/>
        <w:numPr>
          <w:ilvl w:val="0"/>
          <w:numId w:val="40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 xml:space="preserve">Указывается подробная информация о цепочке собственников контрагента </w:t>
      </w:r>
      <w:r w:rsidRPr="00B63A0A">
        <w:rPr>
          <w:i/>
          <w:color w:val="000000"/>
          <w:sz w:val="22"/>
          <w:szCs w:val="22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B63A0A">
        <w:rPr>
          <w:sz w:val="22"/>
          <w:szCs w:val="22"/>
        </w:rPr>
        <w:t xml:space="preserve"> </w:t>
      </w:r>
      <w:r w:rsidRPr="00B63A0A">
        <w:rPr>
          <w:i/>
          <w:sz w:val="22"/>
          <w:szCs w:val="22"/>
        </w:rPr>
        <w:t>включая бенефициаров (в том числе конечных) и составе исполнительных органов контрагента.</w:t>
      </w:r>
    </w:p>
    <w:p w:rsidR="00B63A0A" w:rsidRPr="00B63A0A" w:rsidRDefault="00B63A0A" w:rsidP="00635C88">
      <w:pPr>
        <w:widowControl/>
        <w:numPr>
          <w:ilvl w:val="0"/>
          <w:numId w:val="40"/>
        </w:numPr>
        <w:adjustRightInd/>
        <w:snapToGrid/>
        <w:spacing w:line="240" w:lineRule="auto"/>
        <w:textAlignment w:val="auto"/>
        <w:rPr>
          <w:i/>
          <w:sz w:val="22"/>
          <w:szCs w:val="22"/>
        </w:rPr>
      </w:pPr>
      <w:r w:rsidRPr="00B63A0A">
        <w:rPr>
          <w:i/>
          <w:sz w:val="22"/>
          <w:szCs w:val="22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B63A0A">
        <w:rPr>
          <w:color w:val="000000"/>
          <w:sz w:val="22"/>
          <w:szCs w:val="22"/>
        </w:rPr>
        <w:t xml:space="preserve"> </w:t>
      </w:r>
      <w:r w:rsidRPr="00B63A0A">
        <w:rPr>
          <w:i/>
          <w:sz w:val="22"/>
          <w:szCs w:val="22"/>
        </w:rPr>
        <w:t>и составе исполнительных органов контрагента.</w:t>
      </w:r>
    </w:p>
    <w:p w:rsidR="00173B52" w:rsidRPr="00173B52" w:rsidRDefault="00173B52" w:rsidP="00173B52">
      <w:pPr>
        <w:pStyle w:val="Times12"/>
        <w:rPr>
          <w:szCs w:val="28"/>
        </w:rPr>
      </w:pPr>
      <w:r w:rsidRPr="00173B52">
        <w:rPr>
          <w:szCs w:val="28"/>
        </w:rPr>
        <w:t>____________________________________                        ________________________</w:t>
      </w:r>
    </w:p>
    <w:p w:rsidR="00173B52" w:rsidRPr="00173B52" w:rsidRDefault="00173B52" w:rsidP="00173B52">
      <w:pPr>
        <w:pStyle w:val="Times12"/>
        <w:rPr>
          <w:szCs w:val="28"/>
        </w:rPr>
      </w:pPr>
      <w:r w:rsidRPr="00173B52">
        <w:rPr>
          <w:szCs w:val="28"/>
        </w:rPr>
        <w:t>(Подпись уполномоченного представителя)               (ФИО и должность подписавшего)</w:t>
      </w:r>
    </w:p>
    <w:p w:rsidR="004C0DE7" w:rsidRPr="00A7683C" w:rsidRDefault="004C0DE7" w:rsidP="00D93EEE">
      <w:pPr>
        <w:pStyle w:val="Times12"/>
        <w:widowControl w:val="0"/>
        <w:ind w:firstLine="0"/>
        <w:rPr>
          <w:sz w:val="28"/>
          <w:szCs w:val="28"/>
        </w:rPr>
      </w:pPr>
    </w:p>
    <w:p w:rsidR="004C0DE7" w:rsidRPr="00A7683C" w:rsidRDefault="004C0DE7" w:rsidP="00D93EEE">
      <w:pPr>
        <w:pStyle w:val="Times12"/>
        <w:widowControl w:val="0"/>
        <w:ind w:firstLine="0"/>
        <w:rPr>
          <w:bCs w:val="0"/>
          <w:sz w:val="28"/>
          <w:szCs w:val="28"/>
        </w:rPr>
      </w:pPr>
      <w:r w:rsidRPr="00A7683C">
        <w:rPr>
          <w:bCs w:val="0"/>
          <w:sz w:val="28"/>
          <w:szCs w:val="28"/>
        </w:rPr>
        <w:t>М.П.</w:t>
      </w:r>
    </w:p>
    <w:p w:rsidR="004C0DE7" w:rsidRPr="00A7683C" w:rsidRDefault="004C0DE7" w:rsidP="00D93EEE">
      <w:pPr>
        <w:keepNext/>
        <w:tabs>
          <w:tab w:val="num" w:pos="360"/>
        </w:tabs>
        <w:spacing w:line="240" w:lineRule="auto"/>
        <w:ind w:firstLine="0"/>
        <w:rPr>
          <w:b/>
          <w:bCs/>
          <w:color w:val="000000"/>
          <w:szCs w:val="28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D93EEE" w:rsidRPr="00D30925" w:rsidRDefault="00D93EEE" w:rsidP="00D93EEE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color w:val="000000"/>
          <w:spacing w:val="36"/>
          <w:szCs w:val="28"/>
        </w:rPr>
      </w:pPr>
      <w:r w:rsidRPr="00D30925">
        <w:rPr>
          <w:b/>
          <w:color w:val="000000"/>
          <w:spacing w:val="36"/>
          <w:szCs w:val="28"/>
        </w:rPr>
        <w:t>конец формы</w:t>
      </w:r>
    </w:p>
    <w:p w:rsidR="004C0DE7" w:rsidRDefault="004C0DE7" w:rsidP="00D93EEE">
      <w:pPr>
        <w:pStyle w:val="af5"/>
        <w:spacing w:line="240" w:lineRule="auto"/>
        <w:ind w:left="0" w:firstLine="0"/>
        <w:rPr>
          <w:sz w:val="24"/>
          <w:szCs w:val="24"/>
        </w:rPr>
      </w:pPr>
    </w:p>
    <w:p w:rsidR="004C0DE7" w:rsidRPr="0097052F" w:rsidRDefault="004C0DE7" w:rsidP="00D93EEE">
      <w:pPr>
        <w:spacing w:line="240" w:lineRule="auto"/>
        <w:ind w:firstLine="0"/>
        <w:rPr>
          <w:b/>
          <w:szCs w:val="28"/>
        </w:rPr>
      </w:pPr>
      <w:r w:rsidRPr="0097052F">
        <w:rPr>
          <w:b/>
          <w:szCs w:val="28"/>
        </w:rPr>
        <w:t>Инструкции по заполнению:</w:t>
      </w:r>
    </w:p>
    <w:p w:rsidR="00BE4EDE" w:rsidRDefault="00BE4EDE" w:rsidP="00635C88">
      <w:pPr>
        <w:pStyle w:val="af5"/>
        <w:widowControl/>
        <w:numPr>
          <w:ilvl w:val="4"/>
          <w:numId w:val="21"/>
        </w:numPr>
        <w:tabs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присваивает приложению номер в соответствии с принятыми у него правилами документооборота.</w:t>
      </w:r>
    </w:p>
    <w:p w:rsidR="00BE4EDE" w:rsidRDefault="00BE4EDE" w:rsidP="00635C88">
      <w:pPr>
        <w:pStyle w:val="af5"/>
        <w:widowControl/>
        <w:numPr>
          <w:ilvl w:val="4"/>
          <w:numId w:val="21"/>
        </w:numPr>
        <w:tabs>
          <w:tab w:val="left" w:pos="709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>Участник размещения заказа должен указать свое полное наименование (с указанием организационно-правовой формы) и адрес места нахождения.</w:t>
      </w:r>
    </w:p>
    <w:p w:rsidR="00BE4EDE" w:rsidRPr="00BE4EDE" w:rsidRDefault="00BE4EDE" w:rsidP="00635C88">
      <w:pPr>
        <w:pStyle w:val="af5"/>
        <w:widowControl/>
        <w:numPr>
          <w:ilvl w:val="4"/>
          <w:numId w:val="21"/>
        </w:numPr>
        <w:tabs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 w:val="24"/>
        </w:rPr>
      </w:pPr>
      <w:r>
        <w:rPr>
          <w:sz w:val="24"/>
        </w:rPr>
        <w:t xml:space="preserve">Указывается подробная информация о цепочке </w:t>
      </w:r>
      <w:r w:rsidRPr="00BE4EDE">
        <w:rPr>
          <w:sz w:val="24"/>
        </w:rPr>
        <w:t>собственников Участника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Участника.</w:t>
      </w:r>
    </w:p>
    <w:p w:rsidR="004C0DE7" w:rsidRPr="008267E4" w:rsidRDefault="00BE4EDE" w:rsidP="00635C88">
      <w:pPr>
        <w:pStyle w:val="af5"/>
        <w:widowControl/>
        <w:numPr>
          <w:ilvl w:val="4"/>
          <w:numId w:val="21"/>
        </w:numPr>
        <w:tabs>
          <w:tab w:val="num" w:pos="360"/>
          <w:tab w:val="left" w:pos="709"/>
          <w:tab w:val="left" w:pos="1701"/>
        </w:tabs>
        <w:suppressAutoHyphens/>
        <w:adjustRightInd/>
        <w:snapToGrid/>
        <w:spacing w:line="240" w:lineRule="auto"/>
        <w:ind w:left="0" w:firstLine="0"/>
        <w:textAlignment w:val="auto"/>
        <w:rPr>
          <w:szCs w:val="28"/>
        </w:rPr>
      </w:pPr>
      <w:r w:rsidRPr="008267E4">
        <w:rPr>
          <w:sz w:val="24"/>
        </w:rPr>
        <w:t>Документ скрепляется подписью и печатью Участника размещения заказа.</w:t>
      </w:r>
    </w:p>
    <w:p w:rsidR="00570C92" w:rsidRPr="00330EFB" w:rsidRDefault="008267E4" w:rsidP="00570C92">
      <w:pPr>
        <w:pageBreakBefore/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bookmarkStart w:id="206" w:name="_Toc69728987"/>
      <w:bookmarkStart w:id="207" w:name="_Toc57314673"/>
      <w:bookmarkStart w:id="208" w:name="_Ref55336334"/>
      <w:bookmarkStart w:id="209" w:name="_Ref55335818"/>
      <w:bookmarkStart w:id="210" w:name="_Ref272139238"/>
      <w:r>
        <w:rPr>
          <w:b/>
          <w:bCs/>
          <w:snapToGrid w:val="0"/>
          <w:sz w:val="24"/>
          <w:szCs w:val="24"/>
        </w:rPr>
        <w:lastRenderedPageBreak/>
        <w:t>Ф</w:t>
      </w:r>
      <w:r w:rsidR="00E03303" w:rsidRPr="00330EFB">
        <w:rPr>
          <w:b/>
          <w:bCs/>
          <w:snapToGrid w:val="0"/>
          <w:sz w:val="24"/>
          <w:szCs w:val="24"/>
        </w:rPr>
        <w:t>о</w:t>
      </w:r>
      <w:r w:rsidR="00570C92" w:rsidRPr="00330EFB">
        <w:rPr>
          <w:b/>
          <w:bCs/>
          <w:snapToGrid w:val="0"/>
          <w:sz w:val="24"/>
          <w:szCs w:val="24"/>
        </w:rPr>
        <w:t xml:space="preserve">рма </w:t>
      </w:r>
      <w:bookmarkEnd w:id="206"/>
      <w:bookmarkEnd w:id="207"/>
      <w:bookmarkEnd w:id="208"/>
      <w:bookmarkEnd w:id="209"/>
      <w:bookmarkEnd w:id="210"/>
      <w:r w:rsidR="003A5EBB" w:rsidRPr="00330EFB">
        <w:rPr>
          <w:b/>
          <w:bCs/>
          <w:snapToGrid w:val="0"/>
          <w:sz w:val="24"/>
          <w:szCs w:val="24"/>
        </w:rPr>
        <w:t>9</w:t>
      </w:r>
    </w:p>
    <w:p w:rsidR="00570C92" w:rsidRPr="00330EFB" w:rsidRDefault="00570C92" w:rsidP="00570C92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 w:rsidRPr="00330EFB">
        <w:rPr>
          <w:b/>
          <w:bCs/>
          <w:snapToGrid w:val="0"/>
          <w:sz w:val="24"/>
          <w:szCs w:val="24"/>
        </w:rPr>
        <w:t>Согласие на обработку персональных данных</w:t>
      </w:r>
    </w:p>
    <w:p w:rsidR="00570C92" w:rsidRPr="004D39C8" w:rsidRDefault="00570C92" w:rsidP="00570C92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</w:p>
    <w:p w:rsidR="00570C92" w:rsidRPr="004D39C8" w:rsidRDefault="00570C92" w:rsidP="00570C92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Pr="004D39C8">
        <w:rPr>
          <w:bCs/>
          <w:snapToGrid w:val="0"/>
          <w:sz w:val="24"/>
          <w:szCs w:val="24"/>
        </w:rPr>
        <w:t xml:space="preserve"> к письму о подаче оферты</w:t>
      </w:r>
      <w:r w:rsidRPr="004D39C8">
        <w:rPr>
          <w:bCs/>
          <w:snapToGrid w:val="0"/>
          <w:sz w:val="24"/>
          <w:szCs w:val="24"/>
        </w:rPr>
        <w:br/>
        <w:t>от «____»_____________ </w:t>
      </w:r>
      <w:proofErr w:type="gramStart"/>
      <w:r w:rsidRPr="004D39C8">
        <w:rPr>
          <w:bCs/>
          <w:snapToGrid w:val="0"/>
          <w:sz w:val="24"/>
          <w:szCs w:val="24"/>
        </w:rPr>
        <w:t>г</w:t>
      </w:r>
      <w:proofErr w:type="gramEnd"/>
      <w:r w:rsidRPr="004D39C8">
        <w:rPr>
          <w:bCs/>
          <w:snapToGrid w:val="0"/>
          <w:sz w:val="24"/>
          <w:szCs w:val="24"/>
        </w:rPr>
        <w:t>. №__________</w:t>
      </w:r>
    </w:p>
    <w:p w:rsidR="00570C92" w:rsidRDefault="00570C92" w:rsidP="00570C92">
      <w:pPr>
        <w:tabs>
          <w:tab w:val="num" w:pos="360"/>
        </w:tabs>
        <w:spacing w:line="240" w:lineRule="auto"/>
        <w:ind w:firstLine="0"/>
        <w:rPr>
          <w:bCs/>
          <w:snapToGrid w:val="0"/>
        </w:rPr>
      </w:pPr>
    </w:p>
    <w:p w:rsidR="00B75C00" w:rsidRPr="00173B52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b/>
          <w:sz w:val="24"/>
          <w:szCs w:val="24"/>
        </w:rPr>
      </w:pPr>
      <w:r w:rsidRPr="00173B52">
        <w:rPr>
          <w:b/>
          <w:sz w:val="24"/>
          <w:szCs w:val="24"/>
        </w:rPr>
        <w:t>Согласие на обработку персональных данных</w:t>
      </w:r>
    </w:p>
    <w:p w:rsidR="00B75C00" w:rsidRPr="00173B52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b/>
          <w:sz w:val="24"/>
          <w:szCs w:val="24"/>
        </w:rPr>
      </w:pPr>
      <w:r w:rsidRPr="00173B52">
        <w:rPr>
          <w:b/>
          <w:sz w:val="24"/>
          <w:szCs w:val="24"/>
        </w:rPr>
        <w:t>от «_____» ____________ 20_____ г.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left="567" w:right="-64" w:firstLine="0"/>
        <w:jc w:val="center"/>
        <w:textAlignment w:val="auto"/>
        <w:rPr>
          <w:sz w:val="24"/>
          <w:szCs w:val="24"/>
        </w:rPr>
      </w:pP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proofErr w:type="gramStart"/>
      <w:r w:rsidRPr="00B75C00">
        <w:rPr>
          <w:sz w:val="24"/>
          <w:szCs w:val="24"/>
        </w:rPr>
        <w:t>Настоящим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__________, действующего на основании __________, дает свое согласие на совершение открытым акционерным обществом «Екатеринбургэнергосбыт», ОАО «Межрегиональная распределительная сетевая компания Урала» и ОАО «</w:t>
      </w:r>
      <w:proofErr w:type="spellStart"/>
      <w:r w:rsidRPr="00B75C00">
        <w:rPr>
          <w:sz w:val="24"/>
          <w:szCs w:val="24"/>
        </w:rPr>
        <w:t>Россети</w:t>
      </w:r>
      <w:proofErr w:type="spellEnd"/>
      <w:r w:rsidRPr="00B75C00">
        <w:rPr>
          <w:sz w:val="24"/>
          <w:szCs w:val="24"/>
        </w:rPr>
        <w:t>» действий, предусмотренных п. 3 ст. 3 ФЗ «О персональных данных» от 27.07.2006 № 152-ФЗ, в отношении персональных данных участника закупки (потенциального</w:t>
      </w:r>
      <w:proofErr w:type="gramEnd"/>
      <w:r w:rsidRPr="00B75C00">
        <w:rPr>
          <w:sz w:val="24"/>
          <w:szCs w:val="24"/>
        </w:rPr>
        <w:t xml:space="preserve"> </w:t>
      </w:r>
      <w:proofErr w:type="gramStart"/>
      <w:r w:rsidRPr="00B75C00">
        <w:rPr>
          <w:sz w:val="24"/>
          <w:szCs w:val="24"/>
        </w:rPr>
        <w:t xml:space="preserve">контрагента)/контрагента/планируемых к привлечению </w:t>
      </w:r>
      <w:proofErr w:type="spellStart"/>
      <w:r w:rsidRPr="00B75C00">
        <w:rPr>
          <w:sz w:val="24"/>
          <w:szCs w:val="24"/>
        </w:rPr>
        <w:t>субконтрагентов</w:t>
      </w:r>
      <w:proofErr w:type="spellEnd"/>
      <w:r w:rsidRPr="00B75C00">
        <w:rPr>
          <w:sz w:val="24"/>
          <w:szCs w:val="24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</w:t>
      </w:r>
      <w:proofErr w:type="gramEnd"/>
      <w:r w:rsidRPr="00B75C00">
        <w:rPr>
          <w:sz w:val="24"/>
          <w:szCs w:val="24"/>
        </w:rPr>
        <w:t xml:space="preserve"> ИНН (участников, учредителей, акционеров) ОАО «</w:t>
      </w:r>
      <w:proofErr w:type="spellStart"/>
      <w:r w:rsidRPr="00B75C00">
        <w:rPr>
          <w:sz w:val="24"/>
          <w:szCs w:val="24"/>
        </w:rPr>
        <w:t>Россети</w:t>
      </w:r>
      <w:proofErr w:type="spellEnd"/>
      <w:r w:rsidRPr="00B75C00">
        <w:rPr>
          <w:sz w:val="24"/>
          <w:szCs w:val="24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B75C00">
        <w:rPr>
          <w:sz w:val="24"/>
          <w:szCs w:val="24"/>
        </w:rPr>
        <w:t>Росфинмониторинг</w:t>
      </w:r>
      <w:proofErr w:type="spellEnd"/>
      <w:r w:rsidRPr="00B75C00">
        <w:rPr>
          <w:sz w:val="24"/>
          <w:szCs w:val="24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proofErr w:type="gramStart"/>
      <w:r w:rsidRPr="00B75C00">
        <w:rPr>
          <w:sz w:val="24"/>
          <w:szCs w:val="24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proofErr w:type="gramStart"/>
      <w:r w:rsidRPr="00B75C00">
        <w:rPr>
          <w:sz w:val="24"/>
          <w:szCs w:val="24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______________________                                                      ______________________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(Подпись уполномоченного представителя)               (Ф.И.О. и должность подписавшего)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/>
        <w:textAlignment w:val="auto"/>
        <w:rPr>
          <w:sz w:val="24"/>
          <w:szCs w:val="24"/>
        </w:rPr>
      </w:pPr>
      <w:r w:rsidRPr="00B75C00">
        <w:rPr>
          <w:sz w:val="24"/>
          <w:szCs w:val="24"/>
        </w:rPr>
        <w:t>М.П.</w:t>
      </w:r>
    </w:p>
    <w:p w:rsidR="00B75C00" w:rsidRPr="00B75C00" w:rsidRDefault="00B75C00" w:rsidP="00B75C00">
      <w:pPr>
        <w:widowControl/>
        <w:adjustRightInd/>
        <w:snapToGrid/>
        <w:spacing w:line="240" w:lineRule="auto"/>
        <w:ind w:right="-64" w:firstLine="0"/>
        <w:textAlignment w:val="auto"/>
        <w:rPr>
          <w:sz w:val="16"/>
          <w:szCs w:val="16"/>
        </w:rPr>
      </w:pPr>
    </w:p>
    <w:p w:rsidR="00B75C00" w:rsidRDefault="00B75C00" w:rsidP="00B75C00">
      <w:pPr>
        <w:widowControl/>
        <w:adjustRightInd/>
        <w:snapToGrid/>
        <w:spacing w:line="240" w:lineRule="auto"/>
        <w:ind w:right="-64" w:firstLine="0"/>
        <w:textAlignment w:val="auto"/>
        <w:rPr>
          <w:sz w:val="20"/>
        </w:rPr>
      </w:pPr>
      <w:proofErr w:type="gramStart"/>
      <w:r w:rsidRPr="00173B52">
        <w:rPr>
          <w:sz w:val="20"/>
        </w:rPr>
        <w:t xml:space="preserve">* 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173B52">
        <w:rPr>
          <w:sz w:val="20"/>
        </w:rPr>
        <w:t>субконтрагентов</w:t>
      </w:r>
      <w:proofErr w:type="spellEnd"/>
      <w:r w:rsidRPr="00173B52">
        <w:rPr>
          <w:sz w:val="20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173B52">
        <w:rPr>
          <w:sz w:val="20"/>
        </w:rPr>
        <w:t xml:space="preserve"> </w:t>
      </w:r>
      <w:proofErr w:type="gramStart"/>
      <w:r w:rsidRPr="00173B52">
        <w:rPr>
          <w:sz w:val="20"/>
        </w:rPr>
        <w:t>бенефициарах</w:t>
      </w:r>
      <w:proofErr w:type="gramEnd"/>
      <w:r w:rsidRPr="00173B52">
        <w:rPr>
          <w:sz w:val="20"/>
        </w:rPr>
        <w:t xml:space="preserve"> своего </w:t>
      </w:r>
      <w:proofErr w:type="spellStart"/>
      <w:r w:rsidRPr="00173B52">
        <w:rPr>
          <w:sz w:val="20"/>
        </w:rPr>
        <w:t>субконтрагента</w:t>
      </w:r>
      <w:proofErr w:type="spellEnd"/>
      <w:r w:rsidRPr="00173B52">
        <w:rPr>
          <w:sz w:val="20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173B52">
        <w:rPr>
          <w:sz w:val="20"/>
        </w:rPr>
        <w:t>субконтрагентов</w:t>
      </w:r>
      <w:proofErr w:type="spellEnd"/>
      <w:r w:rsidRPr="00173B52">
        <w:rPr>
          <w:sz w:val="20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:rsidR="00570C92" w:rsidRPr="004D39C8" w:rsidRDefault="00570C92" w:rsidP="00570C92">
      <w:pPr>
        <w:pBdr>
          <w:bottom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конец формы</w:t>
      </w:r>
    </w:p>
    <w:p w:rsidR="00570C92" w:rsidRPr="003A5EBB" w:rsidRDefault="00570C92" w:rsidP="00D55379">
      <w:pPr>
        <w:pageBreakBefore/>
        <w:tabs>
          <w:tab w:val="left" w:pos="180"/>
        </w:tabs>
        <w:spacing w:line="240" w:lineRule="auto"/>
        <w:ind w:firstLine="0"/>
        <w:rPr>
          <w:b/>
          <w:bCs/>
          <w:snapToGrid w:val="0"/>
          <w:sz w:val="26"/>
          <w:szCs w:val="26"/>
        </w:rPr>
      </w:pPr>
      <w:r w:rsidRPr="003A5EBB">
        <w:rPr>
          <w:b/>
          <w:bCs/>
          <w:snapToGrid w:val="0"/>
          <w:sz w:val="26"/>
          <w:szCs w:val="26"/>
        </w:rPr>
        <w:lastRenderedPageBreak/>
        <w:t>Инструкции по заполнению</w:t>
      </w:r>
    </w:p>
    <w:p w:rsidR="00570C92" w:rsidRPr="003A5EBB" w:rsidRDefault="00570C92" w:rsidP="003050BA">
      <w:pPr>
        <w:numPr>
          <w:ilvl w:val="3"/>
          <w:numId w:val="5"/>
        </w:numPr>
        <w:tabs>
          <w:tab w:val="clear" w:pos="2880"/>
          <w:tab w:val="num" w:pos="284"/>
        </w:tabs>
        <w:spacing w:line="240" w:lineRule="auto"/>
        <w:ind w:left="0"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Участник приводит номер и дату письма, приложением к которому является данное согласие. Дата согласия указывается в соответствии с датой письма</w:t>
      </w:r>
      <w:r w:rsidR="00173B52">
        <w:rPr>
          <w:bCs/>
          <w:snapToGrid w:val="0"/>
          <w:sz w:val="26"/>
          <w:szCs w:val="26"/>
        </w:rPr>
        <w:t xml:space="preserve"> об участии в конкурсе</w:t>
      </w:r>
      <w:r w:rsidRPr="003A5EBB">
        <w:rPr>
          <w:bCs/>
          <w:snapToGrid w:val="0"/>
          <w:sz w:val="26"/>
          <w:szCs w:val="26"/>
        </w:rPr>
        <w:t>.</w:t>
      </w:r>
    </w:p>
    <w:p w:rsidR="00D55379" w:rsidRDefault="003A5EBB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  <w:r w:rsidRPr="003A5EBB">
        <w:rPr>
          <w:bCs/>
          <w:snapToGrid w:val="0"/>
          <w:sz w:val="26"/>
          <w:szCs w:val="26"/>
        </w:rPr>
        <w:t>2.</w:t>
      </w:r>
      <w:r w:rsidR="00570C92" w:rsidRPr="003A5EBB">
        <w:rPr>
          <w:bCs/>
          <w:snapToGrid w:val="0"/>
          <w:sz w:val="26"/>
          <w:szCs w:val="26"/>
        </w:rPr>
        <w:t>Письмо должно быть подписано и скреплено печатью.</w:t>
      </w: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D55379" w:rsidRDefault="00D55379" w:rsidP="00D55379">
      <w:pPr>
        <w:spacing w:line="240" w:lineRule="auto"/>
        <w:ind w:firstLine="0"/>
        <w:rPr>
          <w:bCs/>
          <w:snapToGrid w:val="0"/>
          <w:sz w:val="26"/>
          <w:szCs w:val="26"/>
        </w:rPr>
      </w:pPr>
    </w:p>
    <w:p w:rsidR="005D1EF5" w:rsidRPr="00330EF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right"/>
        <w:textAlignment w:val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Ф</w:t>
      </w:r>
      <w:r w:rsidRPr="00330EFB">
        <w:rPr>
          <w:b/>
          <w:bCs/>
          <w:snapToGrid w:val="0"/>
          <w:sz w:val="24"/>
          <w:szCs w:val="24"/>
        </w:rPr>
        <w:t xml:space="preserve">орма </w:t>
      </w:r>
      <w:r w:rsidR="004047BD">
        <w:rPr>
          <w:b/>
          <w:bCs/>
          <w:snapToGrid w:val="0"/>
          <w:sz w:val="24"/>
          <w:szCs w:val="24"/>
        </w:rPr>
        <w:t>1</w:t>
      </w:r>
      <w:r w:rsidR="00C55A4A">
        <w:rPr>
          <w:b/>
          <w:bCs/>
          <w:snapToGrid w:val="0"/>
          <w:sz w:val="24"/>
          <w:szCs w:val="24"/>
        </w:rPr>
        <w:t>0</w:t>
      </w:r>
    </w:p>
    <w:p w:rsidR="005D1EF5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План распределения выполнения объемов поставок (работ, услуг)</w:t>
      </w:r>
    </w:p>
    <w:p w:rsidR="005D1EF5" w:rsidRPr="00330EFB" w:rsidRDefault="005D1EF5" w:rsidP="005D1EF5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между членами коллективного участника</w:t>
      </w:r>
    </w:p>
    <w:p w:rsidR="005D1EF5" w:rsidRPr="004D39C8" w:rsidRDefault="005D1EF5" w:rsidP="005D1EF5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5D1EF5" w:rsidRPr="007D08DB" w:rsidRDefault="005D1EF5" w:rsidP="005D1EF5">
      <w:pPr>
        <w:widowControl/>
        <w:suppressAutoHyphens/>
        <w:adjustRightInd/>
        <w:snapToGrid/>
        <w:spacing w:line="240" w:lineRule="auto"/>
        <w:ind w:firstLine="0"/>
        <w:jc w:val="left"/>
        <w:textAlignment w:val="auto"/>
        <w:rPr>
          <w:snapToGrid w:val="0"/>
          <w:color w:val="000000"/>
          <w:sz w:val="24"/>
          <w:szCs w:val="24"/>
        </w:rPr>
      </w:pPr>
      <w:r w:rsidRPr="007D08DB">
        <w:rPr>
          <w:snapToGrid w:val="0"/>
          <w:color w:val="000000"/>
          <w:sz w:val="24"/>
          <w:szCs w:val="24"/>
        </w:rPr>
        <w:t xml:space="preserve">Приложение </w:t>
      </w:r>
      <w:r>
        <w:rPr>
          <w:snapToGrid w:val="0"/>
          <w:color w:val="000000"/>
          <w:sz w:val="24"/>
          <w:szCs w:val="24"/>
        </w:rPr>
        <w:t xml:space="preserve">№ </w:t>
      </w:r>
      <w:r w:rsidRPr="007D08DB">
        <w:rPr>
          <w:snapToGrid w:val="0"/>
          <w:color w:val="000000"/>
          <w:sz w:val="24"/>
          <w:szCs w:val="24"/>
        </w:rPr>
        <w:t xml:space="preserve"> к письму о подаче оферты</w:t>
      </w:r>
      <w:r w:rsidRPr="007D08DB">
        <w:rPr>
          <w:snapToGrid w:val="0"/>
          <w:color w:val="000000"/>
          <w:sz w:val="24"/>
          <w:szCs w:val="24"/>
        </w:rPr>
        <w:br/>
        <w:t>от «____»_____________ г. №__________</w:t>
      </w:r>
    </w:p>
    <w:p w:rsidR="005D1EF5" w:rsidRDefault="005D1EF5" w:rsidP="005D1EF5">
      <w:pPr>
        <w:jc w:val="right"/>
        <w:rPr>
          <w:sz w:val="24"/>
          <w:szCs w:val="24"/>
        </w:rPr>
      </w:pPr>
    </w:p>
    <w:p w:rsidR="005D1EF5" w:rsidRPr="00EA7E00" w:rsidRDefault="005D1EF5" w:rsidP="005D1EF5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Pr="00EA7E00">
        <w:rPr>
          <w:b/>
          <w:sz w:val="24"/>
          <w:szCs w:val="24"/>
        </w:rPr>
        <w:t>Участник закупки (лидер коллективного Участника):</w:t>
      </w:r>
      <w:r w:rsidRPr="00EA7E00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</w:t>
      </w: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532"/>
        <w:gridCol w:w="2793"/>
        <w:gridCol w:w="635"/>
        <w:gridCol w:w="1246"/>
        <w:gridCol w:w="374"/>
        <w:gridCol w:w="1082"/>
        <w:gridCol w:w="1980"/>
        <w:gridCol w:w="822"/>
        <w:gridCol w:w="618"/>
      </w:tblGrid>
      <w:tr w:rsidR="005D1EF5" w:rsidRPr="00EA7E00" w:rsidTr="00E36941">
        <w:trPr>
          <w:cantSplit/>
        </w:trPr>
        <w:tc>
          <w:tcPr>
            <w:tcW w:w="638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№</w:t>
            </w:r>
          </w:p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п/п</w:t>
            </w:r>
          </w:p>
        </w:tc>
        <w:tc>
          <w:tcPr>
            <w:tcW w:w="2793" w:type="dxa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Наименование поставок, работ, услуг</w:t>
            </w:r>
          </w:p>
        </w:tc>
        <w:tc>
          <w:tcPr>
            <w:tcW w:w="1881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Наименование организации, выполняющей данный объем поставок, работ, услуг</w:t>
            </w:r>
          </w:p>
        </w:tc>
        <w:tc>
          <w:tcPr>
            <w:tcW w:w="3436" w:type="dxa"/>
            <w:gridSpan w:val="3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Стоимость выполняемого объема поставок, работ (услуг)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Сроки выполнения (начало и окончание)</w:t>
            </w:r>
          </w:p>
        </w:tc>
      </w:tr>
      <w:tr w:rsidR="005D1EF5" w:rsidRPr="00EA7E00" w:rsidTr="00E36941">
        <w:trPr>
          <w:cantSplit/>
        </w:trPr>
        <w:tc>
          <w:tcPr>
            <w:tcW w:w="638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в денежном выражении, руб. (без НДС)</w:t>
            </w:r>
          </w:p>
        </w:tc>
        <w:tc>
          <w:tcPr>
            <w:tcW w:w="1980" w:type="dxa"/>
            <w:vAlign w:val="center"/>
          </w:tcPr>
          <w:p w:rsidR="005D1EF5" w:rsidRPr="00EA7E00" w:rsidRDefault="005D1EF5" w:rsidP="002F6B5B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jc w:val="center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в % от стоимости выполняемого объема поставок, работ, услуг</w:t>
            </w:r>
          </w:p>
        </w:tc>
        <w:tc>
          <w:tcPr>
            <w:tcW w:w="1440" w:type="dxa"/>
            <w:gridSpan w:val="2"/>
            <w:vMerge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638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  <w:r w:rsidRPr="00EA7E00">
              <w:rPr>
                <w:sz w:val="20"/>
              </w:rPr>
              <w:t>…</w:t>
            </w:r>
          </w:p>
        </w:tc>
        <w:tc>
          <w:tcPr>
            <w:tcW w:w="2793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881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56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980" w:type="dxa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5D1EF5" w:rsidRPr="00EA7E00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sz w:val="20"/>
              </w:rPr>
            </w:pPr>
          </w:p>
        </w:tc>
      </w:tr>
      <w:tr w:rsidR="005D1EF5" w:rsidRPr="00EA7E00" w:rsidTr="00E36941">
        <w:tc>
          <w:tcPr>
            <w:tcW w:w="5312" w:type="dxa"/>
            <w:gridSpan w:val="5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6" w:type="dxa"/>
            <w:gridSpan w:val="2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440" w:type="dxa"/>
            <w:gridSpan w:val="2"/>
          </w:tcPr>
          <w:p w:rsidR="005D1EF5" w:rsidRPr="00C668E4" w:rsidRDefault="005D1EF5" w:rsidP="00E36941">
            <w:pPr>
              <w:widowControl/>
              <w:tabs>
                <w:tab w:val="left" w:pos="1080"/>
              </w:tabs>
              <w:adjustRightInd/>
              <w:snapToGrid/>
              <w:spacing w:line="240" w:lineRule="auto"/>
              <w:ind w:firstLine="33"/>
              <w:textAlignment w:val="auto"/>
              <w:rPr>
                <w:b/>
                <w:sz w:val="24"/>
                <w:szCs w:val="24"/>
              </w:rPr>
            </w:pPr>
            <w:r w:rsidRPr="00C668E4">
              <w:rPr>
                <w:b/>
                <w:sz w:val="24"/>
                <w:szCs w:val="24"/>
              </w:rPr>
              <w:t>Х</w:t>
            </w:r>
          </w:p>
        </w:tc>
      </w:tr>
      <w:tr w:rsidR="005D1EF5" w:rsidRPr="00EA7E00" w:rsidTr="00E3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618" w:type="dxa"/>
        </w:trPr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D1EF5" w:rsidRPr="00EA7E00" w:rsidTr="00E36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6" w:type="dxa"/>
          <w:wAfter w:w="618" w:type="dxa"/>
        </w:trPr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EA7E00">
              <w:rPr>
                <w:bCs/>
                <w:color w:val="000000"/>
                <w:sz w:val="24"/>
                <w:szCs w:val="24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  <w:gridSpan w:val="2"/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:rsidR="005D1EF5" w:rsidRPr="00EA7E00" w:rsidRDefault="005D1EF5" w:rsidP="00E36941">
            <w:pPr>
              <w:widowControl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EA7E00">
              <w:rPr>
                <w:bCs/>
                <w:color w:val="000000"/>
                <w:sz w:val="24"/>
                <w:szCs w:val="24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5D1EF5" w:rsidRPr="00EA7E00" w:rsidRDefault="005D1EF5" w:rsidP="005D1EF5">
      <w:pPr>
        <w:adjustRightInd/>
        <w:snapToGrid/>
        <w:spacing w:line="240" w:lineRule="auto"/>
        <w:ind w:firstLine="400"/>
        <w:textAlignment w:val="auto"/>
        <w:rPr>
          <w:b/>
          <w:sz w:val="24"/>
          <w:szCs w:val="24"/>
        </w:rPr>
      </w:pPr>
      <w:r w:rsidRPr="00EA7E00">
        <w:rPr>
          <w:b/>
          <w:sz w:val="24"/>
          <w:szCs w:val="24"/>
        </w:rPr>
        <w:t>М.П.</w:t>
      </w:r>
    </w:p>
    <w:p w:rsidR="005D1EF5" w:rsidRPr="007D08DB" w:rsidRDefault="005D1EF5" w:rsidP="005D1EF5">
      <w:pPr>
        <w:widowControl/>
        <w:pBdr>
          <w:bottom w:val="single" w:sz="4" w:space="1" w:color="auto"/>
        </w:pBdr>
        <w:shd w:val="clear" w:color="auto" w:fill="E0E0E0"/>
        <w:suppressAutoHyphens/>
        <w:adjustRightInd/>
        <w:snapToGrid/>
        <w:spacing w:line="240" w:lineRule="auto"/>
        <w:ind w:right="21" w:firstLine="0"/>
        <w:jc w:val="center"/>
        <w:textAlignment w:val="auto"/>
        <w:rPr>
          <w:b/>
          <w:snapToGrid w:val="0"/>
          <w:color w:val="000000"/>
          <w:spacing w:val="36"/>
        </w:rPr>
      </w:pPr>
      <w:r w:rsidRPr="007D08DB">
        <w:rPr>
          <w:b/>
          <w:snapToGrid w:val="0"/>
          <w:color w:val="000000"/>
          <w:spacing w:val="36"/>
        </w:rPr>
        <w:t>конец формы</w:t>
      </w: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540"/>
        <w:textAlignment w:val="auto"/>
        <w:rPr>
          <w:b/>
          <w:sz w:val="24"/>
          <w:szCs w:val="24"/>
        </w:rPr>
      </w:pPr>
    </w:p>
    <w:p w:rsidR="005D1EF5" w:rsidRPr="00EA7E00" w:rsidRDefault="005D1EF5" w:rsidP="005D1EF5">
      <w:pPr>
        <w:widowControl/>
        <w:tabs>
          <w:tab w:val="left" w:pos="1080"/>
        </w:tabs>
        <w:adjustRightInd/>
        <w:snapToGrid/>
        <w:spacing w:line="240" w:lineRule="auto"/>
        <w:ind w:firstLine="0"/>
        <w:textAlignment w:val="auto"/>
        <w:rPr>
          <w:b/>
          <w:sz w:val="24"/>
          <w:szCs w:val="24"/>
        </w:rPr>
      </w:pPr>
      <w:r w:rsidRPr="00EA7E00">
        <w:rPr>
          <w:b/>
          <w:sz w:val="24"/>
          <w:szCs w:val="24"/>
        </w:rPr>
        <w:t>Инструкции по заполнению</w:t>
      </w:r>
    </w:p>
    <w:p w:rsidR="005D1EF5" w:rsidRPr="00EA7E00" w:rsidRDefault="005D1EF5" w:rsidP="00635C88">
      <w:pPr>
        <w:widowControl/>
        <w:numPr>
          <w:ilvl w:val="0"/>
          <w:numId w:val="35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 (лидер коллективного участника) приводит номер и дату письма о подаче оферты, приложением к которому является данная справка.</w:t>
      </w:r>
    </w:p>
    <w:p w:rsidR="005D1EF5" w:rsidRPr="00EA7E00" w:rsidRDefault="005D1EF5" w:rsidP="00635C88">
      <w:pPr>
        <w:widowControl/>
        <w:numPr>
          <w:ilvl w:val="0"/>
          <w:numId w:val="35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5D1EF5" w:rsidRPr="00EA7E00" w:rsidRDefault="005D1EF5" w:rsidP="00635C88">
      <w:pPr>
        <w:widowControl/>
        <w:numPr>
          <w:ilvl w:val="0"/>
          <w:numId w:val="35"/>
        </w:numPr>
        <w:tabs>
          <w:tab w:val="num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В данной форме Участник закупки указывает:</w:t>
      </w:r>
    </w:p>
    <w:p w:rsidR="005D1EF5" w:rsidRPr="00EA7E00" w:rsidRDefault="005D1EF5" w:rsidP="00635C88">
      <w:pPr>
        <w:widowControl/>
        <w:numPr>
          <w:ilvl w:val="1"/>
          <w:numId w:val="36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EA7E00">
        <w:rPr>
          <w:sz w:val="24"/>
          <w:szCs w:val="24"/>
        </w:rPr>
        <w:t>перечень выполняемых каждой организацией поставок, работ, услуг;</w:t>
      </w:r>
    </w:p>
    <w:p w:rsidR="00445CE1" w:rsidRDefault="005D1EF5" w:rsidP="00635C88">
      <w:pPr>
        <w:widowControl/>
        <w:numPr>
          <w:ilvl w:val="1"/>
          <w:numId w:val="36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445CE1">
        <w:rPr>
          <w:sz w:val="24"/>
          <w:szCs w:val="24"/>
        </w:rPr>
        <w:t>стоимость поставок, работ, услуг по каждому члену коллективного участника (включая лидера) в денежном и процентном выражении</w:t>
      </w:r>
      <w:r w:rsidR="00445CE1">
        <w:rPr>
          <w:sz w:val="24"/>
          <w:szCs w:val="24"/>
        </w:rPr>
        <w:t>;</w:t>
      </w:r>
    </w:p>
    <w:p w:rsidR="005D1EF5" w:rsidRPr="00445CE1" w:rsidRDefault="005D1EF5" w:rsidP="00635C88">
      <w:pPr>
        <w:widowControl/>
        <w:numPr>
          <w:ilvl w:val="1"/>
          <w:numId w:val="36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 w:rsidRPr="00445CE1">
        <w:rPr>
          <w:sz w:val="24"/>
          <w:szCs w:val="24"/>
        </w:rPr>
        <w:t xml:space="preserve">сроки выполнения поставок, работ, услуг по каждому члену коллективного участника (включая лидера) в соответствии с </w:t>
      </w:r>
      <w:r w:rsidR="00445CE1">
        <w:rPr>
          <w:sz w:val="24"/>
          <w:szCs w:val="24"/>
        </w:rPr>
        <w:t>Планом-г</w:t>
      </w:r>
      <w:r w:rsidRPr="00445CE1">
        <w:rPr>
          <w:sz w:val="24"/>
          <w:szCs w:val="24"/>
        </w:rPr>
        <w:t>рафиком выполнения поставок, работ, услуг</w:t>
      </w:r>
      <w:r w:rsidR="00445CE1">
        <w:rPr>
          <w:sz w:val="24"/>
          <w:szCs w:val="24"/>
        </w:rPr>
        <w:t>.</w:t>
      </w:r>
    </w:p>
    <w:p w:rsidR="000578AD" w:rsidRDefault="005D1EF5" w:rsidP="00635C88">
      <w:pPr>
        <w:widowControl/>
        <w:numPr>
          <w:ilvl w:val="0"/>
          <w:numId w:val="35"/>
        </w:numPr>
        <w:tabs>
          <w:tab w:val="left" w:pos="284"/>
        </w:tabs>
        <w:adjustRightInd/>
        <w:snapToGrid/>
        <w:spacing w:line="240" w:lineRule="auto"/>
        <w:ind w:left="0" w:firstLine="0"/>
        <w:textAlignment w:val="auto"/>
        <w:rPr>
          <w:sz w:val="24"/>
          <w:szCs w:val="24"/>
        </w:rPr>
      </w:pPr>
      <w:r>
        <w:rPr>
          <w:sz w:val="24"/>
          <w:szCs w:val="24"/>
        </w:rPr>
        <w:t>Данная форма заполняется ТОЛЬКО в случае участия в закупке коллективных участников.</w:t>
      </w:r>
    </w:p>
    <w:p w:rsidR="000578AD" w:rsidRPr="000578AD" w:rsidRDefault="000578AD" w:rsidP="000578AD">
      <w:pPr>
        <w:rPr>
          <w:sz w:val="24"/>
          <w:szCs w:val="24"/>
        </w:rPr>
      </w:pPr>
    </w:p>
    <w:p w:rsidR="000578AD" w:rsidRPr="000578AD" w:rsidRDefault="000578AD" w:rsidP="000578AD">
      <w:pPr>
        <w:rPr>
          <w:sz w:val="24"/>
          <w:szCs w:val="24"/>
        </w:rPr>
      </w:pPr>
    </w:p>
    <w:p w:rsidR="000578AD" w:rsidRPr="000578AD" w:rsidRDefault="000578AD" w:rsidP="000578AD">
      <w:pPr>
        <w:rPr>
          <w:sz w:val="24"/>
          <w:szCs w:val="24"/>
        </w:rPr>
      </w:pPr>
    </w:p>
    <w:p w:rsidR="000578AD" w:rsidRDefault="000578AD" w:rsidP="000578AD">
      <w:pPr>
        <w:rPr>
          <w:sz w:val="24"/>
          <w:szCs w:val="24"/>
        </w:rPr>
      </w:pPr>
    </w:p>
    <w:p w:rsidR="000578AD" w:rsidRDefault="000578AD" w:rsidP="000578AD">
      <w:pPr>
        <w:rPr>
          <w:sz w:val="24"/>
          <w:szCs w:val="24"/>
        </w:rPr>
      </w:pPr>
    </w:p>
    <w:p w:rsidR="005D1EF5" w:rsidRPr="000578AD" w:rsidRDefault="000578AD" w:rsidP="000578AD">
      <w:pPr>
        <w:tabs>
          <w:tab w:val="left" w:pos="8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F5D53" w:rsidRPr="00330EFB" w:rsidRDefault="005D1EF5" w:rsidP="00FF5D53">
      <w:pPr>
        <w:pageBreakBefore/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Ф</w:t>
      </w:r>
      <w:r w:rsidR="00FF5D53" w:rsidRPr="00330EFB">
        <w:rPr>
          <w:b/>
          <w:bCs/>
          <w:snapToGrid w:val="0"/>
          <w:sz w:val="24"/>
          <w:szCs w:val="24"/>
        </w:rPr>
        <w:t xml:space="preserve">орма </w:t>
      </w:r>
      <w:r w:rsidR="00330EFB" w:rsidRPr="00330EFB">
        <w:rPr>
          <w:b/>
          <w:bCs/>
          <w:snapToGrid w:val="0"/>
          <w:sz w:val="24"/>
          <w:szCs w:val="24"/>
        </w:rPr>
        <w:t>1</w:t>
      </w:r>
      <w:r w:rsidR="004047BD">
        <w:rPr>
          <w:b/>
          <w:bCs/>
          <w:snapToGrid w:val="0"/>
          <w:sz w:val="24"/>
          <w:szCs w:val="24"/>
        </w:rPr>
        <w:t>2</w:t>
      </w:r>
    </w:p>
    <w:p w:rsidR="00FF5D53" w:rsidRPr="00330EFB" w:rsidRDefault="00FF5D53" w:rsidP="00FF5D53">
      <w:pPr>
        <w:tabs>
          <w:tab w:val="num" w:pos="360"/>
        </w:tabs>
        <w:spacing w:line="240" w:lineRule="auto"/>
        <w:ind w:firstLine="0"/>
        <w:jc w:val="right"/>
        <w:rPr>
          <w:b/>
          <w:bCs/>
          <w:snapToGrid w:val="0"/>
          <w:sz w:val="24"/>
          <w:szCs w:val="24"/>
        </w:rPr>
      </w:pPr>
      <w:r w:rsidRPr="00330EFB">
        <w:rPr>
          <w:b/>
          <w:bCs/>
          <w:snapToGrid w:val="0"/>
          <w:sz w:val="24"/>
          <w:szCs w:val="24"/>
        </w:rPr>
        <w:t>Опись документов</w:t>
      </w:r>
    </w:p>
    <w:p w:rsidR="00FF5D53" w:rsidRPr="004D39C8" w:rsidRDefault="00FF5D53" w:rsidP="00FF5D53">
      <w:pPr>
        <w:pBdr>
          <w:top w:val="single" w:sz="4" w:space="1" w:color="auto"/>
        </w:pBdr>
        <w:shd w:val="clear" w:color="auto" w:fill="E0E0E0"/>
        <w:tabs>
          <w:tab w:val="num" w:pos="360"/>
        </w:tabs>
        <w:spacing w:line="240" w:lineRule="auto"/>
        <w:ind w:firstLine="0"/>
        <w:jc w:val="center"/>
        <w:rPr>
          <w:b/>
          <w:bCs/>
          <w:snapToGrid w:val="0"/>
          <w:color w:val="000000"/>
          <w:spacing w:val="36"/>
          <w:sz w:val="24"/>
          <w:szCs w:val="24"/>
        </w:rPr>
      </w:pPr>
      <w:r w:rsidRPr="004D39C8">
        <w:rPr>
          <w:b/>
          <w:bCs/>
          <w:snapToGrid w:val="0"/>
          <w:color w:val="000000"/>
          <w:spacing w:val="36"/>
          <w:sz w:val="24"/>
          <w:szCs w:val="24"/>
        </w:rPr>
        <w:t>начало формы</w:t>
      </w:r>
    </w:p>
    <w:p w:rsidR="00FF5D53" w:rsidRPr="004D39C8" w:rsidRDefault="00FF5D53" w:rsidP="00FF5D5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</w:p>
    <w:p w:rsidR="00FF5D53" w:rsidRPr="004D39C8" w:rsidRDefault="00FF5D53" w:rsidP="00FF5D53">
      <w:pPr>
        <w:tabs>
          <w:tab w:val="num" w:pos="360"/>
        </w:tabs>
        <w:spacing w:line="240" w:lineRule="auto"/>
        <w:ind w:firstLine="0"/>
        <w:jc w:val="left"/>
        <w:rPr>
          <w:bCs/>
          <w:snapToGrid w:val="0"/>
          <w:sz w:val="24"/>
          <w:szCs w:val="24"/>
        </w:rPr>
      </w:pPr>
      <w:r w:rsidRPr="004D39C8">
        <w:rPr>
          <w:bCs/>
          <w:snapToGrid w:val="0"/>
          <w:sz w:val="24"/>
          <w:szCs w:val="24"/>
        </w:rPr>
        <w:t xml:space="preserve">Приложение </w:t>
      </w:r>
      <w:r>
        <w:rPr>
          <w:bCs/>
          <w:snapToGrid w:val="0"/>
          <w:sz w:val="24"/>
          <w:szCs w:val="24"/>
        </w:rPr>
        <w:t>№__</w:t>
      </w:r>
      <w:r w:rsidRPr="004D39C8">
        <w:rPr>
          <w:bCs/>
          <w:snapToGrid w:val="0"/>
          <w:sz w:val="24"/>
          <w:szCs w:val="24"/>
        </w:rPr>
        <w:t xml:space="preserve"> к письму о подаче оферты</w:t>
      </w:r>
      <w:r w:rsidRPr="004D39C8">
        <w:rPr>
          <w:bCs/>
          <w:snapToGrid w:val="0"/>
          <w:sz w:val="24"/>
          <w:szCs w:val="24"/>
        </w:rPr>
        <w:br/>
        <w:t>от «____»_____________ г. №__________</w:t>
      </w: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FF5D53" w:rsidRDefault="00FF5D53" w:rsidP="00FF5D53">
      <w:pPr>
        <w:ind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    Наименование Участника конкурса: _____________________________</w:t>
      </w:r>
    </w:p>
    <w:p w:rsidR="004E2730" w:rsidRDefault="00FF5D53" w:rsidP="00FF5D53">
      <w:pPr>
        <w:spacing w:line="240" w:lineRule="auto"/>
        <w:jc w:val="left"/>
        <w:rPr>
          <w:b/>
          <w:bCs/>
          <w:caps/>
          <w:snapToGrid w:val="0"/>
          <w:szCs w:val="28"/>
        </w:rPr>
      </w:pPr>
      <w:r>
        <w:rPr>
          <w:color w:val="000000"/>
          <w:sz w:val="24"/>
        </w:rPr>
        <w:t xml:space="preserve">Адрес Участника конкурса: </w:t>
      </w:r>
      <w:r>
        <w:rPr>
          <w:bCs/>
          <w:sz w:val="24"/>
        </w:rPr>
        <w:t>____________________________</w:t>
      </w: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FF5D53" w:rsidRPr="00FF5D53" w:rsidRDefault="00FF5D53" w:rsidP="00FF5D53">
      <w:pPr>
        <w:widowControl/>
        <w:adjustRightInd/>
        <w:snapToGrid/>
        <w:spacing w:line="240" w:lineRule="auto"/>
        <w:ind w:firstLine="0"/>
        <w:jc w:val="center"/>
        <w:textAlignment w:val="auto"/>
        <w:rPr>
          <w:b/>
          <w:snapToGrid w:val="0"/>
          <w:sz w:val="24"/>
          <w:szCs w:val="24"/>
        </w:rPr>
      </w:pPr>
      <w:r w:rsidRPr="00FF5D53">
        <w:rPr>
          <w:b/>
          <w:snapToGrid w:val="0"/>
          <w:sz w:val="24"/>
          <w:szCs w:val="24"/>
        </w:rPr>
        <w:t>Опись документов</w:t>
      </w:r>
    </w:p>
    <w:p w:rsidR="00FF5D53" w:rsidRPr="00FF5D53" w:rsidRDefault="00FF5D53" w:rsidP="00FF5D53">
      <w:pPr>
        <w:widowControl/>
        <w:tabs>
          <w:tab w:val="left" w:pos="1134"/>
        </w:tabs>
        <w:adjustRightInd/>
        <w:snapToGrid/>
        <w:jc w:val="center"/>
        <w:textAlignment w:val="auto"/>
        <w:rPr>
          <w:snapToGrid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417"/>
        <w:gridCol w:w="1418"/>
        <w:gridCol w:w="1559"/>
      </w:tblGrid>
      <w:tr w:rsidR="00FF5D53" w:rsidRPr="00FF5D53" w:rsidTr="0012716B">
        <w:trPr>
          <w:tblHeader/>
        </w:trPr>
        <w:tc>
          <w:tcPr>
            <w:tcW w:w="959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>Страницы с… по …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 xml:space="preserve">Кол-во </w:t>
            </w:r>
            <w:r w:rsidRPr="00FF5D53">
              <w:rPr>
                <w:b/>
                <w:snapToGrid w:val="0"/>
                <w:sz w:val="22"/>
                <w:szCs w:val="22"/>
              </w:rPr>
              <w:br/>
              <w:t>листов</w:t>
            </w:r>
          </w:p>
        </w:tc>
        <w:tc>
          <w:tcPr>
            <w:tcW w:w="1559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hanging="57"/>
              <w:jc w:val="center"/>
              <w:textAlignment w:val="auto"/>
              <w:rPr>
                <w:b/>
                <w:snapToGrid w:val="0"/>
                <w:sz w:val="22"/>
                <w:szCs w:val="22"/>
              </w:rPr>
            </w:pPr>
            <w:r w:rsidRPr="00FF5D53">
              <w:rPr>
                <w:b/>
                <w:snapToGrid w:val="0"/>
                <w:sz w:val="22"/>
                <w:szCs w:val="22"/>
              </w:rPr>
              <w:t>Примечания</w:t>
            </w: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635C88">
            <w:pPr>
              <w:widowControl/>
              <w:numPr>
                <w:ilvl w:val="0"/>
                <w:numId w:val="28"/>
              </w:numPr>
              <w:tabs>
                <w:tab w:val="num" w:pos="426"/>
              </w:tabs>
              <w:suppressAutoHyphens/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b/>
                <w:bCs/>
                <w:snapToGrid w:val="0"/>
                <w:sz w:val="22"/>
                <w:szCs w:val="22"/>
              </w:rPr>
            </w:pPr>
            <w:r w:rsidRPr="00FF5D53">
              <w:rPr>
                <w:b/>
                <w:bCs/>
                <w:snapToGrid w:val="0"/>
                <w:sz w:val="22"/>
                <w:szCs w:val="22"/>
              </w:rPr>
              <w:t>Письмо о подаче оферты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1.1.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b/>
                <w:bCs/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Техническое предложение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1.2.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Коммерческое предложение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1.3.</w:t>
            </w:r>
          </w:p>
        </w:tc>
        <w:tc>
          <w:tcPr>
            <w:tcW w:w="4394" w:type="dxa"/>
          </w:tcPr>
          <w:p w:rsidR="00FF5D53" w:rsidRPr="00FF5D53" w:rsidRDefault="004C0419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Анкета участника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1.4.</w:t>
            </w:r>
          </w:p>
        </w:tc>
        <w:tc>
          <w:tcPr>
            <w:tcW w:w="4394" w:type="dxa"/>
          </w:tcPr>
          <w:p w:rsidR="00FF5D53" w:rsidRPr="00FF5D53" w:rsidRDefault="004C0419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1.5.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1.6.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1.7.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1.8.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1.9.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  <w:tr w:rsidR="00FF5D53" w:rsidRPr="00FF5D53" w:rsidTr="0012716B">
        <w:tc>
          <w:tcPr>
            <w:tcW w:w="959" w:type="dxa"/>
            <w:vAlign w:val="center"/>
          </w:tcPr>
          <w:p w:rsidR="00FF5D53" w:rsidRPr="00FF5D53" w:rsidRDefault="00FF5D53" w:rsidP="00FF5D53">
            <w:pPr>
              <w:widowControl/>
              <w:tabs>
                <w:tab w:val="num" w:pos="426"/>
              </w:tabs>
              <w:adjustRightInd/>
              <w:snapToGrid/>
              <w:spacing w:line="240" w:lineRule="auto"/>
              <w:ind w:right="25" w:firstLine="0"/>
              <w:jc w:val="center"/>
              <w:textAlignment w:val="auto"/>
              <w:rPr>
                <w:bCs/>
                <w:snapToGrid w:val="0"/>
                <w:sz w:val="22"/>
                <w:szCs w:val="22"/>
              </w:rPr>
            </w:pPr>
            <w:r w:rsidRPr="00FF5D53">
              <w:rPr>
                <w:bCs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394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 w:firstLine="5"/>
              <w:textAlignment w:val="auto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418" w:type="dxa"/>
            <w:vAlign w:val="center"/>
          </w:tcPr>
          <w:p w:rsidR="00FF5D53" w:rsidRPr="00FF5D53" w:rsidRDefault="00FF5D53" w:rsidP="00FF5D53">
            <w:pPr>
              <w:keepNext/>
              <w:widowControl/>
              <w:adjustRightInd/>
              <w:snapToGrid/>
              <w:spacing w:line="240" w:lineRule="auto"/>
              <w:ind w:left="57" w:right="57" w:firstLine="5"/>
              <w:jc w:val="center"/>
              <w:textAlignment w:val="auto"/>
              <w:rPr>
                <w:snapToGrid w:val="0"/>
                <w:sz w:val="22"/>
                <w:szCs w:val="22"/>
              </w:rPr>
            </w:pPr>
            <w:r w:rsidRPr="00FF5D53">
              <w:rPr>
                <w:snapToGrid w:val="0"/>
                <w:sz w:val="22"/>
                <w:szCs w:val="22"/>
              </w:rPr>
              <w:t>[</w:t>
            </w:r>
            <w:r w:rsidRPr="00FF5D53">
              <w:rPr>
                <w:i/>
                <w:iCs/>
                <w:snapToGrid w:val="0"/>
                <w:sz w:val="22"/>
                <w:szCs w:val="22"/>
                <w:shd w:val="clear" w:color="auto" w:fill="FFFF99"/>
              </w:rPr>
              <w:t>указать</w:t>
            </w:r>
            <w:r w:rsidRPr="00FF5D53">
              <w:rPr>
                <w:snapToGrid w:val="0"/>
                <w:sz w:val="22"/>
                <w:szCs w:val="22"/>
              </w:rPr>
              <w:t>]</w:t>
            </w:r>
          </w:p>
        </w:tc>
        <w:tc>
          <w:tcPr>
            <w:tcW w:w="1559" w:type="dxa"/>
          </w:tcPr>
          <w:p w:rsidR="00FF5D53" w:rsidRPr="00FF5D53" w:rsidRDefault="00FF5D53" w:rsidP="00FF5D53">
            <w:pPr>
              <w:widowControl/>
              <w:adjustRightInd/>
              <w:snapToGrid/>
              <w:spacing w:line="240" w:lineRule="auto"/>
              <w:ind w:left="57" w:right="57"/>
              <w:textAlignment w:val="auto"/>
              <w:rPr>
                <w:snapToGrid w:val="0"/>
                <w:sz w:val="22"/>
                <w:szCs w:val="22"/>
              </w:rPr>
            </w:pPr>
          </w:p>
        </w:tc>
      </w:tr>
    </w:tbl>
    <w:p w:rsidR="00FF5D53" w:rsidRPr="00FF5D53" w:rsidRDefault="00FF5D53" w:rsidP="00FF5D53">
      <w:pPr>
        <w:widowControl/>
        <w:tabs>
          <w:tab w:val="left" w:pos="4757"/>
        </w:tabs>
        <w:adjustRightInd/>
        <w:snapToGrid/>
        <w:ind w:firstLine="0"/>
        <w:textAlignment w:val="auto"/>
        <w:rPr>
          <w:i/>
          <w:snapToGrid w:val="0"/>
          <w:sz w:val="22"/>
          <w:szCs w:val="22"/>
        </w:rPr>
      </w:pPr>
    </w:p>
    <w:p w:rsidR="00FF5D53" w:rsidRPr="00FF5D53" w:rsidRDefault="00FF5D53" w:rsidP="00FF5D53">
      <w:pPr>
        <w:widowControl/>
        <w:pBdr>
          <w:bottom w:val="single" w:sz="4" w:space="1" w:color="auto"/>
        </w:pBdr>
        <w:shd w:val="clear" w:color="auto" w:fill="E0E0E0"/>
        <w:adjustRightInd/>
        <w:snapToGrid/>
        <w:ind w:right="21" w:firstLine="0"/>
        <w:jc w:val="center"/>
        <w:textAlignment w:val="auto"/>
        <w:rPr>
          <w:b/>
          <w:snapToGrid w:val="0"/>
          <w:color w:val="000000"/>
          <w:spacing w:val="36"/>
          <w:sz w:val="22"/>
          <w:szCs w:val="22"/>
        </w:rPr>
      </w:pPr>
      <w:r w:rsidRPr="00FF5D53">
        <w:rPr>
          <w:b/>
          <w:snapToGrid w:val="0"/>
          <w:color w:val="000000"/>
          <w:spacing w:val="36"/>
          <w:sz w:val="22"/>
          <w:szCs w:val="22"/>
        </w:rPr>
        <w:t>конец формы</w:t>
      </w:r>
    </w:p>
    <w:p w:rsidR="00FF5D53" w:rsidRPr="00FF5D53" w:rsidRDefault="00FF5D53" w:rsidP="00FF5D53">
      <w:pPr>
        <w:widowControl/>
        <w:tabs>
          <w:tab w:val="left" w:pos="4757"/>
        </w:tabs>
        <w:adjustRightInd/>
        <w:snapToGrid/>
        <w:ind w:firstLine="0"/>
        <w:textAlignment w:val="auto"/>
        <w:rPr>
          <w:i/>
          <w:snapToGrid w:val="0"/>
          <w:sz w:val="22"/>
          <w:szCs w:val="22"/>
        </w:rPr>
      </w:pPr>
    </w:p>
    <w:p w:rsidR="00FF5D53" w:rsidRPr="00FF5D53" w:rsidRDefault="00FF5D53" w:rsidP="00FF5D53">
      <w:pPr>
        <w:widowControl/>
        <w:tabs>
          <w:tab w:val="left" w:pos="284"/>
          <w:tab w:val="left" w:pos="4757"/>
        </w:tabs>
        <w:adjustRightInd/>
        <w:snapToGrid/>
        <w:spacing w:line="240" w:lineRule="auto"/>
        <w:ind w:firstLine="0"/>
        <w:textAlignment w:val="auto"/>
        <w:rPr>
          <w:b/>
          <w:snapToGrid w:val="0"/>
          <w:sz w:val="24"/>
          <w:szCs w:val="24"/>
        </w:rPr>
      </w:pPr>
      <w:r w:rsidRPr="00FF5D53">
        <w:rPr>
          <w:b/>
          <w:snapToGrid w:val="0"/>
          <w:sz w:val="24"/>
          <w:szCs w:val="24"/>
        </w:rPr>
        <w:t>Инструкции по заполнению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>
        <w:rPr>
          <w:snapToGrid w:val="0"/>
          <w:sz w:val="24"/>
          <w:szCs w:val="24"/>
          <w:lang w:eastAsia="x-none"/>
        </w:rPr>
        <w:t>Участник</w:t>
      </w:r>
      <w:r w:rsidRPr="00FF5D53">
        <w:rPr>
          <w:snapToGrid w:val="0"/>
          <w:sz w:val="24"/>
          <w:szCs w:val="24"/>
          <w:lang w:val="x-none" w:eastAsia="x-none"/>
        </w:rPr>
        <w:t xml:space="preserve"> указывает свое фирменное наименование и свой адрес.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>В данной описи перечисл</w:t>
      </w:r>
      <w:r w:rsidR="008267E4">
        <w:rPr>
          <w:snapToGrid w:val="0"/>
          <w:sz w:val="24"/>
          <w:szCs w:val="24"/>
          <w:lang w:eastAsia="x-none"/>
        </w:rPr>
        <w:t>ить</w:t>
      </w:r>
      <w:r w:rsidRPr="00FF5D53">
        <w:rPr>
          <w:snapToGrid w:val="0"/>
          <w:sz w:val="24"/>
          <w:szCs w:val="24"/>
          <w:lang w:val="x-none" w:eastAsia="x-none"/>
        </w:rPr>
        <w:t xml:space="preserve"> все документы, которые необходимо представить согласно настоящей документации.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highlight w:val="yellow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>Рекомендуется соблюдать порядок следования документов</w:t>
      </w:r>
      <w:r w:rsidRPr="00FF5D53">
        <w:rPr>
          <w:snapToGrid w:val="0"/>
          <w:sz w:val="24"/>
          <w:szCs w:val="24"/>
          <w:lang w:eastAsia="x-none"/>
        </w:rPr>
        <w:t>, в соответствии с п</w:t>
      </w:r>
      <w:r w:rsidRPr="00FF5D53">
        <w:rPr>
          <w:snapToGrid w:val="0"/>
          <w:sz w:val="24"/>
          <w:szCs w:val="24"/>
          <w:highlight w:val="yellow"/>
          <w:lang w:eastAsia="x-none"/>
        </w:rPr>
        <w:t>. 2.</w:t>
      </w:r>
      <w:r w:rsidR="004C0419">
        <w:rPr>
          <w:snapToGrid w:val="0"/>
          <w:sz w:val="24"/>
          <w:szCs w:val="24"/>
          <w:highlight w:val="yellow"/>
          <w:lang w:eastAsia="x-none"/>
        </w:rPr>
        <w:t>4.1.1</w:t>
      </w:r>
      <w:r w:rsidRPr="00FF5D53">
        <w:rPr>
          <w:snapToGrid w:val="0"/>
          <w:sz w:val="24"/>
          <w:szCs w:val="24"/>
          <w:highlight w:val="yellow"/>
          <w:lang w:eastAsia="x-none"/>
        </w:rPr>
        <w:t xml:space="preserve"> </w:t>
      </w:r>
      <w:r w:rsidR="008267E4">
        <w:rPr>
          <w:snapToGrid w:val="0"/>
          <w:sz w:val="24"/>
          <w:szCs w:val="24"/>
          <w:highlight w:val="yellow"/>
          <w:lang w:eastAsia="x-none"/>
        </w:rPr>
        <w:t>Конкурсной документации</w:t>
      </w:r>
      <w:r w:rsidRPr="00FF5D53">
        <w:rPr>
          <w:snapToGrid w:val="0"/>
          <w:sz w:val="24"/>
          <w:szCs w:val="24"/>
          <w:highlight w:val="yellow"/>
          <w:lang w:eastAsia="x-none"/>
        </w:rPr>
        <w:t>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>Форму описи изменять не следует.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>Если какие-либо документы отсутствуют, в графе «Примечания» следует указать причину (например «данный документ не является необходимым», или «данный документ отсутствует, потому что…» и т.п.).</w:t>
      </w:r>
    </w:p>
    <w:p w:rsidR="00FF5D53" w:rsidRPr="00FF5D53" w:rsidRDefault="00FF5D53" w:rsidP="00635C88">
      <w:pPr>
        <w:widowControl/>
        <w:numPr>
          <w:ilvl w:val="3"/>
          <w:numId w:val="27"/>
        </w:numPr>
        <w:tabs>
          <w:tab w:val="left" w:pos="284"/>
          <w:tab w:val="left" w:pos="426"/>
          <w:tab w:val="num" w:pos="1134"/>
        </w:tabs>
        <w:suppressAutoHyphens/>
        <w:adjustRightInd/>
        <w:snapToGrid/>
        <w:spacing w:line="240" w:lineRule="auto"/>
        <w:ind w:left="0" w:firstLine="0"/>
        <w:textAlignment w:val="auto"/>
        <w:rPr>
          <w:snapToGrid w:val="0"/>
          <w:sz w:val="24"/>
          <w:szCs w:val="24"/>
          <w:lang w:val="x-none" w:eastAsia="x-none"/>
        </w:rPr>
      </w:pPr>
      <w:r w:rsidRPr="00FF5D53">
        <w:rPr>
          <w:snapToGrid w:val="0"/>
          <w:sz w:val="24"/>
          <w:szCs w:val="24"/>
          <w:lang w:val="x-none" w:eastAsia="x-none"/>
        </w:rPr>
        <w:t xml:space="preserve">Документ скрепляется подписью и печатью </w:t>
      </w:r>
      <w:r>
        <w:rPr>
          <w:snapToGrid w:val="0"/>
          <w:sz w:val="24"/>
          <w:szCs w:val="24"/>
          <w:lang w:eastAsia="x-none"/>
        </w:rPr>
        <w:t>Участника конкурса</w:t>
      </w:r>
      <w:r w:rsidRPr="00FF5D53">
        <w:rPr>
          <w:snapToGrid w:val="0"/>
          <w:sz w:val="24"/>
          <w:szCs w:val="24"/>
          <w:lang w:eastAsia="x-none"/>
        </w:rPr>
        <w:t>.</w:t>
      </w:r>
    </w:p>
    <w:p w:rsidR="004E2730" w:rsidRPr="00FF5D53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  <w:lang w:val="x-none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4E2730">
      <w:pPr>
        <w:rPr>
          <w:sz w:val="24"/>
          <w:szCs w:val="24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E2730" w:rsidRDefault="004E2730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296314" w:rsidRDefault="00296314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652EBA" w:rsidRDefault="00652EBA" w:rsidP="00652EBA">
      <w:pPr>
        <w:spacing w:line="240" w:lineRule="auto"/>
        <w:jc w:val="center"/>
        <w:rPr>
          <w:b/>
          <w:bCs/>
          <w:caps/>
          <w:snapToGrid w:val="0"/>
          <w:szCs w:val="28"/>
        </w:rPr>
      </w:pPr>
    </w:p>
    <w:p w:rsidR="00445CE1" w:rsidRPr="00446B35" w:rsidRDefault="00445CE1" w:rsidP="00445CE1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Конкурсная документация</w:t>
      </w:r>
    </w:p>
    <w:p w:rsidR="00445CE1" w:rsidRPr="00446B35" w:rsidRDefault="00445CE1" w:rsidP="00445CE1">
      <w:pPr>
        <w:spacing w:line="240" w:lineRule="auto"/>
        <w:ind w:firstLine="562"/>
        <w:jc w:val="center"/>
        <w:outlineLvl w:val="0"/>
        <w:rPr>
          <w:b/>
          <w:caps/>
          <w:sz w:val="26"/>
          <w:szCs w:val="26"/>
        </w:rPr>
      </w:pPr>
    </w:p>
    <w:p w:rsidR="00996AFC" w:rsidRDefault="00996AFC" w:rsidP="00996AFC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446B35">
        <w:rPr>
          <w:b/>
          <w:caps/>
          <w:sz w:val="26"/>
          <w:szCs w:val="26"/>
        </w:rPr>
        <w:t>открытый одноэтапный конкурс без предварительного квалификационного отбора на право заключения договор</w:t>
      </w:r>
      <w:r>
        <w:rPr>
          <w:b/>
          <w:caps/>
          <w:sz w:val="26"/>
          <w:szCs w:val="26"/>
        </w:rPr>
        <w:t>А</w:t>
      </w:r>
      <w:r w:rsidRPr="00446B35">
        <w:rPr>
          <w:b/>
          <w:caps/>
          <w:sz w:val="26"/>
          <w:szCs w:val="26"/>
        </w:rPr>
        <w:t xml:space="preserve"> </w:t>
      </w:r>
    </w:p>
    <w:p w:rsidR="00996AFC" w:rsidRDefault="00996AFC" w:rsidP="00996AFC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07579F">
        <w:rPr>
          <w:b/>
          <w:caps/>
          <w:sz w:val="26"/>
          <w:szCs w:val="26"/>
          <w:highlight w:val="yellow"/>
        </w:rPr>
        <w:t>ПО ПРЕДОСТАВЛЕНИЮ АВТОМОБИЛЬНОГО ТРАНСПОРТА С ОКАЗАНИЕМ УСЛУГ ПО ЕГО ЭКСПЛУАТАЦИИ</w:t>
      </w:r>
    </w:p>
    <w:p w:rsidR="00F76F7F" w:rsidRDefault="00F76F7F" w:rsidP="00F76F7F">
      <w:pPr>
        <w:shd w:val="clear" w:color="auto" w:fill="FFFFFF"/>
        <w:spacing w:line="240" w:lineRule="auto"/>
        <w:ind w:firstLine="0"/>
        <w:jc w:val="center"/>
        <w:rPr>
          <w:b/>
          <w:caps/>
          <w:sz w:val="26"/>
          <w:szCs w:val="26"/>
        </w:rPr>
      </w:pPr>
    </w:p>
    <w:p w:rsidR="00652EBA" w:rsidRDefault="00652EBA" w:rsidP="00652EBA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right="-302"/>
        <w:textAlignment w:val="auto"/>
        <w:rPr>
          <w:rFonts w:ascii="Times New Roman" w:eastAsia="Times New Roman" w:hAnsi="Times New Roman" w:cs="Times New Roman"/>
          <w:caps/>
          <w:shadow/>
        </w:rPr>
      </w:pPr>
      <w:r w:rsidRPr="001C4825">
        <w:rPr>
          <w:rFonts w:ascii="Times New Roman" w:eastAsia="Times New Roman" w:hAnsi="Times New Roman" w:cs="Times New Roman"/>
          <w:caps/>
          <w:shadow/>
        </w:rPr>
        <w:t xml:space="preserve">Том </w:t>
      </w:r>
      <w:r>
        <w:rPr>
          <w:rFonts w:ascii="Times New Roman" w:eastAsia="Times New Roman" w:hAnsi="Times New Roman" w:cs="Times New Roman"/>
          <w:caps/>
          <w:shadow/>
        </w:rPr>
        <w:t>2</w:t>
      </w:r>
      <w:r w:rsidRPr="001C4825">
        <w:rPr>
          <w:rFonts w:ascii="Times New Roman" w:eastAsia="Times New Roman" w:hAnsi="Times New Roman" w:cs="Times New Roman"/>
          <w:caps/>
          <w:shadow/>
        </w:rPr>
        <w:t xml:space="preserve">. </w:t>
      </w:r>
      <w:r>
        <w:rPr>
          <w:rFonts w:ascii="Times New Roman" w:eastAsia="Times New Roman" w:hAnsi="Times New Roman" w:cs="Times New Roman"/>
          <w:caps/>
          <w:shadow/>
        </w:rPr>
        <w:t>ТЕХНИЧЕСКОЕ ЗАДАНИЕ</w:t>
      </w:r>
    </w:p>
    <w:p w:rsidR="00652EBA" w:rsidRPr="004D39C8" w:rsidRDefault="00652EBA" w:rsidP="00652EBA">
      <w:pPr>
        <w:jc w:val="center"/>
        <w:rPr>
          <w:b/>
          <w:bCs/>
          <w:caps/>
          <w:snapToGrid w:val="0"/>
          <w:szCs w:val="28"/>
        </w:rPr>
      </w:pPr>
    </w:p>
    <w:p w:rsidR="00652EBA" w:rsidRPr="004D39C8" w:rsidRDefault="00652EBA" w:rsidP="00652EBA">
      <w:pPr>
        <w:jc w:val="center"/>
        <w:rPr>
          <w:b/>
          <w:bCs/>
          <w:caps/>
          <w:snapToGrid w:val="0"/>
          <w:szCs w:val="28"/>
        </w:rPr>
      </w:pPr>
    </w:p>
    <w:p w:rsidR="00FE2FF4" w:rsidRDefault="00FE2FF4" w:rsidP="00DE362A">
      <w:pPr>
        <w:spacing w:line="240" w:lineRule="auto"/>
        <w:ind w:firstLine="0"/>
        <w:jc w:val="left"/>
      </w:pPr>
    </w:p>
    <w:p w:rsidR="00B07E98" w:rsidRPr="00BF5B77" w:rsidRDefault="00B07E98" w:rsidP="00DE362A">
      <w:pPr>
        <w:spacing w:line="240" w:lineRule="auto"/>
        <w:ind w:firstLine="0"/>
        <w:jc w:val="left"/>
      </w:pPr>
    </w:p>
    <w:sectPr w:rsidR="00B07E98" w:rsidRPr="00BF5B77" w:rsidSect="00D124A7">
      <w:footerReference w:type="even" r:id="rId34"/>
      <w:footerReference w:type="default" r:id="rId35"/>
      <w:pgSz w:w="11906" w:h="16838"/>
      <w:pgMar w:top="696" w:right="746" w:bottom="360" w:left="1080" w:header="708" w:footer="708" w:gutter="0"/>
      <w:pgNumType w:start="2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8B" w:rsidRDefault="0070698B">
      <w:r>
        <w:separator/>
      </w:r>
    </w:p>
  </w:endnote>
  <w:endnote w:type="continuationSeparator" w:id="0">
    <w:p w:rsidR="0070698B" w:rsidRDefault="0070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4A" w:rsidRDefault="00C55A4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63668">
      <w:rPr>
        <w:noProof/>
      </w:rPr>
      <w:t>41</w:t>
    </w:r>
    <w:r>
      <w:fldChar w:fldCharType="end"/>
    </w:r>
  </w:p>
  <w:p w:rsidR="00C55A4A" w:rsidRDefault="00C55A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4A" w:rsidRDefault="00C55A4A" w:rsidP="003A5A65">
    <w:pPr>
      <w:pStyle w:val="aa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55A4A" w:rsidRDefault="00C55A4A" w:rsidP="005D052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4A" w:rsidRDefault="00C55A4A">
    <w:pPr>
      <w:pStyle w:val="aa"/>
      <w:jc w:val="right"/>
    </w:pPr>
  </w:p>
  <w:p w:rsidR="00C55A4A" w:rsidRPr="005D0529" w:rsidRDefault="00C55A4A" w:rsidP="00D124A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8B" w:rsidRDefault="0070698B">
      <w:r>
        <w:separator/>
      </w:r>
    </w:p>
  </w:footnote>
  <w:footnote w:type="continuationSeparator" w:id="0">
    <w:p w:rsidR="0070698B" w:rsidRDefault="0070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2C7AE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320EC8C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32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51" w:hanging="60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3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21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cs="Times New Roman"/>
      </w:rPr>
    </w:lvl>
  </w:abstractNum>
  <w:abstractNum w:abstractNumId="4">
    <w:nsid w:val="00000007"/>
    <w:multiLevelType w:val="multilevel"/>
    <w:tmpl w:val="5CDCF20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58"/>
        </w:tabs>
        <w:ind w:left="2062" w:hanging="360"/>
      </w:pPr>
      <w:rPr>
        <w:rFonts w:ascii="Symbol" w:hAnsi="Symbol" w:cs="Symbol"/>
        <w:color w:val="000000"/>
        <w:sz w:val="20"/>
        <w:shd w:val="clear" w:color="auto" w:fill="FFFF99"/>
      </w:rPr>
    </w:lvl>
  </w:abstractNum>
  <w:abstractNum w:abstractNumId="6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00" w:hanging="2160"/>
      </w:pPr>
    </w:lvl>
  </w:abstractNum>
  <w:abstractNum w:abstractNumId="7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9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cs="Times New Roman"/>
      </w:r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1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2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  <w:sz w:val="36"/>
        <w:szCs w:val="36"/>
      </w:rPr>
    </w:lvl>
    <w:lvl w:ilvl="1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  <w:sz w:val="36"/>
        <w:szCs w:val="36"/>
      </w:rPr>
    </w:lvl>
    <w:lvl w:ilvl="4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OpenSymbol"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4440"/>
        </w:tabs>
        <w:ind w:left="4440" w:hanging="360"/>
      </w:pPr>
      <w:rPr>
        <w:rFonts w:ascii="OpenSymbol" w:hAnsi="OpenSymbol" w:cs="OpenSymbol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4800"/>
        </w:tabs>
        <w:ind w:left="4800" w:hanging="360"/>
      </w:pPr>
      <w:rPr>
        <w:rFonts w:ascii="OpenSymbol" w:hAnsi="OpenSymbol" w:cs="OpenSymbol"/>
        <w:sz w:val="36"/>
        <w:szCs w:val="36"/>
      </w:rPr>
    </w:lvl>
  </w:abstractNum>
  <w:abstractNum w:abstractNumId="13">
    <w:nsid w:val="00000013"/>
    <w:multiLevelType w:val="multilevel"/>
    <w:tmpl w:val="00000013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14">
    <w:nsid w:val="00000014"/>
    <w:multiLevelType w:val="multilevel"/>
    <w:tmpl w:val="C73619A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5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1134"/>
        </w:tabs>
        <w:ind w:left="0" w:firstLine="567"/>
      </w:pPr>
      <w:rPr>
        <w:sz w:val="24"/>
      </w:rPr>
    </w:lvl>
  </w:abstractNum>
  <w:abstractNum w:abstractNumId="16">
    <w:nsid w:val="00000016"/>
    <w:multiLevelType w:val="multilevel"/>
    <w:tmpl w:val="2B98A9F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>
    <w:nsid w:val="00000017"/>
    <w:multiLevelType w:val="singleLevel"/>
    <w:tmpl w:val="B4ACA510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</w:rPr>
    </w:lvl>
  </w:abstractNum>
  <w:abstractNum w:abstractNumId="18">
    <w:nsid w:val="00000018"/>
    <w:multiLevelType w:val="multilevel"/>
    <w:tmpl w:val="00000018"/>
    <w:name w:val="WW8Num22"/>
    <w:lvl w:ilvl="0">
      <w:start w:val="1"/>
      <w:numFmt w:val="decimal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19">
    <w:nsid w:val="00685132"/>
    <w:multiLevelType w:val="hybridMultilevel"/>
    <w:tmpl w:val="D7D6C144"/>
    <w:lvl w:ilvl="0" w:tplc="FFBA4DF6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6C2371C"/>
    <w:multiLevelType w:val="multilevel"/>
    <w:tmpl w:val="543AA9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3">
    <w:nsid w:val="17584BCF"/>
    <w:multiLevelType w:val="multilevel"/>
    <w:tmpl w:val="0B0C439A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40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>
    <w:nsid w:val="17710F02"/>
    <w:multiLevelType w:val="hybridMultilevel"/>
    <w:tmpl w:val="E37E0108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8C7929"/>
    <w:multiLevelType w:val="multilevel"/>
    <w:tmpl w:val="0B807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F9E1B1C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182BA5"/>
    <w:multiLevelType w:val="multilevel"/>
    <w:tmpl w:val="327ABD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8">
    <w:nsid w:val="23570C33"/>
    <w:multiLevelType w:val="multilevel"/>
    <w:tmpl w:val="E7506C3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9"/>
        </w:tabs>
        <w:ind w:left="317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9"/>
        </w:tabs>
        <w:ind w:left="3749" w:hanging="1440"/>
      </w:pPr>
      <w:rPr>
        <w:rFonts w:cs="Times New Roman" w:hint="default"/>
      </w:rPr>
    </w:lvl>
  </w:abstractNum>
  <w:abstractNum w:abstractNumId="30">
    <w:nsid w:val="29A8495D"/>
    <w:multiLevelType w:val="multilevel"/>
    <w:tmpl w:val="95BCBC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-90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31">
    <w:nsid w:val="2F690588"/>
    <w:multiLevelType w:val="multilevel"/>
    <w:tmpl w:val="BA166272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8" w:hanging="91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4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2">
    <w:nsid w:val="32812E09"/>
    <w:multiLevelType w:val="hybridMultilevel"/>
    <w:tmpl w:val="91B203CC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463926"/>
    <w:multiLevelType w:val="multilevel"/>
    <w:tmpl w:val="543AA9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4">
    <w:nsid w:val="3F8210FB"/>
    <w:multiLevelType w:val="hybridMultilevel"/>
    <w:tmpl w:val="550CFE90"/>
    <w:lvl w:ilvl="0" w:tplc="98404E9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>
    <w:nsid w:val="40D322E0"/>
    <w:multiLevelType w:val="multilevel"/>
    <w:tmpl w:val="350C747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7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35173A"/>
    <w:multiLevelType w:val="hybridMultilevel"/>
    <w:tmpl w:val="88187C9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B37443"/>
    <w:multiLevelType w:val="hybridMultilevel"/>
    <w:tmpl w:val="FBA23A9A"/>
    <w:lvl w:ilvl="0" w:tplc="6F8A72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4C720599"/>
    <w:multiLevelType w:val="multilevel"/>
    <w:tmpl w:val="E030532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2096C91"/>
    <w:multiLevelType w:val="multilevel"/>
    <w:tmpl w:val="73424B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>
    <w:nsid w:val="556B41EC"/>
    <w:multiLevelType w:val="multilevel"/>
    <w:tmpl w:val="A89A86B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4">
    <w:nsid w:val="56623421"/>
    <w:multiLevelType w:val="multilevel"/>
    <w:tmpl w:val="2D187C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5AE6615D"/>
    <w:multiLevelType w:val="multilevel"/>
    <w:tmpl w:val="EE0CD57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>
    <w:nsid w:val="5DCB0E0C"/>
    <w:multiLevelType w:val="hybridMultilevel"/>
    <w:tmpl w:val="30E41CF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F3E0E38"/>
    <w:multiLevelType w:val="hybridMultilevel"/>
    <w:tmpl w:val="5F16534E"/>
    <w:lvl w:ilvl="0" w:tplc="4440A9A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9">
    <w:nsid w:val="61720BE1"/>
    <w:multiLevelType w:val="multilevel"/>
    <w:tmpl w:val="C9EE64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2F518EB"/>
    <w:multiLevelType w:val="multilevel"/>
    <w:tmpl w:val="793EB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4D33C57"/>
    <w:multiLevelType w:val="hybridMultilevel"/>
    <w:tmpl w:val="C4D008EC"/>
    <w:lvl w:ilvl="0" w:tplc="431C1A50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3">
    <w:nsid w:val="65216D98"/>
    <w:multiLevelType w:val="hybridMultilevel"/>
    <w:tmpl w:val="98289F36"/>
    <w:lvl w:ilvl="0" w:tplc="5DFC1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401BC1"/>
    <w:multiLevelType w:val="multilevel"/>
    <w:tmpl w:val="C73619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/>
        <w:sz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5">
    <w:nsid w:val="6C292A2C"/>
    <w:multiLevelType w:val="multilevel"/>
    <w:tmpl w:val="3ED037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>
    <w:nsid w:val="6F24185E"/>
    <w:multiLevelType w:val="multilevel"/>
    <w:tmpl w:val="D4B6C3B2"/>
    <w:lvl w:ilvl="0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57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9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5E5C74"/>
    <w:multiLevelType w:val="multilevel"/>
    <w:tmpl w:val="2996DCB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>
    <w:nsid w:val="79D53BE9"/>
    <w:multiLevelType w:val="multilevel"/>
    <w:tmpl w:val="1668F79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190200"/>
    <w:multiLevelType w:val="multilevel"/>
    <w:tmpl w:val="ED4644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3">
    <w:nsid w:val="7D353784"/>
    <w:multiLevelType w:val="multilevel"/>
    <w:tmpl w:val="ED9AB9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6"/>
  </w:num>
  <w:num w:numId="4">
    <w:abstractNumId w:val="46"/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19"/>
  </w:num>
  <w:num w:numId="8">
    <w:abstractNumId w:val="56"/>
  </w:num>
  <w:num w:numId="9">
    <w:abstractNumId w:val="34"/>
  </w:num>
  <w:num w:numId="10">
    <w:abstractNumId w:val="55"/>
  </w:num>
  <w:num w:numId="11">
    <w:abstractNumId w:val="47"/>
  </w:num>
  <w:num w:numId="12">
    <w:abstractNumId w:val="51"/>
  </w:num>
  <w:num w:numId="13">
    <w:abstractNumId w:val="61"/>
  </w:num>
  <w:num w:numId="14">
    <w:abstractNumId w:val="24"/>
  </w:num>
  <w:num w:numId="15">
    <w:abstractNumId w:val="40"/>
  </w:num>
  <w:num w:numId="16">
    <w:abstractNumId w:val="63"/>
  </w:num>
  <w:num w:numId="17">
    <w:abstractNumId w:val="35"/>
  </w:num>
  <w:num w:numId="18">
    <w:abstractNumId w:val="13"/>
    <w:lvlOverride w:ilvl="0">
      <w:startOverride w:val="1"/>
    </w:lvlOverride>
  </w:num>
  <w:num w:numId="19">
    <w:abstractNumId w:val="33"/>
  </w:num>
  <w:num w:numId="20">
    <w:abstractNumId w:val="22"/>
  </w:num>
  <w:num w:numId="21">
    <w:abstractNumId w:val="54"/>
  </w:num>
  <w:num w:numId="22">
    <w:abstractNumId w:val="62"/>
  </w:num>
  <w:num w:numId="23">
    <w:abstractNumId w:val="42"/>
  </w:num>
  <w:num w:numId="24">
    <w:abstractNumId w:val="4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5"/>
  </w:num>
  <w:num w:numId="31">
    <w:abstractNumId w:val="58"/>
  </w:num>
  <w:num w:numId="32">
    <w:abstractNumId w:val="38"/>
  </w:num>
  <w:num w:numId="33">
    <w:abstractNumId w:val="37"/>
  </w:num>
  <w:num w:numId="34">
    <w:abstractNumId w:val="59"/>
  </w:num>
  <w:num w:numId="35">
    <w:abstractNumId w:val="39"/>
  </w:num>
  <w:num w:numId="36">
    <w:abstractNumId w:val="32"/>
  </w:num>
  <w:num w:numId="37">
    <w:abstractNumId w:val="49"/>
  </w:num>
  <w:num w:numId="38">
    <w:abstractNumId w:val="44"/>
  </w:num>
  <w:num w:numId="39">
    <w:abstractNumId w:val="27"/>
  </w:num>
  <w:num w:numId="40">
    <w:abstractNumId w:val="26"/>
  </w:num>
  <w:num w:numId="41">
    <w:abstractNumId w:val="45"/>
  </w:num>
  <w:num w:numId="42">
    <w:abstractNumId w:val="60"/>
  </w:num>
  <w:num w:numId="43">
    <w:abstractNumId w:val="23"/>
  </w:num>
  <w:num w:numId="44">
    <w:abstractNumId w:val="31"/>
  </w:num>
  <w:num w:numId="45">
    <w:abstractNumId w:val="28"/>
  </w:num>
  <w:num w:numId="46">
    <w:abstractNumId w:val="52"/>
  </w:num>
  <w:num w:numId="47">
    <w:abstractNumId w:val="57"/>
  </w:num>
  <w:num w:numId="48">
    <w:abstractNumId w:val="53"/>
  </w:num>
  <w:num w:numId="49">
    <w:abstractNumId w:val="5"/>
  </w:num>
  <w:num w:numId="50">
    <w:abstractNumId w:val="12"/>
  </w:num>
  <w:num w:numId="51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07A"/>
    <w:rsid w:val="00000A30"/>
    <w:rsid w:val="000033AE"/>
    <w:rsid w:val="00003D3B"/>
    <w:rsid w:val="0000482B"/>
    <w:rsid w:val="00004A45"/>
    <w:rsid w:val="00005A90"/>
    <w:rsid w:val="00006E91"/>
    <w:rsid w:val="0001100F"/>
    <w:rsid w:val="0001143E"/>
    <w:rsid w:val="00011486"/>
    <w:rsid w:val="0001158E"/>
    <w:rsid w:val="00013C24"/>
    <w:rsid w:val="000154AE"/>
    <w:rsid w:val="000158D1"/>
    <w:rsid w:val="00016F7C"/>
    <w:rsid w:val="0001720F"/>
    <w:rsid w:val="00020333"/>
    <w:rsid w:val="00021211"/>
    <w:rsid w:val="00022549"/>
    <w:rsid w:val="00022D3D"/>
    <w:rsid w:val="00024B5C"/>
    <w:rsid w:val="00026371"/>
    <w:rsid w:val="0002749A"/>
    <w:rsid w:val="0002771B"/>
    <w:rsid w:val="00030E09"/>
    <w:rsid w:val="000310DF"/>
    <w:rsid w:val="000313D1"/>
    <w:rsid w:val="0003309B"/>
    <w:rsid w:val="0003393E"/>
    <w:rsid w:val="000365BC"/>
    <w:rsid w:val="0003764C"/>
    <w:rsid w:val="000378B2"/>
    <w:rsid w:val="00040964"/>
    <w:rsid w:val="00042080"/>
    <w:rsid w:val="000434D9"/>
    <w:rsid w:val="00043585"/>
    <w:rsid w:val="0004362C"/>
    <w:rsid w:val="0004373C"/>
    <w:rsid w:val="000449C6"/>
    <w:rsid w:val="000469DC"/>
    <w:rsid w:val="00046A58"/>
    <w:rsid w:val="00046B28"/>
    <w:rsid w:val="00047C24"/>
    <w:rsid w:val="000500BB"/>
    <w:rsid w:val="00051D44"/>
    <w:rsid w:val="00052659"/>
    <w:rsid w:val="00054783"/>
    <w:rsid w:val="00055B75"/>
    <w:rsid w:val="000578AD"/>
    <w:rsid w:val="000625DA"/>
    <w:rsid w:val="0006283B"/>
    <w:rsid w:val="000646F3"/>
    <w:rsid w:val="00065C9B"/>
    <w:rsid w:val="00066286"/>
    <w:rsid w:val="000666C3"/>
    <w:rsid w:val="000666F8"/>
    <w:rsid w:val="00067129"/>
    <w:rsid w:val="000705E3"/>
    <w:rsid w:val="00072792"/>
    <w:rsid w:val="000756C2"/>
    <w:rsid w:val="0007579F"/>
    <w:rsid w:val="00076725"/>
    <w:rsid w:val="0007709D"/>
    <w:rsid w:val="000806D7"/>
    <w:rsid w:val="000819AB"/>
    <w:rsid w:val="000839DF"/>
    <w:rsid w:val="00083F2A"/>
    <w:rsid w:val="0008437E"/>
    <w:rsid w:val="00085A13"/>
    <w:rsid w:val="000868B5"/>
    <w:rsid w:val="00093C79"/>
    <w:rsid w:val="00095212"/>
    <w:rsid w:val="0009715A"/>
    <w:rsid w:val="00097D7D"/>
    <w:rsid w:val="000A0119"/>
    <w:rsid w:val="000A1B76"/>
    <w:rsid w:val="000A3B44"/>
    <w:rsid w:val="000A5109"/>
    <w:rsid w:val="000A5BBD"/>
    <w:rsid w:val="000A5D92"/>
    <w:rsid w:val="000A654B"/>
    <w:rsid w:val="000B05A5"/>
    <w:rsid w:val="000B1611"/>
    <w:rsid w:val="000B1BEB"/>
    <w:rsid w:val="000B26D1"/>
    <w:rsid w:val="000B419C"/>
    <w:rsid w:val="000B51C5"/>
    <w:rsid w:val="000B6625"/>
    <w:rsid w:val="000B7FDF"/>
    <w:rsid w:val="000C18BB"/>
    <w:rsid w:val="000C40C0"/>
    <w:rsid w:val="000C5FC0"/>
    <w:rsid w:val="000C6AC3"/>
    <w:rsid w:val="000D00F6"/>
    <w:rsid w:val="000D1D63"/>
    <w:rsid w:val="000D23FC"/>
    <w:rsid w:val="000D3DDE"/>
    <w:rsid w:val="000D41E5"/>
    <w:rsid w:val="000D5781"/>
    <w:rsid w:val="000D67B9"/>
    <w:rsid w:val="000D703C"/>
    <w:rsid w:val="000D737F"/>
    <w:rsid w:val="000D7AF6"/>
    <w:rsid w:val="000D7C00"/>
    <w:rsid w:val="000E062B"/>
    <w:rsid w:val="000E063D"/>
    <w:rsid w:val="000E4A5C"/>
    <w:rsid w:val="000E6759"/>
    <w:rsid w:val="000E773B"/>
    <w:rsid w:val="000F05D2"/>
    <w:rsid w:val="000F0A0B"/>
    <w:rsid w:val="000F18B5"/>
    <w:rsid w:val="000F24C5"/>
    <w:rsid w:val="000F2AE6"/>
    <w:rsid w:val="000F3DE7"/>
    <w:rsid w:val="000F5491"/>
    <w:rsid w:val="000F5DEA"/>
    <w:rsid w:val="000F6A5F"/>
    <w:rsid w:val="001001B8"/>
    <w:rsid w:val="00104553"/>
    <w:rsid w:val="001049A2"/>
    <w:rsid w:val="001076D7"/>
    <w:rsid w:val="00107A67"/>
    <w:rsid w:val="001116C7"/>
    <w:rsid w:val="00111B39"/>
    <w:rsid w:val="00115D13"/>
    <w:rsid w:val="00116F1A"/>
    <w:rsid w:val="001170BE"/>
    <w:rsid w:val="00117B72"/>
    <w:rsid w:val="001203E1"/>
    <w:rsid w:val="0012117C"/>
    <w:rsid w:val="00121DE7"/>
    <w:rsid w:val="00124279"/>
    <w:rsid w:val="0012627F"/>
    <w:rsid w:val="0012716B"/>
    <w:rsid w:val="00130469"/>
    <w:rsid w:val="001318AC"/>
    <w:rsid w:val="00131A30"/>
    <w:rsid w:val="00132B99"/>
    <w:rsid w:val="00134B33"/>
    <w:rsid w:val="001354C0"/>
    <w:rsid w:val="00135741"/>
    <w:rsid w:val="001368AF"/>
    <w:rsid w:val="00136CE8"/>
    <w:rsid w:val="0014135A"/>
    <w:rsid w:val="00141544"/>
    <w:rsid w:val="0014234A"/>
    <w:rsid w:val="001442A3"/>
    <w:rsid w:val="001448EE"/>
    <w:rsid w:val="00145077"/>
    <w:rsid w:val="00145160"/>
    <w:rsid w:val="00147A3C"/>
    <w:rsid w:val="00150899"/>
    <w:rsid w:val="00154AF1"/>
    <w:rsid w:val="00156322"/>
    <w:rsid w:val="00160470"/>
    <w:rsid w:val="00160E47"/>
    <w:rsid w:val="00161F23"/>
    <w:rsid w:val="00162D4D"/>
    <w:rsid w:val="00163528"/>
    <w:rsid w:val="00163668"/>
    <w:rsid w:val="00163867"/>
    <w:rsid w:val="00164371"/>
    <w:rsid w:val="00165C94"/>
    <w:rsid w:val="00166C6B"/>
    <w:rsid w:val="001711D8"/>
    <w:rsid w:val="00172166"/>
    <w:rsid w:val="00172D03"/>
    <w:rsid w:val="0017334B"/>
    <w:rsid w:val="00173B52"/>
    <w:rsid w:val="00174763"/>
    <w:rsid w:val="00174A9A"/>
    <w:rsid w:val="00180D86"/>
    <w:rsid w:val="001824C6"/>
    <w:rsid w:val="001835BF"/>
    <w:rsid w:val="0018579E"/>
    <w:rsid w:val="00185C0F"/>
    <w:rsid w:val="001919D1"/>
    <w:rsid w:val="00191BAA"/>
    <w:rsid w:val="00196A36"/>
    <w:rsid w:val="00197ADD"/>
    <w:rsid w:val="00197CFE"/>
    <w:rsid w:val="001A0B55"/>
    <w:rsid w:val="001A163D"/>
    <w:rsid w:val="001A2861"/>
    <w:rsid w:val="001A3085"/>
    <w:rsid w:val="001A41E2"/>
    <w:rsid w:val="001A5557"/>
    <w:rsid w:val="001B4240"/>
    <w:rsid w:val="001B556A"/>
    <w:rsid w:val="001B5687"/>
    <w:rsid w:val="001B6097"/>
    <w:rsid w:val="001B6237"/>
    <w:rsid w:val="001C0FAF"/>
    <w:rsid w:val="001C17F4"/>
    <w:rsid w:val="001C207A"/>
    <w:rsid w:val="001C3255"/>
    <w:rsid w:val="001C3B8F"/>
    <w:rsid w:val="001C4BD8"/>
    <w:rsid w:val="001C7E94"/>
    <w:rsid w:val="001D003C"/>
    <w:rsid w:val="001D066C"/>
    <w:rsid w:val="001D0851"/>
    <w:rsid w:val="001D18FA"/>
    <w:rsid w:val="001D24AA"/>
    <w:rsid w:val="001D2645"/>
    <w:rsid w:val="001D4AAD"/>
    <w:rsid w:val="001D4DEF"/>
    <w:rsid w:val="001D6C99"/>
    <w:rsid w:val="001E0240"/>
    <w:rsid w:val="001E07A0"/>
    <w:rsid w:val="001E0FB8"/>
    <w:rsid w:val="001E1CE3"/>
    <w:rsid w:val="001E47C8"/>
    <w:rsid w:val="001E54D7"/>
    <w:rsid w:val="001E669C"/>
    <w:rsid w:val="001E6FAA"/>
    <w:rsid w:val="001F0746"/>
    <w:rsid w:val="001F0B78"/>
    <w:rsid w:val="001F2041"/>
    <w:rsid w:val="001F2DDB"/>
    <w:rsid w:val="001F4D69"/>
    <w:rsid w:val="001F54ED"/>
    <w:rsid w:val="001F5B88"/>
    <w:rsid w:val="001F66A6"/>
    <w:rsid w:val="001F6CEF"/>
    <w:rsid w:val="001F6CF8"/>
    <w:rsid w:val="0020237A"/>
    <w:rsid w:val="00202528"/>
    <w:rsid w:val="00206A53"/>
    <w:rsid w:val="00206D4F"/>
    <w:rsid w:val="00207CDA"/>
    <w:rsid w:val="00210148"/>
    <w:rsid w:val="00210235"/>
    <w:rsid w:val="0021067A"/>
    <w:rsid w:val="002107C4"/>
    <w:rsid w:val="0021204F"/>
    <w:rsid w:val="00212109"/>
    <w:rsid w:val="0021664F"/>
    <w:rsid w:val="00216E0F"/>
    <w:rsid w:val="002178D9"/>
    <w:rsid w:val="00222E7D"/>
    <w:rsid w:val="00224669"/>
    <w:rsid w:val="00225F7A"/>
    <w:rsid w:val="0023119F"/>
    <w:rsid w:val="00232112"/>
    <w:rsid w:val="00233DB2"/>
    <w:rsid w:val="002343B7"/>
    <w:rsid w:val="002369C7"/>
    <w:rsid w:val="00240422"/>
    <w:rsid w:val="00240897"/>
    <w:rsid w:val="00240B19"/>
    <w:rsid w:val="00242109"/>
    <w:rsid w:val="002441D7"/>
    <w:rsid w:val="00245986"/>
    <w:rsid w:val="002459A2"/>
    <w:rsid w:val="00247167"/>
    <w:rsid w:val="002475B4"/>
    <w:rsid w:val="0025276B"/>
    <w:rsid w:val="00253B4C"/>
    <w:rsid w:val="0025479B"/>
    <w:rsid w:val="00260F28"/>
    <w:rsid w:val="002616B3"/>
    <w:rsid w:val="00262296"/>
    <w:rsid w:val="00262DA5"/>
    <w:rsid w:val="00263480"/>
    <w:rsid w:val="002635A1"/>
    <w:rsid w:val="00263D48"/>
    <w:rsid w:val="002640F6"/>
    <w:rsid w:val="00265A63"/>
    <w:rsid w:val="00270CF6"/>
    <w:rsid w:val="00271275"/>
    <w:rsid w:val="002712BD"/>
    <w:rsid w:val="0027143D"/>
    <w:rsid w:val="00271813"/>
    <w:rsid w:val="002727EE"/>
    <w:rsid w:val="00272F65"/>
    <w:rsid w:val="00274B41"/>
    <w:rsid w:val="00275E86"/>
    <w:rsid w:val="00275FBC"/>
    <w:rsid w:val="00277336"/>
    <w:rsid w:val="00281542"/>
    <w:rsid w:val="00281570"/>
    <w:rsid w:val="00281C58"/>
    <w:rsid w:val="00282143"/>
    <w:rsid w:val="00282592"/>
    <w:rsid w:val="00283F55"/>
    <w:rsid w:val="002840E6"/>
    <w:rsid w:val="00284B8F"/>
    <w:rsid w:val="00284ED0"/>
    <w:rsid w:val="0028779C"/>
    <w:rsid w:val="00287D90"/>
    <w:rsid w:val="00290017"/>
    <w:rsid w:val="00290A76"/>
    <w:rsid w:val="00291760"/>
    <w:rsid w:val="00295B90"/>
    <w:rsid w:val="00295ED8"/>
    <w:rsid w:val="00296314"/>
    <w:rsid w:val="00296428"/>
    <w:rsid w:val="00297803"/>
    <w:rsid w:val="00297D3A"/>
    <w:rsid w:val="002A0FE3"/>
    <w:rsid w:val="002A1A04"/>
    <w:rsid w:val="002A4744"/>
    <w:rsid w:val="002A6A60"/>
    <w:rsid w:val="002A705A"/>
    <w:rsid w:val="002B01AD"/>
    <w:rsid w:val="002B0782"/>
    <w:rsid w:val="002B3EBB"/>
    <w:rsid w:val="002B60F2"/>
    <w:rsid w:val="002B629B"/>
    <w:rsid w:val="002B6749"/>
    <w:rsid w:val="002B6E46"/>
    <w:rsid w:val="002C0A67"/>
    <w:rsid w:val="002C35E5"/>
    <w:rsid w:val="002C44C6"/>
    <w:rsid w:val="002C5516"/>
    <w:rsid w:val="002C5D4F"/>
    <w:rsid w:val="002C61DC"/>
    <w:rsid w:val="002C6341"/>
    <w:rsid w:val="002D057F"/>
    <w:rsid w:val="002D187E"/>
    <w:rsid w:val="002D2E91"/>
    <w:rsid w:val="002D3779"/>
    <w:rsid w:val="002D41FB"/>
    <w:rsid w:val="002D4DC8"/>
    <w:rsid w:val="002D4E9E"/>
    <w:rsid w:val="002D687B"/>
    <w:rsid w:val="002E029D"/>
    <w:rsid w:val="002E04CA"/>
    <w:rsid w:val="002E079E"/>
    <w:rsid w:val="002E12D0"/>
    <w:rsid w:val="002E1566"/>
    <w:rsid w:val="002E15A7"/>
    <w:rsid w:val="002E2329"/>
    <w:rsid w:val="002E65B3"/>
    <w:rsid w:val="002E72A6"/>
    <w:rsid w:val="002F07FF"/>
    <w:rsid w:val="002F1D98"/>
    <w:rsid w:val="002F22D5"/>
    <w:rsid w:val="002F27EC"/>
    <w:rsid w:val="002F2F1B"/>
    <w:rsid w:val="002F4678"/>
    <w:rsid w:val="002F5257"/>
    <w:rsid w:val="002F5736"/>
    <w:rsid w:val="002F64D9"/>
    <w:rsid w:val="002F6B5B"/>
    <w:rsid w:val="003003B6"/>
    <w:rsid w:val="00302100"/>
    <w:rsid w:val="00303805"/>
    <w:rsid w:val="00304BDA"/>
    <w:rsid w:val="003050BA"/>
    <w:rsid w:val="00306FFF"/>
    <w:rsid w:val="00314B2A"/>
    <w:rsid w:val="00315420"/>
    <w:rsid w:val="00316CC6"/>
    <w:rsid w:val="00316E53"/>
    <w:rsid w:val="00327C92"/>
    <w:rsid w:val="00330EFB"/>
    <w:rsid w:val="00332345"/>
    <w:rsid w:val="0033442F"/>
    <w:rsid w:val="003363D7"/>
    <w:rsid w:val="00337829"/>
    <w:rsid w:val="003379AC"/>
    <w:rsid w:val="00337CBB"/>
    <w:rsid w:val="00341639"/>
    <w:rsid w:val="00341F67"/>
    <w:rsid w:val="00342415"/>
    <w:rsid w:val="00343E7D"/>
    <w:rsid w:val="00347BBE"/>
    <w:rsid w:val="00347BE1"/>
    <w:rsid w:val="00347FB8"/>
    <w:rsid w:val="003527D4"/>
    <w:rsid w:val="0035436A"/>
    <w:rsid w:val="00361396"/>
    <w:rsid w:val="00361A3B"/>
    <w:rsid w:val="00361E52"/>
    <w:rsid w:val="003621ED"/>
    <w:rsid w:val="0036320A"/>
    <w:rsid w:val="0036407E"/>
    <w:rsid w:val="00365EDB"/>
    <w:rsid w:val="00366061"/>
    <w:rsid w:val="00366CC8"/>
    <w:rsid w:val="00367D82"/>
    <w:rsid w:val="00370D56"/>
    <w:rsid w:val="00371E13"/>
    <w:rsid w:val="00371F2B"/>
    <w:rsid w:val="00373D83"/>
    <w:rsid w:val="0037456D"/>
    <w:rsid w:val="00374947"/>
    <w:rsid w:val="0037665A"/>
    <w:rsid w:val="00377119"/>
    <w:rsid w:val="003771BB"/>
    <w:rsid w:val="00380053"/>
    <w:rsid w:val="00381A20"/>
    <w:rsid w:val="003822E7"/>
    <w:rsid w:val="0038248A"/>
    <w:rsid w:val="003841AE"/>
    <w:rsid w:val="003843F3"/>
    <w:rsid w:val="0038446E"/>
    <w:rsid w:val="00384783"/>
    <w:rsid w:val="00385ED2"/>
    <w:rsid w:val="00386BEF"/>
    <w:rsid w:val="00386EEC"/>
    <w:rsid w:val="00390238"/>
    <w:rsid w:val="00391F63"/>
    <w:rsid w:val="0039204E"/>
    <w:rsid w:val="003970B5"/>
    <w:rsid w:val="003A024E"/>
    <w:rsid w:val="003A0DE9"/>
    <w:rsid w:val="003A2749"/>
    <w:rsid w:val="003A375B"/>
    <w:rsid w:val="003A4696"/>
    <w:rsid w:val="003A4C88"/>
    <w:rsid w:val="003A5A65"/>
    <w:rsid w:val="003A5EBB"/>
    <w:rsid w:val="003A6792"/>
    <w:rsid w:val="003A6807"/>
    <w:rsid w:val="003B0650"/>
    <w:rsid w:val="003B1791"/>
    <w:rsid w:val="003B2356"/>
    <w:rsid w:val="003B2711"/>
    <w:rsid w:val="003B363E"/>
    <w:rsid w:val="003B6B91"/>
    <w:rsid w:val="003B75DC"/>
    <w:rsid w:val="003C0723"/>
    <w:rsid w:val="003C0864"/>
    <w:rsid w:val="003C0B1C"/>
    <w:rsid w:val="003C1E9B"/>
    <w:rsid w:val="003C4379"/>
    <w:rsid w:val="003C4486"/>
    <w:rsid w:val="003C4E36"/>
    <w:rsid w:val="003D3394"/>
    <w:rsid w:val="003D3780"/>
    <w:rsid w:val="003D50F2"/>
    <w:rsid w:val="003D71C4"/>
    <w:rsid w:val="003E0B67"/>
    <w:rsid w:val="003E123C"/>
    <w:rsid w:val="003E710C"/>
    <w:rsid w:val="003F0DD3"/>
    <w:rsid w:val="003F15CE"/>
    <w:rsid w:val="003F4484"/>
    <w:rsid w:val="003F4662"/>
    <w:rsid w:val="003F7DB7"/>
    <w:rsid w:val="00401CEC"/>
    <w:rsid w:val="004047BD"/>
    <w:rsid w:val="004052F5"/>
    <w:rsid w:val="004061D4"/>
    <w:rsid w:val="00406A29"/>
    <w:rsid w:val="00406E1A"/>
    <w:rsid w:val="00411BB3"/>
    <w:rsid w:val="00411D08"/>
    <w:rsid w:val="00411F39"/>
    <w:rsid w:val="00412154"/>
    <w:rsid w:val="004138A9"/>
    <w:rsid w:val="00413E86"/>
    <w:rsid w:val="00415443"/>
    <w:rsid w:val="0041615D"/>
    <w:rsid w:val="004205E1"/>
    <w:rsid w:val="004236FC"/>
    <w:rsid w:val="00423EF2"/>
    <w:rsid w:val="004246AA"/>
    <w:rsid w:val="004249E7"/>
    <w:rsid w:val="00425F97"/>
    <w:rsid w:val="00430BFB"/>
    <w:rsid w:val="0043178C"/>
    <w:rsid w:val="004328FC"/>
    <w:rsid w:val="00432C97"/>
    <w:rsid w:val="00434408"/>
    <w:rsid w:val="004344B7"/>
    <w:rsid w:val="00441F4D"/>
    <w:rsid w:val="0044450C"/>
    <w:rsid w:val="004446BF"/>
    <w:rsid w:val="00445621"/>
    <w:rsid w:val="00445CE1"/>
    <w:rsid w:val="00446B35"/>
    <w:rsid w:val="00447363"/>
    <w:rsid w:val="004513B8"/>
    <w:rsid w:val="0045549C"/>
    <w:rsid w:val="004554C7"/>
    <w:rsid w:val="00465E11"/>
    <w:rsid w:val="0046700A"/>
    <w:rsid w:val="00467E33"/>
    <w:rsid w:val="004706B4"/>
    <w:rsid w:val="0047075C"/>
    <w:rsid w:val="00473458"/>
    <w:rsid w:val="004778B3"/>
    <w:rsid w:val="00477DDB"/>
    <w:rsid w:val="004801A5"/>
    <w:rsid w:val="00482BCB"/>
    <w:rsid w:val="004847D1"/>
    <w:rsid w:val="00485520"/>
    <w:rsid w:val="00486A87"/>
    <w:rsid w:val="00486BE9"/>
    <w:rsid w:val="00486BFC"/>
    <w:rsid w:val="0048755E"/>
    <w:rsid w:val="004913E3"/>
    <w:rsid w:val="00493649"/>
    <w:rsid w:val="004964A6"/>
    <w:rsid w:val="004A0414"/>
    <w:rsid w:val="004A396F"/>
    <w:rsid w:val="004A3A2D"/>
    <w:rsid w:val="004A3D3A"/>
    <w:rsid w:val="004A4889"/>
    <w:rsid w:val="004A5334"/>
    <w:rsid w:val="004A6265"/>
    <w:rsid w:val="004B0241"/>
    <w:rsid w:val="004B03D0"/>
    <w:rsid w:val="004B1BFD"/>
    <w:rsid w:val="004B2594"/>
    <w:rsid w:val="004B345D"/>
    <w:rsid w:val="004B4046"/>
    <w:rsid w:val="004B5B21"/>
    <w:rsid w:val="004C0419"/>
    <w:rsid w:val="004C0DE7"/>
    <w:rsid w:val="004C0E5D"/>
    <w:rsid w:val="004C119D"/>
    <w:rsid w:val="004C1681"/>
    <w:rsid w:val="004C6CD9"/>
    <w:rsid w:val="004D0866"/>
    <w:rsid w:val="004D13C2"/>
    <w:rsid w:val="004D2213"/>
    <w:rsid w:val="004D37A2"/>
    <w:rsid w:val="004D3C63"/>
    <w:rsid w:val="004D4A74"/>
    <w:rsid w:val="004D5AAD"/>
    <w:rsid w:val="004D7411"/>
    <w:rsid w:val="004E00DC"/>
    <w:rsid w:val="004E1A97"/>
    <w:rsid w:val="004E2730"/>
    <w:rsid w:val="004E4D94"/>
    <w:rsid w:val="004E7A70"/>
    <w:rsid w:val="004F0ED3"/>
    <w:rsid w:val="004F0EF4"/>
    <w:rsid w:val="004F2A28"/>
    <w:rsid w:val="004F2EF7"/>
    <w:rsid w:val="004F3E61"/>
    <w:rsid w:val="004F49F4"/>
    <w:rsid w:val="004F5801"/>
    <w:rsid w:val="004F61BF"/>
    <w:rsid w:val="004F77C9"/>
    <w:rsid w:val="00501651"/>
    <w:rsid w:val="00501DCE"/>
    <w:rsid w:val="00503A81"/>
    <w:rsid w:val="00505AC4"/>
    <w:rsid w:val="0050626A"/>
    <w:rsid w:val="00507A39"/>
    <w:rsid w:val="0051399F"/>
    <w:rsid w:val="005148E5"/>
    <w:rsid w:val="005167AE"/>
    <w:rsid w:val="005207CA"/>
    <w:rsid w:val="0052100F"/>
    <w:rsid w:val="005212FA"/>
    <w:rsid w:val="005219F7"/>
    <w:rsid w:val="00524A50"/>
    <w:rsid w:val="00525C4C"/>
    <w:rsid w:val="00526F8C"/>
    <w:rsid w:val="005271AF"/>
    <w:rsid w:val="00531FE7"/>
    <w:rsid w:val="005321CE"/>
    <w:rsid w:val="00533441"/>
    <w:rsid w:val="00535513"/>
    <w:rsid w:val="005357C2"/>
    <w:rsid w:val="00536D64"/>
    <w:rsid w:val="00537BB3"/>
    <w:rsid w:val="00541CA3"/>
    <w:rsid w:val="00542E3C"/>
    <w:rsid w:val="005439D8"/>
    <w:rsid w:val="0054515B"/>
    <w:rsid w:val="00545372"/>
    <w:rsid w:val="00545C92"/>
    <w:rsid w:val="00547642"/>
    <w:rsid w:val="00547EFC"/>
    <w:rsid w:val="0055158B"/>
    <w:rsid w:val="0055458B"/>
    <w:rsid w:val="00554D73"/>
    <w:rsid w:val="005577A2"/>
    <w:rsid w:val="00563D5B"/>
    <w:rsid w:val="00563E58"/>
    <w:rsid w:val="00567448"/>
    <w:rsid w:val="00567DFE"/>
    <w:rsid w:val="00570C92"/>
    <w:rsid w:val="00571062"/>
    <w:rsid w:val="00572410"/>
    <w:rsid w:val="005725F8"/>
    <w:rsid w:val="00572C45"/>
    <w:rsid w:val="005734C9"/>
    <w:rsid w:val="00574024"/>
    <w:rsid w:val="00575D5B"/>
    <w:rsid w:val="00577BC2"/>
    <w:rsid w:val="005815F4"/>
    <w:rsid w:val="00581716"/>
    <w:rsid w:val="0058599F"/>
    <w:rsid w:val="005914BA"/>
    <w:rsid w:val="00593117"/>
    <w:rsid w:val="00593979"/>
    <w:rsid w:val="005967C0"/>
    <w:rsid w:val="005A0453"/>
    <w:rsid w:val="005A17F2"/>
    <w:rsid w:val="005A2BB2"/>
    <w:rsid w:val="005A3F3E"/>
    <w:rsid w:val="005A414B"/>
    <w:rsid w:val="005A41C0"/>
    <w:rsid w:val="005A436D"/>
    <w:rsid w:val="005A6C9C"/>
    <w:rsid w:val="005A79BA"/>
    <w:rsid w:val="005B26A2"/>
    <w:rsid w:val="005B2AFD"/>
    <w:rsid w:val="005B346E"/>
    <w:rsid w:val="005B50B3"/>
    <w:rsid w:val="005C275D"/>
    <w:rsid w:val="005C2D82"/>
    <w:rsid w:val="005C4377"/>
    <w:rsid w:val="005C79AA"/>
    <w:rsid w:val="005D0172"/>
    <w:rsid w:val="005D0529"/>
    <w:rsid w:val="005D1EF5"/>
    <w:rsid w:val="005D3C5A"/>
    <w:rsid w:val="005D5991"/>
    <w:rsid w:val="005D7B1F"/>
    <w:rsid w:val="005E13E6"/>
    <w:rsid w:val="005E36C8"/>
    <w:rsid w:val="005E3937"/>
    <w:rsid w:val="005E3AA7"/>
    <w:rsid w:val="005E3E3E"/>
    <w:rsid w:val="005E5CFB"/>
    <w:rsid w:val="005E66AA"/>
    <w:rsid w:val="005E76E1"/>
    <w:rsid w:val="005F1737"/>
    <w:rsid w:val="005F20B0"/>
    <w:rsid w:val="005F27F2"/>
    <w:rsid w:val="00603A00"/>
    <w:rsid w:val="006045AB"/>
    <w:rsid w:val="00605791"/>
    <w:rsid w:val="00605AD3"/>
    <w:rsid w:val="006104EF"/>
    <w:rsid w:val="006122B7"/>
    <w:rsid w:val="006151AB"/>
    <w:rsid w:val="0061539A"/>
    <w:rsid w:val="00616345"/>
    <w:rsid w:val="00616FEB"/>
    <w:rsid w:val="00617CA0"/>
    <w:rsid w:val="0062047C"/>
    <w:rsid w:val="0062388E"/>
    <w:rsid w:val="006245A8"/>
    <w:rsid w:val="00626B07"/>
    <w:rsid w:val="006308F3"/>
    <w:rsid w:val="006323D7"/>
    <w:rsid w:val="006338D6"/>
    <w:rsid w:val="00633A89"/>
    <w:rsid w:val="006348BA"/>
    <w:rsid w:val="00635C88"/>
    <w:rsid w:val="00637584"/>
    <w:rsid w:val="00641668"/>
    <w:rsid w:val="006416FF"/>
    <w:rsid w:val="006434BB"/>
    <w:rsid w:val="00645780"/>
    <w:rsid w:val="00645EBA"/>
    <w:rsid w:val="0064682A"/>
    <w:rsid w:val="006468B5"/>
    <w:rsid w:val="00646DCD"/>
    <w:rsid w:val="00651811"/>
    <w:rsid w:val="00652D14"/>
    <w:rsid w:val="00652EBA"/>
    <w:rsid w:val="0065337A"/>
    <w:rsid w:val="0065446F"/>
    <w:rsid w:val="00654DF0"/>
    <w:rsid w:val="0065771C"/>
    <w:rsid w:val="00660DC8"/>
    <w:rsid w:val="00660E2A"/>
    <w:rsid w:val="0066403B"/>
    <w:rsid w:val="00664AF4"/>
    <w:rsid w:val="00664F9B"/>
    <w:rsid w:val="006652C0"/>
    <w:rsid w:val="00665D5A"/>
    <w:rsid w:val="00667E10"/>
    <w:rsid w:val="00670BEA"/>
    <w:rsid w:val="00672532"/>
    <w:rsid w:val="0067474C"/>
    <w:rsid w:val="00674A9F"/>
    <w:rsid w:val="00675C9E"/>
    <w:rsid w:val="00676857"/>
    <w:rsid w:val="00677BF5"/>
    <w:rsid w:val="0068106D"/>
    <w:rsid w:val="00682515"/>
    <w:rsid w:val="00682589"/>
    <w:rsid w:val="00683511"/>
    <w:rsid w:val="00683D2B"/>
    <w:rsid w:val="0068555F"/>
    <w:rsid w:val="00685622"/>
    <w:rsid w:val="00686949"/>
    <w:rsid w:val="00686AC2"/>
    <w:rsid w:val="006902F7"/>
    <w:rsid w:val="0069071C"/>
    <w:rsid w:val="00691EF0"/>
    <w:rsid w:val="00693DEA"/>
    <w:rsid w:val="00694703"/>
    <w:rsid w:val="006951B1"/>
    <w:rsid w:val="00696489"/>
    <w:rsid w:val="006A229E"/>
    <w:rsid w:val="006A2DDD"/>
    <w:rsid w:val="006A4610"/>
    <w:rsid w:val="006A77CB"/>
    <w:rsid w:val="006B082F"/>
    <w:rsid w:val="006B24A8"/>
    <w:rsid w:val="006B3DE6"/>
    <w:rsid w:val="006B6A1A"/>
    <w:rsid w:val="006B7E70"/>
    <w:rsid w:val="006C1733"/>
    <w:rsid w:val="006C3111"/>
    <w:rsid w:val="006C3C19"/>
    <w:rsid w:val="006C7D1D"/>
    <w:rsid w:val="006D018C"/>
    <w:rsid w:val="006D0AAE"/>
    <w:rsid w:val="006D18D2"/>
    <w:rsid w:val="006D43BF"/>
    <w:rsid w:val="006D523E"/>
    <w:rsid w:val="006D7302"/>
    <w:rsid w:val="006E4F88"/>
    <w:rsid w:val="006E589A"/>
    <w:rsid w:val="006E5B10"/>
    <w:rsid w:val="006E7807"/>
    <w:rsid w:val="006E7DA6"/>
    <w:rsid w:val="006F08B6"/>
    <w:rsid w:val="006F0D21"/>
    <w:rsid w:val="006F2C3E"/>
    <w:rsid w:val="006F3C09"/>
    <w:rsid w:val="006F3D70"/>
    <w:rsid w:val="006F7237"/>
    <w:rsid w:val="006F779D"/>
    <w:rsid w:val="007005D9"/>
    <w:rsid w:val="00704D33"/>
    <w:rsid w:val="0070698B"/>
    <w:rsid w:val="007069F0"/>
    <w:rsid w:val="007135FF"/>
    <w:rsid w:val="00714210"/>
    <w:rsid w:val="0071430A"/>
    <w:rsid w:val="00715763"/>
    <w:rsid w:val="0071777E"/>
    <w:rsid w:val="007178F9"/>
    <w:rsid w:val="0071794F"/>
    <w:rsid w:val="00721C0D"/>
    <w:rsid w:val="00721CCB"/>
    <w:rsid w:val="007229E5"/>
    <w:rsid w:val="00722F5B"/>
    <w:rsid w:val="0072526F"/>
    <w:rsid w:val="00725947"/>
    <w:rsid w:val="00725CC1"/>
    <w:rsid w:val="007279F5"/>
    <w:rsid w:val="00727EC3"/>
    <w:rsid w:val="00733698"/>
    <w:rsid w:val="0073439E"/>
    <w:rsid w:val="0073582D"/>
    <w:rsid w:val="00736964"/>
    <w:rsid w:val="00737B34"/>
    <w:rsid w:val="0074091A"/>
    <w:rsid w:val="0074138B"/>
    <w:rsid w:val="00743ACC"/>
    <w:rsid w:val="007454C4"/>
    <w:rsid w:val="00746441"/>
    <w:rsid w:val="0074656F"/>
    <w:rsid w:val="00755720"/>
    <w:rsid w:val="00761B95"/>
    <w:rsid w:val="0076325B"/>
    <w:rsid w:val="007637D3"/>
    <w:rsid w:val="00763C42"/>
    <w:rsid w:val="00763E21"/>
    <w:rsid w:val="00764CC4"/>
    <w:rsid w:val="007660CD"/>
    <w:rsid w:val="00766847"/>
    <w:rsid w:val="0076758C"/>
    <w:rsid w:val="00770E6B"/>
    <w:rsid w:val="00770F7B"/>
    <w:rsid w:val="007763BC"/>
    <w:rsid w:val="007768A1"/>
    <w:rsid w:val="00782594"/>
    <w:rsid w:val="007827BF"/>
    <w:rsid w:val="00783684"/>
    <w:rsid w:val="00783898"/>
    <w:rsid w:val="007849D3"/>
    <w:rsid w:val="007859EE"/>
    <w:rsid w:val="00785FE4"/>
    <w:rsid w:val="007908E4"/>
    <w:rsid w:val="00792B06"/>
    <w:rsid w:val="007A1C81"/>
    <w:rsid w:val="007A2AEC"/>
    <w:rsid w:val="007A49A5"/>
    <w:rsid w:val="007A4C73"/>
    <w:rsid w:val="007A68D7"/>
    <w:rsid w:val="007A7AF0"/>
    <w:rsid w:val="007B03E4"/>
    <w:rsid w:val="007B0E9F"/>
    <w:rsid w:val="007B212B"/>
    <w:rsid w:val="007B5432"/>
    <w:rsid w:val="007B5BAA"/>
    <w:rsid w:val="007B60E9"/>
    <w:rsid w:val="007B66A9"/>
    <w:rsid w:val="007B7559"/>
    <w:rsid w:val="007B7FA1"/>
    <w:rsid w:val="007C104A"/>
    <w:rsid w:val="007C1E61"/>
    <w:rsid w:val="007C3608"/>
    <w:rsid w:val="007C43FF"/>
    <w:rsid w:val="007C5700"/>
    <w:rsid w:val="007C6F2F"/>
    <w:rsid w:val="007C7492"/>
    <w:rsid w:val="007D23D8"/>
    <w:rsid w:val="007D5FBC"/>
    <w:rsid w:val="007D6FF3"/>
    <w:rsid w:val="007D7584"/>
    <w:rsid w:val="007E1138"/>
    <w:rsid w:val="007E3F5B"/>
    <w:rsid w:val="007E4541"/>
    <w:rsid w:val="007E6DF8"/>
    <w:rsid w:val="007E79DC"/>
    <w:rsid w:val="007F2D3E"/>
    <w:rsid w:val="007F4DB2"/>
    <w:rsid w:val="007F50DA"/>
    <w:rsid w:val="007F5ADA"/>
    <w:rsid w:val="007F5C90"/>
    <w:rsid w:val="007F6610"/>
    <w:rsid w:val="00800418"/>
    <w:rsid w:val="00800949"/>
    <w:rsid w:val="0080137E"/>
    <w:rsid w:val="00803505"/>
    <w:rsid w:val="00805175"/>
    <w:rsid w:val="008079BD"/>
    <w:rsid w:val="008110EE"/>
    <w:rsid w:val="00812F7D"/>
    <w:rsid w:val="00815532"/>
    <w:rsid w:val="008167D1"/>
    <w:rsid w:val="00816892"/>
    <w:rsid w:val="00820D84"/>
    <w:rsid w:val="00821C72"/>
    <w:rsid w:val="008248DB"/>
    <w:rsid w:val="00824DAF"/>
    <w:rsid w:val="00824F6F"/>
    <w:rsid w:val="00825242"/>
    <w:rsid w:val="00825BF2"/>
    <w:rsid w:val="008267E4"/>
    <w:rsid w:val="008313F8"/>
    <w:rsid w:val="00831420"/>
    <w:rsid w:val="00832673"/>
    <w:rsid w:val="00833E9F"/>
    <w:rsid w:val="00835F54"/>
    <w:rsid w:val="00836F87"/>
    <w:rsid w:val="00836FC0"/>
    <w:rsid w:val="00837658"/>
    <w:rsid w:val="00837B9E"/>
    <w:rsid w:val="00837FAB"/>
    <w:rsid w:val="008401D4"/>
    <w:rsid w:val="00843948"/>
    <w:rsid w:val="00846661"/>
    <w:rsid w:val="0084758F"/>
    <w:rsid w:val="0084798D"/>
    <w:rsid w:val="00847CD3"/>
    <w:rsid w:val="00850522"/>
    <w:rsid w:val="00854676"/>
    <w:rsid w:val="0085666A"/>
    <w:rsid w:val="00856C98"/>
    <w:rsid w:val="008603D3"/>
    <w:rsid w:val="00861216"/>
    <w:rsid w:val="0086160A"/>
    <w:rsid w:val="00865EEB"/>
    <w:rsid w:val="0086677C"/>
    <w:rsid w:val="00866EB7"/>
    <w:rsid w:val="00871E09"/>
    <w:rsid w:val="00872249"/>
    <w:rsid w:val="008739EF"/>
    <w:rsid w:val="0087456E"/>
    <w:rsid w:val="00875B23"/>
    <w:rsid w:val="00875C23"/>
    <w:rsid w:val="00876577"/>
    <w:rsid w:val="00877C48"/>
    <w:rsid w:val="008805F5"/>
    <w:rsid w:val="00881CCF"/>
    <w:rsid w:val="00883CA8"/>
    <w:rsid w:val="00884777"/>
    <w:rsid w:val="00884AEE"/>
    <w:rsid w:val="00885825"/>
    <w:rsid w:val="00887A6A"/>
    <w:rsid w:val="00887D1E"/>
    <w:rsid w:val="00890E26"/>
    <w:rsid w:val="008931A8"/>
    <w:rsid w:val="0089417B"/>
    <w:rsid w:val="00895395"/>
    <w:rsid w:val="008966DB"/>
    <w:rsid w:val="00896BDA"/>
    <w:rsid w:val="008A396D"/>
    <w:rsid w:val="008A4958"/>
    <w:rsid w:val="008A5CB2"/>
    <w:rsid w:val="008B1BD2"/>
    <w:rsid w:val="008B42FE"/>
    <w:rsid w:val="008C3B50"/>
    <w:rsid w:val="008C4118"/>
    <w:rsid w:val="008C51BB"/>
    <w:rsid w:val="008D09C6"/>
    <w:rsid w:val="008D495A"/>
    <w:rsid w:val="008D519C"/>
    <w:rsid w:val="008D52C0"/>
    <w:rsid w:val="008D7D48"/>
    <w:rsid w:val="008E3650"/>
    <w:rsid w:val="008E4054"/>
    <w:rsid w:val="008E4449"/>
    <w:rsid w:val="008E5452"/>
    <w:rsid w:val="008E5834"/>
    <w:rsid w:val="008E64FE"/>
    <w:rsid w:val="008E7EC8"/>
    <w:rsid w:val="008F0B46"/>
    <w:rsid w:val="009017D0"/>
    <w:rsid w:val="00901B95"/>
    <w:rsid w:val="00903132"/>
    <w:rsid w:val="00903397"/>
    <w:rsid w:val="0090634F"/>
    <w:rsid w:val="009071F5"/>
    <w:rsid w:val="009072E5"/>
    <w:rsid w:val="00911B29"/>
    <w:rsid w:val="00911E0B"/>
    <w:rsid w:val="00912BE8"/>
    <w:rsid w:val="00912E29"/>
    <w:rsid w:val="009133E2"/>
    <w:rsid w:val="00913D72"/>
    <w:rsid w:val="00916ABD"/>
    <w:rsid w:val="00917557"/>
    <w:rsid w:val="00917775"/>
    <w:rsid w:val="00917C1A"/>
    <w:rsid w:val="00922B11"/>
    <w:rsid w:val="00925522"/>
    <w:rsid w:val="00925539"/>
    <w:rsid w:val="00927A30"/>
    <w:rsid w:val="00927E63"/>
    <w:rsid w:val="009300B0"/>
    <w:rsid w:val="00931377"/>
    <w:rsid w:val="00932029"/>
    <w:rsid w:val="009323D6"/>
    <w:rsid w:val="009344D5"/>
    <w:rsid w:val="00934607"/>
    <w:rsid w:val="009350A7"/>
    <w:rsid w:val="009361C4"/>
    <w:rsid w:val="009369F9"/>
    <w:rsid w:val="00940A89"/>
    <w:rsid w:val="0094149B"/>
    <w:rsid w:val="00943119"/>
    <w:rsid w:val="00943E10"/>
    <w:rsid w:val="009462A9"/>
    <w:rsid w:val="00947134"/>
    <w:rsid w:val="00950012"/>
    <w:rsid w:val="00952678"/>
    <w:rsid w:val="00952938"/>
    <w:rsid w:val="009529D1"/>
    <w:rsid w:val="009533F4"/>
    <w:rsid w:val="00956C39"/>
    <w:rsid w:val="0096064D"/>
    <w:rsid w:val="009609B3"/>
    <w:rsid w:val="009624C7"/>
    <w:rsid w:val="00962CCA"/>
    <w:rsid w:val="0096418B"/>
    <w:rsid w:val="00964CBE"/>
    <w:rsid w:val="009653A1"/>
    <w:rsid w:val="0097052F"/>
    <w:rsid w:val="00970836"/>
    <w:rsid w:val="00971ABB"/>
    <w:rsid w:val="00973194"/>
    <w:rsid w:val="00973AF9"/>
    <w:rsid w:val="0097464A"/>
    <w:rsid w:val="009767B3"/>
    <w:rsid w:val="009802DF"/>
    <w:rsid w:val="00980F0B"/>
    <w:rsid w:val="009827A5"/>
    <w:rsid w:val="00982B87"/>
    <w:rsid w:val="00984E15"/>
    <w:rsid w:val="00985690"/>
    <w:rsid w:val="00985AF8"/>
    <w:rsid w:val="0098725F"/>
    <w:rsid w:val="00987A70"/>
    <w:rsid w:val="009939E0"/>
    <w:rsid w:val="0099593F"/>
    <w:rsid w:val="00996770"/>
    <w:rsid w:val="00996AFC"/>
    <w:rsid w:val="0099721E"/>
    <w:rsid w:val="0099731D"/>
    <w:rsid w:val="009978C5"/>
    <w:rsid w:val="00997F4D"/>
    <w:rsid w:val="009A0BEF"/>
    <w:rsid w:val="009A0CFF"/>
    <w:rsid w:val="009A1F56"/>
    <w:rsid w:val="009A6F5D"/>
    <w:rsid w:val="009B08B7"/>
    <w:rsid w:val="009B0FD1"/>
    <w:rsid w:val="009B3117"/>
    <w:rsid w:val="009B347D"/>
    <w:rsid w:val="009B4FFE"/>
    <w:rsid w:val="009C2784"/>
    <w:rsid w:val="009C7CA9"/>
    <w:rsid w:val="009D1590"/>
    <w:rsid w:val="009D2E73"/>
    <w:rsid w:val="009D3CCF"/>
    <w:rsid w:val="009D40FF"/>
    <w:rsid w:val="009D5849"/>
    <w:rsid w:val="009D6129"/>
    <w:rsid w:val="009D7304"/>
    <w:rsid w:val="009D7FCF"/>
    <w:rsid w:val="009E1746"/>
    <w:rsid w:val="009E2417"/>
    <w:rsid w:val="009E4DB6"/>
    <w:rsid w:val="009E5D78"/>
    <w:rsid w:val="009E6070"/>
    <w:rsid w:val="009E6A6C"/>
    <w:rsid w:val="009E7916"/>
    <w:rsid w:val="009F1BBD"/>
    <w:rsid w:val="009F20AA"/>
    <w:rsid w:val="009F2DA9"/>
    <w:rsid w:val="009F42D2"/>
    <w:rsid w:val="009F45B2"/>
    <w:rsid w:val="009F53FC"/>
    <w:rsid w:val="00A0133E"/>
    <w:rsid w:val="00A01EA3"/>
    <w:rsid w:val="00A03905"/>
    <w:rsid w:val="00A06A12"/>
    <w:rsid w:val="00A10C72"/>
    <w:rsid w:val="00A12B50"/>
    <w:rsid w:val="00A13992"/>
    <w:rsid w:val="00A139A9"/>
    <w:rsid w:val="00A16B82"/>
    <w:rsid w:val="00A2180F"/>
    <w:rsid w:val="00A23B85"/>
    <w:rsid w:val="00A23FB3"/>
    <w:rsid w:val="00A24839"/>
    <w:rsid w:val="00A26B8D"/>
    <w:rsid w:val="00A26F81"/>
    <w:rsid w:val="00A31A58"/>
    <w:rsid w:val="00A32CE4"/>
    <w:rsid w:val="00A338A5"/>
    <w:rsid w:val="00A33F7C"/>
    <w:rsid w:val="00A34268"/>
    <w:rsid w:val="00A34F11"/>
    <w:rsid w:val="00A35217"/>
    <w:rsid w:val="00A35727"/>
    <w:rsid w:val="00A35734"/>
    <w:rsid w:val="00A35EAB"/>
    <w:rsid w:val="00A36933"/>
    <w:rsid w:val="00A37B44"/>
    <w:rsid w:val="00A421EE"/>
    <w:rsid w:val="00A45A4A"/>
    <w:rsid w:val="00A460F6"/>
    <w:rsid w:val="00A46C14"/>
    <w:rsid w:val="00A508FD"/>
    <w:rsid w:val="00A51C5E"/>
    <w:rsid w:val="00A53701"/>
    <w:rsid w:val="00A56105"/>
    <w:rsid w:val="00A56999"/>
    <w:rsid w:val="00A57559"/>
    <w:rsid w:val="00A57B24"/>
    <w:rsid w:val="00A6007C"/>
    <w:rsid w:val="00A61623"/>
    <w:rsid w:val="00A61DF0"/>
    <w:rsid w:val="00A63789"/>
    <w:rsid w:val="00A63F25"/>
    <w:rsid w:val="00A64A6B"/>
    <w:rsid w:val="00A6729A"/>
    <w:rsid w:val="00A67E88"/>
    <w:rsid w:val="00A727FA"/>
    <w:rsid w:val="00A737CE"/>
    <w:rsid w:val="00A74724"/>
    <w:rsid w:val="00A7683C"/>
    <w:rsid w:val="00A7728D"/>
    <w:rsid w:val="00A818FC"/>
    <w:rsid w:val="00A84ED6"/>
    <w:rsid w:val="00A85059"/>
    <w:rsid w:val="00A85D87"/>
    <w:rsid w:val="00A85FB4"/>
    <w:rsid w:val="00A86D39"/>
    <w:rsid w:val="00A90296"/>
    <w:rsid w:val="00A91CF6"/>
    <w:rsid w:val="00A93B22"/>
    <w:rsid w:val="00A944AF"/>
    <w:rsid w:val="00A95632"/>
    <w:rsid w:val="00A958F7"/>
    <w:rsid w:val="00A9692D"/>
    <w:rsid w:val="00A96FD4"/>
    <w:rsid w:val="00A977DA"/>
    <w:rsid w:val="00A97A33"/>
    <w:rsid w:val="00A97F5E"/>
    <w:rsid w:val="00AA3FEE"/>
    <w:rsid w:val="00AA5C42"/>
    <w:rsid w:val="00AA60EA"/>
    <w:rsid w:val="00AA6D87"/>
    <w:rsid w:val="00AB05CC"/>
    <w:rsid w:val="00AB1F24"/>
    <w:rsid w:val="00AB21A0"/>
    <w:rsid w:val="00AB2312"/>
    <w:rsid w:val="00AB45F1"/>
    <w:rsid w:val="00AB5323"/>
    <w:rsid w:val="00AB66A7"/>
    <w:rsid w:val="00AB7521"/>
    <w:rsid w:val="00AB7847"/>
    <w:rsid w:val="00AC142A"/>
    <w:rsid w:val="00AC1FE4"/>
    <w:rsid w:val="00AC2BAE"/>
    <w:rsid w:val="00AC3727"/>
    <w:rsid w:val="00AC5C03"/>
    <w:rsid w:val="00AC7EE6"/>
    <w:rsid w:val="00AD0B3E"/>
    <w:rsid w:val="00AD1991"/>
    <w:rsid w:val="00AD2886"/>
    <w:rsid w:val="00AD68E6"/>
    <w:rsid w:val="00AD7D02"/>
    <w:rsid w:val="00AE020C"/>
    <w:rsid w:val="00AE2D32"/>
    <w:rsid w:val="00AE4E01"/>
    <w:rsid w:val="00AE56E2"/>
    <w:rsid w:val="00AE774A"/>
    <w:rsid w:val="00AE776B"/>
    <w:rsid w:val="00AE78DE"/>
    <w:rsid w:val="00AF34A5"/>
    <w:rsid w:val="00AF660A"/>
    <w:rsid w:val="00AF71EC"/>
    <w:rsid w:val="00B05A98"/>
    <w:rsid w:val="00B0617C"/>
    <w:rsid w:val="00B07BFC"/>
    <w:rsid w:val="00B07E98"/>
    <w:rsid w:val="00B10002"/>
    <w:rsid w:val="00B106B4"/>
    <w:rsid w:val="00B12274"/>
    <w:rsid w:val="00B13E53"/>
    <w:rsid w:val="00B14A5D"/>
    <w:rsid w:val="00B16479"/>
    <w:rsid w:val="00B1673D"/>
    <w:rsid w:val="00B17233"/>
    <w:rsid w:val="00B22698"/>
    <w:rsid w:val="00B23B01"/>
    <w:rsid w:val="00B25F65"/>
    <w:rsid w:val="00B26240"/>
    <w:rsid w:val="00B27255"/>
    <w:rsid w:val="00B305B0"/>
    <w:rsid w:val="00B30AA7"/>
    <w:rsid w:val="00B31BAC"/>
    <w:rsid w:val="00B331C2"/>
    <w:rsid w:val="00B34E2C"/>
    <w:rsid w:val="00B357A2"/>
    <w:rsid w:val="00B363AB"/>
    <w:rsid w:val="00B3736D"/>
    <w:rsid w:val="00B37F19"/>
    <w:rsid w:val="00B40856"/>
    <w:rsid w:val="00B4248F"/>
    <w:rsid w:val="00B426A7"/>
    <w:rsid w:val="00B44B86"/>
    <w:rsid w:val="00B45422"/>
    <w:rsid w:val="00B458B4"/>
    <w:rsid w:val="00B45CCD"/>
    <w:rsid w:val="00B47CEC"/>
    <w:rsid w:val="00B50E8D"/>
    <w:rsid w:val="00B5100D"/>
    <w:rsid w:val="00B513F6"/>
    <w:rsid w:val="00B54532"/>
    <w:rsid w:val="00B56030"/>
    <w:rsid w:val="00B570C6"/>
    <w:rsid w:val="00B604A2"/>
    <w:rsid w:val="00B63A0A"/>
    <w:rsid w:val="00B64175"/>
    <w:rsid w:val="00B67179"/>
    <w:rsid w:val="00B672A3"/>
    <w:rsid w:val="00B70526"/>
    <w:rsid w:val="00B71246"/>
    <w:rsid w:val="00B71862"/>
    <w:rsid w:val="00B71A02"/>
    <w:rsid w:val="00B737B3"/>
    <w:rsid w:val="00B74A12"/>
    <w:rsid w:val="00B756BF"/>
    <w:rsid w:val="00B75C00"/>
    <w:rsid w:val="00B7709A"/>
    <w:rsid w:val="00B77A3A"/>
    <w:rsid w:val="00B81962"/>
    <w:rsid w:val="00B82411"/>
    <w:rsid w:val="00B84702"/>
    <w:rsid w:val="00B84791"/>
    <w:rsid w:val="00B85676"/>
    <w:rsid w:val="00B85E0E"/>
    <w:rsid w:val="00B929D6"/>
    <w:rsid w:val="00B936A9"/>
    <w:rsid w:val="00B9446F"/>
    <w:rsid w:val="00B9465B"/>
    <w:rsid w:val="00B95F65"/>
    <w:rsid w:val="00B97094"/>
    <w:rsid w:val="00B9766B"/>
    <w:rsid w:val="00B97C9F"/>
    <w:rsid w:val="00BA37FB"/>
    <w:rsid w:val="00BA4D5D"/>
    <w:rsid w:val="00BA7FA1"/>
    <w:rsid w:val="00BB0919"/>
    <w:rsid w:val="00BB5526"/>
    <w:rsid w:val="00BB55A3"/>
    <w:rsid w:val="00BC00EC"/>
    <w:rsid w:val="00BC536C"/>
    <w:rsid w:val="00BC78D5"/>
    <w:rsid w:val="00BD15AB"/>
    <w:rsid w:val="00BD30B0"/>
    <w:rsid w:val="00BD3198"/>
    <w:rsid w:val="00BD39F9"/>
    <w:rsid w:val="00BD5441"/>
    <w:rsid w:val="00BD5F1C"/>
    <w:rsid w:val="00BD6437"/>
    <w:rsid w:val="00BD69AC"/>
    <w:rsid w:val="00BD6A74"/>
    <w:rsid w:val="00BD7408"/>
    <w:rsid w:val="00BE278E"/>
    <w:rsid w:val="00BE4EDE"/>
    <w:rsid w:val="00BF0A6C"/>
    <w:rsid w:val="00BF22AD"/>
    <w:rsid w:val="00BF22E5"/>
    <w:rsid w:val="00BF2C30"/>
    <w:rsid w:val="00BF2E37"/>
    <w:rsid w:val="00BF339C"/>
    <w:rsid w:val="00BF58F2"/>
    <w:rsid w:val="00BF59DC"/>
    <w:rsid w:val="00BF5B77"/>
    <w:rsid w:val="00BF6C0B"/>
    <w:rsid w:val="00C006E7"/>
    <w:rsid w:val="00C015BF"/>
    <w:rsid w:val="00C031A5"/>
    <w:rsid w:val="00C034DF"/>
    <w:rsid w:val="00C035D0"/>
    <w:rsid w:val="00C03783"/>
    <w:rsid w:val="00C04B40"/>
    <w:rsid w:val="00C05016"/>
    <w:rsid w:val="00C0588A"/>
    <w:rsid w:val="00C07287"/>
    <w:rsid w:val="00C10339"/>
    <w:rsid w:val="00C113A0"/>
    <w:rsid w:val="00C129AC"/>
    <w:rsid w:val="00C15DB2"/>
    <w:rsid w:val="00C15E18"/>
    <w:rsid w:val="00C16C88"/>
    <w:rsid w:val="00C16FD9"/>
    <w:rsid w:val="00C17799"/>
    <w:rsid w:val="00C179BE"/>
    <w:rsid w:val="00C2181E"/>
    <w:rsid w:val="00C222A7"/>
    <w:rsid w:val="00C24330"/>
    <w:rsid w:val="00C26C0D"/>
    <w:rsid w:val="00C26EB6"/>
    <w:rsid w:val="00C3075A"/>
    <w:rsid w:val="00C30E4A"/>
    <w:rsid w:val="00C3207D"/>
    <w:rsid w:val="00C32164"/>
    <w:rsid w:val="00C33BC5"/>
    <w:rsid w:val="00C33C34"/>
    <w:rsid w:val="00C3464D"/>
    <w:rsid w:val="00C3502B"/>
    <w:rsid w:val="00C36DEE"/>
    <w:rsid w:val="00C416B7"/>
    <w:rsid w:val="00C4311F"/>
    <w:rsid w:val="00C45D12"/>
    <w:rsid w:val="00C463F3"/>
    <w:rsid w:val="00C47CD6"/>
    <w:rsid w:val="00C51163"/>
    <w:rsid w:val="00C51D10"/>
    <w:rsid w:val="00C51F2E"/>
    <w:rsid w:val="00C53173"/>
    <w:rsid w:val="00C53397"/>
    <w:rsid w:val="00C55A4A"/>
    <w:rsid w:val="00C607A8"/>
    <w:rsid w:val="00C609D8"/>
    <w:rsid w:val="00C60F26"/>
    <w:rsid w:val="00C62977"/>
    <w:rsid w:val="00C64EFF"/>
    <w:rsid w:val="00C664E4"/>
    <w:rsid w:val="00C668E4"/>
    <w:rsid w:val="00C72357"/>
    <w:rsid w:val="00C75931"/>
    <w:rsid w:val="00C77630"/>
    <w:rsid w:val="00C840BD"/>
    <w:rsid w:val="00C84B06"/>
    <w:rsid w:val="00C85A84"/>
    <w:rsid w:val="00C85BDE"/>
    <w:rsid w:val="00C872DA"/>
    <w:rsid w:val="00C873DA"/>
    <w:rsid w:val="00C917A0"/>
    <w:rsid w:val="00C924A9"/>
    <w:rsid w:val="00C937ED"/>
    <w:rsid w:val="00C9596C"/>
    <w:rsid w:val="00C97022"/>
    <w:rsid w:val="00CA1B3D"/>
    <w:rsid w:val="00CA6584"/>
    <w:rsid w:val="00CB0A40"/>
    <w:rsid w:val="00CB0C6A"/>
    <w:rsid w:val="00CB218C"/>
    <w:rsid w:val="00CB3071"/>
    <w:rsid w:val="00CB3FCC"/>
    <w:rsid w:val="00CB4ABF"/>
    <w:rsid w:val="00CB616F"/>
    <w:rsid w:val="00CB708F"/>
    <w:rsid w:val="00CB79BB"/>
    <w:rsid w:val="00CC06A3"/>
    <w:rsid w:val="00CC1A77"/>
    <w:rsid w:val="00CC20FA"/>
    <w:rsid w:val="00CC34B4"/>
    <w:rsid w:val="00CC668F"/>
    <w:rsid w:val="00CC71F4"/>
    <w:rsid w:val="00CD0819"/>
    <w:rsid w:val="00CD2DD1"/>
    <w:rsid w:val="00CD2FE8"/>
    <w:rsid w:val="00CD3CC6"/>
    <w:rsid w:val="00CD3DDD"/>
    <w:rsid w:val="00CD6530"/>
    <w:rsid w:val="00CD67FB"/>
    <w:rsid w:val="00CD7537"/>
    <w:rsid w:val="00CE1F35"/>
    <w:rsid w:val="00CE2274"/>
    <w:rsid w:val="00CE248F"/>
    <w:rsid w:val="00CE34ED"/>
    <w:rsid w:val="00CE34F6"/>
    <w:rsid w:val="00CE3A22"/>
    <w:rsid w:val="00CE4241"/>
    <w:rsid w:val="00CE45A5"/>
    <w:rsid w:val="00CE601D"/>
    <w:rsid w:val="00CE64D8"/>
    <w:rsid w:val="00CE71BD"/>
    <w:rsid w:val="00CE7AB0"/>
    <w:rsid w:val="00CF4E8C"/>
    <w:rsid w:val="00CF54EF"/>
    <w:rsid w:val="00CF566A"/>
    <w:rsid w:val="00CF75C0"/>
    <w:rsid w:val="00CF77AD"/>
    <w:rsid w:val="00CF77FE"/>
    <w:rsid w:val="00D03EBA"/>
    <w:rsid w:val="00D04491"/>
    <w:rsid w:val="00D05EB7"/>
    <w:rsid w:val="00D07316"/>
    <w:rsid w:val="00D07968"/>
    <w:rsid w:val="00D114BD"/>
    <w:rsid w:val="00D116B0"/>
    <w:rsid w:val="00D124A7"/>
    <w:rsid w:val="00D1257B"/>
    <w:rsid w:val="00D1359F"/>
    <w:rsid w:val="00D14255"/>
    <w:rsid w:val="00D20854"/>
    <w:rsid w:val="00D21382"/>
    <w:rsid w:val="00D21FE1"/>
    <w:rsid w:val="00D26394"/>
    <w:rsid w:val="00D26E8D"/>
    <w:rsid w:val="00D30771"/>
    <w:rsid w:val="00D30925"/>
    <w:rsid w:val="00D3098E"/>
    <w:rsid w:val="00D3397F"/>
    <w:rsid w:val="00D366FE"/>
    <w:rsid w:val="00D36BC0"/>
    <w:rsid w:val="00D36F48"/>
    <w:rsid w:val="00D4021F"/>
    <w:rsid w:val="00D420A4"/>
    <w:rsid w:val="00D43348"/>
    <w:rsid w:val="00D43964"/>
    <w:rsid w:val="00D4408D"/>
    <w:rsid w:val="00D44C41"/>
    <w:rsid w:val="00D458B1"/>
    <w:rsid w:val="00D45C88"/>
    <w:rsid w:val="00D50BBE"/>
    <w:rsid w:val="00D5125F"/>
    <w:rsid w:val="00D5298F"/>
    <w:rsid w:val="00D55379"/>
    <w:rsid w:val="00D56093"/>
    <w:rsid w:val="00D60AED"/>
    <w:rsid w:val="00D61DAB"/>
    <w:rsid w:val="00D62575"/>
    <w:rsid w:val="00D629EC"/>
    <w:rsid w:val="00D62C35"/>
    <w:rsid w:val="00D63735"/>
    <w:rsid w:val="00D643B4"/>
    <w:rsid w:val="00D6660C"/>
    <w:rsid w:val="00D66C20"/>
    <w:rsid w:val="00D70A11"/>
    <w:rsid w:val="00D71A84"/>
    <w:rsid w:val="00D7360F"/>
    <w:rsid w:val="00D74C28"/>
    <w:rsid w:val="00D7608D"/>
    <w:rsid w:val="00D77039"/>
    <w:rsid w:val="00D77595"/>
    <w:rsid w:val="00D777FE"/>
    <w:rsid w:val="00D80B13"/>
    <w:rsid w:val="00D856FB"/>
    <w:rsid w:val="00D86069"/>
    <w:rsid w:val="00D87BC8"/>
    <w:rsid w:val="00D90246"/>
    <w:rsid w:val="00D92EDA"/>
    <w:rsid w:val="00D93B04"/>
    <w:rsid w:val="00D93EEE"/>
    <w:rsid w:val="00D94FEA"/>
    <w:rsid w:val="00DA213E"/>
    <w:rsid w:val="00DA29D0"/>
    <w:rsid w:val="00DA34E2"/>
    <w:rsid w:val="00DA3900"/>
    <w:rsid w:val="00DA436D"/>
    <w:rsid w:val="00DA44FA"/>
    <w:rsid w:val="00DA4DF8"/>
    <w:rsid w:val="00DA59DA"/>
    <w:rsid w:val="00DA75EF"/>
    <w:rsid w:val="00DA7C58"/>
    <w:rsid w:val="00DA7CDC"/>
    <w:rsid w:val="00DB041E"/>
    <w:rsid w:val="00DB096B"/>
    <w:rsid w:val="00DB1C96"/>
    <w:rsid w:val="00DB1F1E"/>
    <w:rsid w:val="00DB42F2"/>
    <w:rsid w:val="00DB4D74"/>
    <w:rsid w:val="00DB578F"/>
    <w:rsid w:val="00DB5945"/>
    <w:rsid w:val="00DB61CA"/>
    <w:rsid w:val="00DC0926"/>
    <w:rsid w:val="00DC299A"/>
    <w:rsid w:val="00DC4778"/>
    <w:rsid w:val="00DC6DFB"/>
    <w:rsid w:val="00DC6ED6"/>
    <w:rsid w:val="00DC6FC3"/>
    <w:rsid w:val="00DC7CE6"/>
    <w:rsid w:val="00DD0B49"/>
    <w:rsid w:val="00DD119F"/>
    <w:rsid w:val="00DD19F2"/>
    <w:rsid w:val="00DD3007"/>
    <w:rsid w:val="00DD3A7F"/>
    <w:rsid w:val="00DD463B"/>
    <w:rsid w:val="00DD6990"/>
    <w:rsid w:val="00DD6C2B"/>
    <w:rsid w:val="00DD71A0"/>
    <w:rsid w:val="00DD7CC6"/>
    <w:rsid w:val="00DE362A"/>
    <w:rsid w:val="00DE371C"/>
    <w:rsid w:val="00DE5D92"/>
    <w:rsid w:val="00DE79A3"/>
    <w:rsid w:val="00DF0A38"/>
    <w:rsid w:val="00DF46DB"/>
    <w:rsid w:val="00DF524E"/>
    <w:rsid w:val="00DF72FC"/>
    <w:rsid w:val="00DF76DD"/>
    <w:rsid w:val="00DF78D8"/>
    <w:rsid w:val="00E015CF"/>
    <w:rsid w:val="00E03303"/>
    <w:rsid w:val="00E03668"/>
    <w:rsid w:val="00E037EE"/>
    <w:rsid w:val="00E04883"/>
    <w:rsid w:val="00E049C9"/>
    <w:rsid w:val="00E04BCD"/>
    <w:rsid w:val="00E053DB"/>
    <w:rsid w:val="00E060BD"/>
    <w:rsid w:val="00E076FF"/>
    <w:rsid w:val="00E11336"/>
    <w:rsid w:val="00E11735"/>
    <w:rsid w:val="00E11BD0"/>
    <w:rsid w:val="00E121A0"/>
    <w:rsid w:val="00E126FF"/>
    <w:rsid w:val="00E15DEB"/>
    <w:rsid w:val="00E2527F"/>
    <w:rsid w:val="00E306FB"/>
    <w:rsid w:val="00E30722"/>
    <w:rsid w:val="00E32F66"/>
    <w:rsid w:val="00E33189"/>
    <w:rsid w:val="00E332C7"/>
    <w:rsid w:val="00E334C8"/>
    <w:rsid w:val="00E34B8B"/>
    <w:rsid w:val="00E3533E"/>
    <w:rsid w:val="00E36941"/>
    <w:rsid w:val="00E40025"/>
    <w:rsid w:val="00E40DBC"/>
    <w:rsid w:val="00E41A08"/>
    <w:rsid w:val="00E4205F"/>
    <w:rsid w:val="00E42726"/>
    <w:rsid w:val="00E47341"/>
    <w:rsid w:val="00E507B1"/>
    <w:rsid w:val="00E50B8A"/>
    <w:rsid w:val="00E511C3"/>
    <w:rsid w:val="00E55942"/>
    <w:rsid w:val="00E565D0"/>
    <w:rsid w:val="00E56EF7"/>
    <w:rsid w:val="00E6033C"/>
    <w:rsid w:val="00E6099B"/>
    <w:rsid w:val="00E62318"/>
    <w:rsid w:val="00E62ECF"/>
    <w:rsid w:val="00E62FD8"/>
    <w:rsid w:val="00E6481E"/>
    <w:rsid w:val="00E64F07"/>
    <w:rsid w:val="00E65031"/>
    <w:rsid w:val="00E65953"/>
    <w:rsid w:val="00E66114"/>
    <w:rsid w:val="00E6649A"/>
    <w:rsid w:val="00E66995"/>
    <w:rsid w:val="00E6755C"/>
    <w:rsid w:val="00E71009"/>
    <w:rsid w:val="00E710A0"/>
    <w:rsid w:val="00E71744"/>
    <w:rsid w:val="00E71A56"/>
    <w:rsid w:val="00E71BF3"/>
    <w:rsid w:val="00E72647"/>
    <w:rsid w:val="00E752C5"/>
    <w:rsid w:val="00E752F4"/>
    <w:rsid w:val="00E77250"/>
    <w:rsid w:val="00E83B58"/>
    <w:rsid w:val="00E84F0C"/>
    <w:rsid w:val="00E850D6"/>
    <w:rsid w:val="00E85480"/>
    <w:rsid w:val="00E85FE3"/>
    <w:rsid w:val="00E90CAB"/>
    <w:rsid w:val="00E9139C"/>
    <w:rsid w:val="00E94989"/>
    <w:rsid w:val="00E95F27"/>
    <w:rsid w:val="00EA47F3"/>
    <w:rsid w:val="00EA575A"/>
    <w:rsid w:val="00EA5A75"/>
    <w:rsid w:val="00EA6560"/>
    <w:rsid w:val="00EB1B53"/>
    <w:rsid w:val="00EB4C46"/>
    <w:rsid w:val="00EB705B"/>
    <w:rsid w:val="00EC2680"/>
    <w:rsid w:val="00EC52E5"/>
    <w:rsid w:val="00EC5350"/>
    <w:rsid w:val="00EC62C6"/>
    <w:rsid w:val="00EC6B36"/>
    <w:rsid w:val="00ED0FFD"/>
    <w:rsid w:val="00ED2062"/>
    <w:rsid w:val="00ED21C0"/>
    <w:rsid w:val="00ED429A"/>
    <w:rsid w:val="00ED5285"/>
    <w:rsid w:val="00ED70A8"/>
    <w:rsid w:val="00ED7C64"/>
    <w:rsid w:val="00EE2226"/>
    <w:rsid w:val="00EE34E9"/>
    <w:rsid w:val="00EE4087"/>
    <w:rsid w:val="00EE61A9"/>
    <w:rsid w:val="00EE75D2"/>
    <w:rsid w:val="00EE7A47"/>
    <w:rsid w:val="00EF392B"/>
    <w:rsid w:val="00EF4650"/>
    <w:rsid w:val="00EF72CE"/>
    <w:rsid w:val="00EF77C1"/>
    <w:rsid w:val="00F003D4"/>
    <w:rsid w:val="00F01B54"/>
    <w:rsid w:val="00F04A4E"/>
    <w:rsid w:val="00F12D67"/>
    <w:rsid w:val="00F14728"/>
    <w:rsid w:val="00F16030"/>
    <w:rsid w:val="00F17598"/>
    <w:rsid w:val="00F17D1D"/>
    <w:rsid w:val="00F17DAD"/>
    <w:rsid w:val="00F215FE"/>
    <w:rsid w:val="00F2167C"/>
    <w:rsid w:val="00F225AA"/>
    <w:rsid w:val="00F2310D"/>
    <w:rsid w:val="00F25BE3"/>
    <w:rsid w:val="00F26389"/>
    <w:rsid w:val="00F2697C"/>
    <w:rsid w:val="00F27408"/>
    <w:rsid w:val="00F27547"/>
    <w:rsid w:val="00F27E9A"/>
    <w:rsid w:val="00F27F3A"/>
    <w:rsid w:val="00F30C27"/>
    <w:rsid w:val="00F350A5"/>
    <w:rsid w:val="00F35413"/>
    <w:rsid w:val="00F3675A"/>
    <w:rsid w:val="00F370F3"/>
    <w:rsid w:val="00F3773A"/>
    <w:rsid w:val="00F406DB"/>
    <w:rsid w:val="00F40932"/>
    <w:rsid w:val="00F40F04"/>
    <w:rsid w:val="00F41A35"/>
    <w:rsid w:val="00F42D37"/>
    <w:rsid w:val="00F431FD"/>
    <w:rsid w:val="00F45A7C"/>
    <w:rsid w:val="00F47073"/>
    <w:rsid w:val="00F51C73"/>
    <w:rsid w:val="00F521C3"/>
    <w:rsid w:val="00F5664F"/>
    <w:rsid w:val="00F56BD2"/>
    <w:rsid w:val="00F61E1D"/>
    <w:rsid w:val="00F65D64"/>
    <w:rsid w:val="00F7022B"/>
    <w:rsid w:val="00F73759"/>
    <w:rsid w:val="00F739F7"/>
    <w:rsid w:val="00F74FD1"/>
    <w:rsid w:val="00F76D1E"/>
    <w:rsid w:val="00F76F7F"/>
    <w:rsid w:val="00F77B20"/>
    <w:rsid w:val="00F77FFE"/>
    <w:rsid w:val="00F80224"/>
    <w:rsid w:val="00F804FD"/>
    <w:rsid w:val="00F81A1B"/>
    <w:rsid w:val="00F837E8"/>
    <w:rsid w:val="00F84BBF"/>
    <w:rsid w:val="00F85B0E"/>
    <w:rsid w:val="00F86DA9"/>
    <w:rsid w:val="00F9053F"/>
    <w:rsid w:val="00F90726"/>
    <w:rsid w:val="00F93BA3"/>
    <w:rsid w:val="00F94B91"/>
    <w:rsid w:val="00F959DF"/>
    <w:rsid w:val="00F95D86"/>
    <w:rsid w:val="00F95D88"/>
    <w:rsid w:val="00F96E31"/>
    <w:rsid w:val="00F97020"/>
    <w:rsid w:val="00FA0E2F"/>
    <w:rsid w:val="00FA1632"/>
    <w:rsid w:val="00FA4250"/>
    <w:rsid w:val="00FA4CDE"/>
    <w:rsid w:val="00FA519D"/>
    <w:rsid w:val="00FA54D5"/>
    <w:rsid w:val="00FA7497"/>
    <w:rsid w:val="00FB092E"/>
    <w:rsid w:val="00FB1466"/>
    <w:rsid w:val="00FB2266"/>
    <w:rsid w:val="00FB3069"/>
    <w:rsid w:val="00FB327E"/>
    <w:rsid w:val="00FB334E"/>
    <w:rsid w:val="00FB490D"/>
    <w:rsid w:val="00FB56BE"/>
    <w:rsid w:val="00FB5A45"/>
    <w:rsid w:val="00FB76AD"/>
    <w:rsid w:val="00FC012C"/>
    <w:rsid w:val="00FC2BFF"/>
    <w:rsid w:val="00FC2F31"/>
    <w:rsid w:val="00FC310D"/>
    <w:rsid w:val="00FC4F6B"/>
    <w:rsid w:val="00FC5967"/>
    <w:rsid w:val="00FC73A3"/>
    <w:rsid w:val="00FC7C37"/>
    <w:rsid w:val="00FD2E0E"/>
    <w:rsid w:val="00FD5DC2"/>
    <w:rsid w:val="00FD6119"/>
    <w:rsid w:val="00FD651B"/>
    <w:rsid w:val="00FD6909"/>
    <w:rsid w:val="00FE02D7"/>
    <w:rsid w:val="00FE0AEF"/>
    <w:rsid w:val="00FE0BA0"/>
    <w:rsid w:val="00FE0E32"/>
    <w:rsid w:val="00FE11E1"/>
    <w:rsid w:val="00FE12D6"/>
    <w:rsid w:val="00FE23F6"/>
    <w:rsid w:val="00FE2FF4"/>
    <w:rsid w:val="00FE34D2"/>
    <w:rsid w:val="00FE3A94"/>
    <w:rsid w:val="00FE4A8E"/>
    <w:rsid w:val="00FE54C7"/>
    <w:rsid w:val="00FE735F"/>
    <w:rsid w:val="00FF06C5"/>
    <w:rsid w:val="00FF209F"/>
    <w:rsid w:val="00FF36BD"/>
    <w:rsid w:val="00FF3BE9"/>
    <w:rsid w:val="00FF5D53"/>
    <w:rsid w:val="00FF5F46"/>
    <w:rsid w:val="00FF61EA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76F7F"/>
    <w:pPr>
      <w:widowControl w:val="0"/>
      <w:adjustRightInd w:val="0"/>
      <w:snapToGrid w:val="0"/>
      <w:spacing w:line="360" w:lineRule="auto"/>
      <w:ind w:firstLine="567"/>
      <w:jc w:val="both"/>
      <w:textAlignment w:val="baseline"/>
    </w:pPr>
    <w:rPr>
      <w:sz w:val="28"/>
    </w:rPr>
  </w:style>
  <w:style w:type="paragraph" w:styleId="10">
    <w:name w:val="heading 1"/>
    <w:aliases w:val="Document Header1,H1,Введение...,Б1,Heading 1iz,Б11"/>
    <w:basedOn w:val="a"/>
    <w:next w:val="a"/>
    <w:link w:val="11"/>
    <w:uiPriority w:val="99"/>
    <w:qFormat/>
    <w:rsid w:val="001C207A"/>
    <w:pPr>
      <w:keepNext/>
      <w:keepLines/>
      <w:pageBreakBefore/>
      <w:tabs>
        <w:tab w:val="num" w:pos="1134"/>
      </w:tabs>
      <w:suppressAutoHyphens/>
      <w:snapToGrid/>
      <w:spacing w:before="480" w:after="240" w:line="240" w:lineRule="auto"/>
      <w:ind w:left="1134" w:hanging="1134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,H2,H2 Знак,Заголовок 21,2,h2,Б2,RTC,iz2,Раздел Знак"/>
    <w:basedOn w:val="a"/>
    <w:next w:val="a"/>
    <w:link w:val="21"/>
    <w:uiPriority w:val="99"/>
    <w:qFormat/>
    <w:rsid w:val="001C207A"/>
    <w:pPr>
      <w:keepNext/>
      <w:numPr>
        <w:ilvl w:val="1"/>
        <w:numId w:val="2"/>
      </w:numPr>
      <w:tabs>
        <w:tab w:val="clear" w:pos="360"/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1C207A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C207A"/>
    <w:pPr>
      <w:keepNext/>
      <w:numPr>
        <w:ilvl w:val="3"/>
        <w:numId w:val="3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9133E2"/>
    <w:pPr>
      <w:keepNext/>
      <w:numPr>
        <w:ilvl w:val="4"/>
        <w:numId w:val="4"/>
      </w:numPr>
      <w:tabs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207A"/>
    <w:pPr>
      <w:numPr>
        <w:ilvl w:val="5"/>
        <w:numId w:val="4"/>
      </w:numPr>
      <w:tabs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1C207A"/>
    <w:pPr>
      <w:numPr>
        <w:ilvl w:val="6"/>
        <w:numId w:val="4"/>
      </w:numPr>
      <w:tabs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1C207A"/>
    <w:pPr>
      <w:numPr>
        <w:ilvl w:val="7"/>
        <w:numId w:val="4"/>
      </w:numPr>
      <w:tabs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"/>
    <w:next w:val="a"/>
    <w:link w:val="90"/>
    <w:qFormat/>
    <w:rsid w:val="001C207A"/>
    <w:pPr>
      <w:numPr>
        <w:ilvl w:val="8"/>
        <w:numId w:val="4"/>
      </w:numPr>
      <w:tabs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"/>
    <w:link w:val="10"/>
    <w:uiPriority w:val="99"/>
    <w:locked/>
    <w:rsid w:val="00371F2B"/>
    <w:rPr>
      <w:rFonts w:ascii="Arial" w:hAnsi="Arial"/>
      <w:b/>
      <w:kern w:val="28"/>
      <w:sz w:val="40"/>
      <w:szCs w:val="20"/>
    </w:rPr>
  </w:style>
  <w:style w:type="character" w:customStyle="1" w:styleId="21">
    <w:name w:val="Заголовок 2 Знак1"/>
    <w:aliases w:val="Заголовок 2 Знак Знак,H2 Знак1,H2 Знак Знак,Заголовок 21 Знак,2 Знак,h2 Знак,Б2 Знак,RTC Знак,iz2 Знак,Раздел Знак Знак"/>
    <w:link w:val="2"/>
    <w:uiPriority w:val="99"/>
    <w:locked/>
    <w:rsid w:val="00371F2B"/>
    <w:rPr>
      <w:sz w:val="32"/>
    </w:rPr>
  </w:style>
  <w:style w:type="character" w:customStyle="1" w:styleId="31">
    <w:name w:val="Заголовок 3 Знак1"/>
    <w:link w:val="3"/>
    <w:locked/>
    <w:rsid w:val="00371F2B"/>
    <w:rPr>
      <w:b/>
      <w:sz w:val="28"/>
    </w:rPr>
  </w:style>
  <w:style w:type="character" w:customStyle="1" w:styleId="40">
    <w:name w:val="Заголовок 4 Знак"/>
    <w:link w:val="4"/>
    <w:locked/>
    <w:rsid w:val="00371F2B"/>
    <w:rPr>
      <w:b/>
      <w:i/>
      <w:sz w:val="28"/>
    </w:rPr>
  </w:style>
  <w:style w:type="character" w:customStyle="1" w:styleId="50">
    <w:name w:val="Заголовок 5 Знак"/>
    <w:link w:val="5"/>
    <w:locked/>
    <w:rsid w:val="009133E2"/>
    <w:rPr>
      <w:b/>
      <w:sz w:val="28"/>
    </w:rPr>
  </w:style>
  <w:style w:type="character" w:customStyle="1" w:styleId="60">
    <w:name w:val="Заголовок 6 Знак"/>
    <w:link w:val="6"/>
    <w:locked/>
    <w:rsid w:val="00371F2B"/>
    <w:rPr>
      <w:b/>
      <w:sz w:val="22"/>
    </w:rPr>
  </w:style>
  <w:style w:type="character" w:customStyle="1" w:styleId="70">
    <w:name w:val="Заголовок 7 Знак"/>
    <w:link w:val="7"/>
    <w:locked/>
    <w:rsid w:val="00371F2B"/>
    <w:rPr>
      <w:sz w:val="26"/>
    </w:rPr>
  </w:style>
  <w:style w:type="character" w:customStyle="1" w:styleId="80">
    <w:name w:val="Заголовок 8 Знак"/>
    <w:link w:val="8"/>
    <w:locked/>
    <w:rsid w:val="00371F2B"/>
    <w:rPr>
      <w:i/>
      <w:sz w:val="26"/>
    </w:rPr>
  </w:style>
  <w:style w:type="character" w:customStyle="1" w:styleId="90">
    <w:name w:val="Заголовок 9 Знак"/>
    <w:link w:val="9"/>
    <w:locked/>
    <w:rsid w:val="00371F2B"/>
    <w:rPr>
      <w:rFonts w:ascii="Arial" w:hAnsi="Arial"/>
      <w:sz w:val="22"/>
    </w:rPr>
  </w:style>
  <w:style w:type="paragraph" w:customStyle="1" w:styleId="a3">
    <w:name w:val="Знак Знак Знак Знак Знак"/>
    <w:basedOn w:val="a"/>
    <w:uiPriority w:val="99"/>
    <w:rsid w:val="00FB490D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1C207A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1C207A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39"/>
    <w:rsid w:val="00F9053F"/>
    <w:pPr>
      <w:tabs>
        <w:tab w:val="left" w:pos="0"/>
        <w:tab w:val="left" w:pos="540"/>
        <w:tab w:val="right" w:leader="dot" w:pos="9720"/>
      </w:tabs>
      <w:spacing w:line="240" w:lineRule="auto"/>
      <w:ind w:firstLine="0"/>
      <w:jc w:val="left"/>
    </w:pPr>
    <w:rPr>
      <w:b/>
      <w:bCs/>
      <w:caps/>
      <w:noProof/>
      <w:szCs w:val="28"/>
    </w:rPr>
  </w:style>
  <w:style w:type="paragraph" w:styleId="20">
    <w:name w:val="toc 2"/>
    <w:basedOn w:val="a"/>
    <w:next w:val="a"/>
    <w:autoRedefine/>
    <w:uiPriority w:val="39"/>
    <w:rsid w:val="00F9053F"/>
    <w:pPr>
      <w:tabs>
        <w:tab w:val="left" w:pos="0"/>
        <w:tab w:val="left" w:pos="1134"/>
        <w:tab w:val="right" w:leader="dot" w:pos="9720"/>
      </w:tabs>
      <w:spacing w:line="240" w:lineRule="auto"/>
      <w:ind w:firstLine="0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"/>
    <w:next w:val="a"/>
    <w:autoRedefine/>
    <w:uiPriority w:val="39"/>
    <w:rsid w:val="00F9053F"/>
    <w:pPr>
      <w:tabs>
        <w:tab w:val="left" w:pos="0"/>
        <w:tab w:val="left" w:pos="1980"/>
        <w:tab w:val="right" w:leader="dot" w:pos="9720"/>
      </w:tabs>
      <w:spacing w:line="240" w:lineRule="auto"/>
      <w:ind w:firstLine="0"/>
      <w:jc w:val="left"/>
    </w:pPr>
    <w:rPr>
      <w:iCs/>
      <w:noProof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1C207A"/>
    <w:pPr>
      <w:spacing w:line="240" w:lineRule="auto"/>
    </w:pPr>
    <w:rPr>
      <w:sz w:val="20"/>
    </w:rPr>
  </w:style>
  <w:style w:type="character" w:customStyle="1" w:styleId="a7">
    <w:name w:val="Текст сноски Знак"/>
    <w:link w:val="a6"/>
    <w:uiPriority w:val="99"/>
    <w:semiHidden/>
    <w:locked/>
    <w:rsid w:val="00371F2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1C207A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uiPriority w:val="99"/>
    <w:locked/>
    <w:rsid w:val="00371F2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C207A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b">
    <w:name w:val="Нижний колонтитул Знак"/>
    <w:link w:val="aa"/>
    <w:uiPriority w:val="99"/>
    <w:locked/>
    <w:rsid w:val="00626B07"/>
    <w:rPr>
      <w:rFonts w:cs="Times New Roman"/>
      <w:lang w:val="ru-RU" w:eastAsia="ru-RU"/>
    </w:rPr>
  </w:style>
  <w:style w:type="paragraph" w:styleId="ac">
    <w:name w:val="List Bullet"/>
    <w:basedOn w:val="a"/>
    <w:autoRedefine/>
    <w:uiPriority w:val="99"/>
    <w:rsid w:val="001C207A"/>
    <w:pPr>
      <w:tabs>
        <w:tab w:val="num" w:pos="360"/>
      </w:tabs>
      <w:ind w:left="360" w:hanging="360"/>
    </w:pPr>
  </w:style>
  <w:style w:type="paragraph" w:styleId="ad">
    <w:name w:val="List Number"/>
    <w:basedOn w:val="a"/>
    <w:rsid w:val="001C207A"/>
    <w:pPr>
      <w:tabs>
        <w:tab w:val="num" w:pos="360"/>
      </w:tabs>
      <w:autoSpaceDE w:val="0"/>
      <w:autoSpaceDN w:val="0"/>
      <w:snapToGrid/>
      <w:spacing w:before="60"/>
      <w:ind w:left="360" w:hanging="360"/>
    </w:pPr>
    <w:rPr>
      <w:szCs w:val="24"/>
    </w:rPr>
  </w:style>
  <w:style w:type="paragraph" w:styleId="ae">
    <w:name w:val="Body Text"/>
    <w:basedOn w:val="a"/>
    <w:link w:val="af"/>
    <w:rsid w:val="001C207A"/>
    <w:pPr>
      <w:tabs>
        <w:tab w:val="right" w:pos="9360"/>
      </w:tabs>
      <w:snapToGrid/>
      <w:spacing w:line="240" w:lineRule="auto"/>
      <w:ind w:firstLine="0"/>
      <w:jc w:val="left"/>
    </w:pPr>
    <w:rPr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371F2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1C207A"/>
    <w:pPr>
      <w:autoSpaceDE w:val="0"/>
      <w:autoSpaceDN w:val="0"/>
      <w:ind w:firstLine="485"/>
    </w:pPr>
    <w:rPr>
      <w:i/>
      <w:color w:val="000000"/>
      <w:szCs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371F2B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1C20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371F2B"/>
    <w:rPr>
      <w:rFonts w:cs="Times New Roman"/>
      <w:sz w:val="16"/>
      <w:szCs w:val="16"/>
    </w:rPr>
  </w:style>
  <w:style w:type="paragraph" w:customStyle="1" w:styleId="af2">
    <w:name w:val="Таблица шапка"/>
    <w:basedOn w:val="a"/>
    <w:rsid w:val="001C207A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3">
    <w:name w:val="Таблица текст"/>
    <w:basedOn w:val="a"/>
    <w:rsid w:val="001C207A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f4">
    <w:name w:val="Структура"/>
    <w:basedOn w:val="a"/>
    <w:uiPriority w:val="99"/>
    <w:rsid w:val="001C207A"/>
    <w:pPr>
      <w:pageBreakBefore/>
      <w:pBdr>
        <w:bottom w:val="thinThickSmallGap" w:sz="24" w:space="1" w:color="auto"/>
      </w:pBdr>
      <w:tabs>
        <w:tab w:val="num" w:pos="567"/>
        <w:tab w:val="left" w:pos="851"/>
        <w:tab w:val="num" w:pos="1701"/>
      </w:tabs>
      <w:suppressAutoHyphens/>
      <w:spacing w:before="480" w:after="240" w:line="240" w:lineRule="auto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character" w:customStyle="1" w:styleId="13">
    <w:name w:val="Пункт Знак1 Знак"/>
    <w:link w:val="14"/>
    <w:locked/>
    <w:rsid w:val="001C207A"/>
    <w:rPr>
      <w:sz w:val="28"/>
      <w:lang w:val="ru-RU" w:eastAsia="ru-RU"/>
    </w:rPr>
  </w:style>
  <w:style w:type="paragraph" w:customStyle="1" w:styleId="14">
    <w:name w:val="Пункт Знак1"/>
    <w:basedOn w:val="a"/>
    <w:link w:val="13"/>
    <w:rsid w:val="001C207A"/>
    <w:pPr>
      <w:tabs>
        <w:tab w:val="num" w:pos="1134"/>
      </w:tabs>
      <w:ind w:left="1134" w:hanging="1134"/>
    </w:pPr>
  </w:style>
  <w:style w:type="paragraph" w:customStyle="1" w:styleId="af5">
    <w:name w:val="Подпункт"/>
    <w:basedOn w:val="14"/>
    <w:uiPriority w:val="99"/>
    <w:rsid w:val="001C207A"/>
    <w:pPr>
      <w:tabs>
        <w:tab w:val="clear" w:pos="1134"/>
        <w:tab w:val="num" w:pos="360"/>
      </w:tabs>
    </w:pPr>
  </w:style>
  <w:style w:type="paragraph" w:customStyle="1" w:styleId="22">
    <w:name w:val="Пункт2"/>
    <w:basedOn w:val="14"/>
    <w:link w:val="23"/>
    <w:rsid w:val="001C207A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6">
    <w:name w:val="Подподпункт"/>
    <w:basedOn w:val="af5"/>
    <w:rsid w:val="001C207A"/>
    <w:pPr>
      <w:ind w:left="1701" w:hanging="567"/>
    </w:pPr>
  </w:style>
  <w:style w:type="paragraph" w:customStyle="1" w:styleId="af7">
    <w:name w:val="Пункт б/н"/>
    <w:basedOn w:val="a"/>
    <w:rsid w:val="001C207A"/>
    <w:pPr>
      <w:tabs>
        <w:tab w:val="left" w:pos="1134"/>
      </w:tabs>
    </w:pPr>
  </w:style>
  <w:style w:type="paragraph" w:customStyle="1" w:styleId="af8">
    <w:name w:val="Подподподподпункт"/>
    <w:basedOn w:val="a"/>
    <w:uiPriority w:val="99"/>
    <w:rsid w:val="001C207A"/>
    <w:pPr>
      <w:tabs>
        <w:tab w:val="num" w:pos="2835"/>
      </w:tabs>
      <w:ind w:left="2835" w:hanging="567"/>
    </w:pPr>
  </w:style>
  <w:style w:type="paragraph" w:customStyle="1" w:styleId="af9">
    <w:name w:val="Подподподпункт"/>
    <w:basedOn w:val="a"/>
    <w:uiPriority w:val="99"/>
    <w:rsid w:val="001C207A"/>
    <w:pPr>
      <w:tabs>
        <w:tab w:val="num" w:pos="2268"/>
      </w:tabs>
      <w:ind w:left="2268" w:hanging="567"/>
    </w:pPr>
  </w:style>
  <w:style w:type="paragraph" w:customStyle="1" w:styleId="tztxtlist">
    <w:name w:val="tz_txt_list"/>
    <w:basedOn w:val="a"/>
    <w:uiPriority w:val="99"/>
    <w:rsid w:val="001C207A"/>
    <w:pPr>
      <w:tabs>
        <w:tab w:val="num" w:pos="1985"/>
      </w:tabs>
      <w:ind w:left="1985" w:hanging="397"/>
    </w:pPr>
  </w:style>
  <w:style w:type="character" w:styleId="afa">
    <w:name w:val="page number"/>
    <w:uiPriority w:val="99"/>
    <w:rsid w:val="001C207A"/>
    <w:rPr>
      <w:rFonts w:ascii="Times New Roman" w:hAnsi="Times New Roman" w:cs="Times New Roman"/>
      <w:sz w:val="20"/>
    </w:rPr>
  </w:style>
  <w:style w:type="character" w:customStyle="1" w:styleId="afb">
    <w:name w:val="Пункт Знак"/>
    <w:uiPriority w:val="99"/>
    <w:rsid w:val="001C207A"/>
    <w:rPr>
      <w:sz w:val="28"/>
      <w:lang w:val="ru-RU" w:eastAsia="ru-RU"/>
    </w:rPr>
  </w:style>
  <w:style w:type="character" w:customStyle="1" w:styleId="afc">
    <w:name w:val="Подпункт Знак"/>
    <w:uiPriority w:val="99"/>
    <w:rsid w:val="001C207A"/>
    <w:rPr>
      <w:rFonts w:cs="Times New Roman"/>
      <w:sz w:val="28"/>
      <w:lang w:val="ru-RU" w:eastAsia="ru-RU" w:bidi="ar-SA"/>
    </w:rPr>
  </w:style>
  <w:style w:type="character" w:customStyle="1" w:styleId="afd">
    <w:name w:val="комментарий"/>
    <w:rsid w:val="001C207A"/>
    <w:rPr>
      <w:b/>
      <w:i/>
      <w:shd w:val="clear" w:color="auto" w:fill="FFFF99"/>
    </w:rPr>
  </w:style>
  <w:style w:type="paragraph" w:customStyle="1" w:styleId="afe">
    <w:name w:val="Главы"/>
    <w:basedOn w:val="af4"/>
    <w:next w:val="a"/>
    <w:uiPriority w:val="99"/>
    <w:rsid w:val="001C207A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Служебный"/>
    <w:basedOn w:val="afe"/>
    <w:uiPriority w:val="99"/>
    <w:rsid w:val="001C207A"/>
  </w:style>
  <w:style w:type="character" w:styleId="aff0">
    <w:name w:val="Strong"/>
    <w:uiPriority w:val="99"/>
    <w:qFormat/>
    <w:rsid w:val="001C207A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AF34A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371F2B"/>
    <w:rPr>
      <w:rFonts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AF34A5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AF34A5"/>
    <w:pPr>
      <w:widowControl w:val="0"/>
      <w:adjustRightInd w:val="0"/>
      <w:snapToGrid w:val="0"/>
      <w:spacing w:before="100" w:after="100" w:line="360" w:lineRule="atLeast"/>
      <w:jc w:val="both"/>
      <w:textAlignment w:val="baseline"/>
    </w:pPr>
    <w:rPr>
      <w:sz w:val="24"/>
    </w:rPr>
  </w:style>
  <w:style w:type="paragraph" w:customStyle="1" w:styleId="15">
    <w:name w:val="Обычный1"/>
    <w:uiPriority w:val="99"/>
    <w:rsid w:val="00AF34A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2"/>
    </w:rPr>
  </w:style>
  <w:style w:type="table" w:styleId="aff1">
    <w:name w:val="Table Grid"/>
    <w:basedOn w:val="a1"/>
    <w:uiPriority w:val="99"/>
    <w:rsid w:val="00AF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Формула"/>
    <w:basedOn w:val="ae"/>
    <w:uiPriority w:val="99"/>
    <w:rsid w:val="00AF34A5"/>
    <w:pPr>
      <w:tabs>
        <w:tab w:val="clear" w:pos="9360"/>
        <w:tab w:val="center" w:pos="4536"/>
        <w:tab w:val="right" w:pos="9356"/>
      </w:tabs>
      <w:spacing w:line="336" w:lineRule="auto"/>
      <w:jc w:val="both"/>
    </w:pPr>
    <w:rPr>
      <w:bCs/>
      <w:sz w:val="24"/>
      <w:lang w:val="uk-UA"/>
    </w:rPr>
  </w:style>
  <w:style w:type="paragraph" w:styleId="26">
    <w:name w:val="Body Text Indent 2"/>
    <w:basedOn w:val="a"/>
    <w:link w:val="27"/>
    <w:uiPriority w:val="99"/>
    <w:rsid w:val="00A23FB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371F2B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23FB3"/>
    <w:pPr>
      <w:widowControl w:val="0"/>
      <w:autoSpaceDE w:val="0"/>
      <w:autoSpaceDN w:val="0"/>
      <w:adjustRightInd w:val="0"/>
      <w:spacing w:line="360" w:lineRule="atLeast"/>
      <w:ind w:right="19772"/>
      <w:jc w:val="both"/>
      <w:textAlignment w:val="baseline"/>
    </w:pPr>
    <w:rPr>
      <w:rFonts w:ascii="Courier New" w:hAnsi="Courier New" w:cs="Courier New"/>
    </w:rPr>
  </w:style>
  <w:style w:type="paragraph" w:styleId="aff3">
    <w:name w:val="Plain Text"/>
    <w:basedOn w:val="a"/>
    <w:link w:val="aff4"/>
    <w:uiPriority w:val="99"/>
    <w:rsid w:val="00DF76DD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Courier New" w:hAnsi="Courier New"/>
      <w:sz w:val="20"/>
    </w:rPr>
  </w:style>
  <w:style w:type="character" w:customStyle="1" w:styleId="aff4">
    <w:name w:val="Текст Знак"/>
    <w:link w:val="aff3"/>
    <w:uiPriority w:val="99"/>
    <w:locked/>
    <w:rsid w:val="00B30AA7"/>
    <w:rPr>
      <w:rFonts w:ascii="Courier New" w:hAnsi="Courier New" w:cs="Times New Roman"/>
      <w:lang w:val="ru-RU" w:eastAsia="ru-RU"/>
    </w:rPr>
  </w:style>
  <w:style w:type="paragraph" w:customStyle="1" w:styleId="Footer1">
    <w:name w:val="Footer1"/>
    <w:basedOn w:val="Normal1"/>
    <w:uiPriority w:val="99"/>
    <w:rsid w:val="00DF76DD"/>
    <w:pPr>
      <w:widowControl/>
      <w:tabs>
        <w:tab w:val="center" w:pos="4253"/>
        <w:tab w:val="right" w:pos="9356"/>
      </w:tabs>
      <w:adjustRightInd/>
      <w:snapToGrid/>
      <w:spacing w:before="0" w:after="0" w:line="240" w:lineRule="auto"/>
      <w:textAlignment w:val="auto"/>
    </w:pPr>
    <w:rPr>
      <w:sz w:val="20"/>
    </w:rPr>
  </w:style>
  <w:style w:type="paragraph" w:customStyle="1" w:styleId="aff5">
    <w:name w:val="Ариал"/>
    <w:basedOn w:val="a"/>
    <w:uiPriority w:val="99"/>
    <w:rsid w:val="00DF76DD"/>
    <w:pPr>
      <w:widowControl/>
      <w:adjustRightInd/>
      <w:snapToGrid/>
      <w:spacing w:before="120" w:after="120"/>
      <w:ind w:firstLine="851"/>
      <w:textAlignment w:val="auto"/>
    </w:pPr>
    <w:rPr>
      <w:rFonts w:ascii="Arial" w:hAnsi="Arial" w:cs="Arial"/>
      <w:sz w:val="24"/>
      <w:szCs w:val="24"/>
    </w:rPr>
  </w:style>
  <w:style w:type="paragraph" w:styleId="aff6">
    <w:name w:val="Balloon Text"/>
    <w:basedOn w:val="a"/>
    <w:link w:val="aff7"/>
    <w:uiPriority w:val="99"/>
    <w:semiHidden/>
    <w:rsid w:val="00CB0C6A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locked/>
    <w:rsid w:val="00371F2B"/>
    <w:rPr>
      <w:rFonts w:cs="Times New Roman"/>
      <w:sz w:val="2"/>
    </w:rPr>
  </w:style>
  <w:style w:type="paragraph" w:customStyle="1" w:styleId="aff8">
    <w:name w:val="Пункт"/>
    <w:basedOn w:val="a"/>
    <w:rsid w:val="00970836"/>
    <w:pPr>
      <w:tabs>
        <w:tab w:val="num" w:pos="1134"/>
      </w:tabs>
      <w:ind w:left="1134" w:hanging="1134"/>
    </w:pPr>
  </w:style>
  <w:style w:type="paragraph" w:styleId="aff9">
    <w:name w:val="Title"/>
    <w:basedOn w:val="a"/>
    <w:link w:val="affa"/>
    <w:uiPriority w:val="99"/>
    <w:qFormat/>
    <w:rsid w:val="00B05A98"/>
    <w:pPr>
      <w:widowControl/>
      <w:adjustRightInd/>
      <w:snapToGrid/>
      <w:spacing w:line="240" w:lineRule="auto"/>
      <w:ind w:firstLine="0"/>
      <w:jc w:val="center"/>
      <w:textAlignment w:val="auto"/>
    </w:pPr>
    <w:rPr>
      <w:rFonts w:eastAsia="MS Mincho"/>
      <w:b/>
    </w:rPr>
  </w:style>
  <w:style w:type="character" w:customStyle="1" w:styleId="affa">
    <w:name w:val="Название Знак"/>
    <w:link w:val="aff9"/>
    <w:uiPriority w:val="99"/>
    <w:locked/>
    <w:rsid w:val="00AC5C03"/>
    <w:rPr>
      <w:rFonts w:eastAsia="MS Mincho" w:cs="Times New Roman"/>
      <w:b/>
      <w:sz w:val="28"/>
      <w:lang w:val="ru-RU" w:eastAsia="ru-RU"/>
    </w:rPr>
  </w:style>
  <w:style w:type="paragraph" w:customStyle="1" w:styleId="affb">
    <w:name w:val="Знак Знак Знак Знак Знак Знак Знак Знак Знак Знак Знак Знак"/>
    <w:basedOn w:val="a"/>
    <w:uiPriority w:val="99"/>
    <w:rsid w:val="00377119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c">
    <w:name w:val="Знак"/>
    <w:basedOn w:val="a"/>
    <w:rsid w:val="000D703C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7E1138"/>
    <w:pPr>
      <w:widowControl/>
      <w:overflowPunct w:val="0"/>
      <w:autoSpaceDE w:val="0"/>
      <w:autoSpaceDN w:val="0"/>
      <w:snapToGrid/>
      <w:spacing w:line="240" w:lineRule="auto"/>
      <w:ind w:right="283" w:firstLine="426"/>
      <w:jc w:val="left"/>
    </w:pPr>
    <w:rPr>
      <w:rFonts w:ascii="Arial" w:hAnsi="Arial"/>
      <w:sz w:val="22"/>
    </w:rPr>
  </w:style>
  <w:style w:type="paragraph" w:customStyle="1" w:styleId="121">
    <w:name w:val="Табличный 12Ц1"/>
    <w:basedOn w:val="a"/>
    <w:uiPriority w:val="99"/>
    <w:rsid w:val="00F77B20"/>
    <w:pPr>
      <w:widowControl/>
      <w:adjustRightInd/>
      <w:snapToGrid/>
      <w:spacing w:line="240" w:lineRule="auto"/>
      <w:ind w:firstLine="0"/>
      <w:jc w:val="center"/>
      <w:textAlignment w:val="auto"/>
    </w:pPr>
    <w:rPr>
      <w:sz w:val="24"/>
      <w:szCs w:val="24"/>
    </w:rPr>
  </w:style>
  <w:style w:type="paragraph" w:customStyle="1" w:styleId="BodyTextIndent31">
    <w:name w:val="Body Text Indent 3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1276" w:hanging="283"/>
    </w:pPr>
    <w:rPr>
      <w:rFonts w:ascii="Arial" w:hAnsi="Arial"/>
      <w:sz w:val="22"/>
    </w:rPr>
  </w:style>
  <w:style w:type="paragraph" w:customStyle="1" w:styleId="BlockText1">
    <w:name w:val="Block Text1"/>
    <w:basedOn w:val="a"/>
    <w:uiPriority w:val="99"/>
    <w:rsid w:val="00F77B20"/>
    <w:pPr>
      <w:widowControl/>
      <w:overflowPunct w:val="0"/>
      <w:autoSpaceDE w:val="0"/>
      <w:autoSpaceDN w:val="0"/>
      <w:snapToGrid/>
      <w:spacing w:line="240" w:lineRule="auto"/>
      <w:ind w:left="993" w:right="283" w:firstLine="0"/>
    </w:pPr>
    <w:rPr>
      <w:rFonts w:ascii="Arial" w:hAnsi="Arial"/>
      <w:sz w:val="22"/>
    </w:rPr>
  </w:style>
  <w:style w:type="paragraph" w:styleId="affd">
    <w:name w:val="Block Text"/>
    <w:basedOn w:val="a"/>
    <w:uiPriority w:val="99"/>
    <w:semiHidden/>
    <w:rsid w:val="00F77B20"/>
    <w:pPr>
      <w:widowControl/>
      <w:adjustRightInd/>
      <w:snapToGrid/>
      <w:ind w:left="284" w:right="284" w:firstLine="709"/>
      <w:textAlignment w:val="auto"/>
    </w:pPr>
    <w:rPr>
      <w:lang w:val="en-US"/>
    </w:rPr>
  </w:style>
  <w:style w:type="paragraph" w:styleId="affe">
    <w:name w:val="caption"/>
    <w:basedOn w:val="a"/>
    <w:next w:val="a"/>
    <w:uiPriority w:val="99"/>
    <w:qFormat/>
    <w:rsid w:val="00F42D37"/>
    <w:pPr>
      <w:widowControl/>
      <w:adjustRightInd/>
      <w:snapToGrid/>
      <w:spacing w:line="240" w:lineRule="auto"/>
      <w:ind w:firstLine="0"/>
      <w:jc w:val="left"/>
      <w:textAlignment w:val="auto"/>
    </w:pPr>
    <w:rPr>
      <w:b/>
      <w:bCs/>
      <w:color w:val="FF0000"/>
      <w:sz w:val="24"/>
      <w:szCs w:val="24"/>
    </w:rPr>
  </w:style>
  <w:style w:type="paragraph" w:styleId="afff">
    <w:name w:val="Normal (Web)"/>
    <w:basedOn w:val="a"/>
    <w:uiPriority w:val="99"/>
    <w:rsid w:val="00F42D37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afff0">
    <w:name w:val="Стиль"/>
    <w:uiPriority w:val="99"/>
    <w:rsid w:val="00F42D37"/>
  </w:style>
  <w:style w:type="paragraph" w:customStyle="1" w:styleId="afff1">
    <w:name w:val="Знак Знак Знак Знак Знак Знак Знак Знак Знак Знак Знак Знак Знак Знак Знак Знак"/>
    <w:basedOn w:val="a"/>
    <w:uiPriority w:val="99"/>
    <w:rsid w:val="0028779C"/>
    <w:pPr>
      <w:snapToGrid/>
      <w:spacing w:after="160" w:line="240" w:lineRule="exact"/>
      <w:ind w:firstLine="0"/>
      <w:jc w:val="right"/>
      <w:textAlignment w:val="auto"/>
    </w:pPr>
    <w:rPr>
      <w:sz w:val="20"/>
      <w:lang w:val="en-GB" w:eastAsia="en-US"/>
    </w:rPr>
  </w:style>
  <w:style w:type="paragraph" w:customStyle="1" w:styleId="FR1">
    <w:name w:val="FR1"/>
    <w:uiPriority w:val="99"/>
    <w:rsid w:val="00626B07"/>
    <w:pPr>
      <w:widowControl w:val="0"/>
      <w:jc w:val="center"/>
    </w:pPr>
    <w:rPr>
      <w:b/>
      <w:sz w:val="32"/>
    </w:rPr>
  </w:style>
  <w:style w:type="paragraph" w:customStyle="1" w:styleId="afff2">
    <w:name w:val="Параграф"/>
    <w:basedOn w:val="3"/>
    <w:next w:val="ae"/>
    <w:uiPriority w:val="99"/>
    <w:rsid w:val="00626B07"/>
    <w:pPr>
      <w:keepLines/>
      <w:widowControl/>
      <w:numPr>
        <w:ilvl w:val="0"/>
        <w:numId w:val="0"/>
      </w:numPr>
      <w:suppressLineNumbers/>
      <w:tabs>
        <w:tab w:val="num" w:pos="2586"/>
      </w:tabs>
      <w:suppressAutoHyphens w:val="0"/>
      <w:adjustRightInd/>
      <w:snapToGrid/>
      <w:spacing w:before="240" w:line="300" w:lineRule="exact"/>
      <w:ind w:left="2586" w:hanging="360"/>
      <w:textAlignment w:val="auto"/>
    </w:pPr>
    <w:rPr>
      <w:rFonts w:ascii="Arial" w:hAnsi="Arial"/>
      <w:caps/>
      <w:sz w:val="24"/>
    </w:rPr>
  </w:style>
  <w:style w:type="paragraph" w:customStyle="1" w:styleId="phList2">
    <w:name w:val="ph_List2"/>
    <w:basedOn w:val="a"/>
    <w:uiPriority w:val="99"/>
    <w:rsid w:val="00626B07"/>
    <w:pPr>
      <w:widowControl/>
      <w:tabs>
        <w:tab w:val="left" w:pos="1276"/>
        <w:tab w:val="num" w:pos="1701"/>
      </w:tabs>
      <w:adjustRightInd/>
      <w:snapToGrid/>
      <w:ind w:left="1701" w:hanging="567"/>
      <w:textAlignment w:val="auto"/>
    </w:pPr>
    <w:rPr>
      <w:sz w:val="24"/>
      <w:szCs w:val="24"/>
    </w:rPr>
  </w:style>
  <w:style w:type="paragraph" w:customStyle="1" w:styleId="phList">
    <w:name w:val="ph_List"/>
    <w:basedOn w:val="a"/>
    <w:link w:val="phList0"/>
    <w:uiPriority w:val="99"/>
    <w:rsid w:val="00626B07"/>
    <w:pPr>
      <w:widowControl/>
      <w:tabs>
        <w:tab w:val="left" w:pos="851"/>
        <w:tab w:val="num" w:pos="899"/>
        <w:tab w:val="left" w:pos="1276"/>
      </w:tabs>
      <w:adjustRightInd/>
      <w:snapToGrid/>
      <w:spacing w:line="336" w:lineRule="auto"/>
      <w:ind w:firstLine="539"/>
      <w:textAlignment w:val="auto"/>
    </w:pPr>
    <w:rPr>
      <w:sz w:val="24"/>
    </w:rPr>
  </w:style>
  <w:style w:type="character" w:customStyle="1" w:styleId="phList0">
    <w:name w:val="ph_List Знак"/>
    <w:link w:val="phList"/>
    <w:uiPriority w:val="99"/>
    <w:locked/>
    <w:rsid w:val="00626B07"/>
    <w:rPr>
      <w:sz w:val="24"/>
      <w:lang w:val="ru-RU" w:eastAsia="ru-RU"/>
    </w:rPr>
  </w:style>
  <w:style w:type="paragraph" w:customStyle="1" w:styleId="phNormal">
    <w:name w:val="ph_Normal"/>
    <w:basedOn w:val="a"/>
    <w:link w:val="phNormal0"/>
    <w:uiPriority w:val="99"/>
    <w:rsid w:val="00626B07"/>
    <w:pPr>
      <w:widowControl/>
      <w:adjustRightInd/>
      <w:snapToGrid/>
      <w:spacing w:after="60" w:line="312" w:lineRule="auto"/>
      <w:ind w:firstLine="851"/>
      <w:textAlignment w:val="auto"/>
    </w:pPr>
    <w:rPr>
      <w:sz w:val="24"/>
    </w:rPr>
  </w:style>
  <w:style w:type="character" w:customStyle="1" w:styleId="phNormal0">
    <w:name w:val="ph_Normal Знак"/>
    <w:link w:val="phNormal"/>
    <w:uiPriority w:val="99"/>
    <w:locked/>
    <w:rsid w:val="00626B07"/>
    <w:rPr>
      <w:sz w:val="24"/>
      <w:lang w:val="ru-RU" w:eastAsia="ru-RU"/>
    </w:rPr>
  </w:style>
  <w:style w:type="paragraph" w:customStyle="1" w:styleId="16">
    <w:name w:val="Список марк. 1"/>
    <w:basedOn w:val="a"/>
    <w:uiPriority w:val="99"/>
    <w:rsid w:val="00626B07"/>
    <w:pPr>
      <w:widowControl/>
      <w:tabs>
        <w:tab w:val="num" w:pos="284"/>
      </w:tabs>
      <w:overflowPunct w:val="0"/>
      <w:autoSpaceDE w:val="0"/>
      <w:autoSpaceDN w:val="0"/>
      <w:snapToGrid/>
      <w:ind w:firstLine="709"/>
    </w:pPr>
    <w:rPr>
      <w:sz w:val="24"/>
    </w:rPr>
  </w:style>
  <w:style w:type="paragraph" w:customStyle="1" w:styleId="28">
    <w:name w:val="Список марк. 2"/>
    <w:basedOn w:val="a"/>
    <w:uiPriority w:val="99"/>
    <w:rsid w:val="00626B07"/>
    <w:pPr>
      <w:widowControl/>
      <w:tabs>
        <w:tab w:val="num" w:pos="851"/>
      </w:tabs>
      <w:overflowPunct w:val="0"/>
      <w:autoSpaceDE w:val="0"/>
      <w:autoSpaceDN w:val="0"/>
      <w:snapToGrid/>
      <w:ind w:left="992" w:firstLine="0"/>
    </w:pPr>
    <w:rPr>
      <w:sz w:val="24"/>
    </w:rPr>
  </w:style>
  <w:style w:type="paragraph" w:customStyle="1" w:styleId="Heading41">
    <w:name w:val="Heading 41"/>
    <w:basedOn w:val="Normal1"/>
    <w:next w:val="a"/>
    <w:uiPriority w:val="99"/>
    <w:rsid w:val="00626B07"/>
    <w:pPr>
      <w:keepNext/>
      <w:keepLines/>
      <w:widowControl/>
      <w:adjustRightInd/>
      <w:snapToGrid/>
      <w:spacing w:before="120" w:after="120" w:line="240" w:lineRule="auto"/>
      <w:ind w:firstLine="709"/>
      <w:textAlignment w:val="auto"/>
    </w:pPr>
    <w:rPr>
      <w:spacing w:val="40"/>
    </w:rPr>
  </w:style>
  <w:style w:type="character" w:customStyle="1" w:styleId="afff3">
    <w:name w:val="Цветовое выделение"/>
    <w:uiPriority w:val="99"/>
    <w:rsid w:val="00626B07"/>
    <w:rPr>
      <w:b/>
      <w:color w:val="000080"/>
      <w:sz w:val="22"/>
    </w:rPr>
  </w:style>
  <w:style w:type="paragraph" w:customStyle="1" w:styleId="Heading61">
    <w:name w:val="Heading 61"/>
    <w:basedOn w:val="Normal1"/>
    <w:next w:val="Normal1"/>
    <w:uiPriority w:val="99"/>
    <w:rsid w:val="00626B07"/>
    <w:pPr>
      <w:keepNext/>
      <w:widowControl/>
      <w:adjustRightInd/>
      <w:snapToGrid/>
      <w:spacing w:before="0" w:after="0" w:line="240" w:lineRule="auto"/>
      <w:jc w:val="center"/>
      <w:textAlignment w:val="auto"/>
    </w:pPr>
    <w:rPr>
      <w:b/>
      <w:caps/>
    </w:rPr>
  </w:style>
  <w:style w:type="paragraph" w:customStyle="1" w:styleId="-">
    <w:name w:val="Список-"/>
    <w:basedOn w:val="a"/>
    <w:autoRedefine/>
    <w:uiPriority w:val="99"/>
    <w:rsid w:val="00626B07"/>
    <w:pPr>
      <w:widowControl/>
      <w:adjustRightInd/>
      <w:snapToGrid/>
      <w:spacing w:line="240" w:lineRule="auto"/>
      <w:ind w:left="-17" w:firstLine="0"/>
      <w:jc w:val="center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26B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ind w:firstLine="0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71F2B"/>
    <w:rPr>
      <w:rFonts w:ascii="Courier New" w:hAnsi="Courier New" w:cs="Courier New"/>
      <w:sz w:val="20"/>
      <w:szCs w:val="20"/>
    </w:rPr>
  </w:style>
  <w:style w:type="paragraph" w:customStyle="1" w:styleId="29">
    <w:name w:val="Стиль2 Знак"/>
    <w:basedOn w:val="a"/>
    <w:link w:val="2a"/>
    <w:uiPriority w:val="99"/>
    <w:rsid w:val="00626B07"/>
    <w:pPr>
      <w:widowControl/>
      <w:tabs>
        <w:tab w:val="right" w:leader="dot" w:pos="9900"/>
      </w:tabs>
      <w:adjustRightInd/>
      <w:snapToGrid/>
      <w:spacing w:before="160" w:after="160" w:line="240" w:lineRule="auto"/>
      <w:ind w:firstLine="0"/>
      <w:jc w:val="center"/>
      <w:textAlignment w:val="auto"/>
    </w:pPr>
    <w:rPr>
      <w:rFonts w:ascii="Arial" w:hAnsi="Arial"/>
      <w:b/>
      <w:i/>
      <w:caps/>
      <w:sz w:val="24"/>
    </w:rPr>
  </w:style>
  <w:style w:type="character" w:customStyle="1" w:styleId="2a">
    <w:name w:val="Стиль2 Знак Знак"/>
    <w:link w:val="29"/>
    <w:uiPriority w:val="99"/>
    <w:locked/>
    <w:rsid w:val="00626B07"/>
    <w:rPr>
      <w:rFonts w:ascii="Arial" w:hAnsi="Arial"/>
      <w:b/>
      <w:i/>
      <w:caps/>
      <w:sz w:val="24"/>
      <w:lang w:val="ru-RU" w:eastAsia="ru-RU"/>
    </w:rPr>
  </w:style>
  <w:style w:type="character" w:customStyle="1" w:styleId="36">
    <w:name w:val="Заголовок 3 Знак"/>
    <w:uiPriority w:val="99"/>
    <w:rsid w:val="00626B07"/>
    <w:rPr>
      <w:sz w:val="24"/>
      <w:lang w:val="ru-RU" w:eastAsia="ru-RU"/>
    </w:rPr>
  </w:style>
  <w:style w:type="paragraph" w:customStyle="1" w:styleId="xl31">
    <w:name w:val="xl31"/>
    <w:basedOn w:val="a"/>
    <w:uiPriority w:val="99"/>
    <w:rsid w:val="00F431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/>
      <w:b/>
      <w:bCs/>
      <w:sz w:val="24"/>
      <w:szCs w:val="24"/>
      <w:lang w:val="en-US" w:eastAsia="en-US"/>
    </w:rPr>
  </w:style>
  <w:style w:type="paragraph" w:customStyle="1" w:styleId="Heading11">
    <w:name w:val="Heading 11"/>
    <w:basedOn w:val="a"/>
    <w:next w:val="a"/>
    <w:uiPriority w:val="99"/>
    <w:rsid w:val="00A6007C"/>
    <w:pPr>
      <w:keepNext/>
      <w:keepLines/>
      <w:pageBreakBefore/>
      <w:widowControl/>
      <w:tabs>
        <w:tab w:val="num" w:pos="1134"/>
      </w:tabs>
      <w:suppressAutoHyphens/>
      <w:adjustRightInd/>
      <w:snapToGrid/>
      <w:spacing w:before="480" w:after="240" w:line="240" w:lineRule="auto"/>
      <w:ind w:left="1134" w:hanging="1134"/>
      <w:jc w:val="left"/>
      <w:textAlignment w:val="auto"/>
      <w:outlineLvl w:val="0"/>
    </w:pPr>
    <w:rPr>
      <w:rFonts w:ascii="Arial" w:hAnsi="Arial"/>
      <w:b/>
      <w:kern w:val="28"/>
      <w:sz w:val="40"/>
    </w:rPr>
  </w:style>
  <w:style w:type="paragraph" w:customStyle="1" w:styleId="heading22">
    <w:name w:val="heading 2.Заголовок 2 Знак"/>
    <w:basedOn w:val="a"/>
    <w:next w:val="a"/>
    <w:uiPriority w:val="99"/>
    <w:rsid w:val="00A6007C"/>
    <w:pPr>
      <w:keepNext/>
      <w:widowControl/>
      <w:tabs>
        <w:tab w:val="num" w:pos="1134"/>
      </w:tabs>
      <w:suppressAutoHyphens/>
      <w:adjustRightInd/>
      <w:snapToGrid/>
      <w:spacing w:before="360" w:after="120" w:line="240" w:lineRule="auto"/>
      <w:ind w:left="1134" w:hanging="1134"/>
      <w:jc w:val="left"/>
      <w:textAlignment w:val="auto"/>
      <w:outlineLvl w:val="1"/>
    </w:pPr>
    <w:rPr>
      <w:b/>
      <w:sz w:val="32"/>
    </w:rPr>
  </w:style>
  <w:style w:type="paragraph" w:customStyle="1" w:styleId="xl40">
    <w:name w:val="xl40"/>
    <w:basedOn w:val="a"/>
    <w:uiPriority w:val="99"/>
    <w:rsid w:val="00A6007C"/>
    <w:pPr>
      <w:widowControl/>
      <w:pBdr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afff4">
    <w:name w:val="Знак Знак"/>
    <w:basedOn w:val="a"/>
    <w:uiPriority w:val="99"/>
    <w:rsid w:val="00785FE4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Название предприятия"/>
    <w:basedOn w:val="a"/>
    <w:uiPriority w:val="99"/>
    <w:rsid w:val="00785FE4"/>
    <w:pPr>
      <w:widowControl/>
      <w:adjustRightInd/>
      <w:snapToGrid/>
      <w:spacing w:line="280" w:lineRule="atLeast"/>
      <w:ind w:left="257" w:firstLine="0"/>
      <w:jc w:val="left"/>
      <w:textAlignment w:val="auto"/>
    </w:pPr>
    <w:rPr>
      <w:bCs/>
      <w:spacing w:val="-25"/>
      <w:sz w:val="20"/>
    </w:rPr>
  </w:style>
  <w:style w:type="paragraph" w:customStyle="1" w:styleId="textn">
    <w:name w:val="textn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">
    <w:name w:val="text"/>
    <w:basedOn w:val="a"/>
    <w:uiPriority w:val="99"/>
    <w:rsid w:val="00F94B91"/>
    <w:pPr>
      <w:widowControl/>
      <w:adjustRightInd/>
      <w:snapToGri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customStyle="1" w:styleId="textb">
    <w:name w:val="textb"/>
    <w:basedOn w:val="a"/>
    <w:uiPriority w:val="99"/>
    <w:rsid w:val="00F94B91"/>
    <w:pPr>
      <w:widowControl/>
      <w:adjustRightInd/>
      <w:snapToGrid/>
      <w:spacing w:line="240" w:lineRule="auto"/>
      <w:ind w:firstLine="0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Знак1"/>
    <w:basedOn w:val="a"/>
    <w:uiPriority w:val="99"/>
    <w:rsid w:val="0041615D"/>
    <w:pPr>
      <w:widowControl/>
      <w:numPr>
        <w:numId w:val="1"/>
      </w:numPr>
      <w:tabs>
        <w:tab w:val="clear" w:pos="360"/>
        <w:tab w:val="num" w:pos="1134"/>
      </w:tabs>
      <w:adjustRightInd/>
      <w:snapToGrid/>
      <w:spacing w:after="160" w:line="240" w:lineRule="exact"/>
      <w:ind w:left="1134" w:hanging="1134"/>
      <w:textAlignment w:val="auto"/>
    </w:pPr>
    <w:rPr>
      <w:rFonts w:ascii="Verdana" w:hAnsi="Verdana" w:cs="Arial"/>
      <w:sz w:val="20"/>
      <w:lang w:val="en-US" w:eastAsia="en-US"/>
    </w:rPr>
  </w:style>
  <w:style w:type="paragraph" w:customStyle="1" w:styleId="ConsPlusNormal">
    <w:name w:val="ConsPlusNormal"/>
    <w:uiPriority w:val="99"/>
    <w:rsid w:val="00911E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E66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2">
    <w:name w:val="Normal2"/>
    <w:uiPriority w:val="99"/>
    <w:rsid w:val="006D018C"/>
    <w:pPr>
      <w:widowControl w:val="0"/>
      <w:adjustRightInd w:val="0"/>
      <w:spacing w:line="360" w:lineRule="atLeast"/>
      <w:ind w:firstLine="400"/>
      <w:jc w:val="both"/>
      <w:textAlignment w:val="baseline"/>
    </w:pPr>
    <w:rPr>
      <w:sz w:val="24"/>
    </w:rPr>
  </w:style>
  <w:style w:type="character" w:styleId="afff6">
    <w:name w:val="line number"/>
    <w:uiPriority w:val="99"/>
    <w:rsid w:val="00EA5A75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3841AE"/>
    <w:pPr>
      <w:widowControl/>
      <w:pBdr>
        <w:bottom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3841AE"/>
    <w:pPr>
      <w:widowControl/>
      <w:pBdr>
        <w:top w:val="single" w:sz="6" w:space="1" w:color="auto"/>
      </w:pBdr>
      <w:adjustRightInd/>
      <w:snapToGrid/>
      <w:spacing w:line="240" w:lineRule="auto"/>
      <w:ind w:firstLine="0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371F2B"/>
    <w:rPr>
      <w:rFonts w:ascii="Arial" w:hAnsi="Arial" w:cs="Arial"/>
      <w:vanish/>
      <w:sz w:val="16"/>
      <w:szCs w:val="16"/>
    </w:rPr>
  </w:style>
  <w:style w:type="paragraph" w:customStyle="1" w:styleId="17">
    <w:name w:val="заголовок 1"/>
    <w:basedOn w:val="a"/>
    <w:next w:val="a"/>
    <w:uiPriority w:val="99"/>
    <w:rsid w:val="00952678"/>
    <w:pPr>
      <w:keepNext/>
      <w:widowControl/>
      <w:autoSpaceDE w:val="0"/>
      <w:autoSpaceDN w:val="0"/>
      <w:adjustRightInd/>
      <w:snapToGrid/>
      <w:spacing w:line="240" w:lineRule="auto"/>
      <w:ind w:firstLine="0"/>
      <w:jc w:val="center"/>
      <w:textAlignment w:val="auto"/>
    </w:pPr>
    <w:rPr>
      <w:rFonts w:eastAsia="MS Mincho"/>
      <w:sz w:val="24"/>
      <w:szCs w:val="24"/>
    </w:rPr>
  </w:style>
  <w:style w:type="paragraph" w:customStyle="1" w:styleId="18">
    <w:name w:val="Знак Знак Знак Знак Знак Знак Знак Знак Знак Знак Знак Знак1"/>
    <w:basedOn w:val="a"/>
    <w:uiPriority w:val="99"/>
    <w:rsid w:val="005219F7"/>
    <w:pPr>
      <w:widowControl/>
      <w:adjustRightInd/>
      <w:snapToGrid/>
      <w:spacing w:after="160" w:line="240" w:lineRule="exact"/>
      <w:ind w:firstLine="0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71">
    <w:name w:val="Знак Знак7"/>
    <w:uiPriority w:val="99"/>
    <w:rsid w:val="005219F7"/>
    <w:rPr>
      <w:sz w:val="24"/>
      <w:lang w:val="ru-RU" w:eastAsia="ru-RU"/>
    </w:rPr>
  </w:style>
  <w:style w:type="paragraph" w:styleId="afff7">
    <w:name w:val="List Paragraph"/>
    <w:basedOn w:val="a"/>
    <w:uiPriority w:val="34"/>
    <w:qFormat/>
    <w:rsid w:val="005219F7"/>
    <w:pPr>
      <w:ind w:left="708"/>
    </w:pPr>
  </w:style>
  <w:style w:type="paragraph" w:customStyle="1" w:styleId="120">
    <w:name w:val="Обычный + 12 пт"/>
    <w:basedOn w:val="a"/>
    <w:uiPriority w:val="99"/>
    <w:rsid w:val="00FB334E"/>
    <w:pPr>
      <w:widowControl/>
      <w:adjustRightInd/>
      <w:snapToGrid/>
      <w:spacing w:line="240" w:lineRule="auto"/>
      <w:ind w:firstLine="0"/>
      <w:textAlignment w:val="auto"/>
    </w:pPr>
    <w:rPr>
      <w:rFonts w:eastAsia="MS Mincho"/>
      <w:sz w:val="24"/>
      <w:szCs w:val="24"/>
    </w:rPr>
  </w:style>
  <w:style w:type="paragraph" w:customStyle="1" w:styleId="19">
    <w:name w:val="Обычный (веб)1"/>
    <w:basedOn w:val="a"/>
    <w:uiPriority w:val="99"/>
    <w:rsid w:val="00F9053F"/>
    <w:pPr>
      <w:widowControl/>
      <w:adjustRightInd/>
      <w:snapToGrid/>
      <w:spacing w:before="100" w:after="100" w:line="240" w:lineRule="auto"/>
      <w:ind w:firstLine="0"/>
      <w:jc w:val="left"/>
      <w:textAlignment w:val="auto"/>
    </w:pPr>
    <w:rPr>
      <w:sz w:val="24"/>
    </w:rPr>
  </w:style>
  <w:style w:type="character" w:customStyle="1" w:styleId="23">
    <w:name w:val="Пункт2 Знак"/>
    <w:link w:val="22"/>
    <w:locked/>
    <w:rsid w:val="00FE11E1"/>
    <w:rPr>
      <w:b/>
      <w:sz w:val="28"/>
      <w:lang w:val="ru-RU" w:eastAsia="ru-RU"/>
    </w:rPr>
  </w:style>
  <w:style w:type="paragraph" w:customStyle="1" w:styleId="Times12">
    <w:name w:val="Times 12"/>
    <w:basedOn w:val="a"/>
    <w:rsid w:val="007178F9"/>
    <w:pPr>
      <w:widowControl/>
      <w:overflowPunct w:val="0"/>
      <w:autoSpaceDE w:val="0"/>
      <w:autoSpaceDN w:val="0"/>
      <w:snapToGrid/>
      <w:spacing w:line="240" w:lineRule="auto"/>
      <w:textAlignment w:val="auto"/>
    </w:pPr>
    <w:rPr>
      <w:bCs/>
      <w:sz w:val="24"/>
      <w:szCs w:val="22"/>
    </w:rPr>
  </w:style>
  <w:style w:type="paragraph" w:customStyle="1" w:styleId="Default">
    <w:name w:val="Default"/>
    <w:uiPriority w:val="99"/>
    <w:rsid w:val="008013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TOC Heading"/>
    <w:basedOn w:val="10"/>
    <w:next w:val="a"/>
    <w:uiPriority w:val="39"/>
    <w:semiHidden/>
    <w:unhideWhenUsed/>
    <w:qFormat/>
    <w:rsid w:val="004C0DE7"/>
    <w:pPr>
      <w:pageBreakBefore w:val="0"/>
      <w:widowControl/>
      <w:tabs>
        <w:tab w:val="clear" w:pos="1134"/>
      </w:tabs>
      <w:suppressAutoHyphens w:val="0"/>
      <w:adjustRightInd/>
      <w:spacing w:after="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xl39">
    <w:name w:val="xl39"/>
    <w:basedOn w:val="a"/>
    <w:uiPriority w:val="99"/>
    <w:rsid w:val="002B3EB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adjustRightInd/>
      <w:snapToGrid/>
      <w:spacing w:before="100" w:after="100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fff9">
    <w:name w:val="коммент"/>
    <w:rsid w:val="001F66A6"/>
    <w:rPr>
      <w:i/>
      <w:iCs w:val="0"/>
      <w:sz w:val="24"/>
      <w:u w:val="single"/>
      <w:shd w:val="clear" w:color="auto" w:fill="FFFF99"/>
    </w:rPr>
  </w:style>
  <w:style w:type="paragraph" w:customStyle="1" w:styleId="-2">
    <w:name w:val="Пункт-2"/>
    <w:basedOn w:val="a"/>
    <w:rsid w:val="00AA60EA"/>
    <w:pPr>
      <w:keepNext/>
      <w:widowControl/>
      <w:tabs>
        <w:tab w:val="num" w:pos="360"/>
      </w:tabs>
      <w:suppressAutoHyphens/>
      <w:adjustRightInd/>
      <w:snapToGrid/>
      <w:spacing w:before="240" w:after="120" w:line="240" w:lineRule="auto"/>
      <w:jc w:val="left"/>
      <w:textAlignment w:val="auto"/>
    </w:pPr>
    <w:rPr>
      <w:b/>
      <w:bCs/>
      <w:szCs w:val="28"/>
      <w:lang w:val="x-none" w:eastAsia="zh-CN"/>
    </w:rPr>
  </w:style>
  <w:style w:type="character" w:customStyle="1" w:styleId="apple-style-span">
    <w:name w:val="apple-style-span"/>
    <w:rsid w:val="004D4A74"/>
  </w:style>
  <w:style w:type="paragraph" w:customStyle="1" w:styleId="afffa">
    <w:name w:val="Знак Знак Знак Знак Знак Знак Знак Знак Знак Знак"/>
    <w:basedOn w:val="a"/>
    <w:rsid w:val="004E2730"/>
    <w:pPr>
      <w:snapToGrid/>
      <w:spacing w:after="160" w:line="240" w:lineRule="exact"/>
      <w:ind w:firstLine="0"/>
      <w:jc w:val="right"/>
      <w:textAlignment w:val="auto"/>
    </w:pPr>
    <w:rPr>
      <w:sz w:val="20"/>
      <w:lang w:val="en-GB" w:eastAsia="en-US"/>
    </w:rPr>
  </w:style>
  <w:style w:type="paragraph" w:customStyle="1" w:styleId="afffb">
    <w:name w:val="Обычный+ без отступа"/>
    <w:basedOn w:val="a"/>
    <w:rsid w:val="005D1EF5"/>
    <w:pPr>
      <w:widowControl/>
      <w:autoSpaceDE w:val="0"/>
      <w:autoSpaceDN w:val="0"/>
      <w:adjustRightInd/>
      <w:snapToGrid/>
      <w:spacing w:before="120" w:line="240" w:lineRule="auto"/>
      <w:ind w:firstLine="0"/>
      <w:jc w:val="left"/>
      <w:textAlignment w:val="auto"/>
    </w:pPr>
    <w:rPr>
      <w:rFonts w:eastAsia="MS Mincho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67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7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6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7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9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98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0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1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2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3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4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705">
          <w:marLeft w:val="0"/>
          <w:marRight w:val="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user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2" Type="http://schemas.openxmlformats.org/officeDocument/2006/relationships/hyperlink" Target="mailto:TimoshenkoEV@eens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3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8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19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1" Type="http://schemas.openxmlformats.org/officeDocument/2006/relationships/hyperlink" Target="http://www.een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2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27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0" Type="http://schemas.openxmlformats.org/officeDocument/2006/relationships/hyperlink" Target="file:///\\10.0.17.23\&#1091;&#1084;&#1090;&#1086;&#1080;&#1083;\&#1042;&#1085;&#1091;&#1090;&#1088;&#1077;&#1085;&#1085;&#1080;&#1077;\&#1050;&#1054;&#1053;&#1050;&#1059;&#1056;&#1057;&#1067;%202012%20&#1043;&#1054;&#1044;\&#1050;&#1054;&#1053;&#1050;&#1059;&#1056;&#1057;&#1067;\&#1057;&#1042;&#1045;&#1056;&#1044;&#1051;&#1054;&#1042;&#1069;&#1053;&#1045;&#1056;&#1043;&#1054;\Local%20Settings\Documents%20and%20Settings\user\DOCUME~1\umts01\LOCALS~1\Temp\Rar$DI00.547\&#1047;&#1044;4_&#1042;_3%20&#1058;&#1080;&#1087;&#1086;&#1074;&#1072;&#1103;%20&#1050;&#1044;%20&#1088;&#1072;&#1073;&#1086;&#1090;&#1099;_&#1054;&#1073;&#1097;&#1077;&#1089;&#1090;&#1074;&#1086;%202008.doc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D04A-5CE9-4ACC-9239-5464140F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48</Pages>
  <Words>14682</Words>
  <Characters>83693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umts01</dc:creator>
  <cp:keywords/>
  <dc:description/>
  <cp:lastModifiedBy>Тимошенко Елена Валерьевна</cp:lastModifiedBy>
  <cp:revision>155</cp:revision>
  <cp:lastPrinted>2014-11-20T04:16:00Z</cp:lastPrinted>
  <dcterms:created xsi:type="dcterms:W3CDTF">2012-03-06T04:53:00Z</dcterms:created>
  <dcterms:modified xsi:type="dcterms:W3CDTF">2014-11-20T04:17:00Z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