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A53A38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pt;height:56.95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ED5285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92720E">
              <w:rPr>
                <w:sz w:val="24"/>
                <w:szCs w:val="24"/>
              </w:rPr>
              <w:t>ь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«ЕЭнС»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</w:t>
            </w:r>
            <w:r w:rsidR="0092720E">
              <w:rPr>
                <w:sz w:val="24"/>
                <w:szCs w:val="24"/>
              </w:rPr>
              <w:t>А.И. Смык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2B3EBB" w:rsidRPr="001C4825" w:rsidRDefault="002B3EBB" w:rsidP="0092720E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92720E">
              <w:rPr>
                <w:sz w:val="24"/>
                <w:szCs w:val="24"/>
              </w:rPr>
              <w:t>5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92720E" w:rsidRDefault="002B3EBB" w:rsidP="0092720E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открытый одноэтапный конкурс </w:t>
      </w:r>
    </w:p>
    <w:p w:rsidR="0092720E" w:rsidRDefault="002B3EBB" w:rsidP="0092720E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без предварительного квалификационного отбора </w:t>
      </w:r>
    </w:p>
    <w:p w:rsidR="004536C3" w:rsidRDefault="0092720E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92720E">
        <w:rPr>
          <w:b/>
          <w:caps/>
          <w:sz w:val="26"/>
          <w:szCs w:val="26"/>
        </w:rPr>
        <w:t>на право заключения договор</w:t>
      </w:r>
      <w:r w:rsidR="004536C3">
        <w:rPr>
          <w:b/>
          <w:caps/>
          <w:sz w:val="26"/>
          <w:szCs w:val="26"/>
        </w:rPr>
        <w:t>а</w:t>
      </w:r>
      <w:r w:rsidRPr="0092720E">
        <w:rPr>
          <w:b/>
          <w:caps/>
          <w:sz w:val="26"/>
          <w:szCs w:val="26"/>
        </w:rPr>
        <w:t xml:space="preserve"> </w:t>
      </w:r>
      <w:r w:rsidR="004536C3">
        <w:rPr>
          <w:b/>
          <w:caps/>
          <w:sz w:val="26"/>
          <w:szCs w:val="26"/>
        </w:rPr>
        <w:t xml:space="preserve">на оказание услуг </w:t>
      </w:r>
    </w:p>
    <w:p w:rsidR="004536C3" w:rsidRDefault="004536C3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по предоставлению кредитных ресурсов </w:t>
      </w:r>
    </w:p>
    <w:p w:rsidR="004536C3" w:rsidRDefault="004536C3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в форме возобновляемой кредитной линии</w:t>
      </w:r>
      <w:r w:rsidR="001172D8">
        <w:rPr>
          <w:b/>
          <w:caps/>
          <w:sz w:val="26"/>
          <w:szCs w:val="26"/>
        </w:rPr>
        <w:t xml:space="preserve"> С ЛИМИТОМ ЗАДОЛЖЕННОСТИ 300 000 000,00 РУБЛЕЙ</w:t>
      </w:r>
      <w:r>
        <w:rPr>
          <w:b/>
          <w:caps/>
          <w:sz w:val="26"/>
          <w:szCs w:val="26"/>
        </w:rPr>
        <w:t xml:space="preserve"> </w:t>
      </w:r>
    </w:p>
    <w:p w:rsidR="0092720E" w:rsidRPr="0092720E" w:rsidRDefault="004536C3" w:rsidP="004536C3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  <w:r>
        <w:rPr>
          <w:b/>
          <w:caps/>
          <w:sz w:val="26"/>
          <w:szCs w:val="26"/>
        </w:rPr>
        <w:t>сроком на 24 месяца</w:t>
      </w:r>
    </w:p>
    <w:p w:rsidR="00D43964" w:rsidRPr="00D43964" w:rsidRDefault="00D43964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92720E" w:rsidRDefault="0092720E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</w:p>
    <w:p w:rsidR="0092720E" w:rsidRDefault="0092720E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4536C3" w:rsidRDefault="004536C3" w:rsidP="002B3EBB">
      <w:pPr>
        <w:spacing w:line="264" w:lineRule="auto"/>
        <w:ind w:firstLine="0"/>
        <w:jc w:val="center"/>
        <w:rPr>
          <w:b/>
          <w:szCs w:val="28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92720E">
        <w:rPr>
          <w:b/>
          <w:bCs/>
          <w:snapToGrid w:val="0"/>
          <w:sz w:val="24"/>
          <w:szCs w:val="24"/>
        </w:rPr>
        <w:t>5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Default="00A53A38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11ED2">
        <w:rPr>
          <w:rStyle w:val="a4"/>
          <w:color w:val="auto"/>
          <w:szCs w:val="24"/>
          <w:u w:val="none"/>
          <w:lang w:val="ru-RU"/>
        </w:rPr>
        <w:t>3</w:t>
      </w:r>
    </w:p>
    <w:p w:rsidR="00011ED2" w:rsidRPr="00B12274" w:rsidRDefault="00A53A38" w:rsidP="00011ED2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>
        <w:r w:rsidR="00011ED2" w:rsidRPr="00B12274">
          <w:rPr>
            <w:rStyle w:val="a4"/>
            <w:szCs w:val="24"/>
          </w:rPr>
          <w:t>1.</w:t>
        </w:r>
        <w:r w:rsidR="00011ED2">
          <w:rPr>
            <w:rStyle w:val="a4"/>
            <w:szCs w:val="24"/>
            <w:lang w:val="ru-RU"/>
          </w:rPr>
          <w:t>3</w:t>
        </w:r>
        <w:r w:rsidR="00011ED2" w:rsidRPr="00B12274">
          <w:rPr>
            <w:rStyle w:val="a4"/>
            <w:szCs w:val="24"/>
            <w:lang w:val="ru-RU"/>
          </w:rPr>
          <w:t>.</w:t>
        </w:r>
        <w:r w:rsidR="00011ED2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011ED2" w:rsidRPr="00B12274">
          <w:rPr>
            <w:rStyle w:val="a4"/>
            <w:szCs w:val="24"/>
          </w:rPr>
          <w:t>О</w:t>
        </w:r>
        <w:r w:rsidR="00011ED2">
          <w:rPr>
            <w:rStyle w:val="a4"/>
            <w:szCs w:val="24"/>
            <w:lang w:val="ru-RU"/>
          </w:rPr>
          <w:t>собые положения в связи с проведением конкурса на ЭТП</w:t>
        </w:r>
        <w:r w:rsidR="00011ED2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011ED2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4" w:anchor="_Toc176765753#_Toc176765753" w:history="1"/>
      <w:hyperlink r:id="rId15" w:anchor="_Toc176765753#_Toc176765753" w:history="1">
        <w:r w:rsidR="00FE2FF4" w:rsidRPr="00B12274">
          <w:rPr>
            <w:rStyle w:val="a4"/>
            <w:szCs w:val="24"/>
          </w:rPr>
          <w:t>1.</w:t>
        </w:r>
        <w:r w:rsidR="00011ED2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95D88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6" w:anchor="_Toc176765754#_Toc176765754" w:history="1">
        <w:r w:rsidR="00FE2FF4" w:rsidRPr="00B12274">
          <w:rPr>
            <w:rStyle w:val="a4"/>
            <w:szCs w:val="24"/>
          </w:rPr>
          <w:t>1.</w:t>
        </w:r>
        <w:r w:rsidR="00011ED2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A53A38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7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011ED2">
        <w:rPr>
          <w:rStyle w:val="a4"/>
          <w:color w:val="auto"/>
          <w:sz w:val="24"/>
          <w:szCs w:val="24"/>
          <w:u w:val="none"/>
        </w:rPr>
        <w:t>7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011ED2">
        <w:rPr>
          <w:b/>
          <w:sz w:val="24"/>
          <w:szCs w:val="24"/>
        </w:rPr>
        <w:t>7</w:t>
      </w:r>
    </w:p>
    <w:p w:rsidR="00FE2FF4" w:rsidRDefault="00A53A38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8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7</w:t>
      </w:r>
    </w:p>
    <w:p w:rsidR="00B56030" w:rsidRDefault="00A53A38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9" w:anchor="_Toc176765822#_Toc176765822" w:history="1">
        <w:r w:rsidR="00B56030" w:rsidRPr="00B12274">
          <w:rPr>
            <w:rStyle w:val="a4"/>
            <w:szCs w:val="24"/>
            <w:lang w:val="ru-RU"/>
          </w:rPr>
          <w:t>2.</w:t>
        </w:r>
        <w:r w:rsidR="00B56030">
          <w:rPr>
            <w:rStyle w:val="a4"/>
            <w:szCs w:val="24"/>
            <w:lang w:val="ru-RU"/>
          </w:rPr>
          <w:t>3</w:t>
        </w:r>
        <w:r w:rsidR="00B56030" w:rsidRPr="00B12274">
          <w:rPr>
            <w:rStyle w:val="a4"/>
            <w:szCs w:val="24"/>
            <w:lang w:val="ru-RU"/>
          </w:rPr>
          <w:t>.</w:t>
        </w:r>
        <w:r w:rsidR="00B56030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6030" w:rsidRPr="00B12274">
          <w:rPr>
            <w:rStyle w:val="a4"/>
            <w:szCs w:val="24"/>
          </w:rPr>
          <w:t>Требования к Участникам конкурса.</w:t>
        </w:r>
      </w:hyperlink>
      <w:r w:rsidR="00B56030">
        <w:rPr>
          <w:rStyle w:val="a4"/>
          <w:szCs w:val="24"/>
          <w:lang w:val="ru-RU"/>
        </w:rPr>
        <w:t xml:space="preserve"> </w:t>
      </w:r>
      <w:r w:rsidR="00B56030" w:rsidRPr="00B12274">
        <w:rPr>
          <w:szCs w:val="24"/>
          <w:lang w:val="ru-RU"/>
        </w:rPr>
        <w:t xml:space="preserve">Подтверждение сооветствия </w:t>
      </w:r>
    </w:p>
    <w:p w:rsidR="00B56030" w:rsidRPr="00B12274" w:rsidRDefault="00B56030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>предъявляемым</w:t>
      </w:r>
      <w:r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…………………..</w:t>
      </w:r>
      <w:r w:rsidRPr="00B12274">
        <w:rPr>
          <w:szCs w:val="24"/>
          <w:lang w:val="ru-RU"/>
        </w:rPr>
        <w:t>...…</w:t>
      </w:r>
      <w:r>
        <w:rPr>
          <w:szCs w:val="24"/>
          <w:lang w:val="ru-RU"/>
        </w:rPr>
        <w:t>..……</w:t>
      </w:r>
      <w:r w:rsidR="00873C96">
        <w:rPr>
          <w:szCs w:val="24"/>
          <w:lang w:val="ru-RU"/>
        </w:rPr>
        <w:t>8</w:t>
      </w:r>
    </w:p>
    <w:p w:rsidR="00FE2FF4" w:rsidRPr="007454C4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0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CE4241">
        <w:rPr>
          <w:rStyle w:val="a4"/>
          <w:color w:val="auto"/>
          <w:szCs w:val="24"/>
          <w:u w:val="none"/>
          <w:lang w:val="ru-RU"/>
        </w:rPr>
        <w:t>1</w:t>
      </w:r>
      <w:r w:rsidR="00873C96">
        <w:rPr>
          <w:rStyle w:val="a4"/>
          <w:color w:val="auto"/>
          <w:szCs w:val="24"/>
          <w:u w:val="none"/>
          <w:lang w:val="ru-RU"/>
        </w:rPr>
        <w:t>2</w:t>
      </w:r>
    </w:p>
    <w:p w:rsidR="00FE2FF4" w:rsidRPr="00B12274" w:rsidRDefault="00A53A38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rStyle w:val="a4"/>
          <w:b/>
          <w:color w:val="auto"/>
          <w:u w:val="none"/>
        </w:rPr>
        <w:t>1</w:t>
      </w:r>
      <w:r w:rsidR="002F2F1B">
        <w:rPr>
          <w:rStyle w:val="a4"/>
          <w:b/>
          <w:color w:val="auto"/>
          <w:u w:val="none"/>
        </w:rPr>
        <w:t>4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="00296314">
        <w:rPr>
          <w:szCs w:val="24"/>
        </w:rPr>
        <w:t xml:space="preserve"> в Конкурсну</w:t>
      </w:r>
      <w:r w:rsidR="00021211">
        <w:rPr>
          <w:szCs w:val="24"/>
          <w:lang w:val="ru-RU"/>
        </w:rPr>
        <w:t>ю</w:t>
      </w:r>
      <w:r w:rsidRPr="00B12274">
        <w:rPr>
          <w:szCs w:val="24"/>
        </w:rPr>
        <w:t xml:space="preserve"> документацию</w:t>
      </w:r>
      <w:r w:rsidR="00D93EEE">
        <w:rPr>
          <w:szCs w:val="24"/>
          <w:lang w:val="ru-RU"/>
        </w:rPr>
        <w:t>………………</w:t>
      </w:r>
      <w:r w:rsidR="00021211">
        <w:rPr>
          <w:szCs w:val="24"/>
          <w:lang w:val="ru-RU"/>
        </w:rPr>
        <w:t>.</w:t>
      </w:r>
      <w:r w:rsidR="00D93EEE">
        <w:rPr>
          <w:szCs w:val="24"/>
          <w:lang w:val="ru-RU"/>
        </w:rPr>
        <w:t>…</w:t>
      </w:r>
      <w:r w:rsidR="00D50BBE">
        <w:rPr>
          <w:szCs w:val="24"/>
          <w:lang w:val="ru-RU"/>
        </w:rPr>
        <w:t>..</w:t>
      </w:r>
      <w:r w:rsidR="00021211">
        <w:rPr>
          <w:szCs w:val="24"/>
          <w:lang w:val="ru-RU"/>
        </w:rPr>
        <w:t>…………</w:t>
      </w:r>
      <w:r w:rsidR="00D93EEE">
        <w:rPr>
          <w:szCs w:val="24"/>
          <w:lang w:val="ru-RU"/>
        </w:rPr>
        <w:t>….</w:t>
      </w:r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4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</w:t>
      </w:r>
      <w:r w:rsidR="00296314">
        <w:rPr>
          <w:szCs w:val="24"/>
        </w:rPr>
        <w:t>рока окончания приема Конкурсны</w:t>
      </w:r>
      <w:r w:rsidR="00021211">
        <w:rPr>
          <w:szCs w:val="24"/>
          <w:lang w:val="ru-RU"/>
        </w:rPr>
        <w:t>х</w:t>
      </w:r>
      <w:r w:rsidRPr="00B12274">
        <w:rPr>
          <w:szCs w:val="24"/>
        </w:rPr>
        <w:t xml:space="preserve"> заявок</w:t>
      </w:r>
      <w:r w:rsidR="00021211">
        <w:rPr>
          <w:szCs w:val="24"/>
          <w:lang w:val="ru-RU"/>
        </w:rPr>
        <w:t>………………………</w:t>
      </w:r>
      <w:r w:rsidRPr="00B12274">
        <w:rPr>
          <w:szCs w:val="24"/>
          <w:lang w:val="ru-RU"/>
        </w:rPr>
        <w:t>…</w:t>
      </w:r>
      <w:r w:rsidR="00021211">
        <w:rPr>
          <w:szCs w:val="24"/>
          <w:lang w:val="ru-RU"/>
        </w:rPr>
        <w:t>.</w:t>
      </w:r>
      <w:r w:rsidR="00166C6B">
        <w:rPr>
          <w:szCs w:val="24"/>
          <w:lang w:val="ru-RU"/>
        </w:rPr>
        <w:t>1</w:t>
      </w:r>
      <w:r w:rsidR="00944038">
        <w:rPr>
          <w:szCs w:val="24"/>
          <w:lang w:val="ru-RU"/>
        </w:rPr>
        <w:t>4</w:t>
      </w:r>
    </w:p>
    <w:p w:rsidR="00FE2FF4" w:rsidRDefault="00A53A38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2" w:anchor="_Toc176765825#_Toc176765825" w:history="1">
        <w:r w:rsidR="00FE2FF4" w:rsidRPr="00B12274">
          <w:rPr>
            <w:rStyle w:val="a4"/>
            <w:b/>
          </w:rPr>
          <w:t>2.</w:t>
        </w:r>
        <w:r w:rsidR="00CE4241">
          <w:rPr>
            <w:rStyle w:val="a4"/>
            <w:b/>
          </w:rPr>
          <w:t>8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b/>
        </w:rPr>
        <w:t>1</w:t>
      </w:r>
      <w:r w:rsidR="002F2F1B">
        <w:rPr>
          <w:b/>
        </w:rPr>
        <w:t>5</w:t>
      </w:r>
    </w:p>
    <w:p w:rsidR="00DE371C" w:rsidRPr="00B12274" w:rsidRDefault="00A53A38" w:rsidP="00DE371C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6#_Toc176765826" w:history="1">
        <w:r w:rsidR="00DE371C" w:rsidRPr="00B12274">
          <w:rPr>
            <w:rStyle w:val="a4"/>
            <w:szCs w:val="24"/>
            <w:lang w:val="ru-RU"/>
          </w:rPr>
          <w:t>2</w:t>
        </w:r>
        <w:r w:rsidR="00DE371C" w:rsidRPr="00B12274">
          <w:rPr>
            <w:rStyle w:val="a4"/>
            <w:szCs w:val="24"/>
          </w:rPr>
          <w:t>.</w:t>
        </w:r>
        <w:r w:rsidR="00CE4241">
          <w:rPr>
            <w:rStyle w:val="a4"/>
            <w:szCs w:val="24"/>
            <w:lang w:val="ru-RU"/>
          </w:rPr>
          <w:t>9</w:t>
        </w:r>
        <w:r w:rsidR="00DE371C" w:rsidRPr="00B12274">
          <w:rPr>
            <w:rStyle w:val="a4"/>
            <w:szCs w:val="24"/>
            <w:lang w:val="ru-RU"/>
          </w:rPr>
          <w:t>.</w:t>
        </w:r>
        <w:r w:rsidR="00DE371C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Изменение и отзыв К</w:t>
        </w:r>
        <w:r w:rsidR="00DE371C" w:rsidRPr="00B12274">
          <w:rPr>
            <w:rStyle w:val="a4"/>
            <w:szCs w:val="24"/>
          </w:rPr>
          <w:t>онкурс</w:t>
        </w:r>
        <w:r w:rsidR="00DE371C">
          <w:rPr>
            <w:rStyle w:val="a4"/>
            <w:szCs w:val="24"/>
            <w:lang w:val="ru-RU"/>
          </w:rPr>
          <w:t>ных заявок</w:t>
        </w:r>
        <w:r w:rsidR="00DE371C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5</w:t>
      </w:r>
    </w:p>
    <w:p w:rsidR="00FE2FF4" w:rsidRPr="00B12274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</w:t>
        </w:r>
        <w:r w:rsidR="00CE4241">
          <w:rPr>
            <w:rStyle w:val="a4"/>
            <w:szCs w:val="24"/>
            <w:lang w:val="ru-RU"/>
          </w:rPr>
          <w:t>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конвертов</w:t>
        </w:r>
        <w:r w:rsidR="00DE371C">
          <w:rPr>
            <w:rStyle w:val="a4"/>
            <w:szCs w:val="24"/>
            <w:lang w:val="ru-RU"/>
          </w:rPr>
          <w:t xml:space="preserve"> с Конкурсными заявками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</w:t>
      </w:r>
      <w:r w:rsidR="00873C96">
        <w:rPr>
          <w:szCs w:val="24"/>
          <w:lang w:val="ru-RU"/>
        </w:rPr>
        <w:t>5</w:t>
      </w:r>
    </w:p>
    <w:p w:rsidR="00FE2FF4" w:rsidRPr="00B12274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CE4241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CE4241">
          <w:rPr>
            <w:rStyle w:val="a4"/>
            <w:color w:val="auto"/>
            <w:szCs w:val="24"/>
            <w:u w:val="none"/>
            <w:lang w:val="ru-RU"/>
          </w:rPr>
          <w:t>Рассмотрпние и о</w:t>
        </w:r>
        <w:r w:rsidR="00FE2FF4" w:rsidRPr="00B12274">
          <w:rPr>
            <w:rStyle w:val="a4"/>
            <w:szCs w:val="24"/>
          </w:rPr>
          <w:t>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1</w:t>
      </w:r>
      <w:r w:rsidR="00873C96">
        <w:rPr>
          <w:szCs w:val="24"/>
          <w:lang w:val="ru-RU"/>
        </w:rPr>
        <w:t>5</w:t>
      </w:r>
    </w:p>
    <w:p w:rsidR="00FE2FF4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95D88">
          <w:rPr>
            <w:rStyle w:val="a4"/>
            <w:color w:val="auto"/>
            <w:szCs w:val="24"/>
            <w:u w:val="none"/>
            <w:lang w:val="ru-RU"/>
          </w:rPr>
          <w:t>Подведение итогов конкурса и о</w:t>
        </w:r>
        <w:r w:rsidR="00FE2FF4" w:rsidRPr="00B12274">
          <w:rPr>
            <w:rStyle w:val="a4"/>
            <w:szCs w:val="24"/>
          </w:rPr>
          <w:t>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73C96">
        <w:rPr>
          <w:szCs w:val="24"/>
          <w:lang w:val="ru-RU"/>
        </w:rPr>
        <w:t>19</w:t>
      </w:r>
    </w:p>
    <w:p w:rsidR="00B5100D" w:rsidRPr="00D50BBE" w:rsidRDefault="00A53A38" w:rsidP="00B5100D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3#_Toc176765833" w:history="1">
        <w:r w:rsidR="00B5100D" w:rsidRPr="00B12274">
          <w:rPr>
            <w:rStyle w:val="a4"/>
            <w:szCs w:val="24"/>
            <w:lang w:val="ru-RU"/>
          </w:rPr>
          <w:t>2</w:t>
        </w:r>
        <w:r w:rsidR="00B5100D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3</w:t>
        </w:r>
        <w:r w:rsidR="00B5100D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100D" w:rsidRPr="00B12274">
          <w:rPr>
            <w:rStyle w:val="a4"/>
            <w:szCs w:val="24"/>
          </w:rPr>
          <w:t>П</w:t>
        </w:r>
        <w:r w:rsidR="00B5100D">
          <w:rPr>
            <w:rStyle w:val="a4"/>
            <w:szCs w:val="24"/>
            <w:lang w:val="ru-RU"/>
          </w:rPr>
          <w:t>ризнание</w:t>
        </w:r>
        <w:r w:rsidR="00B5100D" w:rsidRPr="00B12274">
          <w:rPr>
            <w:rStyle w:val="a4"/>
            <w:szCs w:val="24"/>
          </w:rPr>
          <w:t xml:space="preserve"> конкурса</w:t>
        </w:r>
        <w:r w:rsidR="00B5100D">
          <w:rPr>
            <w:rStyle w:val="a4"/>
            <w:szCs w:val="24"/>
            <w:lang w:val="ru-RU"/>
          </w:rPr>
          <w:t xml:space="preserve"> несостоявшимся</w:t>
        </w:r>
        <w:r w:rsidR="00B5100D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73C96">
        <w:rPr>
          <w:rStyle w:val="a4"/>
          <w:color w:val="auto"/>
          <w:szCs w:val="24"/>
          <w:u w:val="none"/>
          <w:lang w:val="ru-RU"/>
        </w:rPr>
        <w:t>19</w:t>
      </w:r>
    </w:p>
    <w:p w:rsidR="00FE2FF4" w:rsidRPr="00D50BBE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4A0D61">
        <w:rPr>
          <w:rStyle w:val="a4"/>
          <w:color w:val="auto"/>
          <w:szCs w:val="24"/>
          <w:u w:val="none"/>
          <w:lang w:val="ru-RU"/>
        </w:rPr>
        <w:t>19</w:t>
      </w:r>
    </w:p>
    <w:p w:rsidR="00FE2FF4" w:rsidRPr="00B12274" w:rsidRDefault="00A53A38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9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Проведение преддоговорных переговоров и п</w:t>
        </w:r>
        <w:r w:rsidR="00FE2FF4" w:rsidRPr="00B12274">
          <w:rPr>
            <w:rStyle w:val="a4"/>
            <w:szCs w:val="24"/>
          </w:rPr>
          <w:t>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873C96">
        <w:rPr>
          <w:szCs w:val="24"/>
          <w:lang w:val="ru-RU"/>
        </w:rPr>
        <w:t>1</w:t>
      </w:r>
    </w:p>
    <w:p w:rsidR="00FE2FF4" w:rsidRDefault="00A53A38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30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873C96">
        <w:rPr>
          <w:rStyle w:val="a4"/>
          <w:color w:val="auto"/>
          <w:szCs w:val="24"/>
          <w:u w:val="none"/>
          <w:lang w:val="ru-RU"/>
        </w:rPr>
        <w:t>2</w:t>
      </w:r>
    </w:p>
    <w:p w:rsidR="00AC1FE4" w:rsidRDefault="00A53A38" w:rsidP="00AC1FE4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1" w:anchor="_Toc176765809#_Toc176765809" w:history="1">
        <w:r w:rsidR="00F95D88">
          <w:rPr>
            <w:rStyle w:val="a4"/>
            <w:sz w:val="24"/>
            <w:szCs w:val="24"/>
          </w:rPr>
          <w:t>3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821C72">
        <w:rPr>
          <w:rStyle w:val="a4"/>
          <w:color w:val="auto"/>
          <w:sz w:val="24"/>
          <w:szCs w:val="24"/>
          <w:u w:val="none"/>
        </w:rPr>
        <w:t>2</w:t>
      </w:r>
      <w:r w:rsidR="00873C96">
        <w:rPr>
          <w:rStyle w:val="a4"/>
          <w:color w:val="auto"/>
          <w:sz w:val="24"/>
          <w:szCs w:val="24"/>
          <w:u w:val="none"/>
        </w:rPr>
        <w:t>3</w:t>
      </w:r>
    </w:p>
    <w:p w:rsidR="00047DC1" w:rsidRDefault="00F95D88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>
        <w:rPr>
          <w:lang w:val="ru-RU"/>
        </w:rPr>
        <w:t>4</w:t>
      </w:r>
      <w:r w:rsidR="00FE2FF4" w:rsidRPr="00B12274">
        <w:t xml:space="preserve">.         </w:t>
      </w:r>
      <w:r w:rsidR="00385ED2">
        <w:rPr>
          <w:lang w:val="ru-RU"/>
        </w:rPr>
        <w:t xml:space="preserve">ТОМ 2. </w:t>
      </w:r>
      <w:r w:rsidR="00FE2FF4" w:rsidRPr="00B12274">
        <w:t>ТЕХНИЧЕСКОЕ ЗАДАНИЕ</w:t>
      </w:r>
      <w:r w:rsidR="00385ED2">
        <w:rPr>
          <w:lang w:val="ru-RU"/>
        </w:rPr>
        <w:t>…...…………</w:t>
      </w:r>
      <w:r w:rsidR="00B5100D">
        <w:rPr>
          <w:lang w:val="ru-RU"/>
        </w:rPr>
        <w:t>…………………………………..………………………………………</w:t>
      </w:r>
      <w:r w:rsidR="002F2F1B">
        <w:rPr>
          <w:lang w:val="ru-RU"/>
        </w:rPr>
        <w:t>4</w:t>
      </w:r>
      <w:r w:rsidR="00DF7B74">
        <w:rPr>
          <w:lang w:val="ru-RU"/>
        </w:rPr>
        <w:t>0</w:t>
      </w:r>
    </w:p>
    <w:p w:rsidR="00FE2FF4" w:rsidRPr="00B5100D" w:rsidRDefault="00FE2FF4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 w:rsidRPr="00B12274">
        <w:rPr>
          <w:szCs w:val="24"/>
        </w:rPr>
        <w:fldChar w:fldCharType="end"/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DA4DF8" w:rsidRDefault="00F45A7C" w:rsidP="00C441DB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 w:rsidRPr="00DA4DF8">
        <w:rPr>
          <w:b/>
          <w:sz w:val="26"/>
          <w:szCs w:val="26"/>
        </w:rPr>
        <w:lastRenderedPageBreak/>
        <w:t>1</w:t>
      </w:r>
      <w:r w:rsidR="00FE2FF4" w:rsidRPr="00DA4DF8">
        <w:rPr>
          <w:rStyle w:val="50"/>
          <w:sz w:val="26"/>
          <w:szCs w:val="26"/>
        </w:rPr>
        <w:t>. Общие положения</w:t>
      </w:r>
    </w:p>
    <w:p w:rsidR="00FE2FF4" w:rsidRPr="0012716B" w:rsidRDefault="00FE2FF4" w:rsidP="00C441DB">
      <w:pPr>
        <w:pStyle w:val="2"/>
        <w:numPr>
          <w:ilvl w:val="1"/>
          <w:numId w:val="1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2716B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2B3EBB" w:rsidRPr="00DA4DF8" w:rsidRDefault="00FE2FF4" w:rsidP="00C441DB">
      <w:pPr>
        <w:spacing w:line="240" w:lineRule="auto"/>
        <w:rPr>
          <w:sz w:val="26"/>
          <w:szCs w:val="26"/>
        </w:rPr>
      </w:pPr>
      <w:r w:rsidRPr="00DA4DF8">
        <w:rPr>
          <w:b/>
          <w:sz w:val="26"/>
          <w:szCs w:val="26"/>
        </w:rPr>
        <w:t>1.1.1.</w:t>
      </w:r>
      <w:r w:rsidRPr="00DA4DF8">
        <w:rPr>
          <w:sz w:val="26"/>
          <w:szCs w:val="26"/>
        </w:rPr>
        <w:t xml:space="preserve"> </w:t>
      </w:r>
      <w:bookmarkStart w:id="23" w:name="_Ref93209175"/>
      <w:r w:rsidR="002B3EBB" w:rsidRPr="00DA4DF8">
        <w:rPr>
          <w:sz w:val="26"/>
          <w:szCs w:val="26"/>
        </w:rPr>
        <w:t xml:space="preserve">Заказчик, </w:t>
      </w:r>
      <w:r w:rsidR="001442A3">
        <w:rPr>
          <w:sz w:val="26"/>
          <w:szCs w:val="26"/>
        </w:rPr>
        <w:t xml:space="preserve">являющийся Организатором конкурса, </w:t>
      </w:r>
      <w:r w:rsidR="0092720E" w:rsidRPr="0092720E">
        <w:rPr>
          <w:bCs/>
          <w:sz w:val="26"/>
          <w:szCs w:val="26"/>
        </w:rPr>
        <w:t xml:space="preserve">ОАО «ЕЭнС», [Юридический адрес: 620144, г. Екатеринбург, ул. Сурикова, 48, почтовый адрес: 620017, г. Екатеринбург, пр. Космонавтов, 17а, секретарь </w:t>
      </w:r>
      <w:r w:rsidR="00180946">
        <w:rPr>
          <w:bCs/>
          <w:sz w:val="26"/>
          <w:szCs w:val="26"/>
        </w:rPr>
        <w:t>Конкурсной</w:t>
      </w:r>
      <w:r w:rsidR="0092720E" w:rsidRPr="0092720E">
        <w:rPr>
          <w:bCs/>
          <w:sz w:val="26"/>
          <w:szCs w:val="26"/>
        </w:rPr>
        <w:t xml:space="preserve"> комиссии Тимошенко Елена Валерьевна, тел. (343) 215-77-06, e-mail: </w:t>
      </w:r>
      <w:hyperlink r:id="rId32" w:history="1">
        <w:r w:rsidR="0092720E" w:rsidRPr="0092720E">
          <w:rPr>
            <w:rStyle w:val="a4"/>
            <w:bCs/>
            <w:sz w:val="26"/>
            <w:szCs w:val="26"/>
          </w:rPr>
          <w:t>TimoshenkoEV@eens.ru</w:t>
        </w:r>
      </w:hyperlink>
      <w:r w:rsidR="0092720E" w:rsidRPr="0092720E">
        <w:rPr>
          <w:bCs/>
          <w:sz w:val="26"/>
          <w:szCs w:val="26"/>
        </w:rPr>
        <w:t xml:space="preserve"> ] </w:t>
      </w:r>
      <w:r w:rsidR="0092720E" w:rsidRPr="0092720E">
        <w:rPr>
          <w:iCs/>
          <w:sz w:val="26"/>
          <w:szCs w:val="26"/>
        </w:rPr>
        <w:t>приг</w:t>
      </w:r>
      <w:r w:rsidR="0092720E" w:rsidRPr="0092720E">
        <w:rPr>
          <w:sz w:val="26"/>
          <w:szCs w:val="26"/>
        </w:rPr>
        <w:t xml:space="preserve">ласил юридических и физических лиц, в том числе индивидуальных предпринимателей (далее – участники, исполнители), </w:t>
      </w:r>
      <w:r w:rsidR="002B3EBB" w:rsidRPr="00DA4DF8">
        <w:rPr>
          <w:sz w:val="26"/>
          <w:szCs w:val="26"/>
        </w:rPr>
        <w:t>к участию в процедуре открытого одноэтапного конкурса без предварительного квалификационного отбора (далее – конкурс</w:t>
      </w:r>
      <w:r w:rsidR="0092720E">
        <w:rPr>
          <w:sz w:val="26"/>
          <w:szCs w:val="26"/>
        </w:rPr>
        <w:t>, закупка</w:t>
      </w:r>
      <w:r w:rsidR="002B3EBB" w:rsidRPr="00DA4DF8">
        <w:rPr>
          <w:sz w:val="26"/>
          <w:szCs w:val="26"/>
        </w:rPr>
        <w:t>)</w:t>
      </w:r>
      <w:r w:rsidR="00180946">
        <w:rPr>
          <w:sz w:val="26"/>
          <w:szCs w:val="26"/>
        </w:rPr>
        <w:t>,</w:t>
      </w:r>
      <w:r w:rsidR="002B3EBB" w:rsidRPr="00DA4DF8">
        <w:rPr>
          <w:sz w:val="26"/>
          <w:szCs w:val="26"/>
        </w:rPr>
        <w:t xml:space="preserve"> </w:t>
      </w:r>
      <w:r w:rsidR="00180946">
        <w:rPr>
          <w:sz w:val="26"/>
          <w:szCs w:val="26"/>
        </w:rPr>
        <w:t>И</w:t>
      </w:r>
      <w:r w:rsidR="002B3EBB" w:rsidRPr="00DA4DF8">
        <w:rPr>
          <w:sz w:val="26"/>
          <w:szCs w:val="26"/>
        </w:rPr>
        <w:t>звещением о проведении конкурса, опубликованном:</w:t>
      </w:r>
    </w:p>
    <w:p w:rsidR="00411F39" w:rsidRPr="00411F39" w:rsidRDefault="00411F39" w:rsidP="00C441DB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411F39">
        <w:rPr>
          <w:bCs/>
          <w:sz w:val="26"/>
          <w:szCs w:val="26"/>
        </w:rPr>
        <w:t>-</w:t>
      </w:r>
      <w:r w:rsidRPr="00411F39">
        <w:rPr>
          <w:sz w:val="26"/>
          <w:szCs w:val="26"/>
        </w:rPr>
        <w:t xml:space="preserve"> на официальном сайте </w:t>
      </w:r>
      <w:r w:rsidRPr="00411F3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411F39">
        <w:rPr>
          <w:sz w:val="26"/>
          <w:szCs w:val="26"/>
          <w:lang w:val="x-none"/>
        </w:rPr>
        <w:t xml:space="preserve">, </w:t>
      </w:r>
      <w:r w:rsidRPr="00411F39">
        <w:rPr>
          <w:sz w:val="26"/>
          <w:szCs w:val="26"/>
        </w:rPr>
        <w:t>извещение</w:t>
      </w:r>
      <w:r w:rsidR="00180946">
        <w:rPr>
          <w:sz w:val="26"/>
          <w:szCs w:val="26"/>
        </w:rPr>
        <w:t xml:space="preserve"> № </w:t>
      </w:r>
      <w:r w:rsidRPr="00411F39">
        <w:rPr>
          <w:sz w:val="26"/>
          <w:szCs w:val="26"/>
          <w:lang w:val="x-none"/>
        </w:rPr>
        <w:t xml:space="preserve"> от </w:t>
      </w:r>
      <w:r w:rsidR="00AA4696">
        <w:rPr>
          <w:sz w:val="26"/>
          <w:szCs w:val="26"/>
          <w:highlight w:val="yellow"/>
        </w:rPr>
        <w:t>14.07</w:t>
      </w:r>
      <w:r w:rsidR="00464F98">
        <w:rPr>
          <w:sz w:val="26"/>
          <w:szCs w:val="26"/>
          <w:highlight w:val="yellow"/>
        </w:rPr>
        <w:t>.2015</w:t>
      </w:r>
      <w:r w:rsidRPr="00411F39">
        <w:rPr>
          <w:sz w:val="26"/>
          <w:szCs w:val="26"/>
          <w:highlight w:val="yellow"/>
          <w:lang w:val="x-none"/>
        </w:rPr>
        <w:t xml:space="preserve"> г</w:t>
      </w:r>
      <w:r w:rsidRPr="00411F39">
        <w:rPr>
          <w:sz w:val="26"/>
          <w:szCs w:val="26"/>
          <w:lang w:val="x-none"/>
        </w:rPr>
        <w:t>.</w:t>
      </w:r>
      <w:r w:rsidRPr="00411F39">
        <w:rPr>
          <w:sz w:val="26"/>
          <w:szCs w:val="26"/>
        </w:rPr>
        <w:t xml:space="preserve">  </w:t>
      </w:r>
    </w:p>
    <w:p w:rsidR="00180946" w:rsidRPr="00180946" w:rsidRDefault="00180946" w:rsidP="00C441DB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sz w:val="26"/>
          <w:szCs w:val="26"/>
        </w:rPr>
      </w:pPr>
      <w:r w:rsidRPr="00180946">
        <w:rPr>
          <w:sz w:val="26"/>
          <w:szCs w:val="26"/>
        </w:rPr>
        <w:t xml:space="preserve">- на сайте ЭТП www.b2b-energo.ru, объявление № </w:t>
      </w:r>
      <w:r w:rsidR="004E629E" w:rsidRPr="004E629E">
        <w:rPr>
          <w:bCs/>
          <w:sz w:val="26"/>
          <w:szCs w:val="26"/>
        </w:rPr>
        <w:t>45751</w:t>
      </w:r>
      <w:bookmarkStart w:id="24" w:name="_GoBack"/>
      <w:bookmarkEnd w:id="24"/>
      <w:r w:rsidRPr="00180946">
        <w:rPr>
          <w:sz w:val="26"/>
          <w:szCs w:val="26"/>
        </w:rPr>
        <w:t xml:space="preserve"> от </w:t>
      </w:r>
      <w:r w:rsidR="00AA4696">
        <w:rPr>
          <w:sz w:val="26"/>
          <w:szCs w:val="26"/>
        </w:rPr>
        <w:t>14.07</w:t>
      </w:r>
      <w:r w:rsidRPr="00180946">
        <w:rPr>
          <w:sz w:val="26"/>
          <w:szCs w:val="26"/>
        </w:rPr>
        <w:t>.2015;</w:t>
      </w:r>
    </w:p>
    <w:p w:rsidR="00180946" w:rsidRPr="00180946" w:rsidRDefault="00180946" w:rsidP="00C441DB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r w:rsidRPr="00180946">
        <w:rPr>
          <w:sz w:val="26"/>
          <w:szCs w:val="26"/>
        </w:rPr>
        <w:t xml:space="preserve">- на сайте ОАО «ЕЭнС» </w:t>
      </w:r>
      <w:hyperlink r:id="rId33" w:history="1">
        <w:r w:rsidRPr="00180946">
          <w:rPr>
            <w:rStyle w:val="a4"/>
            <w:bCs/>
            <w:sz w:val="26"/>
            <w:szCs w:val="26"/>
          </w:rPr>
          <w:t>www.</w:t>
        </w:r>
        <w:r w:rsidRPr="00180946">
          <w:rPr>
            <w:rStyle w:val="a4"/>
            <w:bCs/>
            <w:sz w:val="26"/>
            <w:szCs w:val="26"/>
            <w:lang w:val="en-US"/>
          </w:rPr>
          <w:t>eens</w:t>
        </w:r>
        <w:r w:rsidRPr="00180946">
          <w:rPr>
            <w:rStyle w:val="a4"/>
            <w:bCs/>
            <w:sz w:val="26"/>
            <w:szCs w:val="26"/>
          </w:rPr>
          <w:t>.ru</w:t>
        </w:r>
      </w:hyperlink>
      <w:r w:rsidRPr="00180946">
        <w:rPr>
          <w:bCs/>
          <w:sz w:val="26"/>
          <w:szCs w:val="26"/>
        </w:rPr>
        <w:t xml:space="preserve"> в разделе О компании/Закупки/Информация о закупках, закупка </w:t>
      </w:r>
      <w:r w:rsidR="001172D8">
        <w:rPr>
          <w:bCs/>
          <w:sz w:val="26"/>
          <w:szCs w:val="26"/>
        </w:rPr>
        <w:t xml:space="preserve">№ 20-158 </w:t>
      </w:r>
      <w:r w:rsidRPr="00180946">
        <w:rPr>
          <w:bCs/>
          <w:sz w:val="26"/>
          <w:szCs w:val="26"/>
        </w:rPr>
        <w:t xml:space="preserve">от </w:t>
      </w:r>
      <w:r w:rsidR="00AA4696">
        <w:rPr>
          <w:bCs/>
          <w:sz w:val="26"/>
          <w:szCs w:val="26"/>
        </w:rPr>
        <w:t>14.07</w:t>
      </w:r>
      <w:r w:rsidRPr="00180946">
        <w:rPr>
          <w:bCs/>
          <w:sz w:val="26"/>
          <w:szCs w:val="26"/>
        </w:rPr>
        <w:t>.2015.</w:t>
      </w:r>
    </w:p>
    <w:p w:rsidR="00180946" w:rsidRPr="004536C3" w:rsidRDefault="00FE2FF4" w:rsidP="00C441DB">
      <w:pPr>
        <w:widowControl/>
        <w:suppressAutoHyphens/>
        <w:adjustRightInd/>
        <w:snapToGrid/>
        <w:spacing w:line="240" w:lineRule="auto"/>
        <w:textAlignment w:val="auto"/>
        <w:rPr>
          <w:iCs/>
          <w:color w:val="000000"/>
          <w:sz w:val="26"/>
          <w:szCs w:val="26"/>
        </w:rPr>
      </w:pPr>
      <w:r w:rsidRPr="004536C3">
        <w:rPr>
          <w:b/>
          <w:sz w:val="26"/>
          <w:szCs w:val="26"/>
        </w:rPr>
        <w:t>1.1.2.</w:t>
      </w:r>
      <w:r w:rsidRPr="004536C3">
        <w:rPr>
          <w:sz w:val="26"/>
          <w:szCs w:val="26"/>
        </w:rPr>
        <w:t xml:space="preserve"> </w:t>
      </w:r>
      <w:bookmarkEnd w:id="23"/>
      <w:r w:rsidR="00180946" w:rsidRPr="004536C3">
        <w:rPr>
          <w:color w:val="000000"/>
          <w:sz w:val="26"/>
          <w:szCs w:val="26"/>
        </w:rPr>
        <w:t xml:space="preserve">Настоящий </w:t>
      </w:r>
      <w:r w:rsidR="00180946" w:rsidRPr="004536C3">
        <w:rPr>
          <w:iCs/>
          <w:color w:val="000000"/>
          <w:sz w:val="26"/>
          <w:szCs w:val="26"/>
        </w:rPr>
        <w:t xml:space="preserve">конкурс </w:t>
      </w:r>
      <w:r w:rsidR="00180946" w:rsidRPr="004536C3">
        <w:rPr>
          <w:color w:val="000000"/>
          <w:sz w:val="26"/>
          <w:szCs w:val="26"/>
        </w:rPr>
        <w:t xml:space="preserve">проводится в соответствии с правилами и с использованием функционала ЭТП  </w:t>
      </w:r>
      <w:r w:rsidR="00180946" w:rsidRPr="004536C3">
        <w:rPr>
          <w:color w:val="000000"/>
          <w:sz w:val="26"/>
          <w:szCs w:val="26"/>
          <w:lang w:val="en-US"/>
        </w:rPr>
        <w:t>B</w:t>
      </w:r>
      <w:r w:rsidR="00180946" w:rsidRPr="004536C3">
        <w:rPr>
          <w:color w:val="000000"/>
          <w:sz w:val="26"/>
          <w:szCs w:val="26"/>
        </w:rPr>
        <w:t>2</w:t>
      </w:r>
      <w:r w:rsidR="00180946" w:rsidRPr="004536C3">
        <w:rPr>
          <w:color w:val="000000"/>
          <w:sz w:val="26"/>
          <w:szCs w:val="26"/>
          <w:lang w:val="en-US"/>
        </w:rPr>
        <w:t>B</w:t>
      </w:r>
      <w:r w:rsidR="00180946" w:rsidRPr="004536C3">
        <w:rPr>
          <w:color w:val="000000"/>
          <w:sz w:val="26"/>
          <w:szCs w:val="26"/>
        </w:rPr>
        <w:t>-</w:t>
      </w:r>
      <w:r w:rsidR="00180946" w:rsidRPr="004536C3">
        <w:rPr>
          <w:color w:val="000000"/>
          <w:sz w:val="26"/>
          <w:szCs w:val="26"/>
          <w:lang w:val="en-US"/>
        </w:rPr>
        <w:t>energo</w:t>
      </w:r>
      <w:r w:rsidR="00180946" w:rsidRPr="004536C3">
        <w:rPr>
          <w:color w:val="000000"/>
          <w:sz w:val="26"/>
          <w:szCs w:val="26"/>
        </w:rPr>
        <w:t xml:space="preserve"> http://</w:t>
      </w:r>
      <w:hyperlink r:id="rId34" w:history="1">
        <w:r w:rsidR="00180946" w:rsidRPr="004536C3">
          <w:rPr>
            <w:rStyle w:val="a4"/>
            <w:sz w:val="26"/>
            <w:szCs w:val="26"/>
          </w:rPr>
          <w:t>www.b2b-energo.ru</w:t>
        </w:r>
      </w:hyperlink>
      <w:r w:rsidR="00180946" w:rsidRPr="004536C3">
        <w:rPr>
          <w:color w:val="000000"/>
          <w:sz w:val="26"/>
          <w:szCs w:val="26"/>
        </w:rPr>
        <w:t>/ (далее также – ЭТП)</w:t>
      </w:r>
      <w:r w:rsidR="00180946" w:rsidRPr="004536C3">
        <w:rPr>
          <w:iCs/>
          <w:color w:val="000000"/>
          <w:sz w:val="26"/>
          <w:szCs w:val="26"/>
        </w:rPr>
        <w:t>.</w:t>
      </w:r>
    </w:p>
    <w:p w:rsidR="004536C3" w:rsidRDefault="001001B8" w:rsidP="00C441DB">
      <w:pPr>
        <w:spacing w:line="240" w:lineRule="auto"/>
        <w:rPr>
          <w:rFonts w:eastAsia="MS Mincho"/>
          <w:snapToGrid w:val="0"/>
          <w:sz w:val="26"/>
          <w:szCs w:val="26"/>
        </w:rPr>
      </w:pPr>
      <w:r w:rsidRPr="00DA4DF8">
        <w:rPr>
          <w:b/>
          <w:bCs/>
          <w:sz w:val="26"/>
          <w:szCs w:val="26"/>
        </w:rPr>
        <w:t>1.1.3.</w:t>
      </w:r>
      <w:r w:rsidRPr="00DA4DF8">
        <w:rPr>
          <w:bCs/>
          <w:sz w:val="26"/>
          <w:szCs w:val="26"/>
        </w:rPr>
        <w:t xml:space="preserve"> </w:t>
      </w:r>
      <w:r w:rsidRPr="00DA4DF8">
        <w:rPr>
          <w:b/>
          <w:bCs/>
          <w:sz w:val="26"/>
          <w:szCs w:val="26"/>
        </w:rPr>
        <w:t xml:space="preserve">Предмет </w:t>
      </w:r>
      <w:r w:rsidR="00180946">
        <w:rPr>
          <w:b/>
          <w:bCs/>
          <w:sz w:val="26"/>
          <w:szCs w:val="26"/>
        </w:rPr>
        <w:t>закупки</w:t>
      </w:r>
      <w:r w:rsidRPr="00DA4DF8">
        <w:rPr>
          <w:bCs/>
          <w:sz w:val="26"/>
          <w:szCs w:val="26"/>
        </w:rPr>
        <w:t xml:space="preserve"> – право заключения догово</w:t>
      </w:r>
      <w:r w:rsidR="004536C3">
        <w:rPr>
          <w:bCs/>
          <w:sz w:val="26"/>
          <w:szCs w:val="26"/>
        </w:rPr>
        <w:t>ра</w:t>
      </w:r>
      <w:r w:rsidRPr="00DA4DF8">
        <w:rPr>
          <w:bCs/>
          <w:sz w:val="26"/>
          <w:szCs w:val="26"/>
        </w:rPr>
        <w:t xml:space="preserve"> </w:t>
      </w:r>
      <w:r w:rsidR="004536C3" w:rsidRPr="004536C3">
        <w:rPr>
          <w:rFonts w:eastAsia="MS Mincho"/>
          <w:snapToGrid w:val="0"/>
          <w:sz w:val="26"/>
          <w:szCs w:val="26"/>
        </w:rPr>
        <w:t>на оказание услуг по предоставлению кредитных ресурсов в форме возобновляемой кредитной линии</w:t>
      </w:r>
      <w:r w:rsidR="001172D8">
        <w:rPr>
          <w:rFonts w:eastAsia="MS Mincho"/>
          <w:snapToGrid w:val="0"/>
          <w:sz w:val="26"/>
          <w:szCs w:val="26"/>
        </w:rPr>
        <w:t xml:space="preserve"> с лимитом задолженности 300 000 000,00 рублей</w:t>
      </w:r>
      <w:r w:rsidR="004536C3" w:rsidRPr="004536C3">
        <w:rPr>
          <w:rFonts w:eastAsia="MS Mincho"/>
          <w:snapToGrid w:val="0"/>
          <w:sz w:val="26"/>
          <w:szCs w:val="26"/>
        </w:rPr>
        <w:t xml:space="preserve">  сроком  на 24 месяца </w:t>
      </w:r>
    </w:p>
    <w:p w:rsidR="00180946" w:rsidRPr="00180946" w:rsidRDefault="00180946" w:rsidP="00C441DB">
      <w:pPr>
        <w:spacing w:line="240" w:lineRule="auto"/>
        <w:rPr>
          <w:rFonts w:eastAsia="MS Mincho"/>
          <w:snapToGrid w:val="0"/>
          <w:sz w:val="26"/>
          <w:szCs w:val="26"/>
        </w:rPr>
      </w:pPr>
      <w:r w:rsidRPr="00180946">
        <w:rPr>
          <w:rFonts w:eastAsia="MS Mincho"/>
          <w:snapToGrid w:val="0"/>
          <w:sz w:val="26"/>
          <w:szCs w:val="26"/>
        </w:rPr>
        <w:t xml:space="preserve">Количество лотов </w:t>
      </w:r>
      <w:r w:rsidRPr="004536C3">
        <w:rPr>
          <w:rFonts w:eastAsia="MS Mincho"/>
          <w:snapToGrid w:val="0"/>
          <w:sz w:val="26"/>
          <w:szCs w:val="26"/>
        </w:rPr>
        <w:t xml:space="preserve">– </w:t>
      </w:r>
      <w:r w:rsidR="004536C3" w:rsidRPr="004536C3">
        <w:rPr>
          <w:rFonts w:eastAsia="MS Mincho"/>
          <w:snapToGrid w:val="0"/>
          <w:sz w:val="26"/>
          <w:szCs w:val="26"/>
        </w:rPr>
        <w:t>1</w:t>
      </w:r>
      <w:r w:rsidRPr="00180946">
        <w:rPr>
          <w:rFonts w:eastAsia="MS Mincho"/>
          <w:snapToGrid w:val="0"/>
          <w:sz w:val="26"/>
          <w:szCs w:val="26"/>
        </w:rPr>
        <w:t xml:space="preserve"> (</w:t>
      </w:r>
      <w:r w:rsidR="004536C3">
        <w:rPr>
          <w:rFonts w:eastAsia="MS Mincho"/>
          <w:snapToGrid w:val="0"/>
          <w:sz w:val="26"/>
          <w:szCs w:val="26"/>
        </w:rPr>
        <w:t>один</w:t>
      </w:r>
      <w:r w:rsidRPr="00180946">
        <w:rPr>
          <w:rFonts w:eastAsia="MS Mincho"/>
          <w:snapToGrid w:val="0"/>
          <w:sz w:val="26"/>
          <w:szCs w:val="26"/>
        </w:rPr>
        <w:t>):</w:t>
      </w:r>
    </w:p>
    <w:p w:rsidR="00180946" w:rsidRPr="00180946" w:rsidRDefault="00FF209F" w:rsidP="00C441DB">
      <w:pPr>
        <w:spacing w:line="240" w:lineRule="auto"/>
        <w:rPr>
          <w:bCs/>
          <w:sz w:val="26"/>
          <w:szCs w:val="26"/>
        </w:rPr>
      </w:pPr>
      <w:r w:rsidRPr="00180946">
        <w:rPr>
          <w:bCs/>
          <w:sz w:val="26"/>
          <w:szCs w:val="26"/>
        </w:rPr>
        <w:t xml:space="preserve">Объем </w:t>
      </w:r>
      <w:r w:rsidR="004536C3">
        <w:rPr>
          <w:bCs/>
          <w:sz w:val="26"/>
          <w:szCs w:val="26"/>
        </w:rPr>
        <w:t>услуг</w:t>
      </w:r>
      <w:r w:rsidR="00180946" w:rsidRPr="00180946">
        <w:rPr>
          <w:bCs/>
          <w:sz w:val="26"/>
          <w:szCs w:val="26"/>
        </w:rPr>
        <w:t xml:space="preserve"> установлен в Техническ</w:t>
      </w:r>
      <w:r w:rsidR="004536C3">
        <w:rPr>
          <w:bCs/>
          <w:sz w:val="26"/>
          <w:szCs w:val="26"/>
        </w:rPr>
        <w:t>ом</w:t>
      </w:r>
      <w:r w:rsidR="00180946" w:rsidRPr="00180946">
        <w:rPr>
          <w:bCs/>
          <w:sz w:val="26"/>
          <w:szCs w:val="26"/>
        </w:rPr>
        <w:t xml:space="preserve"> задани</w:t>
      </w:r>
      <w:r w:rsidR="004536C3">
        <w:rPr>
          <w:bCs/>
          <w:sz w:val="26"/>
          <w:szCs w:val="26"/>
        </w:rPr>
        <w:t>и</w:t>
      </w:r>
      <w:r w:rsidR="00180946" w:rsidRPr="00180946">
        <w:rPr>
          <w:bCs/>
          <w:sz w:val="26"/>
          <w:szCs w:val="26"/>
        </w:rPr>
        <w:t xml:space="preserve"> (том 2 Документации)</w:t>
      </w:r>
    </w:p>
    <w:p w:rsidR="00180946" w:rsidRPr="00180946" w:rsidRDefault="00DA4DF8" w:rsidP="00C441DB">
      <w:pPr>
        <w:spacing w:line="240" w:lineRule="auto"/>
        <w:rPr>
          <w:sz w:val="26"/>
          <w:szCs w:val="26"/>
        </w:rPr>
      </w:pPr>
      <w:r w:rsidRPr="00180946">
        <w:rPr>
          <w:sz w:val="26"/>
          <w:szCs w:val="26"/>
        </w:rPr>
        <w:t xml:space="preserve">Место </w:t>
      </w:r>
      <w:r w:rsidR="00180946" w:rsidRPr="00180946">
        <w:rPr>
          <w:sz w:val="26"/>
          <w:szCs w:val="26"/>
        </w:rPr>
        <w:t>оказания услуг:</w:t>
      </w:r>
      <w:r w:rsidR="004536C3">
        <w:rPr>
          <w:sz w:val="26"/>
          <w:szCs w:val="26"/>
        </w:rPr>
        <w:t xml:space="preserve"> </w:t>
      </w:r>
      <w:r w:rsidR="00180946" w:rsidRPr="00180946">
        <w:rPr>
          <w:sz w:val="26"/>
          <w:szCs w:val="26"/>
        </w:rPr>
        <w:t>Свердловская область г. Екатеринбург</w:t>
      </w:r>
    </w:p>
    <w:p w:rsidR="00180946" w:rsidRPr="00180946" w:rsidRDefault="00DA4DF8" w:rsidP="00C441DB">
      <w:pPr>
        <w:spacing w:line="240" w:lineRule="auto"/>
        <w:rPr>
          <w:sz w:val="26"/>
          <w:szCs w:val="26"/>
        </w:rPr>
      </w:pPr>
      <w:r w:rsidRPr="00180946">
        <w:rPr>
          <w:sz w:val="26"/>
          <w:szCs w:val="26"/>
        </w:rPr>
        <w:t xml:space="preserve">Срок </w:t>
      </w:r>
      <w:r w:rsidR="00180946" w:rsidRPr="00180946">
        <w:rPr>
          <w:sz w:val="26"/>
          <w:szCs w:val="26"/>
        </w:rPr>
        <w:t xml:space="preserve">оказания услуг: </w:t>
      </w:r>
      <w:r w:rsidR="004536C3">
        <w:rPr>
          <w:sz w:val="26"/>
          <w:szCs w:val="26"/>
        </w:rPr>
        <w:t xml:space="preserve">24 месяца </w:t>
      </w:r>
      <w:r w:rsidR="00180946" w:rsidRPr="00180946">
        <w:rPr>
          <w:sz w:val="26"/>
          <w:szCs w:val="26"/>
        </w:rPr>
        <w:t xml:space="preserve">с </w:t>
      </w:r>
      <w:r w:rsidR="004536C3">
        <w:rPr>
          <w:sz w:val="26"/>
          <w:szCs w:val="26"/>
        </w:rPr>
        <w:t xml:space="preserve">момента заключения договора </w:t>
      </w:r>
    </w:p>
    <w:p w:rsidR="004536C3" w:rsidRPr="004536C3" w:rsidRDefault="004536C3" w:rsidP="004536C3">
      <w:pPr>
        <w:widowControl/>
        <w:suppressAutoHyphens/>
        <w:adjustRightInd/>
        <w:snapToGrid/>
        <w:spacing w:line="240" w:lineRule="auto"/>
        <w:textAlignment w:val="auto"/>
        <w:rPr>
          <w:b/>
          <w:bCs/>
          <w:sz w:val="26"/>
          <w:szCs w:val="26"/>
        </w:rPr>
      </w:pPr>
      <w:r w:rsidRPr="004536C3">
        <w:rPr>
          <w:bCs/>
          <w:sz w:val="26"/>
          <w:szCs w:val="26"/>
        </w:rPr>
        <w:t xml:space="preserve">Подача заявок на частичное выполнение поставок (работ, услуг) </w:t>
      </w:r>
      <w:r w:rsidRPr="004536C3">
        <w:rPr>
          <w:b/>
          <w:bCs/>
          <w:sz w:val="26"/>
          <w:szCs w:val="26"/>
        </w:rPr>
        <w:t>не допускается.</w:t>
      </w:r>
    </w:p>
    <w:p w:rsidR="004536C3" w:rsidRPr="004536C3" w:rsidRDefault="004536C3" w:rsidP="004536C3">
      <w:pPr>
        <w:widowControl/>
        <w:suppressAutoHyphens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4536C3">
        <w:rPr>
          <w:bCs/>
          <w:sz w:val="26"/>
          <w:szCs w:val="26"/>
        </w:rPr>
        <w:t xml:space="preserve">Альтернативные заявки – </w:t>
      </w:r>
      <w:r w:rsidRPr="004536C3">
        <w:rPr>
          <w:b/>
          <w:bCs/>
          <w:sz w:val="26"/>
          <w:szCs w:val="26"/>
        </w:rPr>
        <w:t>не предусматриваются</w:t>
      </w:r>
      <w:r w:rsidRPr="004536C3">
        <w:rPr>
          <w:bCs/>
          <w:sz w:val="26"/>
          <w:szCs w:val="26"/>
        </w:rPr>
        <w:t>.</w:t>
      </w:r>
    </w:p>
    <w:p w:rsidR="00A10C72" w:rsidRPr="001A230C" w:rsidRDefault="002B3EBB" w:rsidP="00C441DB">
      <w:pPr>
        <w:widowControl/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4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A10C72" w:rsidRPr="001A230C">
        <w:rPr>
          <w:sz w:val="26"/>
          <w:szCs w:val="26"/>
        </w:rPr>
        <w:t xml:space="preserve">Форма, сроки и порядок оплаты изложены </w:t>
      </w:r>
      <w:r w:rsidR="00A10C72">
        <w:rPr>
          <w:sz w:val="26"/>
          <w:szCs w:val="26"/>
        </w:rPr>
        <w:t xml:space="preserve">в </w:t>
      </w:r>
      <w:r w:rsidR="00A10C72" w:rsidRPr="001A230C">
        <w:rPr>
          <w:sz w:val="26"/>
          <w:szCs w:val="26"/>
        </w:rPr>
        <w:t>проект</w:t>
      </w:r>
      <w:r w:rsidR="004536C3">
        <w:rPr>
          <w:sz w:val="26"/>
          <w:szCs w:val="26"/>
        </w:rPr>
        <w:t>е</w:t>
      </w:r>
      <w:r w:rsidR="00A10C72" w:rsidRPr="001A230C">
        <w:rPr>
          <w:sz w:val="26"/>
          <w:szCs w:val="26"/>
        </w:rPr>
        <w:t xml:space="preserve"> договор</w:t>
      </w:r>
      <w:r w:rsidR="004536C3">
        <w:rPr>
          <w:sz w:val="26"/>
          <w:szCs w:val="26"/>
        </w:rPr>
        <w:t>а</w:t>
      </w:r>
      <w:r w:rsidR="00A10C72" w:rsidRPr="001A230C">
        <w:rPr>
          <w:sz w:val="26"/>
          <w:szCs w:val="26"/>
        </w:rPr>
        <w:t xml:space="preserve"> (Приложени</w:t>
      </w:r>
      <w:r w:rsidR="004536C3">
        <w:rPr>
          <w:sz w:val="26"/>
          <w:szCs w:val="26"/>
        </w:rPr>
        <w:t>е</w:t>
      </w:r>
      <w:r w:rsidR="00A10C72" w:rsidRPr="001A230C">
        <w:rPr>
          <w:sz w:val="26"/>
          <w:szCs w:val="26"/>
        </w:rPr>
        <w:t xml:space="preserve"> </w:t>
      </w:r>
      <w:r w:rsidR="0036537C" w:rsidRPr="0036537C">
        <w:rPr>
          <w:bCs/>
          <w:sz w:val="26"/>
          <w:szCs w:val="26"/>
        </w:rPr>
        <w:t>№</w:t>
      </w:r>
      <w:r w:rsidR="004536C3">
        <w:rPr>
          <w:bCs/>
          <w:sz w:val="26"/>
          <w:szCs w:val="26"/>
        </w:rPr>
        <w:t>1 к тому 2 «</w:t>
      </w:r>
      <w:r w:rsidR="0036537C" w:rsidRPr="0036537C">
        <w:rPr>
          <w:sz w:val="26"/>
          <w:szCs w:val="26"/>
        </w:rPr>
        <w:t>Техническое задание»</w:t>
      </w:r>
      <w:r w:rsidR="00A10C72">
        <w:rPr>
          <w:sz w:val="26"/>
          <w:szCs w:val="26"/>
        </w:rPr>
        <w:t>).</w:t>
      </w:r>
    </w:p>
    <w:p w:rsidR="00FE2FF4" w:rsidRPr="00EE7A47" w:rsidRDefault="00FE2FF4" w:rsidP="00C441DB">
      <w:pPr>
        <w:spacing w:line="240" w:lineRule="auto"/>
        <w:rPr>
          <w:i/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5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1442A3">
        <w:rPr>
          <w:sz w:val="26"/>
          <w:szCs w:val="26"/>
        </w:rPr>
        <w:t xml:space="preserve"> </w:t>
      </w:r>
      <w:r w:rsidR="001442A3" w:rsidRPr="00DA4DF8">
        <w:rPr>
          <w:sz w:val="26"/>
          <w:szCs w:val="26"/>
        </w:rPr>
        <w:t xml:space="preserve">Порядок проведения конкурса и участия в нем, а также инструкции по подготовке Конкурсных заявок, приведены </w:t>
      </w:r>
      <w:r w:rsidR="001442A3" w:rsidRPr="00EE7A47">
        <w:rPr>
          <w:i/>
          <w:sz w:val="26"/>
          <w:szCs w:val="26"/>
        </w:rPr>
        <w:t>в разделе 2</w:t>
      </w:r>
      <w:r w:rsidR="001442A3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>(здесь и далее ссылки относятся к настоящей Конкурсной документации)</w:t>
      </w:r>
      <w:r w:rsidR="00EE7A47">
        <w:rPr>
          <w:sz w:val="26"/>
          <w:szCs w:val="26"/>
        </w:rPr>
        <w:t xml:space="preserve">. </w:t>
      </w:r>
      <w:r w:rsidRPr="00DA4DF8">
        <w:rPr>
          <w:sz w:val="26"/>
          <w:szCs w:val="26"/>
        </w:rPr>
        <w:t xml:space="preserve">Подробные требования к </w:t>
      </w:r>
      <w:r w:rsidR="00C3075A" w:rsidRPr="00DA4DF8">
        <w:rPr>
          <w:sz w:val="26"/>
          <w:szCs w:val="26"/>
        </w:rPr>
        <w:t xml:space="preserve">закупаемым </w:t>
      </w:r>
      <w:r w:rsidR="00411F39">
        <w:rPr>
          <w:sz w:val="26"/>
          <w:szCs w:val="26"/>
        </w:rPr>
        <w:t xml:space="preserve">товарам (работам, </w:t>
      </w:r>
      <w:r w:rsidR="00ED2062" w:rsidRPr="00DA4DF8">
        <w:rPr>
          <w:sz w:val="26"/>
          <w:szCs w:val="26"/>
        </w:rPr>
        <w:t>услугам</w:t>
      </w:r>
      <w:r w:rsidR="00411F39">
        <w:rPr>
          <w:sz w:val="26"/>
          <w:szCs w:val="26"/>
        </w:rPr>
        <w:t>)</w:t>
      </w:r>
      <w:r w:rsidR="00EE7A47" w:rsidRPr="00EE7A47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 xml:space="preserve">изложены </w:t>
      </w:r>
      <w:r w:rsidR="00EE7A47" w:rsidRPr="00EE7A47">
        <w:rPr>
          <w:i/>
          <w:sz w:val="26"/>
          <w:szCs w:val="26"/>
        </w:rPr>
        <w:t>в Томе 2  Конкурсной документации «Техническое задание»</w:t>
      </w:r>
      <w:r w:rsidR="00EE7A47">
        <w:rPr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EE7A47">
        <w:rPr>
          <w:sz w:val="26"/>
          <w:szCs w:val="26"/>
        </w:rPr>
        <w:t>П</w:t>
      </w:r>
      <w:r w:rsidRPr="00DA4DF8">
        <w:rPr>
          <w:sz w:val="26"/>
          <w:szCs w:val="26"/>
        </w:rPr>
        <w:t xml:space="preserve">роект </w:t>
      </w:r>
      <w:r w:rsidR="00411F39">
        <w:rPr>
          <w:sz w:val="26"/>
          <w:szCs w:val="26"/>
        </w:rPr>
        <w:t>д</w:t>
      </w:r>
      <w:r w:rsidRPr="00DA4DF8">
        <w:rPr>
          <w:sz w:val="26"/>
          <w:szCs w:val="26"/>
        </w:rPr>
        <w:t>оговор</w:t>
      </w:r>
      <w:r w:rsidR="004536C3">
        <w:rPr>
          <w:sz w:val="26"/>
          <w:szCs w:val="26"/>
        </w:rPr>
        <w:t>а</w:t>
      </w:r>
      <w:r w:rsidRPr="00DA4DF8">
        <w:rPr>
          <w:sz w:val="26"/>
          <w:szCs w:val="26"/>
        </w:rPr>
        <w:t>, которы</w:t>
      </w:r>
      <w:r w:rsidR="004536C3">
        <w:rPr>
          <w:sz w:val="26"/>
          <w:szCs w:val="26"/>
        </w:rPr>
        <w:t>й</w:t>
      </w:r>
      <w:r w:rsidRPr="00DA4DF8">
        <w:rPr>
          <w:sz w:val="26"/>
          <w:szCs w:val="26"/>
        </w:rPr>
        <w:t xml:space="preserve"> буд</w:t>
      </w:r>
      <w:r w:rsidR="004536C3">
        <w:rPr>
          <w:sz w:val="26"/>
          <w:szCs w:val="26"/>
        </w:rPr>
        <w:t>е</w:t>
      </w:r>
      <w:r w:rsidRPr="00DA4DF8">
        <w:rPr>
          <w:sz w:val="26"/>
          <w:szCs w:val="26"/>
        </w:rPr>
        <w:t xml:space="preserve">т заключен по результатам конкурса, </w:t>
      </w:r>
      <w:r w:rsidR="00EE7A47">
        <w:rPr>
          <w:sz w:val="26"/>
          <w:szCs w:val="26"/>
        </w:rPr>
        <w:t>приведен</w:t>
      </w:r>
      <w:r w:rsidRPr="00DA4DF8">
        <w:rPr>
          <w:sz w:val="26"/>
          <w:szCs w:val="26"/>
        </w:rPr>
        <w:t xml:space="preserve"> </w:t>
      </w:r>
      <w:r w:rsidRPr="00EE7A47">
        <w:rPr>
          <w:i/>
          <w:sz w:val="26"/>
          <w:szCs w:val="26"/>
        </w:rPr>
        <w:t xml:space="preserve">в </w:t>
      </w:r>
      <w:r w:rsidR="00EE7A47" w:rsidRPr="00EE7A47">
        <w:rPr>
          <w:i/>
          <w:sz w:val="26"/>
          <w:szCs w:val="26"/>
        </w:rPr>
        <w:t>Приложени</w:t>
      </w:r>
      <w:r w:rsidR="004536C3">
        <w:rPr>
          <w:i/>
          <w:sz w:val="26"/>
          <w:szCs w:val="26"/>
        </w:rPr>
        <w:t>и</w:t>
      </w:r>
      <w:r w:rsidR="000A654B">
        <w:rPr>
          <w:i/>
          <w:sz w:val="26"/>
          <w:szCs w:val="26"/>
        </w:rPr>
        <w:t xml:space="preserve"> </w:t>
      </w:r>
      <w:r w:rsidR="00EE7A47" w:rsidRPr="00EE7A47">
        <w:rPr>
          <w:i/>
          <w:sz w:val="26"/>
          <w:szCs w:val="26"/>
        </w:rPr>
        <w:t>к тому 2</w:t>
      </w:r>
      <w:r w:rsidR="0036537C">
        <w:rPr>
          <w:i/>
          <w:sz w:val="26"/>
          <w:szCs w:val="26"/>
        </w:rPr>
        <w:t xml:space="preserve"> </w:t>
      </w:r>
      <w:r w:rsidR="001442A3" w:rsidRPr="00EE7A47">
        <w:rPr>
          <w:i/>
          <w:sz w:val="26"/>
          <w:szCs w:val="26"/>
        </w:rPr>
        <w:t>Ко</w:t>
      </w:r>
      <w:r w:rsidR="00EE7A47" w:rsidRPr="00EE7A47">
        <w:rPr>
          <w:i/>
          <w:sz w:val="26"/>
          <w:szCs w:val="26"/>
        </w:rPr>
        <w:t>н</w:t>
      </w:r>
      <w:r w:rsidR="001442A3" w:rsidRPr="00EE7A47">
        <w:rPr>
          <w:i/>
          <w:sz w:val="26"/>
          <w:szCs w:val="26"/>
        </w:rPr>
        <w:t>кур</w:t>
      </w:r>
      <w:r w:rsidR="00EE7A47" w:rsidRPr="00EE7A47">
        <w:rPr>
          <w:i/>
          <w:sz w:val="26"/>
          <w:szCs w:val="26"/>
        </w:rPr>
        <w:t>с</w:t>
      </w:r>
      <w:r w:rsidR="001442A3" w:rsidRPr="00EE7A47">
        <w:rPr>
          <w:i/>
          <w:sz w:val="26"/>
          <w:szCs w:val="26"/>
        </w:rPr>
        <w:t xml:space="preserve">ной документации </w:t>
      </w:r>
      <w:r w:rsidR="0036537C" w:rsidRPr="0036537C">
        <w:rPr>
          <w:i/>
          <w:sz w:val="26"/>
          <w:szCs w:val="26"/>
        </w:rPr>
        <w:t>«Техническое задание»</w:t>
      </w:r>
      <w:r w:rsidRPr="00EE7A47">
        <w:rPr>
          <w:i/>
          <w:sz w:val="26"/>
          <w:szCs w:val="26"/>
        </w:rPr>
        <w:t>.</w:t>
      </w:r>
      <w:r w:rsidRPr="00DA4DF8">
        <w:rPr>
          <w:sz w:val="26"/>
          <w:szCs w:val="26"/>
        </w:rPr>
        <w:t xml:space="preserve"> Формы документов, которые необходимо подготовить и пода</w:t>
      </w:r>
      <w:r w:rsidR="00931377" w:rsidRPr="00DA4DF8">
        <w:rPr>
          <w:sz w:val="26"/>
          <w:szCs w:val="26"/>
        </w:rPr>
        <w:t>ть в составе Конкурсной заявки</w:t>
      </w:r>
      <w:r w:rsidR="002B3EBB" w:rsidRPr="00DA4DF8">
        <w:rPr>
          <w:sz w:val="26"/>
          <w:szCs w:val="26"/>
        </w:rPr>
        <w:t xml:space="preserve">, приведены </w:t>
      </w:r>
      <w:r w:rsidR="002B3EBB" w:rsidRPr="00EE7A47">
        <w:rPr>
          <w:i/>
          <w:sz w:val="26"/>
          <w:szCs w:val="26"/>
        </w:rPr>
        <w:t xml:space="preserve">в разделе </w:t>
      </w:r>
      <w:r w:rsidR="00FF5D53">
        <w:rPr>
          <w:i/>
          <w:sz w:val="26"/>
          <w:szCs w:val="26"/>
        </w:rPr>
        <w:t>3</w:t>
      </w:r>
      <w:r w:rsidR="00931377" w:rsidRPr="00EE7A47">
        <w:rPr>
          <w:i/>
          <w:sz w:val="26"/>
          <w:szCs w:val="26"/>
        </w:rPr>
        <w:t>.</w:t>
      </w:r>
    </w:p>
    <w:p w:rsidR="00FE2FF4" w:rsidRDefault="00FE2FF4" w:rsidP="00C441DB">
      <w:pPr>
        <w:spacing w:line="240" w:lineRule="auto"/>
        <w:rPr>
          <w:b/>
          <w:sz w:val="26"/>
          <w:szCs w:val="26"/>
        </w:rPr>
      </w:pPr>
    </w:p>
    <w:p w:rsidR="00FE2FF4" w:rsidRPr="00281C58" w:rsidRDefault="00FE2FF4" w:rsidP="00C441DB">
      <w:pPr>
        <w:pStyle w:val="2"/>
        <w:numPr>
          <w:ilvl w:val="1"/>
          <w:numId w:val="10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5" w:name="_Toc176765752"/>
      <w:bookmarkStart w:id="26" w:name="_Toc69728943"/>
      <w:bookmarkStart w:id="27" w:name="_Toc57314617"/>
      <w:bookmarkStart w:id="28" w:name="_Ref56231144"/>
      <w:bookmarkStart w:id="29" w:name="_Ref56231140"/>
      <w:bookmarkStart w:id="30" w:name="_Ref55313246"/>
      <w:bookmarkStart w:id="31" w:name="_Toc55305370"/>
      <w:bookmarkStart w:id="32" w:name="_Toc55285336"/>
      <w:bookmarkStart w:id="33" w:name="_Toc518119237"/>
      <w:r w:rsidRPr="0012716B">
        <w:rPr>
          <w:b/>
          <w:sz w:val="26"/>
          <w:szCs w:val="26"/>
        </w:rPr>
        <w:t>Правовой с</w:t>
      </w:r>
      <w:r w:rsidRPr="00281C58">
        <w:rPr>
          <w:b/>
          <w:sz w:val="26"/>
          <w:szCs w:val="26"/>
        </w:rPr>
        <w:t>татус документов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FE23F6" w:rsidRPr="00DD7CC6" w:rsidRDefault="002B3EBB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7B7FA1">
        <w:rPr>
          <w:sz w:val="26"/>
          <w:szCs w:val="26"/>
        </w:rPr>
        <w:t xml:space="preserve">Конкурс проводится в соответствии с Положением о </w:t>
      </w:r>
      <w:r w:rsidR="00367D82" w:rsidRPr="007B7FA1">
        <w:rPr>
          <w:sz w:val="26"/>
          <w:szCs w:val="26"/>
        </w:rPr>
        <w:t>закупке товаров, работ, услуг для ну</w:t>
      </w:r>
      <w:r w:rsidR="000A5109" w:rsidRPr="007B7FA1">
        <w:rPr>
          <w:sz w:val="26"/>
          <w:szCs w:val="26"/>
        </w:rPr>
        <w:t>жд</w:t>
      </w:r>
      <w:r w:rsidR="00367D82" w:rsidRPr="007B7FA1">
        <w:rPr>
          <w:sz w:val="26"/>
          <w:szCs w:val="26"/>
        </w:rPr>
        <w:t xml:space="preserve"> </w:t>
      </w:r>
      <w:r w:rsidRPr="007B7FA1">
        <w:rPr>
          <w:sz w:val="26"/>
          <w:szCs w:val="26"/>
        </w:rPr>
        <w:t xml:space="preserve">ОАО «ЕЭнС», утвержденным решением Совета Директоров ОАО «ЕЭнС» (протокол от </w:t>
      </w:r>
      <w:r w:rsidR="00367D82" w:rsidRPr="007B7FA1">
        <w:rPr>
          <w:sz w:val="26"/>
          <w:szCs w:val="26"/>
        </w:rPr>
        <w:t>30.12.2013</w:t>
      </w:r>
      <w:r w:rsidRPr="007B7FA1">
        <w:rPr>
          <w:sz w:val="26"/>
          <w:szCs w:val="26"/>
        </w:rPr>
        <w:t xml:space="preserve"> г. № </w:t>
      </w:r>
      <w:r w:rsidR="00367D82" w:rsidRPr="007B7FA1">
        <w:rPr>
          <w:sz w:val="26"/>
          <w:szCs w:val="26"/>
        </w:rPr>
        <w:t>6</w:t>
      </w:r>
      <w:r w:rsidRPr="007B7FA1">
        <w:rPr>
          <w:sz w:val="26"/>
          <w:szCs w:val="26"/>
        </w:rPr>
        <w:t>3) (далее – Положение о закупке)</w:t>
      </w:r>
      <w:r w:rsidR="00AD288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на основании Плана закупки ОАО «ЕЭнС» на 201</w:t>
      </w:r>
      <w:r w:rsidR="0036537C">
        <w:rPr>
          <w:sz w:val="26"/>
          <w:szCs w:val="26"/>
        </w:rPr>
        <w:t>5</w:t>
      </w:r>
      <w:r w:rsidR="00AD2886" w:rsidRPr="00DD7CC6">
        <w:rPr>
          <w:sz w:val="26"/>
          <w:szCs w:val="26"/>
        </w:rPr>
        <w:t xml:space="preserve"> год</w:t>
      </w:r>
      <w:r w:rsidR="00DD7CC6" w:rsidRPr="00DD7CC6">
        <w:rPr>
          <w:sz w:val="26"/>
          <w:szCs w:val="26"/>
        </w:rPr>
        <w:t xml:space="preserve">, </w:t>
      </w:r>
      <w:r w:rsidR="0036537C" w:rsidRPr="0036537C">
        <w:rPr>
          <w:sz w:val="26"/>
          <w:szCs w:val="26"/>
        </w:rPr>
        <w:t>утвержденного приказом директора ОАО «ЕЭнС» от</w:t>
      </w:r>
      <w:r w:rsidR="00105AC4">
        <w:rPr>
          <w:sz w:val="26"/>
          <w:szCs w:val="26"/>
        </w:rPr>
        <w:t xml:space="preserve"> 30.12.2014 № 306, в соответствии с корректировкой Плана закупки ОАО «ЕЭнС» (протокол от </w:t>
      </w:r>
      <w:r w:rsidR="00AA4696">
        <w:rPr>
          <w:sz w:val="26"/>
          <w:szCs w:val="26"/>
        </w:rPr>
        <w:t>10.07</w:t>
      </w:r>
      <w:r w:rsidR="00105AC4">
        <w:rPr>
          <w:sz w:val="26"/>
          <w:szCs w:val="26"/>
        </w:rPr>
        <w:t xml:space="preserve">.2015 № </w:t>
      </w:r>
      <w:r w:rsidR="00464F98">
        <w:rPr>
          <w:sz w:val="26"/>
          <w:szCs w:val="26"/>
        </w:rPr>
        <w:t>5</w:t>
      </w:r>
      <w:r w:rsidR="00AA4696">
        <w:rPr>
          <w:sz w:val="26"/>
          <w:szCs w:val="26"/>
        </w:rPr>
        <w:t>2</w:t>
      </w:r>
      <w:r w:rsidR="00105AC4">
        <w:rPr>
          <w:sz w:val="26"/>
          <w:szCs w:val="26"/>
        </w:rPr>
        <w:t xml:space="preserve">). </w:t>
      </w:r>
      <w:r w:rsidR="0036537C" w:rsidRPr="0036537C">
        <w:rPr>
          <w:sz w:val="26"/>
          <w:szCs w:val="26"/>
        </w:rPr>
        <w:t xml:space="preserve"> Состав </w:t>
      </w:r>
      <w:r w:rsidR="0036537C">
        <w:rPr>
          <w:sz w:val="26"/>
          <w:szCs w:val="26"/>
        </w:rPr>
        <w:t>Конкурс</w:t>
      </w:r>
      <w:r w:rsidR="0036537C" w:rsidRPr="0036537C">
        <w:rPr>
          <w:sz w:val="26"/>
          <w:szCs w:val="26"/>
        </w:rPr>
        <w:t>ной комиссии утвержден приказом директора ОАО «ЕЭнС» от 20.01.2015г. № 10.</w:t>
      </w:r>
    </w:p>
    <w:p w:rsidR="00FE2FF4" w:rsidRPr="00646DCD" w:rsidRDefault="00134B33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4" w:name="_Toc66354324"/>
      <w:bookmarkStart w:id="35" w:name="_Toc69728944"/>
      <w:bookmarkStart w:id="36" w:name="_Toc57314619"/>
      <w:bookmarkStart w:id="37" w:name="_Toc55305373"/>
      <w:bookmarkStart w:id="38" w:name="_Toc55285339"/>
      <w:bookmarkEnd w:id="33"/>
      <w:r>
        <w:rPr>
          <w:color w:val="000000"/>
          <w:sz w:val="26"/>
          <w:szCs w:val="26"/>
        </w:rPr>
        <w:lastRenderedPageBreak/>
        <w:t xml:space="preserve">Опубликованное в соответствии с п.1.1.1 </w:t>
      </w:r>
      <w:r w:rsidRPr="000B7FDF">
        <w:rPr>
          <w:color w:val="000000"/>
          <w:sz w:val="26"/>
          <w:szCs w:val="26"/>
        </w:rPr>
        <w:t>Извещение о проведении конкурса</w:t>
      </w:r>
      <w:r>
        <w:rPr>
          <w:color w:val="000000"/>
          <w:sz w:val="26"/>
          <w:szCs w:val="26"/>
        </w:rPr>
        <w:t xml:space="preserve">, являющееся </w:t>
      </w:r>
      <w:r w:rsidRPr="000B7FDF">
        <w:rPr>
          <w:color w:val="000000"/>
          <w:sz w:val="26"/>
          <w:szCs w:val="26"/>
        </w:rPr>
        <w:t>неотъемлем</w:t>
      </w:r>
      <w:r>
        <w:rPr>
          <w:color w:val="000000"/>
          <w:sz w:val="26"/>
          <w:szCs w:val="26"/>
        </w:rPr>
        <w:t xml:space="preserve">ой частью </w:t>
      </w:r>
      <w:r w:rsidR="00FE23F6">
        <w:rPr>
          <w:color w:val="000000"/>
          <w:sz w:val="26"/>
          <w:szCs w:val="26"/>
        </w:rPr>
        <w:t>Конкурсн</w:t>
      </w:r>
      <w:r>
        <w:rPr>
          <w:color w:val="000000"/>
          <w:sz w:val="26"/>
          <w:szCs w:val="26"/>
        </w:rPr>
        <w:t>ой</w:t>
      </w:r>
      <w:r w:rsidR="00FE23F6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и</w:t>
      </w:r>
      <w:r w:rsidR="00FE23F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вместе с настоящей Конкурсной документацией</w:t>
      </w:r>
      <w:r w:rsidR="00FE2FF4" w:rsidRPr="000B7FDF">
        <w:rPr>
          <w:color w:val="000000"/>
          <w:sz w:val="26"/>
          <w:szCs w:val="26"/>
        </w:rPr>
        <w:t xml:space="preserve"> являются </w:t>
      </w:r>
      <w:r w:rsidR="0036537C">
        <w:rPr>
          <w:color w:val="000000"/>
          <w:sz w:val="26"/>
          <w:szCs w:val="26"/>
        </w:rPr>
        <w:t xml:space="preserve">приглашением делать оферты </w:t>
      </w:r>
      <w:r w:rsidR="00FE2FF4" w:rsidRPr="000B7FDF">
        <w:rPr>
          <w:color w:val="000000"/>
          <w:sz w:val="26"/>
          <w:szCs w:val="26"/>
        </w:rPr>
        <w:t>офертой и должны рассматриваться Участниками конкурса в соответствии с этим в течение срока, определенного для проведения конкурса.</w:t>
      </w:r>
      <w:r w:rsidR="00F01B54">
        <w:rPr>
          <w:color w:val="000000"/>
          <w:sz w:val="26"/>
          <w:szCs w:val="26"/>
        </w:rPr>
        <w:t xml:space="preserve"> </w:t>
      </w:r>
      <w:r w:rsidR="00F01B54" w:rsidRPr="00646DCD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Протокол о результатах конкурса, подписанный Организатором конкурса</w:t>
      </w:r>
      <w:r w:rsidR="0027143D">
        <w:rPr>
          <w:color w:val="000000"/>
          <w:sz w:val="26"/>
          <w:szCs w:val="26"/>
        </w:rPr>
        <w:t xml:space="preserve"> </w:t>
      </w:r>
      <w:r w:rsidRPr="000B7FDF">
        <w:rPr>
          <w:color w:val="000000"/>
          <w:sz w:val="26"/>
          <w:szCs w:val="26"/>
        </w:rPr>
        <w:t>и Победителем конкурса</w:t>
      </w:r>
      <w:r w:rsidR="0027143D">
        <w:rPr>
          <w:color w:val="000000"/>
          <w:sz w:val="26"/>
          <w:szCs w:val="26"/>
        </w:rPr>
        <w:t xml:space="preserve"> (ст. 448 ГК РФ)</w:t>
      </w:r>
      <w:r w:rsidRPr="000B7FDF">
        <w:rPr>
          <w:color w:val="000000"/>
          <w:sz w:val="26"/>
          <w:szCs w:val="26"/>
        </w:rPr>
        <w:t>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</w:t>
      </w:r>
      <w:r w:rsidR="00A10C72">
        <w:rPr>
          <w:color w:val="000000"/>
          <w:sz w:val="26"/>
          <w:szCs w:val="26"/>
        </w:rPr>
        <w:t>й</w:t>
      </w:r>
      <w:r w:rsidRPr="000B7FDF">
        <w:rPr>
          <w:color w:val="000000"/>
          <w:sz w:val="26"/>
          <w:szCs w:val="26"/>
        </w:rPr>
        <w:t xml:space="preserve"> по результатам конкурса </w:t>
      </w:r>
      <w:r w:rsidR="0036537C">
        <w:rPr>
          <w:color w:val="000000"/>
          <w:sz w:val="26"/>
          <w:szCs w:val="26"/>
        </w:rPr>
        <w:t xml:space="preserve">и преддоговорных переговоров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 фиксиру</w:t>
      </w:r>
      <w:r w:rsidR="004D2213">
        <w:rPr>
          <w:color w:val="000000"/>
          <w:sz w:val="26"/>
          <w:szCs w:val="26"/>
        </w:rPr>
        <w:t>е</w:t>
      </w:r>
      <w:r w:rsidRPr="000B7FDF">
        <w:rPr>
          <w:color w:val="000000"/>
          <w:sz w:val="26"/>
          <w:szCs w:val="26"/>
        </w:rPr>
        <w:t>т все достигнутые сторонами договоренности.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9" w:name="_Ref86827161"/>
      <w:r w:rsidRPr="000B7FDF">
        <w:rPr>
          <w:color w:val="000000"/>
          <w:sz w:val="26"/>
          <w:szCs w:val="26"/>
        </w:rPr>
        <w:t xml:space="preserve">При определении условий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</w:t>
      </w:r>
      <w:r w:rsidR="004D2213">
        <w:rPr>
          <w:color w:val="000000"/>
          <w:sz w:val="26"/>
          <w:szCs w:val="26"/>
        </w:rPr>
        <w:t>а</w:t>
      </w:r>
      <w:r w:rsidRPr="000B7FDF">
        <w:rPr>
          <w:color w:val="000000"/>
          <w:sz w:val="26"/>
          <w:szCs w:val="26"/>
        </w:rPr>
        <w:t xml:space="preserve">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9"/>
    </w:p>
    <w:p w:rsidR="00FE23F6" w:rsidRPr="00411F39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 преддоговорных переговоров между Организатором конкурса</w:t>
      </w:r>
      <w:r w:rsidR="00134B33">
        <w:rPr>
          <w:sz w:val="26"/>
          <w:szCs w:val="26"/>
        </w:rPr>
        <w:t xml:space="preserve"> (Заказчиком)</w:t>
      </w:r>
      <w:r w:rsidR="00FE2FF4" w:rsidRPr="000B7FDF">
        <w:rPr>
          <w:sz w:val="26"/>
          <w:szCs w:val="26"/>
        </w:rPr>
        <w:t xml:space="preserve"> и Победителем конкурса (по условиям, не оговоренным ни в настоящей Конкурсной документации, ни в Конкурсной заявке Победителя конкурса</w:t>
      </w:r>
      <w:r w:rsidR="00FE2FF4" w:rsidRPr="00C607A8">
        <w:rPr>
          <w:sz w:val="26"/>
          <w:szCs w:val="26"/>
        </w:rPr>
        <w:t>)</w:t>
      </w:r>
      <w:r w:rsidR="00FE23F6" w:rsidRPr="00C607A8">
        <w:rPr>
          <w:sz w:val="26"/>
          <w:szCs w:val="26"/>
        </w:rPr>
        <w:t>,</w:t>
      </w:r>
      <w:r w:rsidR="00FE23F6" w:rsidRPr="00C607A8">
        <w:rPr>
          <w:bCs/>
          <w:snapToGrid w:val="0"/>
          <w:sz w:val="24"/>
          <w:szCs w:val="24"/>
        </w:rPr>
        <w:t xml:space="preserve"> </w:t>
      </w:r>
      <w:r w:rsidR="00FE23F6" w:rsidRPr="00C607A8">
        <w:rPr>
          <w:bCs/>
          <w:sz w:val="26"/>
          <w:szCs w:val="26"/>
        </w:rPr>
        <w:t>а в случае заключения Договора с иным Участником конкурса – с соблюдением условий, предусмотренных настоящей Документацией</w:t>
      </w:r>
      <w:r w:rsidR="00FE23F6" w:rsidRPr="00C607A8">
        <w:rPr>
          <w:sz w:val="26"/>
          <w:szCs w:val="26"/>
        </w:rPr>
        <w:t>;</w:t>
      </w:r>
    </w:p>
    <w:p w:rsidR="00FE2FF4" w:rsidRPr="000B7FDF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C441DB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C441DB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F01B54" w:rsidRDefault="00FE2FF4" w:rsidP="00C441DB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 xml:space="preserve">Если в отношении сторон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4D2213">
        <w:rPr>
          <w:sz w:val="26"/>
          <w:szCs w:val="26"/>
        </w:rPr>
        <w:t>а</w:t>
      </w:r>
      <w:r w:rsidRPr="000B7FDF">
        <w:rPr>
          <w:sz w:val="26"/>
          <w:szCs w:val="26"/>
        </w:rPr>
        <w:t>, заключаем</w:t>
      </w:r>
      <w:r w:rsidR="004D2213">
        <w:rPr>
          <w:sz w:val="26"/>
          <w:szCs w:val="26"/>
        </w:rPr>
        <w:t>ого</w:t>
      </w:r>
      <w:r w:rsidRPr="000B7FDF">
        <w:rPr>
          <w:sz w:val="26"/>
          <w:szCs w:val="26"/>
        </w:rPr>
        <w:t xml:space="preserve">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</w:t>
      </w:r>
      <w:r w:rsidR="00134B33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документация (и проект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134B33">
        <w:rPr>
          <w:sz w:val="26"/>
          <w:szCs w:val="26"/>
        </w:rPr>
        <w:t>а</w:t>
      </w:r>
      <w:r w:rsidRPr="000B7FDF">
        <w:rPr>
          <w:sz w:val="26"/>
          <w:szCs w:val="26"/>
        </w:rPr>
        <w:t xml:space="preserve"> как ее часть) и </w:t>
      </w:r>
      <w:r w:rsidR="00411F39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заявка </w:t>
      </w:r>
      <w:r w:rsidR="00134B33">
        <w:rPr>
          <w:sz w:val="26"/>
          <w:szCs w:val="26"/>
        </w:rPr>
        <w:t>П</w:t>
      </w:r>
      <w:r w:rsidRPr="000B7FDF">
        <w:rPr>
          <w:sz w:val="26"/>
          <w:szCs w:val="26"/>
        </w:rPr>
        <w:t>обедителя будут считаться приоритетными по отношению к диспозитивным нормам указанных документов.</w:t>
      </w:r>
    </w:p>
    <w:p w:rsidR="00F01B54" w:rsidRDefault="00F01B54" w:rsidP="00C441DB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36537C" w:rsidRPr="0036537C" w:rsidRDefault="0036537C" w:rsidP="00206737">
      <w:pPr>
        <w:widowControl/>
        <w:numPr>
          <w:ilvl w:val="1"/>
          <w:numId w:val="36"/>
        </w:numPr>
        <w:shd w:val="clear" w:color="auto" w:fill="FFFFFF"/>
        <w:tabs>
          <w:tab w:val="left" w:pos="567"/>
          <w:tab w:val="left" w:pos="993"/>
        </w:tabs>
        <w:suppressAutoHyphens/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bookmarkStart w:id="40" w:name="_Toc343613523"/>
      <w:r w:rsidRPr="0036537C">
        <w:rPr>
          <w:b/>
          <w:sz w:val="26"/>
          <w:szCs w:val="26"/>
        </w:rPr>
        <w:t xml:space="preserve">Особые положения в связи с проведением </w:t>
      </w:r>
      <w:r>
        <w:rPr>
          <w:b/>
          <w:sz w:val="26"/>
          <w:szCs w:val="26"/>
        </w:rPr>
        <w:t>конкурса</w:t>
      </w:r>
      <w:r w:rsidRPr="0036537C">
        <w:rPr>
          <w:b/>
          <w:sz w:val="26"/>
          <w:szCs w:val="26"/>
        </w:rPr>
        <w:t xml:space="preserve"> на ЭТП</w:t>
      </w:r>
      <w:bookmarkEnd w:id="40"/>
    </w:p>
    <w:p w:rsidR="0036537C" w:rsidRPr="0036537C" w:rsidRDefault="0036537C" w:rsidP="00206737">
      <w:pPr>
        <w:widowControl/>
        <w:numPr>
          <w:ilvl w:val="2"/>
          <w:numId w:val="36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36537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36537C">
        <w:rPr>
          <w:sz w:val="26"/>
          <w:szCs w:val="26"/>
        </w:rPr>
        <w:t xml:space="preserve"> лицо должно быть зарегистрировано в системе ЭТП В2В-</w:t>
      </w:r>
      <w:r w:rsidRPr="0036537C">
        <w:rPr>
          <w:sz w:val="26"/>
          <w:szCs w:val="26"/>
          <w:lang w:val="en-US"/>
        </w:rPr>
        <w:t>energo</w:t>
      </w:r>
      <w:r w:rsidRPr="0036537C">
        <w:rPr>
          <w:sz w:val="26"/>
          <w:szCs w:val="26"/>
        </w:rPr>
        <w:t xml:space="preserve"> в качестве Участника данной системы, т.е. должно заключить соответствующий договор с оператором системы в соответствии с правилами, условиями и порядком регистрации на ЭТП, а также должно быть зарегистрировано системой ЭТП в качестве Участника данного </w:t>
      </w:r>
      <w:r>
        <w:rPr>
          <w:sz w:val="26"/>
          <w:szCs w:val="26"/>
        </w:rPr>
        <w:t xml:space="preserve">конкурса </w:t>
      </w:r>
      <w:r w:rsidRPr="0036537C">
        <w:rPr>
          <w:sz w:val="26"/>
          <w:szCs w:val="26"/>
        </w:rPr>
        <w:t xml:space="preserve"> в установленном порядке. </w:t>
      </w:r>
    </w:p>
    <w:p w:rsidR="0036537C" w:rsidRPr="0036537C" w:rsidRDefault="0036537C" w:rsidP="00206737">
      <w:pPr>
        <w:widowControl/>
        <w:numPr>
          <w:ilvl w:val="2"/>
          <w:numId w:val="36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36537C">
        <w:rPr>
          <w:sz w:val="26"/>
          <w:szCs w:val="26"/>
        </w:rPr>
        <w:lastRenderedPageBreak/>
        <w:t xml:space="preserve">Участники </w:t>
      </w:r>
      <w:r>
        <w:rPr>
          <w:sz w:val="26"/>
          <w:szCs w:val="26"/>
        </w:rPr>
        <w:t xml:space="preserve">конкурса </w:t>
      </w:r>
      <w:r w:rsidRPr="0036537C">
        <w:rPr>
          <w:sz w:val="26"/>
          <w:szCs w:val="26"/>
        </w:rPr>
        <w:t xml:space="preserve">должны подать </w:t>
      </w:r>
      <w:r>
        <w:rPr>
          <w:sz w:val="26"/>
          <w:szCs w:val="26"/>
        </w:rPr>
        <w:t>Конкурсные з</w:t>
      </w:r>
      <w:r w:rsidRPr="0036537C">
        <w:rPr>
          <w:sz w:val="26"/>
          <w:szCs w:val="26"/>
        </w:rPr>
        <w:t xml:space="preserve">аявки в электронном виде через ЭТП </w:t>
      </w:r>
      <w:r w:rsidRPr="00105AC4">
        <w:rPr>
          <w:sz w:val="26"/>
          <w:szCs w:val="26"/>
        </w:rPr>
        <w:t>(п. 2.</w:t>
      </w:r>
      <w:r w:rsidR="00105AC4" w:rsidRPr="00105AC4">
        <w:rPr>
          <w:sz w:val="26"/>
          <w:szCs w:val="26"/>
        </w:rPr>
        <w:t>4.2</w:t>
      </w:r>
      <w:r w:rsidRPr="00105AC4">
        <w:rPr>
          <w:sz w:val="26"/>
          <w:szCs w:val="26"/>
        </w:rPr>
        <w:t>).</w:t>
      </w:r>
      <w:r w:rsidRPr="0036537C">
        <w:rPr>
          <w:sz w:val="26"/>
          <w:szCs w:val="26"/>
        </w:rPr>
        <w:t xml:space="preserve"> При нарушении этого требования, Участник, по решению </w:t>
      </w:r>
      <w:r>
        <w:rPr>
          <w:sz w:val="26"/>
          <w:szCs w:val="26"/>
        </w:rPr>
        <w:t>Конкурс</w:t>
      </w:r>
      <w:r w:rsidRPr="0036537C">
        <w:rPr>
          <w:sz w:val="26"/>
          <w:szCs w:val="26"/>
        </w:rPr>
        <w:t xml:space="preserve">ной комиссии, может быть не допущен к участию в </w:t>
      </w:r>
      <w:r>
        <w:rPr>
          <w:sz w:val="26"/>
          <w:szCs w:val="26"/>
        </w:rPr>
        <w:t>конкурсе</w:t>
      </w:r>
      <w:r w:rsidRPr="0036537C">
        <w:rPr>
          <w:sz w:val="26"/>
          <w:szCs w:val="26"/>
        </w:rPr>
        <w:t>.</w:t>
      </w:r>
    </w:p>
    <w:p w:rsidR="0036537C" w:rsidRPr="0036537C" w:rsidRDefault="0036537C" w:rsidP="00206737">
      <w:pPr>
        <w:widowControl/>
        <w:numPr>
          <w:ilvl w:val="2"/>
          <w:numId w:val="36"/>
        </w:numPr>
        <w:shd w:val="clear" w:color="auto" w:fill="FFFFFF"/>
        <w:tabs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36537C">
        <w:rPr>
          <w:sz w:val="26"/>
          <w:szCs w:val="26"/>
        </w:rPr>
        <w:t>Правила проведения процедур</w:t>
      </w:r>
      <w:r>
        <w:rPr>
          <w:sz w:val="26"/>
          <w:szCs w:val="26"/>
        </w:rPr>
        <w:t xml:space="preserve"> конкурса</w:t>
      </w:r>
      <w:r w:rsidRPr="0036537C">
        <w:rPr>
          <w:sz w:val="26"/>
          <w:szCs w:val="26"/>
        </w:rPr>
        <w:t xml:space="preserve"> через ЭТП определяются </w:t>
      </w:r>
      <w:r w:rsidRPr="0036537C">
        <w:rPr>
          <w:color w:val="000000"/>
          <w:sz w:val="26"/>
          <w:szCs w:val="26"/>
        </w:rPr>
        <w:t>регламентами ее работы.</w:t>
      </w:r>
    </w:p>
    <w:p w:rsidR="0036537C" w:rsidRDefault="0036537C" w:rsidP="00C441DB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F01B54" w:rsidRDefault="00F01B54" w:rsidP="00C441DB">
      <w:pPr>
        <w:pStyle w:val="aff8"/>
        <w:widowControl/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r w:rsidRPr="00646DCD">
        <w:rPr>
          <w:b/>
          <w:color w:val="000000"/>
          <w:sz w:val="26"/>
          <w:szCs w:val="26"/>
        </w:rPr>
        <w:t>1.</w:t>
      </w:r>
      <w:r w:rsidR="0036537C">
        <w:rPr>
          <w:b/>
          <w:color w:val="000000"/>
          <w:sz w:val="26"/>
          <w:szCs w:val="26"/>
        </w:rPr>
        <w:t>4</w:t>
      </w:r>
      <w:r w:rsidRPr="00646DCD">
        <w:rPr>
          <w:b/>
          <w:color w:val="000000"/>
          <w:sz w:val="26"/>
          <w:szCs w:val="26"/>
        </w:rPr>
        <w:t>.</w:t>
      </w:r>
      <w:r w:rsidRPr="00646DCD">
        <w:rPr>
          <w:b/>
          <w:color w:val="000000"/>
          <w:sz w:val="26"/>
          <w:szCs w:val="26"/>
        </w:rPr>
        <w:tab/>
      </w:r>
      <w:bookmarkStart w:id="41" w:name="_Toc176765753"/>
      <w:bookmarkStart w:id="42" w:name="_Toc69728945"/>
      <w:bookmarkStart w:id="43" w:name="_Toc57314620"/>
      <w:bookmarkStart w:id="44" w:name="_Toc55305374"/>
      <w:bookmarkStart w:id="45" w:name="_Toc55285340"/>
      <w:bookmarkEnd w:id="34"/>
      <w:bookmarkEnd w:id="35"/>
      <w:bookmarkEnd w:id="36"/>
      <w:bookmarkEnd w:id="37"/>
      <w:bookmarkEnd w:id="38"/>
      <w:r w:rsidR="00A10C72">
        <w:rPr>
          <w:b/>
          <w:color w:val="000000"/>
          <w:sz w:val="26"/>
          <w:szCs w:val="26"/>
        </w:rPr>
        <w:t>О</w:t>
      </w:r>
      <w:r w:rsidR="00FE2FF4" w:rsidRPr="00646DCD">
        <w:rPr>
          <w:b/>
          <w:sz w:val="26"/>
          <w:szCs w:val="26"/>
        </w:rPr>
        <w:t>бжалован</w:t>
      </w:r>
      <w:r w:rsidR="00FE2FF4" w:rsidRPr="00F01B54">
        <w:rPr>
          <w:b/>
          <w:sz w:val="26"/>
          <w:szCs w:val="26"/>
        </w:rPr>
        <w:t>ие</w:t>
      </w:r>
      <w:bookmarkEnd w:id="41"/>
      <w:bookmarkEnd w:id="42"/>
      <w:bookmarkEnd w:id="43"/>
      <w:bookmarkEnd w:id="44"/>
      <w:bookmarkEnd w:id="45"/>
    </w:p>
    <w:p w:rsidR="002B3EBB" w:rsidRDefault="002B3EBB" w:rsidP="00206737">
      <w:pPr>
        <w:numPr>
          <w:ilvl w:val="2"/>
          <w:numId w:val="37"/>
        </w:numPr>
        <w:spacing w:line="240" w:lineRule="auto"/>
        <w:ind w:left="0" w:firstLine="567"/>
        <w:rPr>
          <w:bCs/>
          <w:sz w:val="26"/>
          <w:szCs w:val="26"/>
        </w:rPr>
      </w:pPr>
      <w:bookmarkStart w:id="46" w:name="_Ref191386164"/>
      <w:bookmarkStart w:id="47" w:name="_Ref86789831"/>
      <w:bookmarkStart w:id="48" w:name="_Toc55305372"/>
      <w:bookmarkStart w:id="49" w:name="_Toc55285338"/>
      <w:bookmarkStart w:id="50" w:name="_Toc69728946"/>
      <w:bookmarkStart w:id="51" w:name="_Toc57314621"/>
      <w:bookmarkStart w:id="52" w:name="_Toc176765754"/>
      <w:r w:rsidRPr="00F01B54">
        <w:rPr>
          <w:bCs/>
          <w:sz w:val="26"/>
          <w:szCs w:val="26"/>
        </w:rPr>
        <w:t xml:space="preserve">Все споры и разногласия, возникающие в связи с проведением конкурса, в том числе касающиеся исполнения Организатором и Участниками своих обязательств в связи с проведением конкурса и участием в нем, должны решаться в претензионном порядке. Для реализации этого порядка заинтересованная сторона, в случае нарушения ее прав, должна обратиться с </w:t>
      </w:r>
      <w:r w:rsidR="00D62C35">
        <w:rPr>
          <w:bCs/>
          <w:sz w:val="26"/>
          <w:szCs w:val="26"/>
        </w:rPr>
        <w:t xml:space="preserve">письменной </w:t>
      </w:r>
      <w:r w:rsidRPr="00F01B54">
        <w:rPr>
          <w:bCs/>
          <w:sz w:val="26"/>
          <w:szCs w:val="26"/>
        </w:rPr>
        <w:t xml:space="preserve">претензией к другой стороне, </w:t>
      </w:r>
      <w:r w:rsidRPr="00F01B54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секретарю </w:t>
      </w:r>
      <w:r w:rsidR="00A10C72">
        <w:rPr>
          <w:sz w:val="26"/>
          <w:szCs w:val="26"/>
        </w:rPr>
        <w:t xml:space="preserve">Конкурсной комиссии </w:t>
      </w:r>
      <w:r w:rsidRPr="00F01B54">
        <w:rPr>
          <w:sz w:val="26"/>
          <w:szCs w:val="26"/>
        </w:rPr>
        <w:t xml:space="preserve">Тимошенко Елене Валерьевне, т. (343) 215-77-06, </w:t>
      </w:r>
      <w:hyperlink r:id="rId35" w:history="1">
        <w:r w:rsidRPr="00F01B54">
          <w:rPr>
            <w:rStyle w:val="a4"/>
            <w:sz w:val="26"/>
            <w:szCs w:val="26"/>
            <w:lang w:val="en-US"/>
          </w:rPr>
          <w:t>TimoshenkoEV</w:t>
        </w:r>
        <w:r w:rsidRPr="00F01B54">
          <w:rPr>
            <w:rStyle w:val="a4"/>
            <w:sz w:val="26"/>
            <w:szCs w:val="26"/>
          </w:rPr>
          <w:t>@eens.ru</w:t>
        </w:r>
      </w:hyperlink>
      <w:r w:rsidRPr="00F01B54">
        <w:rPr>
          <w:sz w:val="26"/>
          <w:szCs w:val="26"/>
        </w:rPr>
        <w:t xml:space="preserve">.) </w:t>
      </w:r>
      <w:r w:rsidRPr="00F01B54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 Сторона, получившая претензию, должна направить другой стороне мотивированный ответ на претензию в течение </w:t>
      </w:r>
      <w:r w:rsidR="00ED2062" w:rsidRPr="00F01B54">
        <w:rPr>
          <w:bCs/>
          <w:sz w:val="26"/>
          <w:szCs w:val="26"/>
        </w:rPr>
        <w:t>1</w:t>
      </w:r>
      <w:r w:rsidRPr="00F01B54">
        <w:rPr>
          <w:bCs/>
          <w:sz w:val="26"/>
          <w:szCs w:val="26"/>
        </w:rPr>
        <w:t>0 дней</w:t>
      </w:r>
      <w:r w:rsidRPr="00F01B54">
        <w:rPr>
          <w:b/>
          <w:i/>
          <w:sz w:val="26"/>
          <w:szCs w:val="26"/>
        </w:rPr>
        <w:t xml:space="preserve"> </w:t>
      </w:r>
      <w:r w:rsidRPr="00F01B54">
        <w:rPr>
          <w:bCs/>
          <w:sz w:val="26"/>
          <w:szCs w:val="26"/>
        </w:rPr>
        <w:t>с момента ее получения.</w:t>
      </w:r>
    </w:p>
    <w:p w:rsidR="0036537C" w:rsidRPr="0036537C" w:rsidRDefault="0036537C" w:rsidP="00206737">
      <w:pPr>
        <w:widowControl/>
        <w:numPr>
          <w:ilvl w:val="2"/>
          <w:numId w:val="37"/>
        </w:numPr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36537C">
        <w:rPr>
          <w:bCs/>
          <w:sz w:val="26"/>
          <w:szCs w:val="26"/>
        </w:rPr>
        <w:t>Споры между Участниками и Организаторами закупок, проведенных на ЭТП, также могут рассматриваться в порядке, предусмотренном на этих ЭТП, если законодательством Российской Федерации не предусмотрено иное.</w:t>
      </w:r>
    </w:p>
    <w:bookmarkEnd w:id="46"/>
    <w:bookmarkEnd w:id="47"/>
    <w:p w:rsidR="002B3EBB" w:rsidRPr="00F01B54" w:rsidRDefault="002B3EBB" w:rsidP="00206737">
      <w:pPr>
        <w:widowControl/>
        <w:numPr>
          <w:ilvl w:val="2"/>
          <w:numId w:val="38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01B54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</w:t>
      </w:r>
      <w:r w:rsidR="00925539">
        <w:rPr>
          <w:sz w:val="26"/>
          <w:szCs w:val="26"/>
        </w:rPr>
        <w:t>, работ, услуг</w:t>
      </w:r>
      <w:r w:rsidRPr="00F01B54">
        <w:rPr>
          <w:sz w:val="26"/>
          <w:szCs w:val="26"/>
        </w:rPr>
        <w:t xml:space="preserve">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Default="002B3EBB" w:rsidP="00206737">
      <w:pPr>
        <w:numPr>
          <w:ilvl w:val="2"/>
          <w:numId w:val="38"/>
        </w:numPr>
        <w:spacing w:line="240" w:lineRule="auto"/>
        <w:ind w:left="0" w:firstLine="567"/>
        <w:rPr>
          <w:sz w:val="26"/>
          <w:szCs w:val="26"/>
        </w:rPr>
      </w:pPr>
      <w:r w:rsidRPr="00F01B54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 xml:space="preserve">и Участниками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>своих обязательств, не урегулированные в порядке, предусмотренном п.п.1.</w:t>
      </w:r>
      <w:r w:rsidR="0036537C">
        <w:rPr>
          <w:sz w:val="26"/>
          <w:szCs w:val="26"/>
        </w:rPr>
        <w:t>4</w:t>
      </w:r>
      <w:r w:rsidRPr="00F01B54">
        <w:rPr>
          <w:sz w:val="26"/>
          <w:szCs w:val="26"/>
        </w:rPr>
        <w:t>.1</w:t>
      </w:r>
      <w:r w:rsidR="00925539">
        <w:rPr>
          <w:sz w:val="26"/>
          <w:szCs w:val="26"/>
        </w:rPr>
        <w:t xml:space="preserve"> -</w:t>
      </w:r>
      <w:r w:rsidRPr="00F01B54">
        <w:rPr>
          <w:sz w:val="26"/>
          <w:szCs w:val="26"/>
        </w:rPr>
        <w:t xml:space="preserve"> 1.</w:t>
      </w:r>
      <w:r w:rsidR="0036537C">
        <w:rPr>
          <w:sz w:val="26"/>
          <w:szCs w:val="26"/>
        </w:rPr>
        <w:t>4</w:t>
      </w:r>
      <w:r w:rsidR="00A10C72">
        <w:rPr>
          <w:sz w:val="26"/>
          <w:szCs w:val="26"/>
        </w:rPr>
        <w:t>.</w:t>
      </w:r>
      <w:r w:rsidR="00F8177F">
        <w:rPr>
          <w:sz w:val="26"/>
          <w:szCs w:val="26"/>
        </w:rPr>
        <w:t>3</w:t>
      </w:r>
      <w:r w:rsidRPr="00F01B54">
        <w:rPr>
          <w:sz w:val="26"/>
          <w:szCs w:val="26"/>
        </w:rPr>
        <w:t xml:space="preserve">,  могут быть решены в Арбитражном суде </w:t>
      </w:r>
      <w:r w:rsidR="00D62C35" w:rsidRPr="00D62C35">
        <w:rPr>
          <w:sz w:val="26"/>
          <w:szCs w:val="26"/>
        </w:rPr>
        <w:t xml:space="preserve">Свердловской области </w:t>
      </w:r>
      <w:r w:rsidRPr="00F01B54">
        <w:rPr>
          <w:sz w:val="26"/>
          <w:szCs w:val="26"/>
        </w:rPr>
        <w:t xml:space="preserve">в соответствии с </w:t>
      </w:r>
      <w:r w:rsidR="003C4486" w:rsidRPr="00F01B54">
        <w:rPr>
          <w:sz w:val="26"/>
          <w:szCs w:val="26"/>
        </w:rPr>
        <w:t>документами</w:t>
      </w:r>
      <w:r w:rsidRPr="00F01B54">
        <w:rPr>
          <w:sz w:val="26"/>
          <w:szCs w:val="26"/>
        </w:rPr>
        <w:t>,</w:t>
      </w:r>
      <w:r w:rsidR="003C4486" w:rsidRPr="00F01B54">
        <w:rPr>
          <w:sz w:val="26"/>
          <w:szCs w:val="26"/>
        </w:rPr>
        <w:t xml:space="preserve"> определяющими его правовой статус и порядок разрешения споров,</w:t>
      </w:r>
      <w:r w:rsidRPr="00F01B54">
        <w:rPr>
          <w:sz w:val="26"/>
          <w:szCs w:val="26"/>
        </w:rPr>
        <w:t xml:space="preserve"> действующими на дату подачи искового заявления.</w:t>
      </w:r>
    </w:p>
    <w:p w:rsidR="00F8177F" w:rsidRPr="00F8177F" w:rsidRDefault="00F8177F" w:rsidP="00206737">
      <w:pPr>
        <w:widowControl/>
        <w:numPr>
          <w:ilvl w:val="2"/>
          <w:numId w:val="38"/>
        </w:numPr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8177F">
        <w:rPr>
          <w:bCs/>
          <w:sz w:val="26"/>
          <w:szCs w:val="26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F8177F" w:rsidRDefault="00F8177F" w:rsidP="00C441DB">
      <w:pPr>
        <w:spacing w:line="240" w:lineRule="auto"/>
        <w:rPr>
          <w:sz w:val="26"/>
          <w:szCs w:val="26"/>
        </w:rPr>
      </w:pPr>
    </w:p>
    <w:p w:rsidR="007B7FA1" w:rsidRPr="00F01B54" w:rsidRDefault="007B7FA1" w:rsidP="00C441DB">
      <w:pPr>
        <w:spacing w:line="240" w:lineRule="auto"/>
        <w:rPr>
          <w:sz w:val="26"/>
          <w:szCs w:val="26"/>
        </w:rPr>
      </w:pPr>
    </w:p>
    <w:p w:rsidR="00FE2FF4" w:rsidRPr="00281C58" w:rsidRDefault="00FE2FF4" w:rsidP="00206737">
      <w:pPr>
        <w:pStyle w:val="2"/>
        <w:numPr>
          <w:ilvl w:val="1"/>
          <w:numId w:val="38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646DCD">
        <w:rPr>
          <w:b/>
          <w:sz w:val="26"/>
          <w:szCs w:val="26"/>
        </w:rPr>
        <w:t xml:space="preserve">Прочие </w:t>
      </w:r>
      <w:bookmarkEnd w:id="48"/>
      <w:bookmarkEnd w:id="49"/>
      <w:r w:rsidRPr="00646DCD">
        <w:rPr>
          <w:b/>
          <w:sz w:val="26"/>
          <w:szCs w:val="26"/>
        </w:rPr>
        <w:t>п</w:t>
      </w:r>
      <w:r w:rsidRPr="00281C58">
        <w:rPr>
          <w:b/>
          <w:sz w:val="26"/>
          <w:szCs w:val="26"/>
        </w:rPr>
        <w:t>оложения</w:t>
      </w:r>
      <w:bookmarkEnd w:id="50"/>
      <w:bookmarkEnd w:id="51"/>
      <w:bookmarkEnd w:id="52"/>
    </w:p>
    <w:p w:rsidR="00FE2FF4" w:rsidRPr="000B7FDF" w:rsidRDefault="002B3EBB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1.</w:t>
      </w:r>
      <w:r w:rsidR="00925539">
        <w:rPr>
          <w:sz w:val="26"/>
          <w:szCs w:val="26"/>
        </w:rPr>
        <w:t>5</w:t>
      </w:r>
      <w:r w:rsidRPr="00281C58">
        <w:rPr>
          <w:sz w:val="26"/>
          <w:szCs w:val="26"/>
        </w:rPr>
        <w:t>.1. Участник</w:t>
      </w:r>
      <w:r w:rsidR="00FE2FF4" w:rsidRPr="00281C58">
        <w:rPr>
          <w:sz w:val="26"/>
          <w:szCs w:val="26"/>
        </w:rPr>
        <w:t xml:space="preserve"> самостоятельно</w:t>
      </w:r>
      <w:r w:rsidR="00FE2FF4" w:rsidRPr="000B7FDF">
        <w:rPr>
          <w:sz w:val="26"/>
          <w:szCs w:val="26"/>
        </w:rPr>
        <w:t xml:space="preserve">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9533F4" w:rsidRDefault="002B3EBB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9533F4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Предполагается, что Участник изучит все инструкции, формы, условия, технические условия и другую информацию, содержащуюся в Конкурсной </w:t>
      </w:r>
      <w:r w:rsidRPr="000B7FDF">
        <w:rPr>
          <w:sz w:val="26"/>
          <w:szCs w:val="26"/>
        </w:rPr>
        <w:lastRenderedPageBreak/>
        <w:t xml:space="preserve">документации, а также разъяснения Организатора в случае направления Участниками запросов (в соответствии с п. </w:t>
      </w:r>
      <w:r w:rsidRPr="0090634F">
        <w:rPr>
          <w:sz w:val="26"/>
          <w:szCs w:val="26"/>
        </w:rPr>
        <w:t>2.5).</w:t>
      </w:r>
      <w:r w:rsidRPr="000B7FDF">
        <w:rPr>
          <w:sz w:val="26"/>
          <w:szCs w:val="26"/>
        </w:rPr>
        <w:t xml:space="preserve">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FE2FF4" w:rsidRPr="000B7FDF" w:rsidRDefault="003C4486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>ая</w:t>
      </w:r>
      <w:r>
        <w:rPr>
          <w:sz w:val="26"/>
          <w:szCs w:val="26"/>
        </w:rPr>
        <w:t xml:space="preserve"> 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Конкурсную заявку, если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Default="003C4486" w:rsidP="00C441DB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 xml:space="preserve">ая </w:t>
      </w:r>
      <w:r>
        <w:rPr>
          <w:sz w:val="26"/>
          <w:szCs w:val="26"/>
        </w:rPr>
        <w:t>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1076D7" w:rsidRPr="001076D7" w:rsidRDefault="001076D7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1.5.7.</w:t>
      </w:r>
      <w:r w:rsidRPr="001076D7">
        <w:rPr>
          <w:sz w:val="26"/>
          <w:szCs w:val="26"/>
        </w:rPr>
        <w:tab/>
        <w:t>Конкурсная комиссия вправе отклонить  Конкурсные заявки Участников конкурса,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рынках»).</w:t>
      </w:r>
    </w:p>
    <w:p w:rsidR="001076D7" w:rsidRPr="000B7FDF" w:rsidRDefault="001076D7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1.5.8.</w:t>
      </w:r>
      <w:r w:rsidRPr="001076D7">
        <w:rPr>
          <w:sz w:val="26"/>
          <w:szCs w:val="26"/>
        </w:rPr>
        <w:tab/>
        <w:t xml:space="preserve">Факт подачи Конкурсных заявок лицами аффилированными с Заказчиком и/или Организатором конкурса, и/или экспертом, не является основанием для отклонения таких заявок, но является основанием для самоотвода соответственно члена конкурсной комиссии или эксперта, имеющих аффилированные связи с Участником конкурса. В случае, если установлен факт аффилированности, Конкурсная комиссия (или иное выявившее данный факт лицо) информирует об этом </w:t>
      </w:r>
      <w:r>
        <w:rPr>
          <w:sz w:val="26"/>
          <w:szCs w:val="26"/>
        </w:rPr>
        <w:t>Заказчика</w:t>
      </w:r>
      <w:r w:rsidRPr="001076D7">
        <w:rPr>
          <w:sz w:val="26"/>
          <w:szCs w:val="26"/>
        </w:rPr>
        <w:t xml:space="preserve"> и, при возможности, пересматривает принятые решения без учета голоса/мнения аффилированного лица</w:t>
      </w:r>
      <w:r>
        <w:rPr>
          <w:sz w:val="26"/>
          <w:szCs w:val="26"/>
        </w:rPr>
        <w:t>.</w:t>
      </w:r>
    </w:p>
    <w:p w:rsidR="000265CF" w:rsidRPr="000265CF" w:rsidRDefault="00FE2FF4" w:rsidP="00C441DB">
      <w:pPr>
        <w:widowControl/>
        <w:numPr>
          <w:ilvl w:val="2"/>
          <w:numId w:val="23"/>
        </w:numPr>
        <w:shd w:val="clear" w:color="auto" w:fill="FFFFFF"/>
        <w:tabs>
          <w:tab w:val="left" w:pos="0"/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lang w:eastAsia="ar-SA"/>
        </w:rPr>
      </w:pPr>
      <w:bookmarkStart w:id="53" w:name="_Ref56220027"/>
      <w:r w:rsidRPr="000265CF">
        <w:rPr>
          <w:sz w:val="26"/>
          <w:szCs w:val="26"/>
        </w:rPr>
        <w:t xml:space="preserve">В соответствии с Извещением о проведении конкурса, </w:t>
      </w:r>
      <w:r w:rsidR="0090634F" w:rsidRPr="000265CF">
        <w:rPr>
          <w:sz w:val="26"/>
          <w:szCs w:val="26"/>
        </w:rPr>
        <w:t xml:space="preserve">Конкурсной документацией, </w:t>
      </w:r>
      <w:r w:rsidRPr="000265CF">
        <w:rPr>
          <w:sz w:val="26"/>
          <w:szCs w:val="26"/>
        </w:rPr>
        <w:t>Организатор конкурса</w:t>
      </w:r>
      <w:r w:rsidR="0090634F" w:rsidRPr="000265CF">
        <w:rPr>
          <w:sz w:val="26"/>
          <w:szCs w:val="26"/>
        </w:rPr>
        <w:t xml:space="preserve"> </w:t>
      </w:r>
      <w:r w:rsidRPr="000265CF">
        <w:rPr>
          <w:sz w:val="26"/>
          <w:szCs w:val="26"/>
        </w:rPr>
        <w:t xml:space="preserve">имеет право отказаться от проведения конкурса </w:t>
      </w:r>
      <w:r w:rsidR="009533F4" w:rsidRPr="000265CF">
        <w:rPr>
          <w:sz w:val="26"/>
          <w:szCs w:val="26"/>
        </w:rPr>
        <w:t xml:space="preserve">в любое время </w:t>
      </w:r>
      <w:r w:rsidR="000265CF" w:rsidRPr="000265CF">
        <w:rPr>
          <w:bCs/>
          <w:sz w:val="26"/>
          <w:szCs w:val="26"/>
        </w:rPr>
        <w:t>до выбора Победителя,</w:t>
      </w:r>
      <w:r w:rsidRPr="000265CF">
        <w:rPr>
          <w:sz w:val="26"/>
          <w:szCs w:val="26"/>
        </w:rPr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bookmarkEnd w:id="53"/>
      <w:r w:rsidR="000265CF" w:rsidRPr="000265CF">
        <w:rPr>
          <w:bCs/>
          <w:sz w:val="26"/>
          <w:szCs w:val="26"/>
          <w:lang w:eastAsia="ar-SA"/>
        </w:rPr>
        <w:t>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</w:p>
    <w:p w:rsidR="001076D7" w:rsidRPr="000265CF" w:rsidRDefault="001076D7" w:rsidP="00C441DB">
      <w:pPr>
        <w:widowControl/>
        <w:numPr>
          <w:ilvl w:val="2"/>
          <w:numId w:val="23"/>
        </w:numPr>
        <w:shd w:val="clear" w:color="auto" w:fill="FFFFFF"/>
        <w:tabs>
          <w:tab w:val="left" w:pos="0"/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265CF">
        <w:rPr>
          <w:sz w:val="26"/>
          <w:szCs w:val="26"/>
        </w:rPr>
        <w:t xml:space="preserve"> 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FE2FF4" w:rsidRDefault="00FE2FF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105AC4" w:rsidRDefault="00105AC4" w:rsidP="00C441DB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646DCD" w:rsidRDefault="00FE2FF4" w:rsidP="00C441DB">
      <w:pPr>
        <w:spacing w:line="240" w:lineRule="auto"/>
        <w:rPr>
          <w:b/>
          <w:caps/>
          <w:sz w:val="26"/>
          <w:szCs w:val="26"/>
        </w:rPr>
      </w:pPr>
      <w:bookmarkStart w:id="54" w:name="_Toc176765809"/>
      <w:bookmarkStart w:id="55" w:name="_Toc69728963"/>
      <w:bookmarkStart w:id="56" w:name="_Toc57314640"/>
      <w:bookmarkStart w:id="57" w:name="_Toc55305378"/>
      <w:bookmarkStart w:id="58" w:name="_Ref55300680"/>
      <w:bookmarkStart w:id="59" w:name="ИНСТРУКЦИИ"/>
      <w:bookmarkStart w:id="60" w:name="ДОГОВОР"/>
      <w:r w:rsidRPr="000B7FDF">
        <w:rPr>
          <w:b/>
          <w:caps/>
          <w:sz w:val="26"/>
          <w:szCs w:val="26"/>
        </w:rPr>
        <w:lastRenderedPageBreak/>
        <w:t xml:space="preserve">2. </w:t>
      </w:r>
      <w:r w:rsidRPr="00646DCD">
        <w:rPr>
          <w:b/>
          <w:caps/>
          <w:sz w:val="26"/>
          <w:szCs w:val="26"/>
        </w:rPr>
        <w:t>Порядок проведения конкурса. Инструкции по подготовке Конкурсных заявок</w:t>
      </w:r>
      <w:bookmarkEnd w:id="54"/>
      <w:bookmarkEnd w:id="55"/>
      <w:bookmarkEnd w:id="56"/>
      <w:bookmarkEnd w:id="57"/>
      <w:bookmarkEnd w:id="58"/>
    </w:p>
    <w:p w:rsidR="00FE2FF4" w:rsidRPr="00281C58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61" w:name="_Toc176765810"/>
      <w:bookmarkStart w:id="62" w:name="_Toc69728964"/>
      <w:bookmarkStart w:id="63" w:name="_Toc57314641"/>
      <w:bookmarkStart w:id="64" w:name="_Toc55305379"/>
      <w:bookmarkStart w:id="65" w:name="_Toc55285342"/>
      <w:bookmarkStart w:id="66" w:name="_Toc55193148"/>
      <w:bookmarkStart w:id="67" w:name="_Toc518119235"/>
      <w:bookmarkStart w:id="68" w:name="_Ref440305687"/>
      <w:bookmarkEnd w:id="59"/>
      <w:r w:rsidRPr="00646DCD">
        <w:rPr>
          <w:b/>
          <w:sz w:val="26"/>
          <w:szCs w:val="26"/>
        </w:rPr>
        <w:t>2.1. Общий порядок</w:t>
      </w:r>
      <w:r w:rsidRPr="00281C58">
        <w:rPr>
          <w:b/>
          <w:sz w:val="26"/>
          <w:szCs w:val="26"/>
        </w:rPr>
        <w:t xml:space="preserve"> проведения конкурса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FE2FF4" w:rsidRPr="000B7FDF" w:rsidRDefault="00816892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330EFB">
        <w:rPr>
          <w:sz w:val="26"/>
          <w:szCs w:val="26"/>
        </w:rPr>
        <w:t xml:space="preserve">2.1.1. </w:t>
      </w:r>
      <w:r w:rsidR="00FE2FF4" w:rsidRPr="00330EFB">
        <w:rPr>
          <w:sz w:val="26"/>
          <w:szCs w:val="26"/>
        </w:rPr>
        <w:t>Конкурс проводится в следующем</w:t>
      </w:r>
      <w:r w:rsidR="00FE2FF4" w:rsidRPr="000B7FDF">
        <w:rPr>
          <w:sz w:val="26"/>
          <w:szCs w:val="26"/>
        </w:rPr>
        <w:t xml:space="preserve"> порядке: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>убликация Извещения о проведении конкурса</w:t>
      </w:r>
      <w:r w:rsidR="00E84F0C" w:rsidRPr="00011ED2">
        <w:rPr>
          <w:sz w:val="26"/>
          <w:szCs w:val="26"/>
        </w:rPr>
        <w:t xml:space="preserve"> и Конкурсной документации</w:t>
      </w:r>
      <w:r w:rsidR="000B7FDF" w:rsidRPr="00011ED2">
        <w:rPr>
          <w:sz w:val="26"/>
          <w:szCs w:val="26"/>
        </w:rPr>
        <w:t xml:space="preserve">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2.2</w:t>
      </w:r>
      <w:r w:rsidR="00E84F0C" w:rsidRPr="00011ED2">
        <w:rPr>
          <w:sz w:val="26"/>
          <w:szCs w:val="26"/>
        </w:rPr>
        <w:t>);</w:t>
      </w:r>
    </w:p>
    <w:p w:rsidR="00833E9F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получение участниками Конкурсной документации (п.2.</w:t>
      </w:r>
      <w:r w:rsidR="00B44B86" w:rsidRPr="00011ED2">
        <w:rPr>
          <w:sz w:val="26"/>
          <w:szCs w:val="26"/>
        </w:rPr>
        <w:t>2.1</w:t>
      </w:r>
      <w:r w:rsidRPr="00011ED2">
        <w:rPr>
          <w:sz w:val="26"/>
          <w:szCs w:val="26"/>
        </w:rPr>
        <w:t>);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>одготовка Конкурсных заявок; разъяснение Организатором конкурса Конкурсной документации, если необходимо</w:t>
      </w:r>
      <w:r w:rsidR="00E84F0C" w:rsidRPr="00011ED2">
        <w:rPr>
          <w:sz w:val="26"/>
          <w:szCs w:val="26"/>
        </w:rPr>
        <w:t xml:space="preserve"> (п</w:t>
      </w:r>
      <w:r w:rsidRPr="00011ED2">
        <w:rPr>
          <w:sz w:val="26"/>
          <w:szCs w:val="26"/>
        </w:rPr>
        <w:t>.п.</w:t>
      </w:r>
      <w:r w:rsidR="000B7FDF" w:rsidRPr="00011ED2">
        <w:rPr>
          <w:sz w:val="26"/>
          <w:szCs w:val="26"/>
        </w:rPr>
        <w:t xml:space="preserve"> 2.4.,2.5</w:t>
      </w:r>
      <w:r w:rsidR="00E84F0C" w:rsidRPr="00011ED2">
        <w:rPr>
          <w:sz w:val="26"/>
          <w:szCs w:val="26"/>
        </w:rPr>
        <w:t>);</w:t>
      </w:r>
      <w:r w:rsidR="00FE2FF4" w:rsidRPr="00011ED2">
        <w:rPr>
          <w:sz w:val="26"/>
          <w:szCs w:val="26"/>
        </w:rPr>
        <w:t xml:space="preserve"> 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 xml:space="preserve">одача Конкурсных заявок и их прием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</w:t>
      </w:r>
      <w:r w:rsidR="00B56030" w:rsidRPr="00011ED2">
        <w:rPr>
          <w:sz w:val="26"/>
          <w:szCs w:val="26"/>
        </w:rPr>
        <w:t>8</w:t>
      </w:r>
      <w:r w:rsidR="00E84F0C" w:rsidRPr="00011ED2">
        <w:rPr>
          <w:sz w:val="26"/>
          <w:szCs w:val="26"/>
        </w:rPr>
        <w:t>);</w:t>
      </w:r>
    </w:p>
    <w:p w:rsidR="00833E9F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изменение и отзыв Конкурсных заявок (п.2.</w:t>
      </w:r>
      <w:r w:rsidR="00B56030" w:rsidRPr="00011ED2">
        <w:rPr>
          <w:sz w:val="26"/>
          <w:szCs w:val="26"/>
        </w:rPr>
        <w:t>9</w:t>
      </w:r>
      <w:r w:rsidRPr="00011ED2">
        <w:rPr>
          <w:sz w:val="26"/>
          <w:szCs w:val="26"/>
        </w:rPr>
        <w:t>);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в</w:t>
      </w:r>
      <w:r w:rsidR="00FE2FF4" w:rsidRPr="00011ED2">
        <w:rPr>
          <w:sz w:val="26"/>
          <w:szCs w:val="26"/>
        </w:rPr>
        <w:t xml:space="preserve">скрытие </w:t>
      </w:r>
      <w:r w:rsidRPr="00011ED2">
        <w:rPr>
          <w:sz w:val="26"/>
          <w:szCs w:val="26"/>
        </w:rPr>
        <w:t xml:space="preserve">поступивших </w:t>
      </w:r>
      <w:r w:rsidR="00FE2FF4" w:rsidRPr="00011ED2">
        <w:rPr>
          <w:sz w:val="26"/>
          <w:szCs w:val="26"/>
        </w:rPr>
        <w:t>конвертов с Конкурсными заявками</w:t>
      </w:r>
      <w:r w:rsidR="00E84F0C" w:rsidRPr="00011ED2">
        <w:rPr>
          <w:sz w:val="26"/>
          <w:szCs w:val="26"/>
        </w:rPr>
        <w:t xml:space="preserve"> (п</w:t>
      </w:r>
      <w:r w:rsidRPr="00011ED2">
        <w:rPr>
          <w:sz w:val="26"/>
          <w:szCs w:val="26"/>
        </w:rPr>
        <w:t>.</w:t>
      </w:r>
      <w:r w:rsidR="000B7FDF" w:rsidRPr="00011ED2">
        <w:rPr>
          <w:sz w:val="26"/>
          <w:szCs w:val="26"/>
        </w:rPr>
        <w:t xml:space="preserve"> 2.1</w:t>
      </w:r>
      <w:r w:rsidR="00B56030" w:rsidRPr="00011ED2">
        <w:rPr>
          <w:sz w:val="26"/>
          <w:szCs w:val="26"/>
        </w:rPr>
        <w:t>0</w:t>
      </w:r>
      <w:r w:rsidR="00E84F0C" w:rsidRPr="00011ED2">
        <w:rPr>
          <w:sz w:val="26"/>
          <w:szCs w:val="26"/>
        </w:rPr>
        <w:t>);</w:t>
      </w:r>
    </w:p>
    <w:p w:rsidR="00FE2FF4" w:rsidRPr="00011ED2" w:rsidRDefault="000265C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 xml:space="preserve">- </w:t>
      </w:r>
      <w:r w:rsidR="00B56030" w:rsidRPr="00011ED2">
        <w:rPr>
          <w:sz w:val="26"/>
          <w:szCs w:val="26"/>
        </w:rPr>
        <w:t xml:space="preserve">рассмотрение </w:t>
      </w:r>
      <w:r w:rsidR="00833E9F" w:rsidRPr="00011ED2">
        <w:rPr>
          <w:sz w:val="26"/>
          <w:szCs w:val="26"/>
        </w:rPr>
        <w:t>и о</w:t>
      </w:r>
      <w:r w:rsidR="00FE2FF4" w:rsidRPr="00011ED2">
        <w:rPr>
          <w:sz w:val="26"/>
          <w:szCs w:val="26"/>
        </w:rPr>
        <w:t xml:space="preserve">ценка Конкурсных заявок </w:t>
      </w:r>
      <w:r w:rsidR="00E84F0C" w:rsidRPr="00011ED2">
        <w:rPr>
          <w:sz w:val="26"/>
          <w:szCs w:val="26"/>
        </w:rPr>
        <w:t xml:space="preserve">(подраздел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1</w:t>
      </w:r>
      <w:r w:rsidR="00E84F0C" w:rsidRPr="00011ED2">
        <w:rPr>
          <w:sz w:val="26"/>
          <w:szCs w:val="26"/>
        </w:rPr>
        <w:t>);</w:t>
      </w:r>
    </w:p>
    <w:p w:rsidR="00833E9F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проведение переторжки (при необходимости) (п.2.1</w:t>
      </w:r>
      <w:r w:rsidR="00B56030" w:rsidRPr="00011ED2">
        <w:rPr>
          <w:sz w:val="26"/>
          <w:szCs w:val="26"/>
        </w:rPr>
        <w:t>1</w:t>
      </w:r>
      <w:r w:rsidRPr="00011ED2">
        <w:rPr>
          <w:sz w:val="26"/>
          <w:szCs w:val="26"/>
        </w:rPr>
        <w:t>.</w:t>
      </w:r>
      <w:r w:rsidR="007C5700" w:rsidRPr="00011ED2">
        <w:rPr>
          <w:sz w:val="26"/>
          <w:szCs w:val="26"/>
        </w:rPr>
        <w:t>4</w:t>
      </w:r>
      <w:r w:rsidRPr="00011ED2">
        <w:rPr>
          <w:sz w:val="26"/>
          <w:szCs w:val="26"/>
        </w:rPr>
        <w:t>);</w:t>
      </w:r>
    </w:p>
    <w:p w:rsidR="00FE2FF4" w:rsidRPr="00011ED2" w:rsidRDefault="00833E9F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 xml:space="preserve">- подведение итогов конкурса. </w:t>
      </w:r>
      <w:r w:rsidR="00FE2FF4" w:rsidRPr="00011ED2">
        <w:rPr>
          <w:sz w:val="26"/>
          <w:szCs w:val="26"/>
        </w:rPr>
        <w:t xml:space="preserve">Определение Победителя конкурса </w:t>
      </w:r>
      <w:r w:rsidR="00E84F0C" w:rsidRPr="00011ED2">
        <w:rPr>
          <w:sz w:val="26"/>
          <w:szCs w:val="26"/>
        </w:rPr>
        <w:t>(п</w:t>
      </w:r>
      <w:r w:rsidR="00D70A11"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2</w:t>
      </w:r>
      <w:r w:rsidR="00E84F0C" w:rsidRPr="00011ED2">
        <w:rPr>
          <w:sz w:val="26"/>
          <w:szCs w:val="26"/>
        </w:rPr>
        <w:t>)</w:t>
      </w:r>
      <w:r w:rsidR="00D70A11" w:rsidRPr="00011ED2">
        <w:rPr>
          <w:sz w:val="26"/>
          <w:szCs w:val="26"/>
        </w:rPr>
        <w:t xml:space="preserve"> или признание конкурса несостоявшимся (п.2.1</w:t>
      </w:r>
      <w:r w:rsidR="00B56030" w:rsidRPr="00011ED2">
        <w:rPr>
          <w:sz w:val="26"/>
          <w:szCs w:val="26"/>
        </w:rPr>
        <w:t>3</w:t>
      </w:r>
      <w:r w:rsidR="00D70A11" w:rsidRPr="00011ED2">
        <w:rPr>
          <w:sz w:val="26"/>
          <w:szCs w:val="26"/>
        </w:rPr>
        <w:t>)</w:t>
      </w:r>
      <w:r w:rsidR="00E84F0C" w:rsidRPr="00011ED2">
        <w:rPr>
          <w:sz w:val="26"/>
          <w:szCs w:val="26"/>
        </w:rPr>
        <w:t>;</w:t>
      </w:r>
    </w:p>
    <w:p w:rsidR="00FE2FF4" w:rsidRPr="00011ED2" w:rsidRDefault="00D70A11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FE2FF4" w:rsidRPr="00011ED2">
        <w:rPr>
          <w:sz w:val="26"/>
          <w:szCs w:val="26"/>
        </w:rPr>
        <w:t>одписание Протокола о результатах конкурса</w:t>
      </w:r>
      <w:r w:rsidR="00E84F0C" w:rsidRPr="00011ED2">
        <w:rPr>
          <w:sz w:val="26"/>
          <w:szCs w:val="26"/>
        </w:rPr>
        <w:t xml:space="preserve"> (п</w:t>
      </w:r>
      <w:r w:rsidRPr="00011ED2">
        <w:rPr>
          <w:sz w:val="26"/>
          <w:szCs w:val="26"/>
        </w:rPr>
        <w:t>.</w:t>
      </w:r>
      <w:r w:rsidR="000B7FDF" w:rsidRPr="00011ED2">
        <w:rPr>
          <w:sz w:val="26"/>
          <w:szCs w:val="26"/>
        </w:rPr>
        <w:t xml:space="preserve"> 2.1</w:t>
      </w:r>
      <w:r w:rsidR="00B56030" w:rsidRPr="00011ED2">
        <w:rPr>
          <w:sz w:val="26"/>
          <w:szCs w:val="26"/>
        </w:rPr>
        <w:t>4</w:t>
      </w:r>
      <w:r w:rsidR="00E84F0C" w:rsidRPr="00011ED2">
        <w:rPr>
          <w:sz w:val="26"/>
          <w:szCs w:val="26"/>
        </w:rPr>
        <w:t>);</w:t>
      </w:r>
      <w:r w:rsidR="00FE2FF4" w:rsidRPr="00011ED2">
        <w:rPr>
          <w:sz w:val="26"/>
          <w:szCs w:val="26"/>
        </w:rPr>
        <w:t xml:space="preserve"> </w:t>
      </w:r>
    </w:p>
    <w:p w:rsidR="00FE2FF4" w:rsidRPr="00011ED2" w:rsidRDefault="00D70A11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п</w:t>
      </w:r>
      <w:r w:rsidR="00B23B01" w:rsidRPr="00011ED2">
        <w:rPr>
          <w:sz w:val="26"/>
          <w:szCs w:val="26"/>
        </w:rPr>
        <w:t>роведение преддоговорных переговоров (при необходимости) и п</w:t>
      </w:r>
      <w:r w:rsidR="00FE2FF4" w:rsidRPr="00011ED2">
        <w:rPr>
          <w:sz w:val="26"/>
          <w:szCs w:val="26"/>
        </w:rPr>
        <w:t>одписание Догово</w:t>
      </w:r>
      <w:r w:rsidR="00B56030" w:rsidRPr="00011ED2">
        <w:rPr>
          <w:sz w:val="26"/>
          <w:szCs w:val="26"/>
        </w:rPr>
        <w:t>ра</w:t>
      </w:r>
      <w:r w:rsidR="00FE2FF4" w:rsidRPr="00011ED2">
        <w:rPr>
          <w:sz w:val="26"/>
          <w:szCs w:val="26"/>
        </w:rPr>
        <w:t xml:space="preserve">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5</w:t>
      </w:r>
      <w:r w:rsidR="00E84F0C" w:rsidRPr="00011ED2">
        <w:rPr>
          <w:sz w:val="26"/>
          <w:szCs w:val="26"/>
        </w:rPr>
        <w:t>);</w:t>
      </w:r>
    </w:p>
    <w:p w:rsidR="00FE2FF4" w:rsidRPr="000B7FDF" w:rsidRDefault="00D70A11" w:rsidP="00C441DB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011ED2">
        <w:rPr>
          <w:sz w:val="26"/>
          <w:szCs w:val="26"/>
        </w:rPr>
        <w:t>- у</w:t>
      </w:r>
      <w:r w:rsidR="00FE2FF4" w:rsidRPr="00011ED2">
        <w:rPr>
          <w:sz w:val="26"/>
          <w:szCs w:val="26"/>
        </w:rPr>
        <w:t xml:space="preserve">ведомление о результатах конкурса </w:t>
      </w:r>
      <w:r w:rsidR="00E84F0C" w:rsidRPr="00011ED2">
        <w:rPr>
          <w:sz w:val="26"/>
          <w:szCs w:val="26"/>
        </w:rPr>
        <w:t>(п</w:t>
      </w:r>
      <w:r w:rsidRPr="00011ED2">
        <w:rPr>
          <w:sz w:val="26"/>
          <w:szCs w:val="26"/>
        </w:rPr>
        <w:t>.</w:t>
      </w:r>
      <w:r w:rsidR="00E84F0C" w:rsidRPr="00011ED2">
        <w:rPr>
          <w:sz w:val="26"/>
          <w:szCs w:val="26"/>
        </w:rPr>
        <w:t xml:space="preserve"> </w:t>
      </w:r>
      <w:r w:rsidR="000B7FDF" w:rsidRPr="00011ED2">
        <w:rPr>
          <w:sz w:val="26"/>
          <w:szCs w:val="26"/>
        </w:rPr>
        <w:t>2.1</w:t>
      </w:r>
      <w:r w:rsidR="00B56030" w:rsidRPr="00011ED2">
        <w:rPr>
          <w:sz w:val="26"/>
          <w:szCs w:val="26"/>
        </w:rPr>
        <w:t>6</w:t>
      </w:r>
      <w:r w:rsidR="00E84F0C" w:rsidRPr="00011ED2">
        <w:rPr>
          <w:sz w:val="26"/>
          <w:szCs w:val="26"/>
        </w:rPr>
        <w:t>).</w:t>
      </w:r>
    </w:p>
    <w:p w:rsidR="00816892" w:rsidRPr="00B23B01" w:rsidRDefault="00816892" w:rsidP="00C441DB">
      <w:pPr>
        <w:widowControl/>
        <w:numPr>
          <w:ilvl w:val="2"/>
          <w:numId w:val="1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В </w:t>
      </w:r>
      <w:r w:rsidRPr="00B23B01">
        <w:rPr>
          <w:bCs/>
          <w:sz w:val="26"/>
          <w:szCs w:val="26"/>
        </w:rPr>
        <w:t>процессе</w:t>
      </w:r>
      <w:r w:rsidRPr="00B23B01">
        <w:rPr>
          <w:sz w:val="26"/>
          <w:szCs w:val="26"/>
        </w:rPr>
        <w:t xml:space="preserve"> проведения конкурса </w:t>
      </w:r>
      <w:r w:rsidR="00D70A11" w:rsidRPr="00D70A11">
        <w:rPr>
          <w:sz w:val="26"/>
          <w:szCs w:val="26"/>
        </w:rPr>
        <w:t xml:space="preserve">в установленные сроки </w:t>
      </w:r>
      <w:r w:rsidR="00D70A11" w:rsidRPr="00D70A11">
        <w:rPr>
          <w:bCs/>
          <w:iCs/>
          <w:sz w:val="26"/>
          <w:szCs w:val="26"/>
        </w:rPr>
        <w:t>Федеральным законом «О закупке товаров, работ, услуг отдельными видами юридических лиц» от 18.07.2011 № 223-ФЗ</w:t>
      </w:r>
      <w:r w:rsidR="00D70A11" w:rsidRPr="00D70A11">
        <w:rPr>
          <w:sz w:val="26"/>
          <w:szCs w:val="26"/>
        </w:rPr>
        <w:t xml:space="preserve"> подлежат опубликованию </w:t>
      </w:r>
      <w:r w:rsidRPr="00B23B01">
        <w:rPr>
          <w:sz w:val="26"/>
          <w:szCs w:val="26"/>
        </w:rPr>
        <w:t>на официальном сайте сведения/документы, указанные ниже: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разъяснения Извещения о проведении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, </w:t>
      </w:r>
      <w:r w:rsidR="00881CCF" w:rsidRPr="00B23B01">
        <w:rPr>
          <w:sz w:val="26"/>
          <w:szCs w:val="26"/>
        </w:rPr>
        <w:t>Конкурсной д</w:t>
      </w:r>
      <w:r w:rsidRPr="00B23B01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отказ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>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уведомление о продлении срока подачи </w:t>
      </w:r>
      <w:r w:rsidR="00881CCF" w:rsidRPr="00B23B01">
        <w:rPr>
          <w:sz w:val="26"/>
          <w:szCs w:val="26"/>
        </w:rPr>
        <w:t>Конкурсных з</w:t>
      </w:r>
      <w:r w:rsidRPr="00B23B01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23B01" w:rsidRDefault="00816892" w:rsidP="00C441DB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Протоколы, составляемые </w:t>
      </w:r>
      <w:r w:rsidR="002D2E91" w:rsidRPr="00B23B01">
        <w:rPr>
          <w:sz w:val="26"/>
          <w:szCs w:val="26"/>
        </w:rPr>
        <w:t xml:space="preserve">Конкурсной комиссией </w:t>
      </w:r>
      <w:r w:rsidRPr="00B23B01">
        <w:rPr>
          <w:sz w:val="26"/>
          <w:szCs w:val="26"/>
        </w:rPr>
        <w:t xml:space="preserve">в процессе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</w:t>
      </w:r>
      <w:r w:rsidR="000265CF">
        <w:rPr>
          <w:sz w:val="26"/>
          <w:szCs w:val="26"/>
        </w:rPr>
        <w:t xml:space="preserve">и подписанные ответственным секретарем Конкурсной комиссии </w:t>
      </w:r>
      <w:r w:rsidRPr="00B23B01">
        <w:rPr>
          <w:sz w:val="26"/>
          <w:szCs w:val="26"/>
        </w:rPr>
        <w:t xml:space="preserve">– не позднее 3 дней со дня подписания таких </w:t>
      </w:r>
      <w:r w:rsidR="004F5801">
        <w:rPr>
          <w:sz w:val="26"/>
          <w:szCs w:val="26"/>
        </w:rPr>
        <w:t>п</w:t>
      </w:r>
      <w:r w:rsidRPr="00B23B01">
        <w:rPr>
          <w:sz w:val="26"/>
          <w:szCs w:val="26"/>
        </w:rPr>
        <w:t>ротоколов.</w:t>
      </w:r>
    </w:p>
    <w:p w:rsidR="000265CF" w:rsidRDefault="000265CF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281C58" w:rsidRDefault="000265CF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E2FF4" w:rsidRPr="000B7FDF">
        <w:rPr>
          <w:b/>
          <w:sz w:val="26"/>
          <w:szCs w:val="26"/>
        </w:rPr>
        <w:t xml:space="preserve">.2. </w:t>
      </w:r>
      <w:r w:rsidR="00FE2FF4" w:rsidRPr="00D70A11">
        <w:rPr>
          <w:b/>
          <w:sz w:val="26"/>
          <w:szCs w:val="26"/>
        </w:rPr>
        <w:t>Публик</w:t>
      </w:r>
      <w:r w:rsidR="00FE2FF4" w:rsidRPr="00281C58">
        <w:rPr>
          <w:b/>
          <w:sz w:val="26"/>
          <w:szCs w:val="26"/>
        </w:rPr>
        <w:t>ация Извещения о проведении конкурса</w:t>
      </w:r>
      <w:r w:rsidR="00E84F0C" w:rsidRPr="00281C58">
        <w:rPr>
          <w:b/>
          <w:sz w:val="26"/>
          <w:szCs w:val="26"/>
        </w:rPr>
        <w:t xml:space="preserve"> и Конкурсной документации</w:t>
      </w:r>
    </w:p>
    <w:p w:rsidR="00FE2FF4" w:rsidRPr="00281C58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2.2.1. Извещение о проведении конкурса</w:t>
      </w:r>
      <w:r w:rsidR="00E84F0C" w:rsidRPr="00281C58">
        <w:rPr>
          <w:sz w:val="26"/>
          <w:szCs w:val="26"/>
        </w:rPr>
        <w:t xml:space="preserve"> и Конкурсная документация</w:t>
      </w:r>
      <w:r w:rsidRPr="00281C58">
        <w:rPr>
          <w:sz w:val="26"/>
          <w:szCs w:val="26"/>
        </w:rPr>
        <w:t xml:space="preserve"> опубликован</w:t>
      </w:r>
      <w:r w:rsidR="00E84F0C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в порядке, указанном в п</w:t>
      </w:r>
      <w:r w:rsidR="0090634F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1.1.</w:t>
      </w:r>
      <w:r w:rsidR="00B44B86">
        <w:rPr>
          <w:sz w:val="26"/>
          <w:szCs w:val="26"/>
        </w:rPr>
        <w:t>1 и любое заинтересованное лицо может получить данные документы из указанных информационных источников без взимания платы.</w:t>
      </w:r>
    </w:p>
    <w:p w:rsidR="00FE2FF4" w:rsidRPr="00281C58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Pr="00093C79" w:rsidRDefault="00DC299A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>3</w:t>
      </w:r>
      <w:r w:rsidRPr="00281C58">
        <w:rPr>
          <w:b/>
          <w:sz w:val="26"/>
          <w:szCs w:val="26"/>
        </w:rPr>
        <w:t xml:space="preserve">. </w:t>
      </w:r>
      <w:r w:rsidRPr="00093C79">
        <w:rPr>
          <w:b/>
          <w:sz w:val="26"/>
          <w:szCs w:val="26"/>
        </w:rPr>
        <w:t>Требования к Участникам конкурса. Подтверждение соответствия предъявляемым требованиям</w:t>
      </w:r>
    </w:p>
    <w:p w:rsidR="00DC299A" w:rsidRPr="000B7FDF" w:rsidRDefault="00DC299A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69" w:name="_Toc176765823"/>
      <w:bookmarkStart w:id="70" w:name="_Ref93090116"/>
      <w:bookmarkStart w:id="71" w:name="_Toc90385071"/>
      <w:r w:rsidRPr="00093C7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93C79">
        <w:rPr>
          <w:sz w:val="26"/>
          <w:szCs w:val="26"/>
        </w:rPr>
        <w:t>.1. Требования</w:t>
      </w:r>
      <w:r w:rsidRPr="00281C58">
        <w:rPr>
          <w:sz w:val="26"/>
          <w:szCs w:val="26"/>
        </w:rPr>
        <w:t xml:space="preserve"> к Участникам</w:t>
      </w:r>
      <w:r w:rsidRPr="000B7FDF">
        <w:rPr>
          <w:sz w:val="26"/>
          <w:szCs w:val="26"/>
        </w:rPr>
        <w:t xml:space="preserve"> конкурса</w:t>
      </w:r>
      <w:bookmarkEnd w:id="69"/>
      <w:bookmarkEnd w:id="70"/>
      <w:bookmarkEnd w:id="71"/>
    </w:p>
    <w:p w:rsidR="00DC299A" w:rsidRPr="00C84B06" w:rsidRDefault="00DC299A" w:rsidP="00C441DB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0B7FDF">
        <w:rPr>
          <w:sz w:val="26"/>
          <w:szCs w:val="26"/>
        </w:rPr>
        <w:t>2.</w:t>
      </w:r>
      <w:r w:rsidR="00D44C41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.1.1. </w:t>
      </w:r>
      <w:r w:rsidRPr="00C84B06">
        <w:rPr>
          <w:bCs/>
          <w:sz w:val="26"/>
          <w:szCs w:val="26"/>
        </w:rPr>
        <w:t xml:space="preserve">Участвовать в конкурсе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</w:p>
    <w:p w:rsidR="00DC299A" w:rsidRPr="002C5D4F" w:rsidRDefault="00DC299A" w:rsidP="00C441DB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1076D7">
        <w:rPr>
          <w:bCs/>
          <w:sz w:val="26"/>
          <w:szCs w:val="26"/>
        </w:rPr>
        <w:t xml:space="preserve">Дополнительные требования к </w:t>
      </w:r>
      <w:r w:rsidR="00C55A4A">
        <w:rPr>
          <w:bCs/>
          <w:sz w:val="26"/>
          <w:szCs w:val="26"/>
        </w:rPr>
        <w:t>коллективным участникам</w:t>
      </w:r>
      <w:r w:rsidRPr="001076D7">
        <w:rPr>
          <w:bCs/>
          <w:sz w:val="26"/>
          <w:szCs w:val="26"/>
        </w:rPr>
        <w:t xml:space="preserve"> и порядку подтверждения их 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.3.</w:t>
      </w:r>
      <w:r w:rsidRPr="001076D7">
        <w:rPr>
          <w:bCs/>
          <w:sz w:val="26"/>
          <w:szCs w:val="26"/>
        </w:rPr>
        <w:t xml:space="preserve"> </w:t>
      </w:r>
      <w:r w:rsidR="00C55A4A">
        <w:rPr>
          <w:bCs/>
          <w:sz w:val="26"/>
          <w:szCs w:val="26"/>
        </w:rPr>
        <w:t>Привлечение субподрядчиков/соисполнителей/субпоставщиков не допускается.</w:t>
      </w:r>
      <w:r w:rsidRPr="001076D7">
        <w:rPr>
          <w:bCs/>
          <w:sz w:val="26"/>
          <w:szCs w:val="26"/>
        </w:rPr>
        <w:t xml:space="preserve"> </w:t>
      </w:r>
      <w:r w:rsidR="000265CF" w:rsidRPr="000265CF">
        <w:rPr>
          <w:bCs/>
          <w:sz w:val="26"/>
          <w:szCs w:val="26"/>
        </w:rPr>
        <w:t xml:space="preserve">При проведении </w:t>
      </w:r>
      <w:r w:rsidR="000265CF">
        <w:rPr>
          <w:bCs/>
          <w:sz w:val="26"/>
          <w:szCs w:val="26"/>
        </w:rPr>
        <w:t>к</w:t>
      </w:r>
      <w:r w:rsidR="000265CF" w:rsidRPr="000265CF">
        <w:rPr>
          <w:bCs/>
          <w:sz w:val="26"/>
          <w:szCs w:val="26"/>
        </w:rPr>
        <w:t>онкурса на ЭТП, такое лицо должно быть зарегистрировано на соответствующей ЭТП в качестве Участника ЭТП, а также в качестве Участника проводимого конкурса.</w:t>
      </w:r>
    </w:p>
    <w:p w:rsidR="00DC299A" w:rsidRPr="00093C79" w:rsidRDefault="00D44C41" w:rsidP="00C441DB">
      <w:pPr>
        <w:tabs>
          <w:tab w:val="left" w:pos="1700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72" w:name="_Ref303669127"/>
      <w:r>
        <w:rPr>
          <w:bCs/>
          <w:sz w:val="26"/>
          <w:szCs w:val="26"/>
        </w:rPr>
        <w:t xml:space="preserve">2.3.1.2. </w:t>
      </w:r>
      <w:r w:rsidR="00DC299A">
        <w:rPr>
          <w:bCs/>
          <w:sz w:val="26"/>
          <w:szCs w:val="26"/>
        </w:rPr>
        <w:t>Ч</w:t>
      </w:r>
      <w:r w:rsidR="00DC299A" w:rsidRPr="00093C79">
        <w:rPr>
          <w:bCs/>
          <w:sz w:val="26"/>
          <w:szCs w:val="26"/>
        </w:rPr>
        <w:t xml:space="preserve">тобы претендовать на победу в конкурсе и получение права заключить </w:t>
      </w:r>
      <w:r w:rsidR="00DC299A">
        <w:rPr>
          <w:bCs/>
          <w:sz w:val="26"/>
          <w:szCs w:val="26"/>
        </w:rPr>
        <w:t xml:space="preserve">с Заказчиком </w:t>
      </w:r>
      <w:r w:rsidR="00DC299A" w:rsidRPr="00093C79">
        <w:rPr>
          <w:bCs/>
          <w:sz w:val="26"/>
          <w:szCs w:val="26"/>
        </w:rPr>
        <w:t>договор, Участник конкурса должен отвечать следующим требованиям:</w:t>
      </w:r>
      <w:bookmarkEnd w:id="72"/>
    </w:p>
    <w:p w:rsidR="00DC299A" w:rsidRPr="00093C79" w:rsidRDefault="00DC299A" w:rsidP="00C441DB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73" w:name="_Ref306032455"/>
      <w:r w:rsidRPr="00093C79">
        <w:rPr>
          <w:bCs/>
          <w:color w:val="000000"/>
          <w:sz w:val="26"/>
          <w:szCs w:val="26"/>
        </w:rPr>
        <w:t xml:space="preserve">должен </w:t>
      </w:r>
      <w:bookmarkStart w:id="74" w:name="_Ref303669099"/>
      <w:r w:rsidRPr="00093C79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93C79">
        <w:rPr>
          <w:sz w:val="26"/>
          <w:szCs w:val="26"/>
        </w:rPr>
        <w:t>исполнения</w:t>
      </w:r>
      <w:r w:rsidRPr="00093C79">
        <w:rPr>
          <w:bCs/>
          <w:color w:val="000000"/>
          <w:sz w:val="26"/>
          <w:szCs w:val="26"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93C79">
        <w:rPr>
          <w:color w:val="000000"/>
          <w:sz w:val="26"/>
          <w:szCs w:val="26"/>
        </w:rPr>
        <w:t>;</w:t>
      </w:r>
      <w:r w:rsidRPr="00093C79">
        <w:rPr>
          <w:b/>
          <w:bCs/>
          <w:i/>
          <w:color w:val="000000"/>
          <w:sz w:val="26"/>
          <w:szCs w:val="26"/>
        </w:rPr>
        <w:t xml:space="preserve"> </w:t>
      </w:r>
      <w:bookmarkEnd w:id="73"/>
      <w:bookmarkEnd w:id="74"/>
    </w:p>
    <w:p w:rsidR="00DC299A" w:rsidRPr="00093C79" w:rsidRDefault="00DC299A" w:rsidP="00C441DB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93C79">
        <w:rPr>
          <w:bCs/>
          <w:sz w:val="26"/>
          <w:szCs w:val="26"/>
        </w:rPr>
        <w:t>не должен находиться в процессе ликвидации, должно отсутствовать</w:t>
      </w:r>
      <w:r>
        <w:rPr>
          <w:bCs/>
          <w:sz w:val="26"/>
          <w:szCs w:val="26"/>
        </w:rPr>
        <w:t xml:space="preserve"> вступившее в законную силу</w:t>
      </w:r>
      <w:r w:rsidRPr="00093C79">
        <w:rPr>
          <w:bCs/>
          <w:sz w:val="26"/>
          <w:szCs w:val="26"/>
        </w:rPr>
        <w:t xml:space="preserve"> решение арбитражного суда о признании Участника конкурса  банкротом и об открытии конкурсного производства, на имущество Участника, в части, существенной для исполнения Договора, не должен быть наложен арест</w:t>
      </w:r>
      <w:r w:rsidR="000D2DF6">
        <w:rPr>
          <w:bCs/>
          <w:sz w:val="26"/>
          <w:szCs w:val="26"/>
        </w:rPr>
        <w:t xml:space="preserve"> или иное обременение</w:t>
      </w:r>
      <w:r w:rsidRPr="00093C79">
        <w:rPr>
          <w:bCs/>
          <w:sz w:val="26"/>
          <w:szCs w:val="26"/>
        </w:rPr>
        <w:t xml:space="preserve">, </w:t>
      </w:r>
      <w:r w:rsidRPr="00093C79">
        <w:rPr>
          <w:sz w:val="26"/>
          <w:szCs w:val="26"/>
        </w:rPr>
        <w:t>экономическая</w:t>
      </w:r>
      <w:r w:rsidRPr="00093C79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DC299A" w:rsidRPr="006045AB" w:rsidRDefault="00DC299A" w:rsidP="00C441DB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75" w:name="_Ref306032457"/>
      <w:r w:rsidRPr="00093C79">
        <w:rPr>
          <w:sz w:val="26"/>
          <w:szCs w:val="26"/>
        </w:rPr>
        <w:t>не быть включенным</w:t>
      </w:r>
      <w:r w:rsidRPr="00281C58">
        <w:rPr>
          <w:sz w:val="26"/>
          <w:szCs w:val="26"/>
        </w:rPr>
        <w:t xml:space="preserve"> в </w:t>
      </w:r>
      <w:r w:rsidRPr="00281C58">
        <w:rPr>
          <w:rFonts w:eastAsia="Arial Unicode MS"/>
          <w:sz w:val="26"/>
          <w:szCs w:val="26"/>
        </w:rPr>
        <w:t>Реестр</w:t>
      </w:r>
      <w:r>
        <w:rPr>
          <w:rFonts w:eastAsia="Arial Unicode MS"/>
          <w:sz w:val="26"/>
          <w:szCs w:val="26"/>
        </w:rPr>
        <w:t>ы</w:t>
      </w:r>
      <w:r w:rsidRPr="00281C58">
        <w:rPr>
          <w:sz w:val="26"/>
          <w:szCs w:val="26"/>
        </w:rPr>
        <w:t xml:space="preserve"> недобросовестных поставщиков</w:t>
      </w:r>
      <w:r w:rsidRPr="00281C58">
        <w:rPr>
          <w:rFonts w:eastAsia="Arial Unicode MS"/>
          <w:sz w:val="26"/>
          <w:szCs w:val="26"/>
        </w:rPr>
        <w:t>, которы</w:t>
      </w:r>
      <w:r>
        <w:rPr>
          <w:rFonts w:eastAsia="Arial Unicode MS"/>
          <w:sz w:val="26"/>
          <w:szCs w:val="26"/>
        </w:rPr>
        <w:t>е</w:t>
      </w:r>
      <w:r w:rsidRPr="00281C58">
        <w:rPr>
          <w:rFonts w:eastAsia="Arial Unicode MS"/>
          <w:sz w:val="26"/>
          <w:szCs w:val="26"/>
        </w:rPr>
        <w:t xml:space="preserve"> вед</w:t>
      </w:r>
      <w:r>
        <w:rPr>
          <w:rFonts w:eastAsia="Arial Unicode MS"/>
          <w:sz w:val="26"/>
          <w:szCs w:val="26"/>
        </w:rPr>
        <w:t>у</w:t>
      </w:r>
      <w:r w:rsidRPr="00281C58">
        <w:rPr>
          <w:rFonts w:eastAsia="Arial Unicode MS"/>
          <w:sz w:val="26"/>
          <w:szCs w:val="26"/>
        </w:rPr>
        <w:t>тся в соответствии с Федеральным</w:t>
      </w:r>
      <w:r>
        <w:rPr>
          <w:rFonts w:eastAsia="Arial Unicode MS"/>
          <w:sz w:val="26"/>
          <w:szCs w:val="26"/>
        </w:rPr>
        <w:t>и</w:t>
      </w:r>
      <w:r w:rsidRPr="00281C58">
        <w:rPr>
          <w:rFonts w:eastAsia="Arial Unicode MS"/>
          <w:sz w:val="26"/>
          <w:szCs w:val="26"/>
        </w:rPr>
        <w:t xml:space="preserve"> закон</w:t>
      </w:r>
      <w:r>
        <w:rPr>
          <w:rFonts w:eastAsia="Arial Unicode MS"/>
          <w:sz w:val="26"/>
          <w:szCs w:val="26"/>
        </w:rPr>
        <w:t>ами</w:t>
      </w:r>
      <w:r w:rsidRPr="00281C58">
        <w:rPr>
          <w:rFonts w:eastAsia="Arial Unicode MS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>
        <w:rPr>
          <w:rFonts w:eastAsia="Arial Unicode MS"/>
          <w:sz w:val="26"/>
          <w:szCs w:val="26"/>
        </w:rPr>
        <w:t xml:space="preserve">, 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281C58">
        <w:rPr>
          <w:rFonts w:eastAsia="Arial Unicode MS"/>
          <w:sz w:val="26"/>
          <w:szCs w:val="26"/>
        </w:rPr>
        <w:t>;</w:t>
      </w:r>
      <w:r w:rsidRPr="00281C58">
        <w:rPr>
          <w:sz w:val="26"/>
          <w:szCs w:val="26"/>
        </w:rPr>
        <w:t xml:space="preserve"> </w:t>
      </w:r>
      <w:bookmarkEnd w:id="75"/>
    </w:p>
    <w:p w:rsidR="00DC299A" w:rsidRDefault="00DC299A" w:rsidP="00C441DB">
      <w:pPr>
        <w:numPr>
          <w:ilvl w:val="0"/>
          <w:numId w:val="11"/>
        </w:numPr>
        <w:spacing w:line="240" w:lineRule="auto"/>
        <w:ind w:left="0" w:firstLine="567"/>
        <w:rPr>
          <w:b/>
          <w:sz w:val="26"/>
          <w:szCs w:val="26"/>
          <w:highlight w:val="yellow"/>
        </w:rPr>
      </w:pPr>
      <w:r w:rsidRPr="003970B5">
        <w:rPr>
          <w:b/>
          <w:sz w:val="26"/>
          <w:szCs w:val="26"/>
          <w:highlight w:val="yellow"/>
        </w:rPr>
        <w:t>удовлетворять дополнительным требованиям к Участник</w:t>
      </w:r>
      <w:r w:rsidR="000265CF">
        <w:rPr>
          <w:b/>
          <w:sz w:val="26"/>
          <w:szCs w:val="26"/>
          <w:highlight w:val="yellow"/>
        </w:rPr>
        <w:t>ам</w:t>
      </w:r>
      <w:r w:rsidRPr="003970B5">
        <w:rPr>
          <w:b/>
          <w:sz w:val="26"/>
          <w:szCs w:val="26"/>
          <w:highlight w:val="yellow"/>
        </w:rPr>
        <w:t xml:space="preserve"> конкурса, указанным в  п. </w:t>
      </w:r>
      <w:r w:rsidR="00867462">
        <w:rPr>
          <w:b/>
          <w:sz w:val="26"/>
          <w:szCs w:val="26"/>
          <w:highlight w:val="yellow"/>
        </w:rPr>
        <w:t>2</w:t>
      </w:r>
      <w:r w:rsidRPr="003970B5">
        <w:rPr>
          <w:b/>
          <w:sz w:val="26"/>
          <w:szCs w:val="26"/>
          <w:highlight w:val="yellow"/>
        </w:rPr>
        <w:t xml:space="preserve"> тома 2 Конкурсной документации «Техническое задание</w:t>
      </w:r>
      <w:r w:rsidR="000265CF" w:rsidRPr="000265CF">
        <w:rPr>
          <w:b/>
          <w:sz w:val="26"/>
          <w:szCs w:val="26"/>
          <w:highlight w:val="yellow"/>
        </w:rPr>
        <w:t>»</w:t>
      </w:r>
      <w:r w:rsidRPr="003970B5">
        <w:rPr>
          <w:b/>
          <w:sz w:val="26"/>
          <w:szCs w:val="26"/>
          <w:highlight w:val="yellow"/>
        </w:rPr>
        <w:t xml:space="preserve">. </w:t>
      </w:r>
    </w:p>
    <w:p w:rsidR="000265CF" w:rsidRPr="000265CF" w:rsidRDefault="000265CF" w:rsidP="00C441DB">
      <w:pPr>
        <w:spacing w:line="240" w:lineRule="auto"/>
        <w:rPr>
          <w:sz w:val="26"/>
          <w:szCs w:val="26"/>
          <w:highlight w:val="yellow"/>
        </w:rPr>
      </w:pPr>
      <w:r w:rsidRPr="000265CF">
        <w:rPr>
          <w:sz w:val="26"/>
          <w:szCs w:val="26"/>
        </w:rPr>
        <w:t>Конкурсная комиссия рассматривает как равноценные собственным</w:t>
      </w:r>
      <w:r w:rsidRPr="000265CF">
        <w:rPr>
          <w:b/>
          <w:sz w:val="26"/>
          <w:szCs w:val="26"/>
        </w:rPr>
        <w:t xml:space="preserve"> </w:t>
      </w:r>
      <w:r w:rsidRPr="000265CF">
        <w:rPr>
          <w:sz w:val="26"/>
          <w:szCs w:val="26"/>
        </w:rPr>
        <w:t>материально-технические и кадровые ресурсы аффилированного с Участником конкурса предприятия (дочернего либо предприятия-учредителя, акционера), при условии, что аффилированное с Участником предприятие не участвует в данном конкурсе самостоятельно, и в составе Конкурсной заявки предоставлено нотариально заверенное соглашение между Участником и аффилированным с ним предприятием о его согласии о предоставлении Участнику материально-технических ресурсов и/или персонала для выполнения работ, с обязательным указанием необходимых сведений о предоставляемых ресурсах и персонале согласно соответствующим формам конкурсной документации. Кроме того, в составе конкурсной заявки в обязательном порядке предоставляются документы (копия Устава, выписка из ЕГРЮЛ, учредительный договор), подтверждающие факт аффилированности предприятий.</w:t>
      </w:r>
    </w:p>
    <w:p w:rsidR="00DC299A" w:rsidRDefault="00DC299A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C55A4A" w:rsidRDefault="00C55A4A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Default="0037456D" w:rsidP="00C441DB">
      <w:pPr>
        <w:pStyle w:val="14"/>
        <w:tabs>
          <w:tab w:val="clear" w:pos="1134"/>
        </w:tabs>
        <w:spacing w:line="240" w:lineRule="auto"/>
        <w:ind w:left="0" w:firstLine="567"/>
        <w:rPr>
          <w:b/>
          <w:sz w:val="26"/>
          <w:szCs w:val="26"/>
        </w:rPr>
      </w:pPr>
      <w:r w:rsidRPr="0037456D">
        <w:rPr>
          <w:b/>
          <w:sz w:val="26"/>
          <w:szCs w:val="26"/>
        </w:rPr>
        <w:t>2.3.2.</w:t>
      </w:r>
      <w:r>
        <w:rPr>
          <w:b/>
          <w:sz w:val="26"/>
          <w:szCs w:val="26"/>
        </w:rPr>
        <w:t xml:space="preserve"> Требования к документам, подтверждающим соответствие участника установленным требованиям</w:t>
      </w:r>
    </w:p>
    <w:p w:rsidR="00B63A0A" w:rsidRDefault="0037456D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37456D">
        <w:rPr>
          <w:sz w:val="26"/>
          <w:szCs w:val="26"/>
        </w:rPr>
        <w:t>2.3.2.1. В связи с вышеизложенным, Участник</w:t>
      </w:r>
      <w:r>
        <w:rPr>
          <w:sz w:val="26"/>
          <w:szCs w:val="26"/>
        </w:rPr>
        <w:t xml:space="preserve"> должен включить в состав Конкурсной заявки</w:t>
      </w:r>
      <w:r w:rsidR="00D44C4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456D" w:rsidRPr="00311D91" w:rsidRDefault="00B63A0A" w:rsidP="00C441DB">
      <w:pPr>
        <w:pStyle w:val="14"/>
        <w:tabs>
          <w:tab w:val="clear" w:pos="1134"/>
        </w:tabs>
        <w:spacing w:line="240" w:lineRule="auto"/>
        <w:ind w:left="0" w:firstLine="567"/>
        <w:rPr>
          <w:i/>
          <w:sz w:val="26"/>
          <w:szCs w:val="26"/>
        </w:rPr>
      </w:pPr>
      <w:r>
        <w:rPr>
          <w:sz w:val="26"/>
          <w:szCs w:val="26"/>
        </w:rPr>
        <w:t xml:space="preserve">2.3.2.1.1. </w:t>
      </w:r>
      <w:r w:rsidRPr="00B22698">
        <w:rPr>
          <w:sz w:val="26"/>
          <w:szCs w:val="26"/>
          <w:u w:val="single"/>
        </w:rPr>
        <w:t xml:space="preserve">документы, </w:t>
      </w:r>
      <w:r w:rsidR="0037456D" w:rsidRPr="00B22698">
        <w:rPr>
          <w:sz w:val="26"/>
          <w:szCs w:val="26"/>
          <w:u w:val="single"/>
        </w:rPr>
        <w:t>подтверждающие его правоспособность</w:t>
      </w:r>
      <w:r w:rsidR="00311D91">
        <w:rPr>
          <w:sz w:val="26"/>
          <w:szCs w:val="26"/>
          <w:u w:val="single"/>
        </w:rPr>
        <w:t xml:space="preserve"> </w:t>
      </w:r>
      <w:r w:rsidR="00311D91" w:rsidRPr="00311D91">
        <w:rPr>
          <w:i/>
          <w:sz w:val="26"/>
          <w:szCs w:val="26"/>
        </w:rPr>
        <w:t>(для юридических лиц и индивидуальных предпринимателей, если в каждом из пунктов не установлено иное)</w:t>
      </w:r>
      <w:r w:rsidR="0037456D" w:rsidRPr="00311D91">
        <w:rPr>
          <w:i/>
          <w:sz w:val="26"/>
          <w:szCs w:val="26"/>
        </w:rPr>
        <w:t xml:space="preserve">: </w:t>
      </w:r>
    </w:p>
    <w:p w:rsidR="0037456D" w:rsidRPr="00281C58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="0037456D" w:rsidRPr="006434BB">
        <w:rPr>
          <w:bCs/>
          <w:sz w:val="26"/>
          <w:szCs w:val="26"/>
        </w:rPr>
        <w:t xml:space="preserve">) </w:t>
      </w:r>
      <w:r w:rsidR="0037456D" w:rsidRPr="00311D91">
        <w:rPr>
          <w:bCs/>
          <w:sz w:val="26"/>
          <w:szCs w:val="26"/>
        </w:rPr>
        <w:t>оригинал или нотариально заверенная копия</w:t>
      </w:r>
      <w:r w:rsidR="0037456D" w:rsidRPr="006434BB">
        <w:rPr>
          <w:b/>
          <w:bCs/>
          <w:sz w:val="26"/>
          <w:szCs w:val="26"/>
        </w:rPr>
        <w:t xml:space="preserve"> Выписки</w:t>
      </w:r>
      <w:r w:rsidR="0037456D" w:rsidRPr="006434BB">
        <w:rPr>
          <w:bCs/>
          <w:sz w:val="26"/>
          <w:szCs w:val="26"/>
        </w:rPr>
        <w:t xml:space="preserve"> </w:t>
      </w:r>
      <w:r w:rsidR="0037456D" w:rsidRPr="006434BB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="00311D91">
        <w:rPr>
          <w:b/>
          <w:bCs/>
          <w:sz w:val="26"/>
          <w:szCs w:val="26"/>
        </w:rPr>
        <w:t xml:space="preserve"> </w:t>
      </w:r>
      <w:r w:rsidR="00311D91" w:rsidRPr="00311D91">
        <w:rPr>
          <w:bCs/>
          <w:sz w:val="26"/>
          <w:szCs w:val="26"/>
        </w:rPr>
        <w:t>(копию выписки из Единого государственного реестра для индивидуальных предпринимателей)</w:t>
      </w:r>
      <w:r w:rsidR="0037456D" w:rsidRPr="00311D91">
        <w:rPr>
          <w:bCs/>
          <w:sz w:val="26"/>
          <w:szCs w:val="26"/>
        </w:rPr>
        <w:t>,</w:t>
      </w:r>
      <w:r w:rsidR="0037456D" w:rsidRPr="006434BB">
        <w:rPr>
          <w:bCs/>
          <w:sz w:val="26"/>
          <w:szCs w:val="26"/>
        </w:rPr>
        <w:t xml:space="preserve"> </w:t>
      </w:r>
      <w:r w:rsidR="00311D91" w:rsidRPr="00311D91">
        <w:rPr>
          <w:sz w:val="26"/>
          <w:szCs w:val="26"/>
        </w:rPr>
        <w:t>выданной соответствующим подразделением Федеральной налоговой службы</w:t>
      </w:r>
      <w:r w:rsidR="0037456D" w:rsidRPr="00281C58">
        <w:rPr>
          <w:sz w:val="26"/>
          <w:szCs w:val="26"/>
        </w:rPr>
        <w:t xml:space="preserve"> </w:t>
      </w:r>
      <w:r w:rsidR="0037456D" w:rsidRPr="00330EFB">
        <w:rPr>
          <w:b/>
          <w:sz w:val="26"/>
          <w:szCs w:val="26"/>
        </w:rPr>
        <w:t>не ранее чем за 60 дней</w:t>
      </w:r>
      <w:r w:rsidR="0037456D" w:rsidRPr="00281C58">
        <w:rPr>
          <w:sz w:val="26"/>
          <w:szCs w:val="26"/>
        </w:rPr>
        <w:t xml:space="preserve"> до срока окончания </w:t>
      </w:r>
      <w:r w:rsidR="00311D91">
        <w:rPr>
          <w:sz w:val="26"/>
          <w:szCs w:val="26"/>
        </w:rPr>
        <w:t>подачи</w:t>
      </w:r>
      <w:r w:rsidR="0037456D" w:rsidRPr="00281C58">
        <w:rPr>
          <w:sz w:val="26"/>
          <w:szCs w:val="26"/>
        </w:rPr>
        <w:t xml:space="preserve"> заявок на участие в конкурсе;</w:t>
      </w:r>
    </w:p>
    <w:p w:rsidR="0037456D" w:rsidRPr="00311D91" w:rsidRDefault="0037456D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i/>
          <w:sz w:val="26"/>
          <w:szCs w:val="26"/>
        </w:rPr>
      </w:pPr>
      <w:r w:rsidRPr="00281C58">
        <w:rPr>
          <w:sz w:val="26"/>
          <w:szCs w:val="26"/>
        </w:rPr>
        <w:t xml:space="preserve">б) </w:t>
      </w:r>
      <w:r w:rsidR="00865EEB">
        <w:rPr>
          <w:bCs/>
          <w:sz w:val="26"/>
          <w:szCs w:val="26"/>
        </w:rPr>
        <w:t>з</w:t>
      </w:r>
      <w:r w:rsidRPr="00330EFB">
        <w:rPr>
          <w:bCs/>
          <w:sz w:val="26"/>
          <w:szCs w:val="26"/>
        </w:rPr>
        <w:t>аверенная</w:t>
      </w:r>
      <w:r w:rsidRPr="00281C58">
        <w:rPr>
          <w:bCs/>
          <w:sz w:val="26"/>
          <w:szCs w:val="26"/>
        </w:rPr>
        <w:t xml:space="preserve"> Участником </w:t>
      </w:r>
      <w:r w:rsidRPr="00281C58">
        <w:rPr>
          <w:b/>
          <w:bCs/>
          <w:sz w:val="26"/>
          <w:szCs w:val="26"/>
        </w:rPr>
        <w:t>копия Устава</w:t>
      </w:r>
      <w:r w:rsidRPr="00281C58">
        <w:rPr>
          <w:bCs/>
          <w:sz w:val="26"/>
          <w:szCs w:val="26"/>
        </w:rPr>
        <w:t xml:space="preserve"> в действующей редакции</w:t>
      </w:r>
      <w:r w:rsidR="00311D91">
        <w:rPr>
          <w:bCs/>
          <w:sz w:val="26"/>
          <w:szCs w:val="26"/>
        </w:rPr>
        <w:t xml:space="preserve"> </w:t>
      </w:r>
      <w:r w:rsidR="00311D91" w:rsidRPr="00311D91">
        <w:rPr>
          <w:bCs/>
          <w:i/>
          <w:sz w:val="26"/>
          <w:szCs w:val="26"/>
        </w:rPr>
        <w:t>(для юридических лиц)</w:t>
      </w:r>
      <w:r w:rsidRPr="00311D91">
        <w:rPr>
          <w:bCs/>
          <w:i/>
          <w:sz w:val="26"/>
          <w:szCs w:val="26"/>
        </w:rPr>
        <w:t xml:space="preserve">; </w:t>
      </w:r>
    </w:p>
    <w:p w:rsidR="0037456D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з</w:t>
      </w:r>
      <w:r w:rsidR="0037456D" w:rsidRPr="00330EFB">
        <w:rPr>
          <w:bCs/>
          <w:sz w:val="26"/>
          <w:szCs w:val="26"/>
        </w:rPr>
        <w:t>аверенные Участником копии документов (приказов, протоколов собрания учредителей о назначении руководителя</w:t>
      </w:r>
      <w:r w:rsidR="0037456D" w:rsidRPr="000B7FDF">
        <w:rPr>
          <w:bCs/>
          <w:sz w:val="26"/>
          <w:szCs w:val="26"/>
        </w:rPr>
        <w:t xml:space="preserve"> и т.д.), подтверждающие </w:t>
      </w:r>
      <w:r w:rsidR="0037456D" w:rsidRPr="000B7FDF">
        <w:rPr>
          <w:b/>
          <w:bCs/>
          <w:sz w:val="26"/>
          <w:szCs w:val="26"/>
        </w:rPr>
        <w:t>полномочия лица</w:t>
      </w:r>
      <w:r w:rsidR="0037456D" w:rsidRPr="000B7FDF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</w:t>
      </w:r>
      <w:r w:rsidR="0037456D">
        <w:rPr>
          <w:bCs/>
          <w:sz w:val="26"/>
          <w:szCs w:val="26"/>
        </w:rPr>
        <w:t>конкурса</w:t>
      </w:r>
      <w:r w:rsidR="0037456D" w:rsidRPr="000B7FDF">
        <w:rPr>
          <w:bCs/>
          <w:sz w:val="26"/>
          <w:szCs w:val="26"/>
        </w:rPr>
        <w:t xml:space="preserve">. Если Заявка подписывается по доверенности, предоставляется </w:t>
      </w:r>
      <w:r w:rsidR="0037456D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37456D"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37456D" w:rsidRPr="00281C58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7456D" w:rsidRPr="00D86069">
        <w:rPr>
          <w:bCs/>
          <w:sz w:val="26"/>
          <w:szCs w:val="26"/>
        </w:rPr>
        <w:t>)</w:t>
      </w:r>
      <w:r w:rsidR="0037456D" w:rsidRPr="00D86069">
        <w:rPr>
          <w:bCs/>
          <w:sz w:val="26"/>
          <w:szCs w:val="26"/>
        </w:rPr>
        <w:tab/>
      </w:r>
      <w:r w:rsidR="001F2793">
        <w:rPr>
          <w:bCs/>
          <w:sz w:val="26"/>
          <w:szCs w:val="26"/>
        </w:rPr>
        <w:t xml:space="preserve">заполненную форму предоставления </w:t>
      </w:r>
      <w:r w:rsidR="001F2793" w:rsidRPr="001F2793">
        <w:rPr>
          <w:b/>
          <w:bCs/>
          <w:sz w:val="26"/>
          <w:szCs w:val="26"/>
        </w:rPr>
        <w:t>информации в отношении всей цепочки собственников</w:t>
      </w:r>
      <w:r w:rsidR="0037456D" w:rsidRPr="001F2793">
        <w:rPr>
          <w:b/>
          <w:bCs/>
          <w:sz w:val="26"/>
          <w:szCs w:val="26"/>
        </w:rPr>
        <w:t xml:space="preserve">, а также </w:t>
      </w:r>
      <w:r w:rsidR="001F2793" w:rsidRPr="001F2793">
        <w:rPr>
          <w:b/>
          <w:bCs/>
          <w:sz w:val="26"/>
          <w:szCs w:val="26"/>
        </w:rPr>
        <w:t>сведения о составе</w:t>
      </w:r>
      <w:r w:rsidR="0037456D" w:rsidRPr="001F2793">
        <w:rPr>
          <w:b/>
          <w:bCs/>
          <w:sz w:val="26"/>
          <w:szCs w:val="26"/>
        </w:rPr>
        <w:t xml:space="preserve"> исполнительн</w:t>
      </w:r>
      <w:r w:rsidR="001F2793" w:rsidRPr="001F2793">
        <w:rPr>
          <w:b/>
          <w:bCs/>
          <w:sz w:val="26"/>
          <w:szCs w:val="26"/>
        </w:rPr>
        <w:t>ых</w:t>
      </w:r>
      <w:r w:rsidR="001F2793">
        <w:rPr>
          <w:b/>
          <w:bCs/>
          <w:sz w:val="26"/>
          <w:szCs w:val="26"/>
        </w:rPr>
        <w:t xml:space="preserve"> органов</w:t>
      </w:r>
      <w:r w:rsidR="0037456D" w:rsidRPr="00CE34F6">
        <w:rPr>
          <w:bCs/>
          <w:sz w:val="26"/>
          <w:szCs w:val="26"/>
        </w:rPr>
        <w:t xml:space="preserve"> (</w:t>
      </w:r>
      <w:r w:rsidR="0037456D" w:rsidRPr="00281C58">
        <w:rPr>
          <w:bCs/>
          <w:sz w:val="26"/>
          <w:szCs w:val="26"/>
        </w:rPr>
        <w:t xml:space="preserve">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8)</w:t>
      </w:r>
      <w:r w:rsidR="001F2793">
        <w:rPr>
          <w:bCs/>
          <w:sz w:val="26"/>
          <w:szCs w:val="26"/>
        </w:rPr>
        <w:t xml:space="preserve"> – необходимо предоставить как электронную копию данного документа (п. 2.4.2.2), так и файл, содержащий текст, доступный для копирования и редактирования </w:t>
      </w:r>
      <w:r w:rsidR="001F2793" w:rsidRPr="001F2793">
        <w:rPr>
          <w:bCs/>
          <w:sz w:val="26"/>
          <w:szCs w:val="26"/>
        </w:rPr>
        <w:t>(документ Word или книга Excel);</w:t>
      </w:r>
    </w:p>
    <w:p w:rsidR="0037456D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/>
          <w:bCs/>
          <w:sz w:val="26"/>
          <w:szCs w:val="26"/>
        </w:rPr>
        <w:t>с</w:t>
      </w:r>
      <w:r w:rsidR="0037456D" w:rsidRPr="00330EFB">
        <w:rPr>
          <w:b/>
          <w:bCs/>
          <w:sz w:val="26"/>
          <w:szCs w:val="26"/>
        </w:rPr>
        <w:t>огласие на</w:t>
      </w:r>
      <w:r w:rsidR="0037456D" w:rsidRPr="00281C58">
        <w:rPr>
          <w:b/>
          <w:bCs/>
          <w:sz w:val="26"/>
          <w:szCs w:val="26"/>
        </w:rPr>
        <w:t xml:space="preserve"> обработку персональных данных</w:t>
      </w:r>
      <w:r w:rsidR="0037456D" w:rsidRPr="00281C58">
        <w:rPr>
          <w:bCs/>
          <w:sz w:val="26"/>
          <w:szCs w:val="26"/>
        </w:rPr>
        <w:t xml:space="preserve">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9);</w:t>
      </w:r>
    </w:p>
    <w:p w:rsidR="0037456D" w:rsidRPr="00281C58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</w:pPr>
      <w:r>
        <w:rPr>
          <w:bCs/>
          <w:sz w:val="26"/>
          <w:szCs w:val="26"/>
        </w:rPr>
        <w:t>е</w:t>
      </w:r>
      <w:r w:rsidR="0037456D" w:rsidRPr="00330EFB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и</w:t>
      </w:r>
      <w:r w:rsidR="0037456D" w:rsidRPr="00330EFB">
        <w:rPr>
          <w:bCs/>
          <w:sz w:val="26"/>
          <w:szCs w:val="26"/>
        </w:rPr>
        <w:t>нформационное</w:t>
      </w:r>
      <w:r w:rsidR="0037456D">
        <w:rPr>
          <w:bCs/>
          <w:sz w:val="26"/>
          <w:szCs w:val="26"/>
        </w:rPr>
        <w:t xml:space="preserve"> письмо</w:t>
      </w:r>
      <w:r w:rsidR="0037456D" w:rsidRPr="00281C58">
        <w:rPr>
          <w:bCs/>
          <w:sz w:val="26"/>
          <w:szCs w:val="26"/>
        </w:rPr>
        <w:t xml:space="preserve"> о наличии у Участника конкурса связей, носящих характер </w:t>
      </w:r>
      <w:r w:rsidR="0037456D" w:rsidRPr="00281C58">
        <w:rPr>
          <w:b/>
          <w:bCs/>
          <w:sz w:val="26"/>
          <w:szCs w:val="26"/>
        </w:rPr>
        <w:t>аффилированности</w:t>
      </w:r>
      <w:r w:rsidR="0037456D" w:rsidRPr="00281C58">
        <w:rPr>
          <w:bCs/>
          <w:sz w:val="26"/>
          <w:szCs w:val="26"/>
        </w:rPr>
        <w:t xml:space="preserve"> с сотрудниками Заказчика (Организатора) конкурса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7);</w:t>
      </w:r>
      <w:r w:rsidR="0037456D" w:rsidRPr="00281C58">
        <w:t xml:space="preserve"> 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467E33">
        <w:rPr>
          <w:bCs/>
          <w:sz w:val="26"/>
          <w:szCs w:val="26"/>
        </w:rPr>
        <w:t>ж)</w:t>
      </w:r>
      <w:r>
        <w:rPr>
          <w:b/>
          <w:bCs/>
          <w:sz w:val="26"/>
          <w:szCs w:val="26"/>
        </w:rPr>
        <w:t xml:space="preserve"> </w:t>
      </w:r>
      <w:r w:rsidRPr="00311D91">
        <w:rPr>
          <w:bCs/>
          <w:i/>
          <w:sz w:val="26"/>
          <w:szCs w:val="26"/>
        </w:rPr>
        <w:t>у</w:t>
      </w:r>
      <w:r w:rsidRPr="00311D91">
        <w:rPr>
          <w:bCs/>
          <w:i/>
          <w:sz w:val="26"/>
          <w:szCs w:val="26"/>
          <w:lang w:val="x-none"/>
        </w:rPr>
        <w:t>частник, являющийся физическим лицом</w:t>
      </w:r>
      <w:r w:rsidRPr="000A4829">
        <w:rPr>
          <w:bCs/>
          <w:sz w:val="26"/>
          <w:szCs w:val="26"/>
          <w:lang w:val="x-none"/>
        </w:rPr>
        <w:t>, должен включить в состав заявки следующие документы, подтверждающие его соответствие вышеуказанным требованиям: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апостилированный перевод такого документа;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заверенную Участником копию свидетельства о присвоении идентификационного номера налогоплательщика (ИНН);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копию страхового свидетельства государственного пенсионного страхования;</w:t>
      </w:r>
    </w:p>
    <w:p w:rsidR="00467E33" w:rsidRPr="000A4829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согласие на обработку персональных данных в соответствии с Федеральным законом от 27.07.2006 № 152-ФЗ «О персональных данных»;</w:t>
      </w:r>
    </w:p>
    <w:p w:rsidR="00467E33" w:rsidRDefault="00467E33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A4829">
        <w:rPr>
          <w:bCs/>
          <w:sz w:val="26"/>
          <w:szCs w:val="26"/>
        </w:rPr>
        <w:t>- иные документы, которые он может предоставить</w:t>
      </w:r>
      <w:r w:rsidRPr="000A4829">
        <w:t xml:space="preserve"> </w:t>
      </w:r>
      <w:r w:rsidRPr="000A4829">
        <w:rPr>
          <w:bCs/>
          <w:sz w:val="26"/>
          <w:szCs w:val="26"/>
        </w:rPr>
        <w:t>из перечня, относящегося к юридическим лицам, индивидуальным предпринимателям</w:t>
      </w:r>
      <w:r w:rsidR="00B63A0A">
        <w:rPr>
          <w:bCs/>
          <w:sz w:val="26"/>
          <w:szCs w:val="26"/>
        </w:rPr>
        <w:t>.</w:t>
      </w:r>
    </w:p>
    <w:p w:rsidR="00B63A0A" w:rsidRPr="00B22698" w:rsidRDefault="00B63A0A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2.3.2.1.2. </w:t>
      </w:r>
      <w:r w:rsidRPr="00B22698">
        <w:rPr>
          <w:bCs/>
          <w:sz w:val="26"/>
          <w:szCs w:val="26"/>
          <w:u w:val="single"/>
        </w:rPr>
        <w:t xml:space="preserve">документы, подтверждающие </w:t>
      </w:r>
      <w:r w:rsidR="00B22698" w:rsidRPr="00B22698">
        <w:rPr>
          <w:bCs/>
          <w:sz w:val="26"/>
          <w:szCs w:val="26"/>
          <w:u w:val="single"/>
        </w:rPr>
        <w:t xml:space="preserve">финансовую устойчивость </w:t>
      </w:r>
      <w:r w:rsidRPr="00B22698">
        <w:rPr>
          <w:bCs/>
          <w:sz w:val="26"/>
          <w:szCs w:val="26"/>
          <w:u w:val="single"/>
        </w:rPr>
        <w:t>Участника:</w:t>
      </w:r>
    </w:p>
    <w:p w:rsidR="006D18D2" w:rsidRPr="00D86069" w:rsidRDefault="006D18D2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lastRenderedPageBreak/>
        <w:t>а)</w:t>
      </w:r>
      <w:r>
        <w:rPr>
          <w:b/>
          <w:bCs/>
          <w:sz w:val="26"/>
          <w:szCs w:val="26"/>
        </w:rPr>
        <w:t xml:space="preserve"> </w:t>
      </w:r>
      <w:r w:rsidRPr="00413B3F">
        <w:rPr>
          <w:b/>
          <w:sz w:val="26"/>
          <w:szCs w:val="26"/>
        </w:rPr>
        <w:t>Бухгалтерская отчетность:</w:t>
      </w:r>
    </w:p>
    <w:p w:rsidR="006D18D2" w:rsidRPr="00D86069" w:rsidRDefault="006D18D2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 xml:space="preserve">Для обычной системы налогообложения: копии годовой бухгалтерской отчетности </w:t>
      </w:r>
      <w:r w:rsidR="00AD08D2" w:rsidRPr="00464F98">
        <w:rPr>
          <w:sz w:val="26"/>
          <w:szCs w:val="26"/>
        </w:rPr>
        <w:t>вместе с отчетами о прибылях и убытках</w:t>
      </w:r>
      <w:r w:rsidR="00AD08D2">
        <w:rPr>
          <w:sz w:val="26"/>
          <w:szCs w:val="26"/>
        </w:rPr>
        <w:t xml:space="preserve"> </w:t>
      </w:r>
      <w:r w:rsidRPr="00D86069">
        <w:rPr>
          <w:sz w:val="26"/>
          <w:szCs w:val="26"/>
        </w:rPr>
        <w:t xml:space="preserve">за последний отчетный год </w:t>
      </w:r>
      <w:r w:rsidR="00FF3C33">
        <w:rPr>
          <w:sz w:val="26"/>
          <w:szCs w:val="26"/>
        </w:rPr>
        <w:t xml:space="preserve">(2014) </w:t>
      </w:r>
      <w:r w:rsidR="00983DC5" w:rsidRPr="00983DC5">
        <w:rPr>
          <w:sz w:val="26"/>
          <w:szCs w:val="26"/>
        </w:rPr>
        <w:t xml:space="preserve">с отметкой </w:t>
      </w:r>
      <w:r w:rsidR="00FF3C33">
        <w:rPr>
          <w:sz w:val="26"/>
          <w:szCs w:val="26"/>
        </w:rPr>
        <w:t>налогового органа</w:t>
      </w:r>
      <w:r w:rsidR="00983DC5">
        <w:rPr>
          <w:sz w:val="26"/>
          <w:szCs w:val="26"/>
        </w:rPr>
        <w:t xml:space="preserve"> </w:t>
      </w:r>
      <w:r w:rsidR="00983DC5" w:rsidRPr="00983DC5">
        <w:rPr>
          <w:sz w:val="26"/>
          <w:szCs w:val="26"/>
        </w:rPr>
        <w:t>с приложением отчета о финансовых результатах за 2014 г.</w:t>
      </w:r>
      <w:r w:rsidRPr="000A0119">
        <w:rPr>
          <w:sz w:val="26"/>
          <w:szCs w:val="26"/>
        </w:rPr>
        <w:t>;</w:t>
      </w:r>
    </w:p>
    <w:p w:rsidR="006D18D2" w:rsidRDefault="006D18D2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>Для упрощенной системы налогообложения: копии Налоговой декларации по налогу, уплачиваемому в связи с применением упрощенной системы налогообложения за последний отчетный год</w:t>
      </w:r>
      <w:r w:rsidR="00983DC5" w:rsidRPr="00983DC5">
        <w:rPr>
          <w:sz w:val="24"/>
        </w:rPr>
        <w:t xml:space="preserve"> </w:t>
      </w:r>
      <w:r w:rsidR="00983DC5" w:rsidRPr="00983DC5">
        <w:rPr>
          <w:sz w:val="26"/>
          <w:szCs w:val="26"/>
        </w:rPr>
        <w:t>с отметкой инспекции Федеральной налоговой службы</w:t>
      </w:r>
      <w:r w:rsidRPr="00D86069">
        <w:rPr>
          <w:sz w:val="26"/>
          <w:szCs w:val="26"/>
        </w:rPr>
        <w:t>; уведомление о применении УСНО</w:t>
      </w:r>
      <w:r>
        <w:rPr>
          <w:bCs/>
          <w:sz w:val="26"/>
          <w:szCs w:val="26"/>
        </w:rPr>
        <w:t>;</w:t>
      </w:r>
    </w:p>
    <w:p w:rsidR="00784638" w:rsidRPr="00784638" w:rsidRDefault="00784638" w:rsidP="00784638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784638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3.2.1.3</w:t>
      </w:r>
      <w:r w:rsidRPr="00784638">
        <w:rPr>
          <w:bCs/>
          <w:sz w:val="26"/>
          <w:szCs w:val="26"/>
        </w:rPr>
        <w:t>. документы, подтверждающие отнесение Участника к субъектам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либо подтверждение, что Участник не относится к субъектам малого и среднего предпринимательства:</w:t>
      </w:r>
    </w:p>
    <w:p w:rsidR="00784638" w:rsidRPr="00983DC5" w:rsidRDefault="00784638" w:rsidP="00784638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784638">
        <w:rPr>
          <w:bCs/>
          <w:sz w:val="26"/>
          <w:szCs w:val="26"/>
        </w:rPr>
        <w:t xml:space="preserve">а) декларацию о соответствии участника критериям отнесения к малому/среднему субъекту предпринимательства (раздел 3 форма </w:t>
      </w:r>
      <w:r w:rsidR="00047DC1">
        <w:rPr>
          <w:bCs/>
          <w:sz w:val="26"/>
          <w:szCs w:val="26"/>
        </w:rPr>
        <w:t>11</w:t>
      </w:r>
      <w:r w:rsidRPr="00784638">
        <w:rPr>
          <w:bCs/>
          <w:sz w:val="26"/>
          <w:szCs w:val="26"/>
        </w:rPr>
        <w:t>);</w:t>
      </w:r>
    </w:p>
    <w:p w:rsidR="00983DC5" w:rsidRDefault="00983DC5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 w:rsidRPr="00983DC5">
        <w:rPr>
          <w:bCs/>
          <w:sz w:val="26"/>
          <w:szCs w:val="26"/>
        </w:rPr>
        <w:t>2.3.2.1.</w:t>
      </w:r>
      <w:r w:rsidR="00784638">
        <w:rPr>
          <w:bCs/>
          <w:sz w:val="26"/>
          <w:szCs w:val="26"/>
        </w:rPr>
        <w:t>4</w:t>
      </w:r>
      <w:r w:rsidRPr="00983DC5">
        <w:rPr>
          <w:bCs/>
          <w:sz w:val="26"/>
          <w:szCs w:val="26"/>
        </w:rPr>
        <w:t xml:space="preserve">. </w:t>
      </w:r>
      <w:r w:rsidRPr="00983DC5">
        <w:rPr>
          <w:bCs/>
          <w:sz w:val="26"/>
          <w:szCs w:val="26"/>
          <w:u w:val="single"/>
        </w:rPr>
        <w:t>документы, подтверждающие квалификацию Участника:</w:t>
      </w:r>
    </w:p>
    <w:p w:rsidR="00983DC5" w:rsidRDefault="00784638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="00983DC5">
        <w:rPr>
          <w:bCs/>
          <w:sz w:val="26"/>
          <w:szCs w:val="26"/>
        </w:rPr>
        <w:t xml:space="preserve">) </w:t>
      </w:r>
      <w:r w:rsidR="00983DC5" w:rsidRPr="00FF209F">
        <w:rPr>
          <w:b/>
          <w:bCs/>
          <w:sz w:val="26"/>
          <w:szCs w:val="26"/>
        </w:rPr>
        <w:t>документы в соответствии</w:t>
      </w:r>
      <w:r w:rsidR="00983DC5" w:rsidRPr="003527D4">
        <w:rPr>
          <w:bCs/>
          <w:sz w:val="26"/>
          <w:szCs w:val="26"/>
        </w:rPr>
        <w:t xml:space="preserve"> </w:t>
      </w:r>
      <w:r w:rsidR="00983DC5" w:rsidRPr="00464F98">
        <w:rPr>
          <w:b/>
          <w:bCs/>
          <w:sz w:val="26"/>
          <w:szCs w:val="26"/>
        </w:rPr>
        <w:t xml:space="preserve">с </w:t>
      </w:r>
      <w:r w:rsidR="00867462">
        <w:rPr>
          <w:b/>
          <w:bCs/>
          <w:sz w:val="26"/>
          <w:szCs w:val="26"/>
        </w:rPr>
        <w:t xml:space="preserve">п. 3 </w:t>
      </w:r>
      <w:r w:rsidR="00983DC5" w:rsidRPr="00311D91">
        <w:rPr>
          <w:b/>
          <w:bCs/>
          <w:sz w:val="26"/>
          <w:szCs w:val="26"/>
        </w:rPr>
        <w:t xml:space="preserve">тома 2 Конкурсной документации «Техническое задание». </w:t>
      </w:r>
    </w:p>
    <w:p w:rsidR="00D44C41" w:rsidRP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2.3.2.2. </w:t>
      </w:r>
      <w:r w:rsidRPr="00D44C41">
        <w:rPr>
          <w:bCs/>
          <w:sz w:val="26"/>
          <w:szCs w:val="26"/>
        </w:rPr>
        <w:tab/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</w:t>
      </w:r>
      <w:r w:rsidR="00983DC5">
        <w:rPr>
          <w:bCs/>
          <w:sz w:val="26"/>
          <w:szCs w:val="26"/>
        </w:rPr>
        <w:t xml:space="preserve"> и</w:t>
      </w:r>
      <w:r w:rsidR="00B22698">
        <w:rPr>
          <w:bCs/>
          <w:sz w:val="26"/>
          <w:szCs w:val="26"/>
        </w:rPr>
        <w:t xml:space="preserve"> финансовой устойчивости</w:t>
      </w:r>
      <w:r>
        <w:rPr>
          <w:bCs/>
          <w:sz w:val="26"/>
          <w:szCs w:val="26"/>
        </w:rPr>
        <w:t xml:space="preserve"> (</w:t>
      </w:r>
      <w:r w:rsidRPr="00D44C41">
        <w:rPr>
          <w:bCs/>
          <w:i/>
          <w:sz w:val="26"/>
          <w:szCs w:val="26"/>
        </w:rPr>
        <w:t>в случае проведения многолотовой закупки</w:t>
      </w:r>
      <w:r>
        <w:rPr>
          <w:bCs/>
          <w:sz w:val="26"/>
          <w:szCs w:val="26"/>
        </w:rPr>
        <w:t>)</w:t>
      </w:r>
      <w:r w:rsidRPr="00D44C41">
        <w:rPr>
          <w:bCs/>
          <w:sz w:val="26"/>
          <w:szCs w:val="26"/>
        </w:rPr>
        <w:t>.</w:t>
      </w:r>
    </w:p>
    <w:p w:rsid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2.3.2.3.</w:t>
      </w:r>
      <w:r w:rsidRPr="00D44C41">
        <w:rPr>
          <w:bCs/>
          <w:sz w:val="26"/>
          <w:szCs w:val="26"/>
        </w:rPr>
        <w:tab/>
        <w:t>Все указанные документы прилагаются Участником конкурса к Конкурсной заявке.</w:t>
      </w:r>
    </w:p>
    <w:p w:rsidR="00784638" w:rsidRDefault="00784638" w:rsidP="00784638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44C41" w:rsidRPr="00CC06A3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464F98">
        <w:rPr>
          <w:b/>
          <w:bCs/>
          <w:sz w:val="26"/>
          <w:szCs w:val="26"/>
        </w:rPr>
        <w:t>2.</w:t>
      </w:r>
      <w:r w:rsidR="003E0B67" w:rsidRPr="00464F98">
        <w:rPr>
          <w:b/>
          <w:bCs/>
          <w:sz w:val="26"/>
          <w:szCs w:val="26"/>
        </w:rPr>
        <w:t>3</w:t>
      </w:r>
      <w:r w:rsidRPr="00464F98">
        <w:rPr>
          <w:b/>
          <w:bCs/>
          <w:sz w:val="26"/>
          <w:szCs w:val="26"/>
        </w:rPr>
        <w:t>.</w:t>
      </w:r>
      <w:r w:rsidR="00C55A4A" w:rsidRPr="00464F98">
        <w:rPr>
          <w:b/>
          <w:bCs/>
          <w:sz w:val="26"/>
          <w:szCs w:val="26"/>
        </w:rPr>
        <w:t>3</w:t>
      </w:r>
      <w:r w:rsidRPr="00464F98">
        <w:rPr>
          <w:b/>
          <w:bCs/>
          <w:sz w:val="26"/>
          <w:szCs w:val="26"/>
        </w:rPr>
        <w:t>.</w:t>
      </w:r>
      <w:r w:rsidRPr="00464F98">
        <w:rPr>
          <w:b/>
          <w:bCs/>
          <w:sz w:val="26"/>
          <w:szCs w:val="26"/>
        </w:rPr>
        <w:tab/>
        <w:t>Участие в конкурсе коллективных участников (группы лиц)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.1.</w:t>
      </w:r>
      <w:r w:rsidRPr="008110EE">
        <w:rPr>
          <w:bCs/>
          <w:sz w:val="26"/>
          <w:szCs w:val="26"/>
        </w:rPr>
        <w:tab/>
        <w:t xml:space="preserve">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 xml:space="preserve">онкурсе могут участвовать не только юридические лица, индивидуальные предприниматели, физические лица самостоятельно (п. </w:t>
      </w:r>
      <w:r w:rsidRPr="0048755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48755E">
        <w:rPr>
          <w:bCs/>
          <w:sz w:val="26"/>
          <w:szCs w:val="26"/>
        </w:rPr>
        <w:t>.1),</w:t>
      </w:r>
      <w:r w:rsidRPr="008110EE">
        <w:rPr>
          <w:bCs/>
          <w:sz w:val="26"/>
          <w:szCs w:val="26"/>
        </w:rPr>
        <w:t xml:space="preserve"> но и их объединения (группы лиц), способные на законных основаниях выполнить требуемые поставки, работы, услуги.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.2.</w:t>
      </w:r>
      <w:r w:rsidRPr="008110EE">
        <w:rPr>
          <w:bCs/>
          <w:sz w:val="26"/>
          <w:szCs w:val="26"/>
        </w:rPr>
        <w:tab/>
        <w:t xml:space="preserve">Если Конкурсная заявка подается коллективным Участником (группой лиц) </w:t>
      </w:r>
      <w:r w:rsidR="003E0B67">
        <w:rPr>
          <w:bCs/>
          <w:sz w:val="26"/>
          <w:szCs w:val="26"/>
        </w:rPr>
        <w:t xml:space="preserve">дополнительно к требованиям, указанным в п. 2.3.1.2, </w:t>
      </w:r>
      <w:r w:rsidRPr="008110EE">
        <w:rPr>
          <w:bCs/>
          <w:sz w:val="26"/>
          <w:szCs w:val="26"/>
        </w:rPr>
        <w:t>должны быть выполнены нижеприведенные требования.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</w:t>
      </w:r>
      <w:r w:rsidRPr="008110EE">
        <w:rPr>
          <w:bCs/>
          <w:sz w:val="26"/>
          <w:szCs w:val="26"/>
        </w:rPr>
        <w:tab/>
      </w:r>
      <w:r w:rsidRPr="004F3E61">
        <w:rPr>
          <w:bCs/>
          <w:sz w:val="26"/>
          <w:szCs w:val="26"/>
        </w:rPr>
        <w:t xml:space="preserve">Каждое юридическое лицо (индивидуальный предприниматель), входящее в состав коллективного Участника или физическое лицо, входящее в группу лиц, должно отвечать требованиям настоящей Конкурсной документации </w:t>
      </w:r>
      <w:r w:rsidR="006E7DA6" w:rsidRPr="004F3E61">
        <w:rPr>
          <w:bCs/>
          <w:sz w:val="26"/>
          <w:szCs w:val="26"/>
        </w:rPr>
        <w:t xml:space="preserve">п.п.1-3 </w:t>
      </w:r>
      <w:r w:rsidRPr="004F3E61">
        <w:rPr>
          <w:bCs/>
          <w:sz w:val="26"/>
          <w:szCs w:val="26"/>
        </w:rPr>
        <w:t>п. 2.</w:t>
      </w:r>
      <w:r w:rsidR="006E7DA6" w:rsidRPr="004F3E61">
        <w:rPr>
          <w:bCs/>
          <w:sz w:val="26"/>
          <w:szCs w:val="26"/>
        </w:rPr>
        <w:t>3</w:t>
      </w:r>
      <w:r w:rsidRPr="004F3E61">
        <w:rPr>
          <w:bCs/>
          <w:sz w:val="26"/>
          <w:szCs w:val="26"/>
        </w:rPr>
        <w:t>.1.2.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B44B8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</w:t>
      </w:r>
      <w:r w:rsidRPr="008110EE">
        <w:rPr>
          <w:bCs/>
          <w:sz w:val="26"/>
          <w:szCs w:val="26"/>
        </w:rPr>
        <w:tab/>
        <w:t>Юридические лица (индивидуальные предприниматели), представляющие коллективного Участника, заключают между собой соглашение, соответствующее нормам Гражданского кодекса Российской Федерации, и отвечающее следующим требованиям: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в соглашении должны быть четко определены права и обязанности сторон как в рамках участия 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онкурсе, так и в рамках исполнения Договора;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в соглашении должно быть приведено четкое распределение объемов, стоимости и сроков выполнения работ/услуг/поставок между членами коллективного Участника;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lastRenderedPageBreak/>
        <w:t>c)</w:t>
      </w:r>
      <w:r w:rsidRPr="008110EE">
        <w:rPr>
          <w:bCs/>
          <w:sz w:val="26"/>
          <w:szCs w:val="26"/>
        </w:rPr>
        <w:tab/>
        <w:t>в соглашении должен быть определен лидер, который в дальнейшем представляет интересы каждого члена коллективного Участника во взаимоотношениях с Организатором конкурса и Заказчиком;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в соглашении должна быть установлена субсидиарная ответственность каждого члена коллективного участника по обязательствам, связанным с участием в Конкурсе, и солидарная ответственность за своевременное и полное исполнение Договора;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e)</w:t>
      </w:r>
      <w:r w:rsidRPr="008110EE">
        <w:rPr>
          <w:bCs/>
          <w:sz w:val="26"/>
          <w:szCs w:val="26"/>
        </w:rPr>
        <w:tab/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f)</w:t>
      </w:r>
      <w:r w:rsidRPr="008110EE">
        <w:rPr>
          <w:bCs/>
          <w:sz w:val="26"/>
          <w:szCs w:val="26"/>
        </w:rPr>
        <w:tab/>
        <w:t xml:space="preserve">срок действия соглашения должен быть не менее, чем срок действия </w:t>
      </w:r>
      <w:r>
        <w:rPr>
          <w:bCs/>
          <w:sz w:val="26"/>
          <w:szCs w:val="26"/>
        </w:rPr>
        <w:t>д</w:t>
      </w:r>
      <w:r w:rsidRPr="008110EE">
        <w:rPr>
          <w:bCs/>
          <w:sz w:val="26"/>
          <w:szCs w:val="26"/>
        </w:rPr>
        <w:t>оговора;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g)</w:t>
      </w:r>
      <w:r w:rsidRPr="008110EE">
        <w:rPr>
          <w:bCs/>
          <w:sz w:val="26"/>
          <w:szCs w:val="26"/>
        </w:rPr>
        <w:tab/>
        <w:t xml:space="preserve">соглашение не должно изменяться без одобрения Организатора конкурса и Заказчика. 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.5.</w:t>
      </w:r>
      <w:r w:rsidRPr="008110EE">
        <w:rPr>
          <w:bCs/>
          <w:sz w:val="26"/>
          <w:szCs w:val="26"/>
        </w:rPr>
        <w:tab/>
        <w:t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6D18D2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.4,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.6.</w:t>
      </w:r>
      <w:r w:rsidRPr="008110EE">
        <w:rPr>
          <w:bCs/>
          <w:sz w:val="26"/>
          <w:szCs w:val="26"/>
        </w:rPr>
        <w:tab/>
        <w:t xml:space="preserve"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547642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.7.</w:t>
      </w:r>
      <w:r w:rsidR="00C55A4A"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>В связи с вышеизложенным коллективный Участник (группа лиц) готовит Конкурсную заявку с учетом следующих дополнительных требований: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>Конкурсная з</w:t>
      </w:r>
      <w:r>
        <w:rPr>
          <w:bCs/>
          <w:sz w:val="26"/>
          <w:szCs w:val="26"/>
        </w:rPr>
        <w:t>аявка должна включать документы</w:t>
      </w:r>
      <w:r w:rsidR="006E7DA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 xml:space="preserve">подтверждающие соответствие каждого члена объединения установленным требованиям </w:t>
      </w:r>
      <w:r w:rsidR="006E7DA6" w:rsidRPr="006E7DA6">
        <w:rPr>
          <w:bCs/>
          <w:sz w:val="26"/>
          <w:szCs w:val="26"/>
        </w:rPr>
        <w:t>(п.2.3.2)</w:t>
      </w:r>
      <w:r w:rsidRPr="006E7DA6">
        <w:rPr>
          <w:bCs/>
          <w:sz w:val="26"/>
          <w:szCs w:val="26"/>
        </w:rPr>
        <w:t>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Конкурсная заявка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состав Конкурсной заявки дополнительно включается нотариально заверенная копия соглашения между членами коллективного Участника;</w:t>
      </w:r>
    </w:p>
    <w:p w:rsid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Конкурсная заявка дополнительно должна включать сведения о распределении объемов, стоимости и сроков выполнения работ/услуг/поставок</w:t>
      </w:r>
      <w:r>
        <w:rPr>
          <w:bCs/>
          <w:sz w:val="26"/>
          <w:szCs w:val="26"/>
        </w:rPr>
        <w:t xml:space="preserve"> </w:t>
      </w:r>
      <w:r w:rsidRPr="004C0419">
        <w:rPr>
          <w:bCs/>
          <w:sz w:val="26"/>
          <w:szCs w:val="26"/>
        </w:rPr>
        <w:t xml:space="preserve">(раздел </w:t>
      </w:r>
      <w:r w:rsidRPr="00047DC1">
        <w:rPr>
          <w:bCs/>
          <w:sz w:val="26"/>
          <w:szCs w:val="26"/>
        </w:rPr>
        <w:t>3 форма 1</w:t>
      </w:r>
      <w:r w:rsidR="00C55A4A" w:rsidRPr="00047DC1">
        <w:rPr>
          <w:bCs/>
          <w:sz w:val="26"/>
          <w:szCs w:val="26"/>
        </w:rPr>
        <w:t>0</w:t>
      </w:r>
      <w:r w:rsidRPr="00047DC1">
        <w:rPr>
          <w:bCs/>
          <w:sz w:val="26"/>
          <w:szCs w:val="26"/>
        </w:rPr>
        <w:t>).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C55A4A">
        <w:rPr>
          <w:bCs/>
          <w:sz w:val="26"/>
          <w:szCs w:val="26"/>
        </w:rPr>
        <w:t>3.3.8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  <w:t xml:space="preserve">При оценке количественных параметров деятельности коллективного Участника (группы лиц), количественные параметры членов объединения суммируются в соответствии с распределением поставок, работ, услуг между членами коллективного Участника. Не подлежащие суммированию показатели  </w:t>
      </w:r>
      <w:r w:rsidR="006E7DA6">
        <w:rPr>
          <w:bCs/>
          <w:sz w:val="26"/>
          <w:szCs w:val="26"/>
        </w:rPr>
        <w:t xml:space="preserve">(за исключением указанных в п.п.1-3 п. 2.3.1.2) </w:t>
      </w:r>
      <w:r w:rsidRPr="008110EE">
        <w:rPr>
          <w:bCs/>
          <w:sz w:val="26"/>
          <w:szCs w:val="26"/>
        </w:rPr>
        <w:t xml:space="preserve">должны быть в наличии хотя бы у одного члена объединения. </w:t>
      </w:r>
      <w:r w:rsidRPr="00547642">
        <w:rPr>
          <w:bCs/>
          <w:sz w:val="26"/>
          <w:szCs w:val="26"/>
        </w:rPr>
        <w:t xml:space="preserve"> </w:t>
      </w:r>
    </w:p>
    <w:p w:rsidR="00D44C41" w:rsidRPr="008110EE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C55A4A">
        <w:rPr>
          <w:bCs/>
          <w:sz w:val="26"/>
          <w:szCs w:val="26"/>
        </w:rPr>
        <w:t>3.3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9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  <w:t xml:space="preserve"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(группы лиц) вышла одна или несколько организаций (а из группы лиц – одно или несколько физических лиц), а оставшиеся члены объединения (группы лиц), с точки зрения Заказчика, не способны самостоятельно выполнить </w:t>
      </w:r>
      <w:r w:rsidRPr="008110EE">
        <w:rPr>
          <w:bCs/>
          <w:sz w:val="26"/>
          <w:szCs w:val="26"/>
        </w:rPr>
        <w:lastRenderedPageBreak/>
        <w:t>Договор.</w:t>
      </w:r>
    </w:p>
    <w:p w:rsidR="00D44C41" w:rsidRDefault="00D44C41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C299A" w:rsidRDefault="00DC299A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D70A11" w:rsidRDefault="00FE2FF4" w:rsidP="00C441DB">
      <w:pPr>
        <w:pStyle w:val="2"/>
        <w:numPr>
          <w:ilvl w:val="1"/>
          <w:numId w:val="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6" w:name="_Toc176765813"/>
      <w:bookmarkStart w:id="77" w:name="_Toc69728967"/>
      <w:bookmarkStart w:id="78" w:name="_Toc57314644"/>
      <w:bookmarkStart w:id="79" w:name="_Toc55305382"/>
      <w:bookmarkStart w:id="80" w:name="_Toc55285345"/>
      <w:bookmarkStart w:id="81" w:name="_Ref55280436"/>
      <w:r w:rsidRPr="00D70A11">
        <w:rPr>
          <w:b/>
          <w:sz w:val="26"/>
          <w:szCs w:val="26"/>
        </w:rPr>
        <w:t>Подготовка Конкурсных заявок</w:t>
      </w:r>
      <w:bookmarkEnd w:id="76"/>
      <w:bookmarkEnd w:id="77"/>
      <w:bookmarkEnd w:id="78"/>
      <w:bookmarkEnd w:id="79"/>
      <w:bookmarkEnd w:id="80"/>
      <w:bookmarkEnd w:id="81"/>
    </w:p>
    <w:p w:rsidR="00FE2FF4" w:rsidRPr="00D70A11" w:rsidRDefault="004F5801" w:rsidP="00C441DB">
      <w:pPr>
        <w:pStyle w:val="22"/>
        <w:numPr>
          <w:ilvl w:val="2"/>
          <w:numId w:val="6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Общие требования к </w:t>
      </w:r>
      <w:r w:rsidR="00CC06A3" w:rsidRPr="00D70A11">
        <w:rPr>
          <w:sz w:val="26"/>
          <w:szCs w:val="26"/>
        </w:rPr>
        <w:t>Конкурсной заявк</w:t>
      </w:r>
      <w:r>
        <w:rPr>
          <w:sz w:val="26"/>
          <w:szCs w:val="26"/>
        </w:rPr>
        <w:t>е</w:t>
      </w:r>
    </w:p>
    <w:p w:rsidR="004F5801" w:rsidRDefault="004F5801" w:rsidP="00C441DB">
      <w:pPr>
        <w:numPr>
          <w:ilvl w:val="3"/>
          <w:numId w:val="6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82" w:name="_Toc57314646"/>
      <w:bookmarkStart w:id="83" w:name="_Ref56235653"/>
      <w:bookmarkStart w:id="84" w:name="_Ref56233643"/>
      <w:bookmarkStart w:id="85" w:name="_Toc176765815"/>
      <w:r w:rsidRPr="00B344D3">
        <w:rPr>
          <w:bCs/>
          <w:sz w:val="26"/>
          <w:szCs w:val="26"/>
        </w:rPr>
        <w:t xml:space="preserve">Участник должен подготовить </w:t>
      </w:r>
      <w:r>
        <w:rPr>
          <w:bCs/>
          <w:sz w:val="26"/>
          <w:szCs w:val="26"/>
        </w:rPr>
        <w:t>Конкурсную з</w:t>
      </w:r>
      <w:r w:rsidRPr="00B344D3">
        <w:rPr>
          <w:bCs/>
          <w:sz w:val="26"/>
          <w:szCs w:val="26"/>
        </w:rPr>
        <w:t>аявку, включающую</w:t>
      </w:r>
      <w:r w:rsidR="00B44B86">
        <w:rPr>
          <w:bCs/>
          <w:sz w:val="26"/>
          <w:szCs w:val="26"/>
        </w:rPr>
        <w:t>:</w:t>
      </w:r>
    </w:p>
    <w:p w:rsidR="00B44B86" w:rsidRPr="00330EFB" w:rsidRDefault="00B44B86" w:rsidP="00C441DB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2"/>
          <w:sz w:val="26"/>
          <w:szCs w:val="26"/>
        </w:rPr>
      </w:pPr>
      <w:r>
        <w:rPr>
          <w:bCs/>
          <w:spacing w:val="-1"/>
          <w:sz w:val="26"/>
          <w:szCs w:val="26"/>
        </w:rPr>
        <w:t>а</w:t>
      </w:r>
      <w:r w:rsidRPr="00B44B86">
        <w:rPr>
          <w:bCs/>
          <w:spacing w:val="-1"/>
          <w:sz w:val="26"/>
          <w:szCs w:val="26"/>
        </w:rPr>
        <w:t>)</w:t>
      </w:r>
      <w:r>
        <w:rPr>
          <w:b/>
          <w:bCs/>
          <w:spacing w:val="-1"/>
          <w:sz w:val="26"/>
          <w:szCs w:val="26"/>
        </w:rPr>
        <w:t xml:space="preserve"> </w:t>
      </w:r>
      <w:r w:rsidRPr="00330EFB">
        <w:rPr>
          <w:b/>
          <w:bCs/>
          <w:spacing w:val="-1"/>
          <w:sz w:val="26"/>
          <w:szCs w:val="26"/>
        </w:rPr>
        <w:t>письмо</w:t>
      </w:r>
      <w:r w:rsidRPr="006434BB">
        <w:rPr>
          <w:b/>
          <w:bCs/>
          <w:spacing w:val="-1"/>
          <w:sz w:val="26"/>
          <w:szCs w:val="26"/>
        </w:rPr>
        <w:t xml:space="preserve"> о подаче оферты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6434BB">
        <w:rPr>
          <w:bCs/>
          <w:sz w:val="26"/>
          <w:szCs w:val="26"/>
        </w:rPr>
        <w:t xml:space="preserve"> приведенными в Конкурсной документации </w:t>
      </w:r>
      <w:r w:rsidRPr="00330EFB">
        <w:rPr>
          <w:bCs/>
          <w:spacing w:val="-2"/>
          <w:sz w:val="26"/>
          <w:szCs w:val="26"/>
        </w:rPr>
        <w:t>(</w:t>
      </w:r>
      <w:r w:rsidRPr="00330EFB">
        <w:rPr>
          <w:bCs/>
          <w:sz w:val="26"/>
          <w:szCs w:val="26"/>
        </w:rPr>
        <w:t>раздел 3, форма 1)</w:t>
      </w:r>
      <w:r w:rsidR="00AA4696">
        <w:rPr>
          <w:bCs/>
          <w:sz w:val="26"/>
          <w:szCs w:val="26"/>
        </w:rPr>
        <w:t>;</w:t>
      </w:r>
    </w:p>
    <w:p w:rsidR="00115F18" w:rsidRPr="00115F18" w:rsidRDefault="00B44B86" w:rsidP="00C441DB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6434BB">
        <w:rPr>
          <w:bCs/>
          <w:spacing w:val="-1"/>
          <w:sz w:val="26"/>
          <w:szCs w:val="26"/>
        </w:rPr>
        <w:t>б</w:t>
      </w:r>
      <w:r w:rsidRPr="006434BB">
        <w:rPr>
          <w:b/>
          <w:bCs/>
          <w:spacing w:val="-1"/>
          <w:sz w:val="26"/>
          <w:szCs w:val="26"/>
        </w:rPr>
        <w:t xml:space="preserve">) </w:t>
      </w:r>
      <w:r w:rsidR="00115F18" w:rsidRPr="00115F18">
        <w:rPr>
          <w:b/>
          <w:bCs/>
          <w:sz w:val="26"/>
          <w:szCs w:val="26"/>
        </w:rPr>
        <w:t>анкет</w:t>
      </w:r>
      <w:r w:rsidR="00115F18">
        <w:rPr>
          <w:b/>
          <w:bCs/>
          <w:sz w:val="26"/>
          <w:szCs w:val="26"/>
        </w:rPr>
        <w:t>у</w:t>
      </w:r>
      <w:r w:rsidR="00115F18" w:rsidRPr="00115F18">
        <w:rPr>
          <w:bCs/>
          <w:sz w:val="26"/>
          <w:szCs w:val="26"/>
        </w:rPr>
        <w:t xml:space="preserve"> Участника конкурса по форме и в соответствии с инструкциями, приведенными в Конкурсной документации (раздел 3,  форма 4);</w:t>
      </w:r>
    </w:p>
    <w:p w:rsidR="00B44B86" w:rsidRDefault="00AA4696" w:rsidP="00784638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15F18">
        <w:rPr>
          <w:bCs/>
          <w:sz w:val="26"/>
          <w:szCs w:val="26"/>
        </w:rPr>
        <w:t xml:space="preserve">) </w:t>
      </w:r>
      <w:r w:rsidR="00B44B86" w:rsidRPr="00330EFB">
        <w:rPr>
          <w:b/>
          <w:sz w:val="26"/>
          <w:szCs w:val="26"/>
        </w:rPr>
        <w:t>справка об отсутствии разногласий с представленным проектом договора</w:t>
      </w:r>
      <w:r w:rsidR="00115F18">
        <w:rPr>
          <w:b/>
          <w:sz w:val="26"/>
          <w:szCs w:val="26"/>
        </w:rPr>
        <w:t xml:space="preserve"> или протокол разногласий</w:t>
      </w:r>
      <w:r w:rsidR="003970B5">
        <w:rPr>
          <w:b/>
          <w:sz w:val="26"/>
          <w:szCs w:val="26"/>
        </w:rPr>
        <w:t xml:space="preserve"> </w:t>
      </w:r>
      <w:r w:rsidR="00B44B86">
        <w:rPr>
          <w:b/>
          <w:sz w:val="26"/>
          <w:szCs w:val="26"/>
        </w:rPr>
        <w:t xml:space="preserve"> </w:t>
      </w:r>
      <w:r w:rsidR="00B44B86" w:rsidRPr="00330EFB">
        <w:rPr>
          <w:sz w:val="26"/>
          <w:szCs w:val="26"/>
        </w:rPr>
        <w:t xml:space="preserve">(раздел 3 форма </w:t>
      </w:r>
      <w:r w:rsidR="00F76F7F">
        <w:rPr>
          <w:sz w:val="26"/>
          <w:szCs w:val="26"/>
        </w:rPr>
        <w:t>5</w:t>
      </w:r>
      <w:r w:rsidR="00B44B86" w:rsidRPr="00330EFB">
        <w:rPr>
          <w:sz w:val="26"/>
          <w:szCs w:val="26"/>
        </w:rPr>
        <w:t>)</w:t>
      </w:r>
      <w:r w:rsidR="00B44B86" w:rsidRPr="00330EFB">
        <w:rPr>
          <w:bCs/>
          <w:sz w:val="26"/>
          <w:szCs w:val="26"/>
        </w:rPr>
        <w:t>;</w:t>
      </w:r>
    </w:p>
    <w:p w:rsidR="00B44B86" w:rsidRDefault="00AA4696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15F18">
        <w:rPr>
          <w:bCs/>
          <w:sz w:val="26"/>
          <w:szCs w:val="26"/>
        </w:rPr>
        <w:t xml:space="preserve">) </w:t>
      </w:r>
      <w:r w:rsidR="00B44B86" w:rsidRPr="00B44B86">
        <w:rPr>
          <w:b/>
          <w:bCs/>
          <w:sz w:val="26"/>
          <w:szCs w:val="26"/>
          <w:highlight w:val="yellow"/>
        </w:rPr>
        <w:t>документы, подтверждающие соответствие Участника конкурса требованиям настоящей Конкурсной документации (п. 2.3.2)</w:t>
      </w:r>
    </w:p>
    <w:p w:rsidR="00AD08D2" w:rsidRPr="00AD08D2" w:rsidRDefault="00B44B86" w:rsidP="00867462">
      <w:pPr>
        <w:pStyle w:val="Times12"/>
        <w:tabs>
          <w:tab w:val="num" w:pos="1620"/>
        </w:tabs>
        <w:ind w:firstLine="709"/>
        <w:rPr>
          <w:sz w:val="26"/>
          <w:szCs w:val="26"/>
        </w:rPr>
      </w:pPr>
      <w:r w:rsidRPr="003527D4">
        <w:rPr>
          <w:bCs w:val="0"/>
          <w:sz w:val="26"/>
          <w:szCs w:val="26"/>
        </w:rPr>
        <w:t>2.</w:t>
      </w:r>
      <w:r w:rsidR="00380053">
        <w:rPr>
          <w:bCs w:val="0"/>
          <w:sz w:val="26"/>
          <w:szCs w:val="26"/>
        </w:rPr>
        <w:t>4</w:t>
      </w:r>
      <w:r w:rsidRPr="003527D4">
        <w:rPr>
          <w:bCs w:val="0"/>
          <w:sz w:val="26"/>
          <w:szCs w:val="26"/>
        </w:rPr>
        <w:t>.</w:t>
      </w:r>
      <w:r w:rsidR="00380053">
        <w:rPr>
          <w:bCs w:val="0"/>
          <w:sz w:val="26"/>
          <w:szCs w:val="26"/>
        </w:rPr>
        <w:t>1</w:t>
      </w:r>
      <w:r w:rsidRPr="003527D4">
        <w:rPr>
          <w:bCs w:val="0"/>
          <w:sz w:val="26"/>
          <w:szCs w:val="26"/>
        </w:rPr>
        <w:t xml:space="preserve">.2. </w:t>
      </w:r>
      <w:r w:rsidR="00380053">
        <w:rPr>
          <w:bCs w:val="0"/>
          <w:sz w:val="26"/>
          <w:szCs w:val="26"/>
        </w:rPr>
        <w:t xml:space="preserve">Документы должны быть размещены в составе Конкурсной заявки в порядке, приведенном в п.2.4.1.1. </w:t>
      </w:r>
      <w:r w:rsidR="00AD08D2" w:rsidRPr="00AD08D2">
        <w:rPr>
          <w:sz w:val="26"/>
          <w:szCs w:val="26"/>
        </w:rPr>
        <w:t xml:space="preserve">Для размещения документов в установленном порядке желательно использовать нумерацию файлов </w:t>
      </w:r>
      <w:r w:rsidR="00AD08D2" w:rsidRPr="00AD08D2">
        <w:rPr>
          <w:i/>
          <w:sz w:val="26"/>
          <w:szCs w:val="26"/>
        </w:rPr>
        <w:t>01 – название документа</w:t>
      </w:r>
      <w:r w:rsidR="00AD08D2" w:rsidRPr="00AD08D2">
        <w:rPr>
          <w:sz w:val="26"/>
          <w:szCs w:val="26"/>
        </w:rPr>
        <w:t xml:space="preserve">, </w:t>
      </w:r>
      <w:r w:rsidR="00AD08D2" w:rsidRPr="00AD08D2">
        <w:rPr>
          <w:i/>
          <w:sz w:val="26"/>
          <w:szCs w:val="26"/>
        </w:rPr>
        <w:t>02 -…</w:t>
      </w:r>
      <w:r w:rsidR="00AD08D2" w:rsidRPr="00AD08D2">
        <w:rPr>
          <w:sz w:val="26"/>
          <w:szCs w:val="26"/>
        </w:rPr>
        <w:t xml:space="preserve"> и.т.д.</w:t>
      </w:r>
    </w:p>
    <w:p w:rsidR="00380053" w:rsidRDefault="00380053" w:rsidP="00867462">
      <w:pPr>
        <w:shd w:val="clear" w:color="auto" w:fill="FFFFFF"/>
        <w:tabs>
          <w:tab w:val="left" w:pos="1276"/>
        </w:tabs>
        <w:autoSpaceDE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Документы на</w:t>
      </w:r>
      <w:r w:rsidRPr="00380053">
        <w:rPr>
          <w:bCs/>
          <w:sz w:val="26"/>
          <w:szCs w:val="26"/>
        </w:rPr>
        <w:t xml:space="preserve"> каждого члена коллективного участника (группы лиц)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члена коллективного участника (группы лиц) _________________»).</w:t>
      </w:r>
    </w:p>
    <w:p w:rsidR="00B44B86" w:rsidRPr="003527D4" w:rsidRDefault="00B44B86" w:rsidP="00867462">
      <w:pPr>
        <w:shd w:val="clear" w:color="auto" w:fill="FFFFFF"/>
        <w:tabs>
          <w:tab w:val="left" w:pos="1276"/>
        </w:tabs>
        <w:autoSpaceDE w:val="0"/>
        <w:spacing w:line="240" w:lineRule="auto"/>
        <w:ind w:firstLine="709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.3.</w:t>
      </w:r>
      <w:r w:rsidRPr="003527D4">
        <w:rPr>
          <w:bCs/>
          <w:sz w:val="26"/>
          <w:szCs w:val="26"/>
        </w:rPr>
        <w:tab/>
        <w:t>В случае,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документа.</w:t>
      </w:r>
    </w:p>
    <w:p w:rsidR="00B44B86" w:rsidRPr="003527D4" w:rsidRDefault="00B44B86" w:rsidP="00C441DB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Pr="003527D4">
        <w:rPr>
          <w:bCs/>
          <w:sz w:val="26"/>
          <w:szCs w:val="26"/>
        </w:rPr>
        <w:tab/>
        <w:t xml:space="preserve">В случае участия в </w:t>
      </w:r>
      <w:r>
        <w:rPr>
          <w:bCs/>
          <w:sz w:val="26"/>
          <w:szCs w:val="26"/>
        </w:rPr>
        <w:t>к</w:t>
      </w:r>
      <w:r w:rsidRPr="003527D4">
        <w:rPr>
          <w:bCs/>
          <w:sz w:val="26"/>
          <w:szCs w:val="26"/>
        </w:rPr>
        <w:t xml:space="preserve">онкурсе иностранной организации, такой </w:t>
      </w:r>
      <w:r>
        <w:rPr>
          <w:bCs/>
          <w:sz w:val="26"/>
          <w:szCs w:val="26"/>
        </w:rPr>
        <w:t>участник</w:t>
      </w:r>
      <w:r w:rsidRPr="003527D4">
        <w:rPr>
          <w:bCs/>
          <w:sz w:val="26"/>
          <w:szCs w:val="26"/>
        </w:rPr>
        <w:t xml:space="preserve"> предоставляет аналогичные документы. Такие документы должны быть переведены на русский язык и апостилированы, в противном случае Конкурсная комиссия вправе не рассматривать документы Участника.</w:t>
      </w:r>
    </w:p>
    <w:p w:rsidR="004F5801" w:rsidRPr="001F78F4" w:rsidRDefault="004F5801" w:rsidP="00206737">
      <w:pPr>
        <w:numPr>
          <w:ilvl w:val="3"/>
          <w:numId w:val="32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 xml:space="preserve">Участник имеет право подать </w:t>
      </w:r>
      <w:r w:rsidR="0042706A">
        <w:rPr>
          <w:bCs/>
          <w:sz w:val="26"/>
          <w:szCs w:val="26"/>
        </w:rPr>
        <w:t xml:space="preserve">только </w:t>
      </w:r>
      <w:r w:rsidR="001D3BA8">
        <w:rPr>
          <w:b/>
          <w:bCs/>
          <w:sz w:val="26"/>
          <w:szCs w:val="26"/>
        </w:rPr>
        <w:t>одн</w:t>
      </w:r>
      <w:r w:rsidR="00815654">
        <w:rPr>
          <w:b/>
          <w:bCs/>
          <w:sz w:val="26"/>
          <w:szCs w:val="26"/>
        </w:rPr>
        <w:t>у</w:t>
      </w:r>
      <w:r w:rsidRPr="001F78F4">
        <w:rPr>
          <w:b/>
          <w:bCs/>
          <w:sz w:val="26"/>
          <w:szCs w:val="26"/>
        </w:rPr>
        <w:t xml:space="preserve"> Конкурсн</w:t>
      </w:r>
      <w:r w:rsidR="00815654">
        <w:rPr>
          <w:b/>
          <w:bCs/>
          <w:sz w:val="26"/>
          <w:szCs w:val="26"/>
        </w:rPr>
        <w:t>ую</w:t>
      </w:r>
      <w:r w:rsidRPr="001F78F4">
        <w:rPr>
          <w:b/>
          <w:bCs/>
          <w:sz w:val="26"/>
          <w:szCs w:val="26"/>
        </w:rPr>
        <w:t xml:space="preserve"> заявк</w:t>
      </w:r>
      <w:r w:rsidR="00815654">
        <w:rPr>
          <w:b/>
          <w:bCs/>
          <w:sz w:val="26"/>
          <w:szCs w:val="26"/>
        </w:rPr>
        <w:t>у.</w:t>
      </w:r>
      <w:r w:rsidR="001D3BA8">
        <w:rPr>
          <w:b/>
          <w:bCs/>
          <w:sz w:val="26"/>
          <w:szCs w:val="26"/>
        </w:rPr>
        <w:t xml:space="preserve"> </w:t>
      </w:r>
      <w:r w:rsidRPr="001F78F4">
        <w:rPr>
          <w:bCs/>
          <w:sz w:val="26"/>
          <w:szCs w:val="26"/>
        </w:rPr>
        <w:t>В случае нарушения этого требования все Конкурсные заявки такого Участника отклоняются без рассмотрения по существу.</w:t>
      </w:r>
    </w:p>
    <w:p w:rsidR="001F78F4" w:rsidRPr="001F78F4" w:rsidRDefault="001F78F4" w:rsidP="00206737">
      <w:pPr>
        <w:pStyle w:val="Times12"/>
        <w:numPr>
          <w:ilvl w:val="3"/>
          <w:numId w:val="32"/>
        </w:numPr>
        <w:tabs>
          <w:tab w:val="num" w:pos="720"/>
        </w:tabs>
        <w:ind w:left="0" w:firstLine="567"/>
        <w:rPr>
          <w:sz w:val="26"/>
          <w:szCs w:val="26"/>
        </w:rPr>
      </w:pPr>
      <w:r w:rsidRPr="001F78F4">
        <w:rPr>
          <w:sz w:val="26"/>
          <w:szCs w:val="26"/>
        </w:rPr>
        <w:t>Конкурсная заявка должна быть подготовлена в электронной форме с использованием функционала ЭТП (п.</w:t>
      </w:r>
      <w:r>
        <w:rPr>
          <w:sz w:val="26"/>
          <w:szCs w:val="26"/>
        </w:rPr>
        <w:t xml:space="preserve"> 2.4.2</w:t>
      </w:r>
      <w:r w:rsidRPr="001F78F4">
        <w:rPr>
          <w:sz w:val="26"/>
          <w:szCs w:val="26"/>
        </w:rPr>
        <w:t>).</w:t>
      </w:r>
    </w:p>
    <w:p w:rsidR="004F5801" w:rsidRDefault="004F5801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1F78F4" w:rsidRPr="001F78F4" w:rsidRDefault="001F78F4" w:rsidP="00C441DB">
      <w:pPr>
        <w:tabs>
          <w:tab w:val="left" w:pos="851"/>
        </w:tabs>
        <w:autoSpaceDE w:val="0"/>
        <w:spacing w:line="240" w:lineRule="auto"/>
        <w:rPr>
          <w:b/>
          <w:bCs/>
          <w:sz w:val="26"/>
          <w:szCs w:val="26"/>
        </w:rPr>
      </w:pPr>
      <w:r w:rsidRPr="001F78F4">
        <w:rPr>
          <w:b/>
          <w:bCs/>
          <w:sz w:val="26"/>
          <w:szCs w:val="26"/>
        </w:rPr>
        <w:t>2.4.2.</w:t>
      </w:r>
      <w:r w:rsidRPr="001F78F4">
        <w:rPr>
          <w:b/>
          <w:bCs/>
          <w:sz w:val="26"/>
          <w:szCs w:val="26"/>
        </w:rPr>
        <w:tab/>
        <w:t>Порядок подготовки Конкурсной заявки через ЭТП</w:t>
      </w:r>
    </w:p>
    <w:p w:rsidR="001F78F4" w:rsidRP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2.4.2.1.</w:t>
      </w:r>
      <w:r w:rsidRPr="001F78F4">
        <w:rPr>
          <w:bCs/>
          <w:sz w:val="26"/>
          <w:szCs w:val="26"/>
        </w:rPr>
        <w:tab/>
        <w:t>Участники при оформлении Конкурсных заявок ЭТП должны использовать формы и инструкции по их заполнению, предусмотренные настоящей Конкурсной документацией.</w:t>
      </w:r>
    </w:p>
    <w:p w:rsid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2.4.2.2.</w:t>
      </w:r>
      <w:r w:rsidRPr="001F78F4">
        <w:rPr>
          <w:bCs/>
          <w:sz w:val="26"/>
          <w:szCs w:val="26"/>
        </w:rPr>
        <w:tab/>
        <w:t>При подаче заявки через ЭТП участник должен предоставить электронную копию требуемого документа (документов): файл содержащий изображение документа, полученное в результате оцифровки изображения, полностью воспроизводящий информацию подлинника.</w:t>
      </w:r>
      <w:r w:rsidRPr="001F78F4">
        <w:rPr>
          <w:sz w:val="24"/>
          <w:szCs w:val="24"/>
          <w:lang w:eastAsia="ar-SA"/>
        </w:rPr>
        <w:t xml:space="preserve"> </w:t>
      </w:r>
      <w:r w:rsidRPr="001F78F4">
        <w:rPr>
          <w:bCs/>
          <w:sz w:val="26"/>
          <w:szCs w:val="26"/>
        </w:rPr>
        <w:t>При этом сканироваться документы должны после того, как они будут оформлены в соответствии с требованиями, указанными в настоящей Документации.</w:t>
      </w:r>
    </w:p>
    <w:p w:rsidR="00C531B6" w:rsidRPr="001F78F4" w:rsidRDefault="00C531B6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2.4.2.3. </w:t>
      </w:r>
      <w:r w:rsidRPr="00C531B6">
        <w:rPr>
          <w:bCs/>
          <w:sz w:val="26"/>
          <w:szCs w:val="26"/>
        </w:rPr>
        <w:t xml:space="preserve">Все требуемые в соответствии с условиями Документации документы должны быть предоставлены в доступном для прочтения формате (предпочтительнее </w:t>
      </w:r>
      <w:r w:rsidRPr="00C531B6">
        <w:rPr>
          <w:bCs/>
          <w:sz w:val="26"/>
          <w:szCs w:val="26"/>
        </w:rPr>
        <w:lastRenderedPageBreak/>
        <w:t xml:space="preserve">формат *.pdf, формат: один файл – один документ). На всех сканированных документах, входящих в Заявку, </w:t>
      </w:r>
      <w:r w:rsidRPr="00C531B6">
        <w:rPr>
          <w:b/>
          <w:bCs/>
          <w:sz w:val="26"/>
          <w:szCs w:val="26"/>
        </w:rPr>
        <w:t>должна быть подпись лица,</w:t>
      </w:r>
      <w:r w:rsidRPr="00C531B6">
        <w:rPr>
          <w:bCs/>
          <w:sz w:val="26"/>
          <w:szCs w:val="26"/>
        </w:rPr>
        <w:t xml:space="preserve"> имеющего право в соответствии с законодательством Российской Федерации, действовать от лица Участника, </w:t>
      </w:r>
      <w:r w:rsidRPr="00C531B6">
        <w:rPr>
          <w:b/>
          <w:bCs/>
          <w:sz w:val="26"/>
          <w:szCs w:val="26"/>
        </w:rPr>
        <w:t>печать организации</w:t>
      </w:r>
      <w:r w:rsidRPr="00C531B6">
        <w:rPr>
          <w:bCs/>
          <w:sz w:val="26"/>
          <w:szCs w:val="26"/>
        </w:rPr>
        <w:t xml:space="preserve"> (не распространяется на нотариально заверенные копии документов).</w:t>
      </w:r>
    </w:p>
    <w:p w:rsidR="001F78F4" w:rsidRP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</w:t>
      </w:r>
      <w:r w:rsidR="00C531B6">
        <w:rPr>
          <w:bCs/>
          <w:sz w:val="26"/>
          <w:szCs w:val="26"/>
        </w:rPr>
        <w:t>4</w:t>
      </w:r>
      <w:r w:rsidRPr="001F78F4">
        <w:rPr>
          <w:bCs/>
          <w:sz w:val="26"/>
          <w:szCs w:val="26"/>
        </w:rPr>
        <w:t>.</w:t>
      </w:r>
      <w:r w:rsidRPr="001F78F4">
        <w:rPr>
          <w:bCs/>
          <w:sz w:val="26"/>
          <w:szCs w:val="26"/>
        </w:rPr>
        <w:tab/>
        <w:t>Все файлы Конкурсной заявки, размещенные Участником на ЭТП,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1F78F4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1F78F4">
        <w:rPr>
          <w:bCs/>
          <w:sz w:val="26"/>
          <w:szCs w:val="26"/>
        </w:rPr>
        <w:t>2.4.2.</w:t>
      </w:r>
      <w:r w:rsidR="00C531B6">
        <w:rPr>
          <w:bCs/>
          <w:sz w:val="26"/>
          <w:szCs w:val="26"/>
        </w:rPr>
        <w:t>5</w:t>
      </w:r>
      <w:r w:rsidRPr="001F78F4">
        <w:rPr>
          <w:bCs/>
          <w:sz w:val="26"/>
          <w:szCs w:val="26"/>
        </w:rPr>
        <w:t>.</w:t>
      </w:r>
      <w:r w:rsidRPr="001F78F4">
        <w:rPr>
          <w:bCs/>
          <w:sz w:val="26"/>
          <w:szCs w:val="26"/>
        </w:rPr>
        <w:tab/>
        <w:t>Прочие правила оформления Конкурсных заявок через ЭТП определяются правилами данной системы.</w:t>
      </w:r>
    </w:p>
    <w:p w:rsidR="001F78F4" w:rsidRPr="00FB2068" w:rsidRDefault="001F78F4" w:rsidP="00C441DB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FE2FF4" w:rsidRPr="000B7FDF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</w:t>
      </w:r>
      <w:r w:rsidR="00C531B6">
        <w:rPr>
          <w:sz w:val="26"/>
          <w:szCs w:val="26"/>
        </w:rPr>
        <w:t>3</w:t>
      </w:r>
      <w:r w:rsidRPr="00D70A11">
        <w:rPr>
          <w:sz w:val="26"/>
          <w:szCs w:val="26"/>
        </w:rPr>
        <w:t>. Требования к</w:t>
      </w:r>
      <w:r w:rsidRPr="000B7FDF">
        <w:rPr>
          <w:sz w:val="26"/>
          <w:szCs w:val="26"/>
        </w:rPr>
        <w:t xml:space="preserve"> сроку действия Конкурсной заявки</w:t>
      </w:r>
      <w:bookmarkEnd w:id="82"/>
      <w:bookmarkEnd w:id="83"/>
      <w:bookmarkEnd w:id="84"/>
      <w:bookmarkEnd w:id="85"/>
    </w:p>
    <w:p w:rsidR="00FE2FF4" w:rsidRPr="000B7FDF" w:rsidRDefault="00E511C3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6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</w:t>
      </w:r>
      <w:r w:rsidR="00C531B6">
        <w:rPr>
          <w:sz w:val="26"/>
          <w:szCs w:val="26"/>
        </w:rPr>
        <w:t>3</w:t>
      </w:r>
      <w:r w:rsidR="00FE2FF4" w:rsidRPr="000B7FDF">
        <w:rPr>
          <w:sz w:val="26"/>
          <w:szCs w:val="26"/>
        </w:rPr>
        <w:t xml:space="preserve">.1. Конкурсная заявка действительна в течение срока, указанного Участником конкурса в письме </w:t>
      </w:r>
      <w:r w:rsidR="00485520">
        <w:rPr>
          <w:sz w:val="26"/>
          <w:szCs w:val="26"/>
        </w:rPr>
        <w:t>о подаче оферты.</w:t>
      </w:r>
      <w:r w:rsidR="00FE2FF4" w:rsidRPr="000B7FDF">
        <w:rPr>
          <w:sz w:val="26"/>
          <w:szCs w:val="26"/>
        </w:rPr>
        <w:t xml:space="preserve">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86"/>
      <w:r w:rsidR="00FE2FF4" w:rsidRPr="000B7FDF">
        <w:rPr>
          <w:sz w:val="26"/>
          <w:szCs w:val="26"/>
        </w:rPr>
        <w:t>.</w:t>
      </w:r>
    </w:p>
    <w:p w:rsidR="00FE2FF4" w:rsidRDefault="00E511C3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>.</w:t>
      </w:r>
      <w:r w:rsidR="00C531B6">
        <w:rPr>
          <w:sz w:val="26"/>
          <w:szCs w:val="26"/>
        </w:rPr>
        <w:t>3</w:t>
      </w:r>
      <w:r w:rsidR="00FE2FF4" w:rsidRPr="000B7FDF">
        <w:rPr>
          <w:sz w:val="26"/>
          <w:szCs w:val="26"/>
        </w:rPr>
        <w:t xml:space="preserve">.2. Указание меньшего срока действия </w:t>
      </w:r>
      <w:r w:rsidR="0001100F">
        <w:rPr>
          <w:sz w:val="26"/>
          <w:szCs w:val="26"/>
        </w:rPr>
        <w:t xml:space="preserve">может </w:t>
      </w:r>
      <w:r w:rsidR="00FE2FF4" w:rsidRPr="000B7FDF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="00FE2FF4" w:rsidRPr="000B7FDF">
        <w:rPr>
          <w:sz w:val="26"/>
          <w:szCs w:val="26"/>
        </w:rPr>
        <w:t xml:space="preserve"> основанием для отклонения Конкурсной заявки.</w:t>
      </w:r>
    </w:p>
    <w:p w:rsidR="00485520" w:rsidRPr="000B7FDF" w:rsidRDefault="00485520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7" w:name="_Toc176765816"/>
      <w:bookmarkStart w:id="88" w:name="_Toc57314647"/>
      <w:r w:rsidRPr="00D70A11">
        <w:rPr>
          <w:sz w:val="26"/>
          <w:szCs w:val="26"/>
        </w:rPr>
        <w:t>2.4.</w:t>
      </w:r>
      <w:r w:rsidR="00C531B6">
        <w:rPr>
          <w:sz w:val="26"/>
          <w:szCs w:val="26"/>
        </w:rPr>
        <w:t>4</w:t>
      </w:r>
      <w:r w:rsidRPr="00D70A11">
        <w:rPr>
          <w:sz w:val="26"/>
          <w:szCs w:val="26"/>
        </w:rPr>
        <w:t>. Требования</w:t>
      </w:r>
      <w:r w:rsidRPr="00281C58">
        <w:rPr>
          <w:sz w:val="26"/>
          <w:szCs w:val="26"/>
        </w:rPr>
        <w:t xml:space="preserve"> к языку Конкурсной заявки</w:t>
      </w:r>
      <w:bookmarkEnd w:id="87"/>
      <w:bookmarkEnd w:id="88"/>
    </w:p>
    <w:p w:rsidR="00FE2FF4" w:rsidRPr="00281C58" w:rsidRDefault="004A3A2D" w:rsidP="00C441DB">
      <w:pPr>
        <w:spacing w:line="240" w:lineRule="auto"/>
        <w:rPr>
          <w:sz w:val="26"/>
          <w:szCs w:val="26"/>
        </w:rPr>
      </w:pPr>
      <w:bookmarkStart w:id="89" w:name="_Toc57314648"/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</w:t>
      </w:r>
      <w:r w:rsidR="00C531B6">
        <w:rPr>
          <w:sz w:val="26"/>
          <w:szCs w:val="26"/>
        </w:rPr>
        <w:t>4</w:t>
      </w:r>
      <w:r w:rsidR="00FE2FF4" w:rsidRPr="00281C58">
        <w:rPr>
          <w:sz w:val="26"/>
          <w:szCs w:val="26"/>
        </w:rPr>
        <w:t>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281C58" w:rsidRDefault="004A3A2D" w:rsidP="00C441DB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</w:t>
      </w:r>
      <w:r w:rsidR="00C531B6">
        <w:rPr>
          <w:sz w:val="26"/>
          <w:szCs w:val="26"/>
        </w:rPr>
        <w:t>4</w:t>
      </w:r>
      <w:r w:rsidR="00FE2FF4" w:rsidRPr="00281C58">
        <w:rPr>
          <w:sz w:val="26"/>
          <w:szCs w:val="26"/>
        </w:rPr>
        <w:t>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281C58" w:rsidRDefault="004A3A2D" w:rsidP="00C441DB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</w:t>
      </w:r>
      <w:r w:rsidR="00C531B6">
        <w:rPr>
          <w:sz w:val="26"/>
          <w:szCs w:val="26"/>
        </w:rPr>
        <w:t>4</w:t>
      </w:r>
      <w:r w:rsidR="00FE2FF4" w:rsidRPr="00281C58">
        <w:rPr>
          <w:sz w:val="26"/>
          <w:szCs w:val="26"/>
        </w:rPr>
        <w:t xml:space="preserve">.3. </w:t>
      </w:r>
      <w:r w:rsidR="00485520">
        <w:rPr>
          <w:sz w:val="26"/>
          <w:szCs w:val="26"/>
        </w:rPr>
        <w:t>Конкурсная комиссия</w:t>
      </w:r>
      <w:r w:rsidR="00FE2FF4" w:rsidRPr="00281C58">
        <w:rPr>
          <w:sz w:val="26"/>
          <w:szCs w:val="26"/>
        </w:rPr>
        <w:t xml:space="preserve"> вправе не рассматривать документы, не переведенные на русский язык.</w:t>
      </w:r>
      <w:bookmarkStart w:id="90" w:name="_Hlt40850038"/>
      <w:bookmarkEnd w:id="90"/>
    </w:p>
    <w:p w:rsidR="00FE2FF4" w:rsidRPr="00281C58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1" w:name="_Toc176765817"/>
    </w:p>
    <w:p w:rsidR="00FE2FF4" w:rsidRPr="00281C58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 w:rsidRPr="00D70A11">
        <w:rPr>
          <w:sz w:val="26"/>
          <w:szCs w:val="26"/>
        </w:rPr>
        <w:t>. Требования</w:t>
      </w:r>
      <w:r w:rsidRPr="00281C58">
        <w:rPr>
          <w:sz w:val="26"/>
          <w:szCs w:val="26"/>
        </w:rPr>
        <w:t xml:space="preserve"> к валюте Конкурсной заявки</w:t>
      </w:r>
      <w:bookmarkEnd w:id="89"/>
      <w:bookmarkEnd w:id="91"/>
    </w:p>
    <w:p w:rsidR="00FE2FF4" w:rsidRPr="00281C58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2" w:name="_Ref56220708"/>
      <w:r w:rsidRPr="00281C58"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 w:rsidRPr="00281C58">
        <w:rPr>
          <w:sz w:val="26"/>
          <w:szCs w:val="26"/>
        </w:rPr>
        <w:t>.1. Все суммы денежных средств в документах, входящих в Конкурсную заявку, должны быть выражены в российских рублях за исключением нижеследующего.</w:t>
      </w:r>
      <w:bookmarkEnd w:id="92"/>
    </w:p>
    <w:p w:rsidR="00FE2FF4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 w:rsidRPr="00281C58">
        <w:rPr>
          <w:sz w:val="26"/>
          <w:szCs w:val="26"/>
        </w:rPr>
        <w:t>.2. 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485520" w:rsidRPr="00281C58" w:rsidRDefault="00485520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2.4.</w:t>
      </w:r>
      <w:r w:rsidR="00C531B6">
        <w:rPr>
          <w:sz w:val="26"/>
          <w:szCs w:val="26"/>
        </w:rPr>
        <w:t>5</w:t>
      </w:r>
      <w:r>
        <w:rPr>
          <w:sz w:val="26"/>
          <w:szCs w:val="26"/>
        </w:rPr>
        <w:t>.3. Цена Заявки фиксируется в российских рублях и не подлежит изменению при изменении официального курса валюты.</w:t>
      </w:r>
    </w:p>
    <w:p w:rsidR="00207CDA" w:rsidRPr="00281C58" w:rsidRDefault="00207CDA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8F0B46" w:rsidP="00C441DB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93" w:name="_Toc308701364"/>
      <w:r w:rsidRPr="00D70A11">
        <w:rPr>
          <w:sz w:val="26"/>
          <w:szCs w:val="26"/>
        </w:rPr>
        <w:lastRenderedPageBreak/>
        <w:t>2.4.</w:t>
      </w:r>
      <w:r w:rsidR="00C531B6">
        <w:rPr>
          <w:sz w:val="26"/>
          <w:szCs w:val="26"/>
        </w:rPr>
        <w:t>6</w:t>
      </w:r>
      <w:r w:rsidRPr="00D70A11">
        <w:rPr>
          <w:sz w:val="26"/>
          <w:szCs w:val="26"/>
        </w:rPr>
        <w:t>.</w:t>
      </w:r>
      <w:r w:rsidR="007C7492" w:rsidRPr="00D70A11">
        <w:rPr>
          <w:sz w:val="26"/>
          <w:szCs w:val="26"/>
        </w:rPr>
        <w:t xml:space="preserve"> </w:t>
      </w:r>
      <w:r w:rsidR="008739EF">
        <w:rPr>
          <w:sz w:val="26"/>
          <w:szCs w:val="26"/>
        </w:rPr>
        <w:t>Сведения о н</w:t>
      </w:r>
      <w:r w:rsidR="00FE2FF4" w:rsidRPr="00D70A11">
        <w:rPr>
          <w:sz w:val="26"/>
          <w:szCs w:val="26"/>
        </w:rPr>
        <w:t>ачальн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 xml:space="preserve"> (</w:t>
      </w:r>
      <w:r w:rsidR="007C7492" w:rsidRPr="00281C58">
        <w:rPr>
          <w:sz w:val="26"/>
          <w:szCs w:val="26"/>
        </w:rPr>
        <w:t>максимальн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>) цен</w:t>
      </w:r>
      <w:bookmarkEnd w:id="93"/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договора (цен</w:t>
      </w:r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лота)</w:t>
      </w:r>
    </w:p>
    <w:p w:rsidR="008739EF" w:rsidRDefault="008F0B46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94" w:name="_Ref57670139"/>
      <w:r w:rsidRPr="00281C58"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 w:rsidRPr="00281C58">
        <w:rPr>
          <w:sz w:val="26"/>
          <w:szCs w:val="26"/>
        </w:rPr>
        <w:t>.1.</w:t>
      </w:r>
      <w:r w:rsidR="00FE2FF4" w:rsidRPr="00281C58">
        <w:rPr>
          <w:sz w:val="26"/>
          <w:szCs w:val="26"/>
        </w:rPr>
        <w:t xml:space="preserve"> </w:t>
      </w:r>
      <w:bookmarkStart w:id="95" w:name="_Ref93089413"/>
      <w:bookmarkEnd w:id="94"/>
      <w:r w:rsidR="00E752F4" w:rsidRPr="00281C58">
        <w:rPr>
          <w:sz w:val="26"/>
          <w:szCs w:val="26"/>
        </w:rPr>
        <w:t>Начальная (максимальная) цена договора (цена лота</w:t>
      </w:r>
      <w:bookmarkEnd w:id="95"/>
      <w:r w:rsidR="00485520">
        <w:rPr>
          <w:sz w:val="26"/>
          <w:szCs w:val="26"/>
        </w:rPr>
        <w:t xml:space="preserve">) определена </w:t>
      </w:r>
      <w:r w:rsidR="00485520" w:rsidRPr="006C3C19">
        <w:rPr>
          <w:b/>
          <w:sz w:val="26"/>
          <w:szCs w:val="26"/>
          <w:highlight w:val="yellow"/>
        </w:rPr>
        <w:t xml:space="preserve">п. </w:t>
      </w:r>
      <w:r w:rsidR="00011ED2">
        <w:rPr>
          <w:b/>
          <w:sz w:val="26"/>
          <w:szCs w:val="26"/>
          <w:highlight w:val="yellow"/>
        </w:rPr>
        <w:t xml:space="preserve">7 </w:t>
      </w:r>
      <w:r w:rsidR="00485520" w:rsidRPr="006C3C19">
        <w:rPr>
          <w:b/>
          <w:sz w:val="26"/>
          <w:szCs w:val="26"/>
          <w:highlight w:val="yellow"/>
        </w:rPr>
        <w:t>Извещения о проведении конкурса</w:t>
      </w:r>
      <w:r w:rsidR="00485520" w:rsidRPr="00485520">
        <w:rPr>
          <w:sz w:val="26"/>
          <w:szCs w:val="26"/>
        </w:rPr>
        <w:t xml:space="preserve">, а также томом 2 </w:t>
      </w:r>
      <w:r w:rsidR="00C531B6">
        <w:rPr>
          <w:sz w:val="26"/>
          <w:szCs w:val="26"/>
        </w:rPr>
        <w:t xml:space="preserve"> </w:t>
      </w:r>
      <w:r w:rsidR="00485520">
        <w:rPr>
          <w:sz w:val="26"/>
          <w:szCs w:val="26"/>
        </w:rPr>
        <w:t xml:space="preserve">Конкурсной документации </w:t>
      </w:r>
      <w:r w:rsidR="00485520" w:rsidRPr="00485520">
        <w:rPr>
          <w:sz w:val="26"/>
          <w:szCs w:val="26"/>
        </w:rPr>
        <w:t>«Техническ</w:t>
      </w:r>
      <w:r w:rsidR="00D70A11">
        <w:rPr>
          <w:sz w:val="26"/>
          <w:szCs w:val="26"/>
        </w:rPr>
        <w:t>ое задание</w:t>
      </w:r>
      <w:r w:rsidR="00C531B6">
        <w:rPr>
          <w:sz w:val="26"/>
          <w:szCs w:val="26"/>
        </w:rPr>
        <w:t>»</w:t>
      </w:r>
      <w:r w:rsidR="00485520" w:rsidRPr="00485520">
        <w:rPr>
          <w:sz w:val="26"/>
          <w:szCs w:val="26"/>
        </w:rPr>
        <w:t>.</w:t>
      </w:r>
    </w:p>
    <w:p w:rsidR="008739EF" w:rsidRPr="00A51C5E" w:rsidRDefault="008739EF" w:rsidP="00C441DB">
      <w:pPr>
        <w:pStyle w:val="af5"/>
        <w:widowControl/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51C5E"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 w:rsidRPr="00A51C5E">
        <w:rPr>
          <w:sz w:val="26"/>
          <w:szCs w:val="26"/>
        </w:rPr>
        <w:t>.2.</w:t>
      </w:r>
      <w:r w:rsidRPr="00A51C5E">
        <w:rPr>
          <w:sz w:val="26"/>
          <w:szCs w:val="26"/>
        </w:rPr>
        <w:tab/>
        <w:t>Начальная (</w:t>
      </w:r>
      <w:r w:rsidR="00A51C5E" w:rsidRPr="00A51C5E">
        <w:rPr>
          <w:sz w:val="26"/>
          <w:szCs w:val="26"/>
        </w:rPr>
        <w:t>максимальная</w:t>
      </w:r>
      <w:r w:rsidRPr="00A51C5E">
        <w:rPr>
          <w:sz w:val="26"/>
          <w:szCs w:val="26"/>
        </w:rPr>
        <w:t xml:space="preserve">) цена включает все расходы, связанные с исполнением обязательств по </w:t>
      </w:r>
      <w:r w:rsidR="00A51C5E" w:rsidRPr="00A51C5E">
        <w:rPr>
          <w:sz w:val="26"/>
          <w:szCs w:val="26"/>
        </w:rPr>
        <w:t>д</w:t>
      </w:r>
      <w:r w:rsidRPr="00A51C5E">
        <w:rPr>
          <w:sz w:val="26"/>
          <w:szCs w:val="26"/>
        </w:rPr>
        <w:t>оговор</w:t>
      </w:r>
      <w:r w:rsidR="00011ED2">
        <w:rPr>
          <w:sz w:val="26"/>
          <w:szCs w:val="26"/>
        </w:rPr>
        <w:t>у</w:t>
      </w:r>
      <w:r w:rsidRPr="00A51C5E">
        <w:rPr>
          <w:sz w:val="26"/>
          <w:szCs w:val="26"/>
        </w:rPr>
        <w:t>.</w:t>
      </w:r>
    </w:p>
    <w:p w:rsidR="008739EF" w:rsidRDefault="008739EF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51C5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Указание большей цены </w:t>
      </w:r>
      <w:r w:rsidR="0001100F">
        <w:rPr>
          <w:sz w:val="26"/>
          <w:szCs w:val="26"/>
        </w:rPr>
        <w:t xml:space="preserve">может </w:t>
      </w:r>
      <w:r w:rsidRPr="00281C58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Pr="00281C58">
        <w:rPr>
          <w:sz w:val="26"/>
          <w:szCs w:val="26"/>
        </w:rPr>
        <w:t xml:space="preserve"> основанием для отклонения </w:t>
      </w:r>
      <w:r>
        <w:rPr>
          <w:sz w:val="26"/>
          <w:szCs w:val="26"/>
        </w:rPr>
        <w:t xml:space="preserve">Конкурсной </w:t>
      </w:r>
      <w:r w:rsidRPr="00281C58">
        <w:rPr>
          <w:sz w:val="26"/>
          <w:szCs w:val="26"/>
        </w:rPr>
        <w:t>заявки.</w:t>
      </w:r>
    </w:p>
    <w:p w:rsidR="00485520" w:rsidRDefault="00485520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</w:t>
      </w:r>
      <w:r w:rsidR="00C531B6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51C5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85520">
        <w:rPr>
          <w:sz w:val="26"/>
          <w:szCs w:val="26"/>
        </w:rPr>
        <w:t>Конкурсная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C034DF" w:rsidRDefault="00C034DF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8D52C0" w:rsidRDefault="008D52C0" w:rsidP="00C441DB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485520" w:rsidRDefault="00FE2FF4" w:rsidP="00206737">
      <w:pPr>
        <w:pStyle w:val="22"/>
        <w:numPr>
          <w:ilvl w:val="1"/>
          <w:numId w:val="32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6" w:name="_Toc176765819"/>
      <w:bookmarkStart w:id="97" w:name="_Toc57314653"/>
      <w:r w:rsidRPr="00D70A11">
        <w:rPr>
          <w:sz w:val="26"/>
          <w:szCs w:val="26"/>
        </w:rPr>
        <w:t>Разъяснение К</w:t>
      </w:r>
      <w:r w:rsidRPr="00485520">
        <w:rPr>
          <w:sz w:val="26"/>
          <w:szCs w:val="26"/>
        </w:rPr>
        <w:t>онкурсной документации</w:t>
      </w:r>
      <w:bookmarkEnd w:id="96"/>
      <w:bookmarkEnd w:id="97"/>
    </w:p>
    <w:p w:rsidR="00C531B6" w:rsidRPr="00C531B6" w:rsidRDefault="00485520" w:rsidP="00C441DB">
      <w:pPr>
        <w:pStyle w:val="aff8"/>
        <w:widowControl/>
        <w:tabs>
          <w:tab w:val="clear" w:pos="1134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iCs/>
          <w:sz w:val="26"/>
          <w:szCs w:val="26"/>
        </w:rPr>
      </w:pPr>
      <w:r w:rsidRPr="00C531B6">
        <w:rPr>
          <w:sz w:val="26"/>
          <w:szCs w:val="26"/>
        </w:rPr>
        <w:t>2.</w:t>
      </w:r>
      <w:r w:rsidR="00C034DF" w:rsidRPr="00C531B6">
        <w:rPr>
          <w:sz w:val="26"/>
          <w:szCs w:val="26"/>
        </w:rPr>
        <w:t>5</w:t>
      </w:r>
      <w:r w:rsidRPr="00C531B6">
        <w:rPr>
          <w:sz w:val="26"/>
          <w:szCs w:val="26"/>
        </w:rPr>
        <w:t>.1.</w:t>
      </w:r>
      <w:r w:rsidRPr="00C531B6">
        <w:rPr>
          <w:sz w:val="26"/>
          <w:szCs w:val="26"/>
        </w:rPr>
        <w:tab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</w:t>
      </w:r>
      <w:r w:rsidR="00C531B6" w:rsidRPr="00C531B6">
        <w:rPr>
          <w:iCs/>
          <w:sz w:val="26"/>
          <w:szCs w:val="26"/>
        </w:rPr>
        <w:t xml:space="preserve">Запросы на разъяснение </w:t>
      </w:r>
      <w:r w:rsidR="00C531B6" w:rsidRPr="00C531B6">
        <w:rPr>
          <w:sz w:val="26"/>
          <w:szCs w:val="26"/>
        </w:rPr>
        <w:t>Конкурсной документации</w:t>
      </w:r>
      <w:r w:rsidR="00C531B6" w:rsidRPr="00C531B6">
        <w:rPr>
          <w:iCs/>
          <w:sz w:val="26"/>
          <w:szCs w:val="26"/>
        </w:rPr>
        <w:t xml:space="preserve"> должны быть направлены через ЭТП.</w:t>
      </w:r>
    </w:p>
    <w:p w:rsidR="00020333" w:rsidRDefault="00020333" w:rsidP="00C441DB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20333">
        <w:rPr>
          <w:b w:val="0"/>
          <w:sz w:val="26"/>
          <w:szCs w:val="26"/>
        </w:rPr>
        <w:t xml:space="preserve">Запросы должны быть подготовлены на русском языке. </w:t>
      </w:r>
      <w:r>
        <w:rPr>
          <w:b w:val="0"/>
          <w:sz w:val="26"/>
          <w:szCs w:val="26"/>
        </w:rPr>
        <w:t>Конкурсная</w:t>
      </w:r>
      <w:r w:rsidRPr="00020333">
        <w:rPr>
          <w:b w:val="0"/>
          <w:sz w:val="26"/>
          <w:szCs w:val="26"/>
        </w:rPr>
        <w:t xml:space="preserve"> комиссия вправе не рассматривать запросы, не переведенные на русский язык.</w:t>
      </w:r>
    </w:p>
    <w:p w:rsidR="00485520" w:rsidRPr="00485520" w:rsidRDefault="00485520" w:rsidP="00C441DB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.2.</w:t>
      </w:r>
      <w:r w:rsidRPr="00485520">
        <w:rPr>
          <w:b w:val="0"/>
          <w:sz w:val="26"/>
          <w:szCs w:val="26"/>
        </w:rPr>
        <w:tab/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AA4696">
        <w:rPr>
          <w:b w:val="0"/>
          <w:sz w:val="26"/>
          <w:szCs w:val="26"/>
        </w:rPr>
        <w:t>11</w:t>
      </w:r>
      <w:r w:rsidRPr="004855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="00AA4696">
        <w:rPr>
          <w:b w:val="0"/>
          <w:sz w:val="26"/>
          <w:szCs w:val="26"/>
        </w:rPr>
        <w:t>одиннадцать</w:t>
      </w:r>
      <w:r>
        <w:rPr>
          <w:b w:val="0"/>
          <w:sz w:val="26"/>
          <w:szCs w:val="26"/>
        </w:rPr>
        <w:t xml:space="preserve">) </w:t>
      </w:r>
      <w:r w:rsidR="007B7FA1">
        <w:rPr>
          <w:b w:val="0"/>
          <w:sz w:val="26"/>
          <w:szCs w:val="26"/>
        </w:rPr>
        <w:t xml:space="preserve">календарных </w:t>
      </w:r>
      <w:r w:rsidRPr="00485520">
        <w:rPr>
          <w:b w:val="0"/>
          <w:sz w:val="26"/>
          <w:szCs w:val="26"/>
        </w:rPr>
        <w:t>дн</w:t>
      </w:r>
      <w:r w:rsidR="00611859">
        <w:rPr>
          <w:b w:val="0"/>
          <w:sz w:val="26"/>
          <w:szCs w:val="26"/>
        </w:rPr>
        <w:t>ей</w:t>
      </w:r>
      <w:r w:rsidRPr="00485520">
        <w:rPr>
          <w:b w:val="0"/>
          <w:sz w:val="26"/>
          <w:szCs w:val="26"/>
        </w:rPr>
        <w:t xml:space="preserve"> до истечения срока подачи Конкурсных заявок. 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установленного срока подачи Конкурсных заявок.</w:t>
      </w:r>
    </w:p>
    <w:p w:rsidR="00C034DF" w:rsidRPr="00FC6CF7" w:rsidRDefault="00AA078F" w:rsidP="00206737">
      <w:pPr>
        <w:numPr>
          <w:ilvl w:val="2"/>
          <w:numId w:val="29"/>
        </w:numPr>
        <w:shd w:val="clear" w:color="auto" w:fill="FFFFFF"/>
        <w:tabs>
          <w:tab w:val="left" w:pos="426"/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iCs/>
          <w:sz w:val="26"/>
          <w:szCs w:val="26"/>
        </w:rPr>
      </w:pPr>
      <w:r w:rsidRPr="00AA078F">
        <w:rPr>
          <w:bCs/>
          <w:iCs/>
          <w:sz w:val="26"/>
          <w:szCs w:val="26"/>
        </w:rPr>
        <w:t xml:space="preserve">При этом копия ответа будет размещена Организатором конкурса </w:t>
      </w:r>
      <w:r w:rsidR="00611859">
        <w:rPr>
          <w:bCs/>
          <w:iCs/>
          <w:sz w:val="26"/>
          <w:szCs w:val="26"/>
        </w:rPr>
        <w:t>в соответствии с порядком</w:t>
      </w:r>
      <w:r w:rsidR="00C034DF" w:rsidRPr="00FC6CF7">
        <w:rPr>
          <w:sz w:val="26"/>
          <w:szCs w:val="26"/>
        </w:rPr>
        <w:t>, указанны</w:t>
      </w:r>
      <w:r w:rsidR="00611859">
        <w:rPr>
          <w:sz w:val="26"/>
          <w:szCs w:val="26"/>
        </w:rPr>
        <w:t>м</w:t>
      </w:r>
      <w:r w:rsidR="00C034DF" w:rsidRPr="00FC6CF7">
        <w:rPr>
          <w:sz w:val="26"/>
          <w:szCs w:val="26"/>
        </w:rPr>
        <w:t xml:space="preserve"> в п</w:t>
      </w:r>
      <w:r w:rsidR="00611859">
        <w:rPr>
          <w:sz w:val="26"/>
          <w:szCs w:val="26"/>
        </w:rPr>
        <w:t>. 1.1.1</w:t>
      </w:r>
      <w:r w:rsidR="00C034DF" w:rsidRPr="00FC6CF7">
        <w:rPr>
          <w:sz w:val="26"/>
          <w:szCs w:val="26"/>
        </w:rPr>
        <w:t xml:space="preserve">. </w:t>
      </w:r>
      <w:r w:rsidR="00C034DF" w:rsidRPr="00FC6CF7">
        <w:rPr>
          <w:bCs/>
          <w:sz w:val="26"/>
          <w:szCs w:val="26"/>
        </w:rPr>
        <w:t xml:space="preserve"> </w:t>
      </w:r>
      <w:r w:rsidR="00C034DF" w:rsidRPr="00FC6CF7">
        <w:rPr>
          <w:bCs/>
          <w:iCs/>
          <w:sz w:val="26"/>
          <w:szCs w:val="26"/>
        </w:rPr>
        <w:t xml:space="preserve">Такой ответ Организатора имеет силу неотъемлемых дополнений к </w:t>
      </w:r>
      <w:r w:rsidR="00C034DF">
        <w:rPr>
          <w:bCs/>
          <w:iCs/>
          <w:sz w:val="26"/>
          <w:szCs w:val="26"/>
        </w:rPr>
        <w:t>Конкурсной д</w:t>
      </w:r>
      <w:r w:rsidR="00C034DF" w:rsidRPr="00FC6CF7">
        <w:rPr>
          <w:bCs/>
          <w:sz w:val="26"/>
          <w:szCs w:val="26"/>
        </w:rPr>
        <w:t>окументации</w:t>
      </w:r>
      <w:r w:rsidR="00C034DF" w:rsidRPr="00FC6CF7">
        <w:rPr>
          <w:bCs/>
          <w:iCs/>
          <w:sz w:val="26"/>
          <w:szCs w:val="26"/>
        </w:rPr>
        <w:t xml:space="preserve">, если в тексте ответа не будет указано иное.  </w:t>
      </w:r>
    </w:p>
    <w:p w:rsidR="00485520" w:rsidRPr="00485520" w:rsidRDefault="00C034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2.5.4.</w:t>
      </w:r>
      <w:r w:rsidR="00485520" w:rsidRPr="00485520">
        <w:rPr>
          <w:b w:val="0"/>
          <w:sz w:val="26"/>
          <w:szCs w:val="26"/>
        </w:rPr>
        <w:t xml:space="preserve"> В случае, если разъяснения изменяют Конкурсную документацию, Организатором осуществляется продление </w:t>
      </w:r>
      <w:r w:rsidR="00093C79">
        <w:rPr>
          <w:b w:val="0"/>
          <w:sz w:val="26"/>
          <w:szCs w:val="26"/>
        </w:rPr>
        <w:t xml:space="preserve">срока окончания </w:t>
      </w:r>
      <w:r w:rsidR="00485520" w:rsidRPr="00485520">
        <w:rPr>
          <w:b w:val="0"/>
          <w:sz w:val="26"/>
          <w:szCs w:val="26"/>
        </w:rPr>
        <w:t xml:space="preserve">подачи </w:t>
      </w:r>
      <w:r>
        <w:rPr>
          <w:b w:val="0"/>
          <w:sz w:val="26"/>
          <w:szCs w:val="26"/>
        </w:rPr>
        <w:t>Конкурсных з</w:t>
      </w:r>
      <w:r w:rsidR="00485520" w:rsidRPr="00485520">
        <w:rPr>
          <w:b w:val="0"/>
          <w:sz w:val="26"/>
          <w:szCs w:val="26"/>
        </w:rPr>
        <w:t>аявок в соответствии с п.</w:t>
      </w:r>
      <w:r>
        <w:rPr>
          <w:b w:val="0"/>
          <w:sz w:val="26"/>
          <w:szCs w:val="26"/>
        </w:rPr>
        <w:t>2.</w:t>
      </w:r>
      <w:r w:rsidR="00AA078F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.</w:t>
      </w:r>
      <w:r w:rsidR="00AA078F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</w:t>
      </w:r>
    </w:p>
    <w:p w:rsidR="00FE2FF4" w:rsidRPr="00281C58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C034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8" w:name="_Toc176765820"/>
      <w:bookmarkStart w:id="99" w:name="_Toc90385057"/>
      <w:r>
        <w:rPr>
          <w:sz w:val="26"/>
          <w:szCs w:val="26"/>
        </w:rPr>
        <w:t>2.6.</w:t>
      </w:r>
      <w:r w:rsidR="00FE2FF4" w:rsidRPr="00093C79">
        <w:rPr>
          <w:sz w:val="26"/>
          <w:szCs w:val="26"/>
        </w:rPr>
        <w:t xml:space="preserve"> Внесение</w:t>
      </w:r>
      <w:r w:rsidR="00FE2FF4" w:rsidRPr="00281C58">
        <w:rPr>
          <w:sz w:val="26"/>
          <w:szCs w:val="26"/>
        </w:rPr>
        <w:t xml:space="preserve"> </w:t>
      </w:r>
      <w:r w:rsidR="000B7FDF" w:rsidRPr="00281C58">
        <w:rPr>
          <w:sz w:val="26"/>
          <w:szCs w:val="26"/>
        </w:rPr>
        <w:t>изменений</w:t>
      </w:r>
      <w:r w:rsidR="00FE2FF4"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="00FE2FF4" w:rsidRPr="000B7FDF">
        <w:rPr>
          <w:sz w:val="26"/>
          <w:szCs w:val="26"/>
        </w:rPr>
        <w:t>Конкурсную документацию</w:t>
      </w:r>
      <w:bookmarkEnd w:id="98"/>
      <w:bookmarkEnd w:id="99"/>
    </w:p>
    <w:p w:rsidR="00DC7CE6" w:rsidRPr="000B7FDF" w:rsidRDefault="00FE2FF4" w:rsidP="00C441DB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</w:t>
      </w:r>
      <w:r w:rsidR="00C034DF">
        <w:rPr>
          <w:sz w:val="26"/>
          <w:szCs w:val="26"/>
        </w:rPr>
        <w:t>6.</w:t>
      </w:r>
      <w:r w:rsidRPr="000B7FDF">
        <w:rPr>
          <w:sz w:val="26"/>
          <w:szCs w:val="26"/>
        </w:rPr>
        <w:t xml:space="preserve">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 w:rsidRPr="000B7FDF">
        <w:rPr>
          <w:sz w:val="26"/>
          <w:szCs w:val="26"/>
        </w:rPr>
        <w:t>.</w:t>
      </w:r>
    </w:p>
    <w:p w:rsidR="00FE2FF4" w:rsidRPr="00E62318" w:rsidRDefault="00DC7CE6" w:rsidP="00C441DB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C034DF">
        <w:rPr>
          <w:iCs/>
          <w:sz w:val="26"/>
          <w:szCs w:val="26"/>
        </w:rPr>
        <w:t>6.</w:t>
      </w:r>
      <w:r>
        <w:rPr>
          <w:iCs/>
          <w:sz w:val="26"/>
          <w:szCs w:val="26"/>
        </w:rPr>
        <w:t>2.</w:t>
      </w:r>
      <w:r w:rsidR="00931377" w:rsidRPr="000B7FDF">
        <w:rPr>
          <w:iCs/>
          <w:sz w:val="26"/>
          <w:szCs w:val="26"/>
        </w:rPr>
        <w:t xml:space="preserve"> В случае внесения изменени</w:t>
      </w:r>
      <w:r w:rsidR="004A6265">
        <w:rPr>
          <w:iCs/>
          <w:sz w:val="26"/>
          <w:szCs w:val="26"/>
        </w:rPr>
        <w:t>й</w:t>
      </w:r>
      <w:r w:rsidR="00931377" w:rsidRPr="000B7FDF">
        <w:rPr>
          <w:iCs/>
          <w:sz w:val="26"/>
          <w:szCs w:val="26"/>
        </w:rPr>
        <w:t xml:space="preserve"> в Извещение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>онкурсную документацию позднее</w:t>
      </w:r>
      <w:r w:rsidR="004A6265">
        <w:rPr>
          <w:iCs/>
          <w:sz w:val="26"/>
          <w:szCs w:val="26"/>
        </w:rPr>
        <w:t>,</w:t>
      </w:r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</w:t>
      </w:r>
      <w:r w:rsidR="00C034DF">
        <w:rPr>
          <w:iCs/>
          <w:sz w:val="26"/>
          <w:szCs w:val="26"/>
        </w:rPr>
        <w:t>будет продлен</w:t>
      </w:r>
      <w:r w:rsidR="00931377" w:rsidRPr="000B7FDF">
        <w:rPr>
          <w:iCs/>
          <w:sz w:val="26"/>
          <w:szCs w:val="26"/>
        </w:rPr>
        <w:t xml:space="preserve"> так, чтобы со дня размещения на </w:t>
      </w:r>
      <w:r w:rsidR="00C034DF">
        <w:rPr>
          <w:iCs/>
          <w:sz w:val="26"/>
          <w:szCs w:val="26"/>
        </w:rPr>
        <w:t>О</w:t>
      </w:r>
      <w:r w:rsidR="00931377" w:rsidRPr="000B7FDF">
        <w:rPr>
          <w:iCs/>
          <w:sz w:val="26"/>
          <w:szCs w:val="26"/>
        </w:rPr>
        <w:t>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</w:p>
    <w:p w:rsidR="00AA078F" w:rsidRPr="00AA078F" w:rsidRDefault="00FE2FF4" w:rsidP="00C441DB">
      <w:pPr>
        <w:pStyle w:val="aff8"/>
        <w:widowControl/>
        <w:tabs>
          <w:tab w:val="clear" w:pos="1134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iCs/>
          <w:sz w:val="26"/>
          <w:szCs w:val="26"/>
        </w:rPr>
      </w:pPr>
      <w:r w:rsidRPr="00AA078F">
        <w:rPr>
          <w:sz w:val="26"/>
          <w:szCs w:val="26"/>
        </w:rPr>
        <w:t>2.6.</w:t>
      </w:r>
      <w:r w:rsidR="00DC7CE6" w:rsidRPr="00AA078F">
        <w:rPr>
          <w:sz w:val="26"/>
          <w:szCs w:val="26"/>
        </w:rPr>
        <w:t>3</w:t>
      </w:r>
      <w:r w:rsidRPr="00AA078F">
        <w:rPr>
          <w:sz w:val="26"/>
          <w:szCs w:val="26"/>
        </w:rPr>
        <w:t xml:space="preserve">. </w:t>
      </w:r>
      <w:r w:rsidR="00AA078F" w:rsidRPr="00AA078F">
        <w:rPr>
          <w:iCs/>
          <w:sz w:val="26"/>
          <w:szCs w:val="26"/>
        </w:rPr>
        <w:t>Все Участники конкурса, оформившие свое участие в конкурсе через ЭТП, получат соответствующие уведомления в порядке, установленном правилами данной системы.</w:t>
      </w:r>
    </w:p>
    <w:p w:rsidR="00DC7CE6" w:rsidRPr="000B7FDF" w:rsidRDefault="00DC7CE6" w:rsidP="00C441DB">
      <w:pPr>
        <w:spacing w:line="240" w:lineRule="auto"/>
        <w:rPr>
          <w:sz w:val="26"/>
          <w:szCs w:val="26"/>
        </w:rPr>
      </w:pPr>
    </w:p>
    <w:p w:rsidR="00FE2FF4" w:rsidRPr="00281C58" w:rsidRDefault="00FE2FF4" w:rsidP="00206737">
      <w:pPr>
        <w:pStyle w:val="22"/>
        <w:numPr>
          <w:ilvl w:val="1"/>
          <w:numId w:val="30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00" w:name="_Toc176765821"/>
      <w:bookmarkStart w:id="101" w:name="_Toc90385058"/>
      <w:bookmarkStart w:id="102" w:name="_Ref86823116"/>
      <w:r w:rsidRPr="00093C79">
        <w:rPr>
          <w:sz w:val="26"/>
          <w:szCs w:val="26"/>
        </w:rPr>
        <w:t>Продление срока</w:t>
      </w:r>
      <w:r w:rsidRPr="00281C58">
        <w:rPr>
          <w:sz w:val="26"/>
          <w:szCs w:val="26"/>
        </w:rPr>
        <w:t xml:space="preserve"> окончания приема Конкурсных заявок</w:t>
      </w:r>
      <w:bookmarkEnd w:id="100"/>
      <w:bookmarkEnd w:id="101"/>
      <w:bookmarkEnd w:id="102"/>
    </w:p>
    <w:p w:rsidR="00FE2FF4" w:rsidRPr="00281C58" w:rsidRDefault="00FE2FF4" w:rsidP="00206737">
      <w:pPr>
        <w:numPr>
          <w:ilvl w:val="2"/>
          <w:numId w:val="30"/>
        </w:numPr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При необходимости Организатор конкурса</w:t>
      </w:r>
      <w:r w:rsidR="00AA078F" w:rsidRPr="00AA078F">
        <w:rPr>
          <w:iCs/>
          <w:sz w:val="26"/>
          <w:szCs w:val="26"/>
        </w:rPr>
        <w:t>, по решению Конкурсной комиссии, в том числе и по обращению Участников конкурса,</w:t>
      </w:r>
      <w:r w:rsidR="00AA078F">
        <w:rPr>
          <w:iCs/>
          <w:sz w:val="26"/>
          <w:szCs w:val="26"/>
        </w:rPr>
        <w:t xml:space="preserve"> </w:t>
      </w:r>
      <w:r w:rsidRPr="00281C58">
        <w:rPr>
          <w:sz w:val="26"/>
          <w:szCs w:val="26"/>
        </w:rPr>
        <w:t>имеет право продлевать срок окончания приема Конкурсных заявок</w:t>
      </w:r>
      <w:r w:rsidR="00AA078F">
        <w:rPr>
          <w:sz w:val="26"/>
          <w:szCs w:val="26"/>
        </w:rPr>
        <w:t>.</w:t>
      </w:r>
    </w:p>
    <w:p w:rsidR="00C17799" w:rsidRPr="00AA078F" w:rsidRDefault="00AA078F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sz w:val="26"/>
          <w:szCs w:val="26"/>
        </w:rPr>
      </w:pPr>
      <w:bookmarkStart w:id="103" w:name="_Toc176765822"/>
      <w:bookmarkStart w:id="104" w:name="_Ref93088240"/>
      <w:r w:rsidRPr="00AA078F">
        <w:rPr>
          <w:sz w:val="26"/>
          <w:szCs w:val="26"/>
        </w:rPr>
        <w:t>2.7.2.</w:t>
      </w:r>
      <w:r w:rsidRPr="00AA078F">
        <w:rPr>
          <w:sz w:val="26"/>
          <w:szCs w:val="26"/>
        </w:rPr>
        <w:tab/>
        <w:t>Все Участники конкурса, оформившие свое участие в конкурсе через ЭТП, получат соответствующие уведомления в порядке, установленном правилами ЭТП.</w:t>
      </w:r>
    </w:p>
    <w:p w:rsidR="0038446E" w:rsidRPr="0038446E" w:rsidRDefault="0038446E" w:rsidP="00C441DB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color w:val="008000"/>
          <w:sz w:val="26"/>
          <w:szCs w:val="26"/>
        </w:rPr>
      </w:pPr>
      <w:bookmarkStart w:id="105" w:name="_Toc176765824"/>
      <w:bookmarkStart w:id="106" w:name="_Toc90385072"/>
      <w:bookmarkStart w:id="107" w:name="_Ref86827631"/>
      <w:bookmarkEnd w:id="103"/>
      <w:bookmarkEnd w:id="104"/>
    </w:p>
    <w:p w:rsidR="00FE2FF4" w:rsidRPr="00AA078F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8" w:name="_Toc176765825"/>
      <w:bookmarkStart w:id="109" w:name="_Toc69728968"/>
      <w:bookmarkStart w:id="110" w:name="_Toc57314654"/>
      <w:bookmarkStart w:id="111" w:name="_Toc55305383"/>
      <w:bookmarkStart w:id="112" w:name="_Toc55285351"/>
      <w:bookmarkStart w:id="113" w:name="_Ref55280443"/>
      <w:bookmarkEnd w:id="105"/>
      <w:bookmarkEnd w:id="106"/>
      <w:bookmarkEnd w:id="107"/>
      <w:r w:rsidRPr="00AA078F">
        <w:rPr>
          <w:b/>
          <w:sz w:val="26"/>
          <w:szCs w:val="26"/>
        </w:rPr>
        <w:t>2.</w:t>
      </w:r>
      <w:r w:rsidR="00E121A0" w:rsidRPr="00AA078F">
        <w:rPr>
          <w:b/>
          <w:sz w:val="26"/>
          <w:szCs w:val="26"/>
        </w:rPr>
        <w:t>8</w:t>
      </w:r>
      <w:r w:rsidRPr="00AA078F">
        <w:rPr>
          <w:b/>
          <w:sz w:val="26"/>
          <w:szCs w:val="26"/>
        </w:rPr>
        <w:t>.  Подача Конкурсных заявок и их прием</w:t>
      </w:r>
      <w:bookmarkEnd w:id="108"/>
      <w:bookmarkEnd w:id="109"/>
      <w:bookmarkEnd w:id="110"/>
      <w:bookmarkEnd w:id="111"/>
      <w:bookmarkEnd w:id="112"/>
      <w:bookmarkEnd w:id="113"/>
    </w:p>
    <w:p w:rsidR="00AA078F" w:rsidRPr="00AA078F" w:rsidRDefault="00AA078F" w:rsidP="00206737">
      <w:pPr>
        <w:numPr>
          <w:ilvl w:val="2"/>
          <w:numId w:val="40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14" w:name="_Toc210106368"/>
      <w:bookmarkStart w:id="115" w:name="_Toc167508995"/>
      <w:bookmarkStart w:id="116" w:name="_Ref56229451"/>
      <w:r w:rsidRPr="00AA078F">
        <w:rPr>
          <w:b/>
          <w:bCs/>
          <w:sz w:val="26"/>
          <w:szCs w:val="26"/>
        </w:rPr>
        <w:t>Подача Заявок через ЭТП</w:t>
      </w:r>
    </w:p>
    <w:p w:rsidR="00AA078F" w:rsidRPr="00AA078F" w:rsidRDefault="00AA078F" w:rsidP="00C441DB">
      <w:pPr>
        <w:suppressAutoHyphens/>
        <w:overflowPunct w:val="0"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AA078F">
        <w:rPr>
          <w:bCs/>
          <w:sz w:val="26"/>
          <w:szCs w:val="26"/>
        </w:rPr>
        <w:t xml:space="preserve">2.8.1.1. </w:t>
      </w:r>
      <w:r>
        <w:rPr>
          <w:bCs/>
          <w:sz w:val="26"/>
          <w:szCs w:val="26"/>
        </w:rPr>
        <w:t>Конкурсные з</w:t>
      </w:r>
      <w:r w:rsidRPr="00AA078F">
        <w:rPr>
          <w:bCs/>
          <w:sz w:val="26"/>
          <w:szCs w:val="26"/>
        </w:rPr>
        <w:t xml:space="preserve">аявки на ЭТП могут быть поданы </w:t>
      </w:r>
      <w:r w:rsidR="00611859">
        <w:rPr>
          <w:bCs/>
          <w:sz w:val="26"/>
          <w:szCs w:val="26"/>
        </w:rPr>
        <w:t>в сроки,</w:t>
      </w:r>
      <w:r w:rsidRPr="00AA078F">
        <w:rPr>
          <w:bCs/>
          <w:sz w:val="26"/>
          <w:szCs w:val="26"/>
        </w:rPr>
        <w:t xml:space="preserve"> указан</w:t>
      </w:r>
      <w:r w:rsidR="00611859">
        <w:rPr>
          <w:bCs/>
          <w:sz w:val="26"/>
          <w:szCs w:val="26"/>
        </w:rPr>
        <w:t>ные</w:t>
      </w:r>
      <w:r w:rsidRPr="00AA078F">
        <w:rPr>
          <w:bCs/>
          <w:sz w:val="26"/>
          <w:szCs w:val="26"/>
        </w:rPr>
        <w:t xml:space="preserve"> в Извещении о проведении </w:t>
      </w:r>
      <w:r>
        <w:rPr>
          <w:bCs/>
          <w:sz w:val="26"/>
          <w:szCs w:val="26"/>
        </w:rPr>
        <w:t>конкурса</w:t>
      </w:r>
      <w:r w:rsidRPr="00AA078F">
        <w:rPr>
          <w:bCs/>
          <w:sz w:val="26"/>
          <w:szCs w:val="26"/>
        </w:rPr>
        <w:t xml:space="preserve">. </w:t>
      </w:r>
    </w:p>
    <w:p w:rsidR="00AA078F" w:rsidRPr="00AA078F" w:rsidRDefault="00AA078F" w:rsidP="00206737">
      <w:pPr>
        <w:numPr>
          <w:ilvl w:val="3"/>
          <w:numId w:val="41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 xml:space="preserve">Порядок подачи </w:t>
      </w:r>
      <w:r>
        <w:rPr>
          <w:sz w:val="26"/>
          <w:szCs w:val="26"/>
        </w:rPr>
        <w:t>Конкурсных з</w:t>
      </w:r>
      <w:r w:rsidRPr="00AA078F">
        <w:rPr>
          <w:sz w:val="26"/>
          <w:szCs w:val="26"/>
        </w:rPr>
        <w:t>аявок на ЭТП</w:t>
      </w:r>
      <w:r w:rsidRPr="00AA078F">
        <w:rPr>
          <w:sz w:val="26"/>
          <w:szCs w:val="26"/>
          <w:lang w:val="x-none"/>
        </w:rPr>
        <w:t xml:space="preserve"> определя</w:t>
      </w:r>
      <w:r w:rsidRPr="00AA078F">
        <w:rPr>
          <w:sz w:val="26"/>
          <w:szCs w:val="26"/>
        </w:rPr>
        <w:t>е</w:t>
      </w:r>
      <w:r w:rsidRPr="00AA078F">
        <w:rPr>
          <w:sz w:val="26"/>
          <w:szCs w:val="26"/>
          <w:lang w:val="x-none"/>
        </w:rPr>
        <w:t xml:space="preserve">тся </w:t>
      </w:r>
      <w:r w:rsidRPr="00AA078F">
        <w:rPr>
          <w:sz w:val="26"/>
          <w:szCs w:val="26"/>
        </w:rPr>
        <w:t>правилами и инструкциями данной ЭТП.</w:t>
      </w:r>
    </w:p>
    <w:p w:rsidR="00FE2FF4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2640F6" w:rsidRPr="00AA078F" w:rsidRDefault="002640F6" w:rsidP="00206737">
      <w:pPr>
        <w:keepNext/>
        <w:numPr>
          <w:ilvl w:val="1"/>
          <w:numId w:val="41"/>
        </w:numPr>
        <w:suppressAutoHyphens/>
        <w:spacing w:line="240" w:lineRule="auto"/>
        <w:ind w:left="0" w:firstLine="567"/>
        <w:rPr>
          <w:b/>
          <w:sz w:val="26"/>
          <w:szCs w:val="26"/>
        </w:rPr>
      </w:pPr>
      <w:r w:rsidRPr="00AA078F">
        <w:rPr>
          <w:b/>
          <w:sz w:val="26"/>
          <w:szCs w:val="26"/>
        </w:rPr>
        <w:t>Изменение и отзыв Конкурсных заявок</w:t>
      </w:r>
    </w:p>
    <w:p w:rsidR="00AA078F" w:rsidRPr="00AA078F" w:rsidRDefault="00AA078F" w:rsidP="00206737">
      <w:pPr>
        <w:pStyle w:val="aff8"/>
        <w:widowControl/>
        <w:numPr>
          <w:ilvl w:val="2"/>
          <w:numId w:val="41"/>
        </w:numPr>
        <w:tabs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>До окончания срока подачи Заявок Участник конкурса вправе изменить или отозвать поданную Конкурсную заявку.</w:t>
      </w:r>
    </w:p>
    <w:p w:rsidR="00AA078F" w:rsidRPr="00AA078F" w:rsidRDefault="00AA078F" w:rsidP="00206737">
      <w:pPr>
        <w:pStyle w:val="aff8"/>
        <w:widowControl/>
        <w:numPr>
          <w:ilvl w:val="2"/>
          <w:numId w:val="41"/>
        </w:numPr>
        <w:tabs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>Порядок изменения или отзыва Конкурсных заявок через ЭТП</w:t>
      </w:r>
      <w:r w:rsidRPr="00AA078F">
        <w:rPr>
          <w:color w:val="000000"/>
          <w:sz w:val="26"/>
          <w:szCs w:val="26"/>
        </w:rPr>
        <w:t xml:space="preserve"> </w:t>
      </w:r>
      <w:r w:rsidRPr="00AA078F">
        <w:rPr>
          <w:sz w:val="26"/>
          <w:szCs w:val="26"/>
        </w:rPr>
        <w:t>определяется правилами данной системы.</w:t>
      </w:r>
    </w:p>
    <w:p w:rsidR="00AA078F" w:rsidRPr="00AA078F" w:rsidRDefault="00AA078F" w:rsidP="00206737">
      <w:pPr>
        <w:pStyle w:val="aff8"/>
        <w:widowControl/>
        <w:numPr>
          <w:ilvl w:val="2"/>
          <w:numId w:val="41"/>
        </w:numPr>
        <w:tabs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A078F">
        <w:rPr>
          <w:sz w:val="26"/>
          <w:szCs w:val="26"/>
        </w:rPr>
        <w:t>Если Организатор конкурса не получит сведения об изменениях или отзыве Конкурсной заявки через ЭТП, то данные изменения или отзыв будет считаться неполученным вовремя и не будет учитываться.</w:t>
      </w:r>
    </w:p>
    <w:p w:rsidR="00E62318" w:rsidRPr="002640F6" w:rsidRDefault="00E62318" w:rsidP="00C441DB">
      <w:pPr>
        <w:keepNext/>
        <w:suppressAutoHyphens/>
        <w:spacing w:line="240" w:lineRule="auto"/>
        <w:rPr>
          <w:b/>
          <w:sz w:val="26"/>
          <w:szCs w:val="26"/>
        </w:rPr>
      </w:pPr>
    </w:p>
    <w:bookmarkEnd w:id="114"/>
    <w:p w:rsidR="00FE2FF4" w:rsidRPr="00AA078F" w:rsidRDefault="00347BBE" w:rsidP="00C441DB">
      <w:pPr>
        <w:pStyle w:val="2"/>
        <w:numPr>
          <w:ilvl w:val="1"/>
          <w:numId w:val="17"/>
        </w:numPr>
        <w:spacing w:before="0" w:after="0"/>
        <w:ind w:left="0" w:firstLine="567"/>
        <w:jc w:val="both"/>
        <w:rPr>
          <w:b/>
          <w:color w:val="000000"/>
          <w:sz w:val="26"/>
          <w:szCs w:val="26"/>
        </w:rPr>
      </w:pPr>
      <w:r w:rsidRPr="00AA078F">
        <w:rPr>
          <w:b/>
          <w:color w:val="000000"/>
          <w:sz w:val="26"/>
          <w:szCs w:val="26"/>
        </w:rPr>
        <w:t xml:space="preserve">Вскрытие </w:t>
      </w:r>
      <w:r w:rsidR="00AA078F" w:rsidRPr="00AA078F">
        <w:rPr>
          <w:b/>
          <w:color w:val="000000"/>
          <w:sz w:val="26"/>
          <w:szCs w:val="26"/>
        </w:rPr>
        <w:t>поступивших на конкурс</w:t>
      </w:r>
      <w:r w:rsidR="00FE2FF4" w:rsidRPr="00AA078F">
        <w:rPr>
          <w:b/>
          <w:color w:val="000000"/>
          <w:sz w:val="26"/>
          <w:szCs w:val="26"/>
        </w:rPr>
        <w:t xml:space="preserve"> </w:t>
      </w:r>
      <w:r w:rsidR="00AA078F" w:rsidRPr="00AA078F">
        <w:rPr>
          <w:b/>
          <w:color w:val="000000"/>
          <w:sz w:val="26"/>
          <w:szCs w:val="26"/>
        </w:rPr>
        <w:t>конвертов (</w:t>
      </w:r>
      <w:r w:rsidR="00FE2FF4" w:rsidRPr="00AA078F">
        <w:rPr>
          <w:b/>
          <w:color w:val="000000"/>
          <w:sz w:val="26"/>
          <w:szCs w:val="26"/>
        </w:rPr>
        <w:t>заяв</w:t>
      </w:r>
      <w:r w:rsidR="00AA078F" w:rsidRPr="00AA078F">
        <w:rPr>
          <w:b/>
          <w:color w:val="000000"/>
          <w:sz w:val="26"/>
          <w:szCs w:val="26"/>
        </w:rPr>
        <w:t>ок)</w:t>
      </w:r>
      <w:r w:rsidR="00FE2FF4" w:rsidRPr="00AA078F">
        <w:rPr>
          <w:b/>
          <w:color w:val="000000"/>
          <w:sz w:val="26"/>
          <w:szCs w:val="26"/>
        </w:rPr>
        <w:t xml:space="preserve"> </w:t>
      </w:r>
      <w:bookmarkEnd w:id="115"/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Организатор конкурса проводит вскрытие поступивших на Конкурс конвертов в порядке, предусмотренном правилами ЭТП.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Порядок получения Участниками конкурса информации в рамках процедуры вскрытия поступивших на Конкурс конвертов через ЭТП</w:t>
      </w:r>
      <w:r w:rsidRPr="00AA078F">
        <w:rPr>
          <w:color w:val="000000"/>
          <w:sz w:val="26"/>
          <w:szCs w:val="26"/>
        </w:rPr>
        <w:t xml:space="preserve"> </w:t>
      </w:r>
      <w:r w:rsidRPr="00AA078F">
        <w:rPr>
          <w:sz w:val="26"/>
          <w:szCs w:val="26"/>
        </w:rPr>
        <w:t>определяется правилами данной системы.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Дата и время вскрытия поступивших на конкурс конвертов указана в Извещении о проведении конкурса.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bookmarkStart w:id="117" w:name="_Ref153194853"/>
      <w:r w:rsidRPr="00AA078F">
        <w:rPr>
          <w:sz w:val="26"/>
          <w:szCs w:val="26"/>
        </w:rPr>
        <w:t>Организатор конкурса проводит процедуру вскрытия поступивших конвертов с Конкурсными заявками в порядке, предусмотренном правилами ЭТП.</w:t>
      </w:r>
      <w:bookmarkEnd w:id="117"/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 xml:space="preserve">Порядок получения Участниками конкурса информации в рамках процедуры вскрытия поступивших на </w:t>
      </w:r>
      <w:r w:rsidR="00611859">
        <w:rPr>
          <w:sz w:val="26"/>
          <w:szCs w:val="26"/>
        </w:rPr>
        <w:t>к</w:t>
      </w:r>
      <w:r w:rsidRPr="00AA078F">
        <w:rPr>
          <w:sz w:val="26"/>
          <w:szCs w:val="26"/>
        </w:rPr>
        <w:t>онкурс конвертов через ЭТП</w:t>
      </w:r>
      <w:r w:rsidRPr="00AA078F">
        <w:rPr>
          <w:color w:val="000000"/>
          <w:sz w:val="26"/>
          <w:szCs w:val="26"/>
        </w:rPr>
        <w:t xml:space="preserve"> </w:t>
      </w:r>
      <w:r w:rsidRPr="00AA078F">
        <w:rPr>
          <w:sz w:val="26"/>
          <w:szCs w:val="26"/>
        </w:rPr>
        <w:t>определяется правилами данной системы.</w:t>
      </w:r>
    </w:p>
    <w:p w:rsidR="00AA078F" w:rsidRPr="00AA078F" w:rsidRDefault="00AA078F" w:rsidP="00C441DB">
      <w:pPr>
        <w:pStyle w:val="Times12"/>
        <w:numPr>
          <w:ilvl w:val="2"/>
          <w:numId w:val="17"/>
        </w:numPr>
        <w:tabs>
          <w:tab w:val="num" w:pos="1620"/>
        </w:tabs>
        <w:ind w:left="0" w:firstLine="567"/>
        <w:rPr>
          <w:sz w:val="26"/>
          <w:szCs w:val="26"/>
        </w:rPr>
      </w:pPr>
      <w:r w:rsidRPr="00AA078F">
        <w:rPr>
          <w:sz w:val="26"/>
          <w:szCs w:val="26"/>
        </w:rPr>
        <w:t>По ходу процедуры вскрытия ответственный секретарь ведет соответствующий Протокол, в котором отражается вся информация, оглашенная Конкурсной комиссией.</w:t>
      </w:r>
    </w:p>
    <w:p w:rsidR="00E62318" w:rsidRPr="00E62318" w:rsidRDefault="00E62318" w:rsidP="00C441DB">
      <w:pPr>
        <w:spacing w:line="240" w:lineRule="auto"/>
      </w:pPr>
    </w:p>
    <w:p w:rsidR="00FE2FF4" w:rsidRPr="00281C58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8" w:name="_Toc176765827"/>
      <w:bookmarkStart w:id="119" w:name="_Toc69728970"/>
      <w:bookmarkStart w:id="120" w:name="_Toc57314656"/>
      <w:bookmarkStart w:id="121" w:name="_Toc55305385"/>
      <w:bookmarkStart w:id="122" w:name="_Toc55285353"/>
      <w:bookmarkStart w:id="123" w:name="_Ref55280453"/>
      <w:bookmarkEnd w:id="116"/>
      <w:r w:rsidRPr="003A024E">
        <w:rPr>
          <w:b/>
          <w:sz w:val="26"/>
          <w:szCs w:val="26"/>
        </w:rPr>
        <w:t>2.1</w:t>
      </w:r>
      <w:r w:rsidR="00E121A0">
        <w:rPr>
          <w:b/>
          <w:sz w:val="26"/>
          <w:szCs w:val="26"/>
        </w:rPr>
        <w:t>1</w:t>
      </w:r>
      <w:r w:rsidRPr="003A024E">
        <w:rPr>
          <w:b/>
          <w:sz w:val="26"/>
          <w:szCs w:val="26"/>
        </w:rPr>
        <w:t xml:space="preserve">. </w:t>
      </w:r>
      <w:r w:rsidR="00A508FD">
        <w:rPr>
          <w:b/>
          <w:sz w:val="26"/>
          <w:szCs w:val="26"/>
        </w:rPr>
        <w:t>Рассмотрение и о</w:t>
      </w:r>
      <w:r w:rsidRPr="003A024E">
        <w:rPr>
          <w:b/>
          <w:sz w:val="26"/>
          <w:szCs w:val="26"/>
        </w:rPr>
        <w:t>ценка</w:t>
      </w:r>
      <w:r w:rsidRPr="00281C58">
        <w:rPr>
          <w:b/>
          <w:sz w:val="26"/>
          <w:szCs w:val="26"/>
        </w:rPr>
        <w:t xml:space="preserve"> Конкурсных заявок</w:t>
      </w:r>
      <w:bookmarkEnd w:id="118"/>
      <w:bookmarkEnd w:id="119"/>
      <w:bookmarkEnd w:id="120"/>
      <w:bookmarkEnd w:id="121"/>
      <w:bookmarkEnd w:id="122"/>
      <w:bookmarkEnd w:id="123"/>
      <w:r w:rsidRPr="00281C58">
        <w:rPr>
          <w:b/>
          <w:sz w:val="26"/>
          <w:szCs w:val="26"/>
        </w:rPr>
        <w:t xml:space="preserve"> </w:t>
      </w:r>
    </w:p>
    <w:p w:rsidR="00FE2FF4" w:rsidRPr="000B7FDF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4" w:name="_Toc176765828"/>
      <w:r w:rsidRPr="00281C58"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D45C88" w:rsidRPr="00281C58">
        <w:rPr>
          <w:sz w:val="26"/>
          <w:szCs w:val="26"/>
        </w:rPr>
        <w:t>1</w:t>
      </w:r>
      <w:r w:rsidR="00C15E18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Общие</w:t>
      </w:r>
      <w:r w:rsidRPr="000B7FDF">
        <w:rPr>
          <w:sz w:val="26"/>
          <w:szCs w:val="26"/>
        </w:rPr>
        <w:t xml:space="preserve"> положения</w:t>
      </w:r>
      <w:bookmarkEnd w:id="124"/>
    </w:p>
    <w:p w:rsidR="00FE2FF4" w:rsidRPr="000B7FDF" w:rsidRDefault="00FE2FF4" w:rsidP="00C441DB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A508FD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.1.</w:t>
      </w:r>
      <w:r w:rsidR="00A508FD">
        <w:rPr>
          <w:sz w:val="26"/>
          <w:szCs w:val="26"/>
        </w:rPr>
        <w:t xml:space="preserve"> Рассмотрение и о</w:t>
      </w:r>
      <w:r w:rsidR="00FE2FF4" w:rsidRPr="000B7FDF">
        <w:rPr>
          <w:sz w:val="26"/>
          <w:szCs w:val="26"/>
        </w:rPr>
        <w:t>ценка Конкурсных заявок осуществляется Конкурсной комиссией и иными лицами (экспертами и специалистами), привлеченными Конкурсной комиссией</w:t>
      </w:r>
      <w:r w:rsidR="00A508FD">
        <w:rPr>
          <w:sz w:val="26"/>
          <w:szCs w:val="26"/>
        </w:rPr>
        <w:t>.</w:t>
      </w:r>
    </w:p>
    <w:p w:rsidR="005C7C13" w:rsidRDefault="005C7C13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5C7C13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11.1.2</w:t>
      </w:r>
      <w:r w:rsidRPr="005C7C13">
        <w:rPr>
          <w:sz w:val="26"/>
          <w:szCs w:val="26"/>
        </w:rPr>
        <w:t>.</w:t>
      </w:r>
      <w:r w:rsidRPr="005C7C13">
        <w:rPr>
          <w:sz w:val="26"/>
          <w:szCs w:val="26"/>
        </w:rPr>
        <w:tab/>
        <w:t>Оценка Конкурсных заявок будет осуществляться исходя из электронных версий документов Конкурсной заявки, размещенной на ЭТП.</w:t>
      </w:r>
    </w:p>
    <w:p w:rsidR="00FE2FF4" w:rsidRDefault="00A508FD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5C7C13">
        <w:rPr>
          <w:sz w:val="26"/>
          <w:szCs w:val="26"/>
        </w:rPr>
        <w:t>3</w:t>
      </w:r>
      <w:r>
        <w:rPr>
          <w:sz w:val="26"/>
          <w:szCs w:val="26"/>
        </w:rPr>
        <w:t xml:space="preserve">. Рассмотрение и оценка Конкурсных заявок осуществляется </w:t>
      </w:r>
      <w:r w:rsidR="001E54D7">
        <w:rPr>
          <w:sz w:val="26"/>
          <w:szCs w:val="26"/>
        </w:rPr>
        <w:t>в соответствии с порядком, указанным в Конкурсной документации</w:t>
      </w:r>
      <w:r w:rsidR="00FE2FF4" w:rsidRPr="000B7FDF">
        <w:rPr>
          <w:sz w:val="26"/>
          <w:szCs w:val="26"/>
        </w:rPr>
        <w:t>.</w:t>
      </w:r>
    </w:p>
    <w:p w:rsidR="00D45C88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5C7C1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</w:t>
      </w:r>
      <w:r w:rsidR="00825242">
        <w:rPr>
          <w:sz w:val="26"/>
          <w:szCs w:val="26"/>
        </w:rPr>
        <w:t xml:space="preserve">, </w:t>
      </w:r>
      <w:r w:rsidR="00825242" w:rsidRPr="00825242">
        <w:rPr>
          <w:sz w:val="26"/>
          <w:szCs w:val="26"/>
        </w:rPr>
        <w:t>за исключением сведений, подлежащих опубликованию в соответствии с Федеральным законом «О закупке товаров, работ, услуг отдельными видами юридических лиц» от 18.07.2011 № 223-ФЗ в указанных в п. 1.1.1 источниках.</w:t>
      </w:r>
    </w:p>
    <w:p w:rsidR="00D45C88" w:rsidRPr="000B7FDF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5C7C1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FE2FF4" w:rsidRDefault="00D45C88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</w:t>
      </w:r>
      <w:r w:rsidR="005C7C13">
        <w:rPr>
          <w:sz w:val="26"/>
          <w:szCs w:val="26"/>
        </w:rPr>
        <w:t>6</w:t>
      </w:r>
      <w:r w:rsidR="00FE2FF4" w:rsidRPr="000B7FDF">
        <w:rPr>
          <w:sz w:val="26"/>
          <w:szCs w:val="26"/>
        </w:rPr>
        <w:t>.Оценка Конкурсных заявок включа</w:t>
      </w:r>
      <w:r w:rsidR="00825242">
        <w:rPr>
          <w:sz w:val="26"/>
          <w:szCs w:val="26"/>
        </w:rPr>
        <w:t>ет</w:t>
      </w:r>
      <w:r>
        <w:rPr>
          <w:sz w:val="26"/>
          <w:szCs w:val="26"/>
        </w:rPr>
        <w:t xml:space="preserve"> две стадии:</w:t>
      </w:r>
      <w:r w:rsidR="00FE2FF4" w:rsidRPr="000B7FDF">
        <w:rPr>
          <w:sz w:val="26"/>
          <w:szCs w:val="26"/>
        </w:rPr>
        <w:t xml:space="preserve"> отборочную стадию (пункт </w:t>
      </w:r>
      <w:r w:rsidR="00816892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</w:t>
      </w:r>
      <w:r w:rsidR="00DB5945">
        <w:rPr>
          <w:sz w:val="26"/>
          <w:szCs w:val="26"/>
        </w:rPr>
        <w:t>11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>.</w:t>
      </w:r>
    </w:p>
    <w:p w:rsidR="00A508FD" w:rsidRDefault="0001100F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2.11.1.</w:t>
      </w:r>
      <w:r w:rsidR="005C7C13">
        <w:rPr>
          <w:sz w:val="26"/>
          <w:szCs w:val="26"/>
        </w:rPr>
        <w:t>7</w:t>
      </w:r>
      <w:r>
        <w:rPr>
          <w:sz w:val="26"/>
          <w:szCs w:val="26"/>
        </w:rPr>
        <w:t>. При рассмотрении и оценке заявок Конкурсная комиссия будет исходить только из содержания самой Конкурсной заявки.</w:t>
      </w:r>
    </w:p>
    <w:p w:rsidR="00A508FD" w:rsidRPr="000B7FDF" w:rsidRDefault="00A508FD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D45C88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5" w:name="_Toc176765829"/>
      <w:bookmarkStart w:id="126" w:name="_Ref93089454"/>
      <w:bookmarkStart w:id="127" w:name="_Ref55304418"/>
      <w:r w:rsidRPr="003A024E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3A024E">
        <w:rPr>
          <w:sz w:val="26"/>
          <w:szCs w:val="26"/>
        </w:rPr>
        <w:t>.2</w:t>
      </w:r>
      <w:r w:rsidR="00FE2FF4" w:rsidRPr="003A024E">
        <w:rPr>
          <w:sz w:val="26"/>
          <w:szCs w:val="26"/>
        </w:rPr>
        <w:t>.</w:t>
      </w:r>
      <w:r w:rsidR="005C7C13">
        <w:rPr>
          <w:sz w:val="26"/>
          <w:szCs w:val="26"/>
        </w:rPr>
        <w:t xml:space="preserve"> </w:t>
      </w:r>
      <w:r w:rsidR="00FE2FF4" w:rsidRPr="003A024E">
        <w:rPr>
          <w:sz w:val="26"/>
          <w:szCs w:val="26"/>
        </w:rPr>
        <w:t>Отборочная стадия</w:t>
      </w:r>
      <w:bookmarkEnd w:id="125"/>
      <w:bookmarkEnd w:id="126"/>
    </w:p>
    <w:p w:rsidR="00FE2FF4" w:rsidRPr="000B7FDF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D45C88">
        <w:rPr>
          <w:sz w:val="26"/>
          <w:szCs w:val="26"/>
        </w:rPr>
        <w:t>2</w:t>
      </w:r>
      <w:r w:rsidRPr="000B7FDF">
        <w:rPr>
          <w:sz w:val="26"/>
          <w:szCs w:val="26"/>
        </w:rPr>
        <w:t>.1.В рамках отборочной стадии Конкурсная комиссия</w:t>
      </w:r>
      <w:bookmarkEnd w:id="127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825242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="0001158E"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 xml:space="preserve">правильность оформления </w:t>
      </w:r>
      <w:r>
        <w:rPr>
          <w:sz w:val="26"/>
          <w:szCs w:val="26"/>
        </w:rPr>
        <w:t>и состав Конкурсных заявок,</w:t>
      </w:r>
      <w:r w:rsidR="003A6807">
        <w:rPr>
          <w:sz w:val="26"/>
          <w:szCs w:val="26"/>
        </w:rPr>
        <w:t xml:space="preserve"> наличие </w:t>
      </w:r>
      <w:r>
        <w:rPr>
          <w:sz w:val="26"/>
          <w:szCs w:val="26"/>
        </w:rPr>
        <w:t xml:space="preserve">всех </w:t>
      </w:r>
      <w:r w:rsidR="003A6807">
        <w:rPr>
          <w:sz w:val="26"/>
          <w:szCs w:val="26"/>
        </w:rPr>
        <w:t>требуемых к предоставлению документов и сведений, отсутствие/наличие нарушений установленного в Документации порядка подачи заявок</w:t>
      </w:r>
      <w:r w:rsidR="00FE2FF4" w:rsidRPr="000B7FDF">
        <w:rPr>
          <w:sz w:val="26"/>
          <w:szCs w:val="26"/>
        </w:rPr>
        <w:t>;</w:t>
      </w:r>
    </w:p>
    <w:p w:rsidR="00825242" w:rsidRPr="00825242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8" w:name="_Ref55304419"/>
      <w:r>
        <w:rPr>
          <w:sz w:val="26"/>
          <w:szCs w:val="26"/>
        </w:rPr>
        <w:t xml:space="preserve">б) </w:t>
      </w:r>
      <w:r w:rsidRPr="00825242">
        <w:rPr>
          <w:sz w:val="26"/>
          <w:szCs w:val="26"/>
        </w:rPr>
        <w:t xml:space="preserve">соответствие Участника Конкурса всем отборочным критериям, установленным в настоящей Конкурсной документации, в т.ч. с учетом установленных допустимых отклонений от числовых значений критериев </w:t>
      </w:r>
      <w:r w:rsidRPr="00A508FD">
        <w:rPr>
          <w:i/>
          <w:sz w:val="26"/>
          <w:szCs w:val="26"/>
        </w:rPr>
        <w:t>(если таковые были установлены)</w:t>
      </w:r>
      <w:r w:rsidRPr="00825242">
        <w:rPr>
          <w:sz w:val="26"/>
          <w:szCs w:val="26"/>
        </w:rPr>
        <w:t>;</w:t>
      </w:r>
    </w:p>
    <w:p w:rsidR="00825242" w:rsidRPr="00825242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25242">
        <w:rPr>
          <w:sz w:val="26"/>
          <w:szCs w:val="26"/>
        </w:rPr>
        <w:t xml:space="preserve">наличие/отсутствие Участника </w:t>
      </w:r>
      <w:r w:rsidRPr="00825242">
        <w:rPr>
          <w:bCs/>
          <w:sz w:val="26"/>
          <w:szCs w:val="26"/>
        </w:rPr>
        <w:t xml:space="preserve">в Реестрах недобросовестных поставщиков, которые ведутся в соответствии с положениями Федерального закона </w:t>
      </w:r>
      <w:r>
        <w:rPr>
          <w:rFonts w:eastAsia="Arial Unicode MS"/>
          <w:sz w:val="26"/>
          <w:szCs w:val="26"/>
        </w:rPr>
        <w:t xml:space="preserve">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825242">
        <w:rPr>
          <w:bCs/>
          <w:sz w:val="26"/>
          <w:szCs w:val="26"/>
        </w:rPr>
        <w:t>, Федерального закона от 18.07.2011 № 223-ФЗ «О закупках товаров, работ, услуг отдельными видами юридических лиц»</w:t>
      </w:r>
      <w:r w:rsidRPr="00825242">
        <w:rPr>
          <w:sz w:val="26"/>
          <w:szCs w:val="26"/>
        </w:rPr>
        <w:t xml:space="preserve">; </w:t>
      </w:r>
    </w:p>
    <w:p w:rsidR="00825242" w:rsidRPr="00825242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825242">
        <w:rPr>
          <w:sz w:val="26"/>
          <w:szCs w:val="26"/>
        </w:rPr>
        <w:t>соответствие коммерческого и технического предложения требованиям настоящей Конкурсной документации</w:t>
      </w:r>
      <w:r w:rsidR="00C3502B">
        <w:rPr>
          <w:sz w:val="26"/>
          <w:szCs w:val="26"/>
        </w:rPr>
        <w:t>,</w:t>
      </w:r>
      <w:r w:rsidR="00C3502B" w:rsidRPr="00C3502B">
        <w:t xml:space="preserve"> </w:t>
      </w:r>
      <w:r w:rsidR="00C3502B" w:rsidRPr="00C3502B">
        <w:rPr>
          <w:sz w:val="26"/>
          <w:szCs w:val="26"/>
        </w:rPr>
        <w:t xml:space="preserve">в том числе соответствие цены </w:t>
      </w:r>
      <w:r w:rsidR="00C3502B">
        <w:rPr>
          <w:sz w:val="26"/>
          <w:szCs w:val="26"/>
        </w:rPr>
        <w:t>з</w:t>
      </w:r>
      <w:r w:rsidR="00C3502B" w:rsidRPr="00C3502B">
        <w:rPr>
          <w:sz w:val="26"/>
          <w:szCs w:val="26"/>
        </w:rPr>
        <w:t>аявки в части не превышения установленной начальной (максимальной) цен</w:t>
      </w:r>
      <w:r w:rsidR="00C3502B">
        <w:rPr>
          <w:sz w:val="26"/>
          <w:szCs w:val="26"/>
        </w:rPr>
        <w:t>ы</w:t>
      </w:r>
      <w:r w:rsidR="00C3502B" w:rsidRPr="00C3502B">
        <w:rPr>
          <w:sz w:val="26"/>
          <w:szCs w:val="26"/>
        </w:rPr>
        <w:t xml:space="preserve"> Договора (цен</w:t>
      </w:r>
      <w:r w:rsidR="00C3502B">
        <w:rPr>
          <w:sz w:val="26"/>
          <w:szCs w:val="26"/>
        </w:rPr>
        <w:t xml:space="preserve">ы </w:t>
      </w:r>
      <w:r w:rsidR="00C3502B" w:rsidRPr="00C3502B">
        <w:rPr>
          <w:sz w:val="26"/>
          <w:szCs w:val="26"/>
        </w:rPr>
        <w:t>лота).</w:t>
      </w:r>
    </w:p>
    <w:p w:rsidR="003A6807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3A6807">
        <w:rPr>
          <w:sz w:val="26"/>
          <w:szCs w:val="26"/>
        </w:rPr>
        <w:t xml:space="preserve"> В</w:t>
      </w:r>
      <w:r w:rsidR="003A6807" w:rsidRPr="003A6807">
        <w:rPr>
          <w:sz w:val="26"/>
          <w:szCs w:val="26"/>
        </w:rPr>
        <w:t xml:space="preserve"> рамках отборочной стадии, при отсутствии, либо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вправе запросить у Участника недостающие документы</w:t>
      </w:r>
      <w:r w:rsidR="003A024E">
        <w:rPr>
          <w:sz w:val="26"/>
          <w:szCs w:val="26"/>
        </w:rPr>
        <w:t xml:space="preserve">, </w:t>
      </w:r>
      <w:r w:rsidR="003A6807" w:rsidRPr="003A6807">
        <w:rPr>
          <w:sz w:val="26"/>
          <w:szCs w:val="26"/>
        </w:rPr>
        <w:t xml:space="preserve">либо </w:t>
      </w:r>
      <w:r w:rsidR="003A6807" w:rsidRPr="003A6807">
        <w:rPr>
          <w:sz w:val="26"/>
          <w:szCs w:val="26"/>
        </w:rPr>
        <w:lastRenderedPageBreak/>
        <w:t xml:space="preserve">разъяснение по имеющимся замечаниям, предоставив Участнику для устранения замечаний и предоставления документов минимально необходимый срок. </w:t>
      </w:r>
      <w:r w:rsidR="00A508FD" w:rsidRPr="00300C3A">
        <w:rPr>
          <w:sz w:val="26"/>
          <w:szCs w:val="26"/>
        </w:rPr>
        <w:t xml:space="preserve">При этом </w:t>
      </w:r>
      <w:r w:rsidR="005C7C13">
        <w:rPr>
          <w:sz w:val="26"/>
          <w:szCs w:val="26"/>
        </w:rPr>
        <w:t>в</w:t>
      </w:r>
      <w:r w:rsidR="003A6807" w:rsidRPr="003A6807">
        <w:rPr>
          <w:sz w:val="26"/>
          <w:szCs w:val="26"/>
        </w:rPr>
        <w:t xml:space="preserve">се возможные риски отклонения </w:t>
      </w:r>
      <w:r w:rsidR="00A508FD">
        <w:rPr>
          <w:sz w:val="26"/>
          <w:szCs w:val="26"/>
        </w:rPr>
        <w:t xml:space="preserve">Конкурсной </w:t>
      </w:r>
      <w:r w:rsidR="003A6807" w:rsidRPr="003A6807">
        <w:rPr>
          <w:sz w:val="26"/>
          <w:szCs w:val="26"/>
        </w:rPr>
        <w:t>заявки и ответственность, связанные с несвоевременным предоставлением документов по запросу Организатора</w:t>
      </w:r>
      <w:r w:rsidR="00A508FD">
        <w:rPr>
          <w:sz w:val="26"/>
          <w:szCs w:val="26"/>
        </w:rPr>
        <w:t xml:space="preserve"> конкурса</w:t>
      </w:r>
      <w:r w:rsidR="003A6807" w:rsidRPr="003A6807">
        <w:rPr>
          <w:sz w:val="26"/>
          <w:szCs w:val="26"/>
        </w:rPr>
        <w:t>, несет Участник. Документы, поступившие в ответ на запрос после истечения указанного в нем срока, Организатор вправе не принимать, а Конкурсная комиссия не рассматривать и не учитывать при принятии решений в рамках Конкурса.</w:t>
      </w:r>
    </w:p>
    <w:p w:rsidR="00FE2FF4" w:rsidRPr="000B7FDF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="0001158E"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 xml:space="preserve">. </w:t>
      </w:r>
      <w:r w:rsidRPr="000B7FDF">
        <w:rPr>
          <w:sz w:val="26"/>
          <w:szCs w:val="26"/>
        </w:rPr>
        <w:t>При проверке правильности оформления Конкурсных заявок Конкурсная комиссия вправе не обращать внимание на мелкие недочеты и погрешности, которые не влияют на су</w:t>
      </w:r>
      <w:r w:rsidR="00C3502B">
        <w:rPr>
          <w:sz w:val="26"/>
          <w:szCs w:val="26"/>
        </w:rPr>
        <w:t>ть</w:t>
      </w:r>
      <w:r w:rsidRPr="000B7FDF">
        <w:rPr>
          <w:sz w:val="26"/>
          <w:szCs w:val="26"/>
        </w:rPr>
        <w:t xml:space="preserve">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9" w:name="_Ref55307002"/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3A024E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По результатам проведения отборочной стадии Конкурсная комиссия </w:t>
      </w:r>
      <w:r w:rsidR="0097464A">
        <w:rPr>
          <w:sz w:val="26"/>
          <w:szCs w:val="26"/>
        </w:rPr>
        <w:t xml:space="preserve">вправе </w:t>
      </w:r>
      <w:r w:rsidRPr="0097464A">
        <w:rPr>
          <w:sz w:val="26"/>
          <w:szCs w:val="26"/>
        </w:rPr>
        <w:t>отклон</w:t>
      </w:r>
      <w:r w:rsidR="0097464A" w:rsidRPr="0097464A">
        <w:rPr>
          <w:sz w:val="26"/>
          <w:szCs w:val="26"/>
        </w:rPr>
        <w:t>ить</w:t>
      </w:r>
      <w:r w:rsidRPr="000B7FDF">
        <w:rPr>
          <w:sz w:val="26"/>
          <w:szCs w:val="26"/>
        </w:rPr>
        <w:t xml:space="preserve"> Конкурсные заявки, которые:</w:t>
      </w:r>
      <w:bookmarkEnd w:id="128"/>
      <w:bookmarkEnd w:id="129"/>
    </w:p>
    <w:p w:rsidR="00825242" w:rsidRPr="000B7FDF" w:rsidRDefault="00825242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>
        <w:rPr>
          <w:sz w:val="26"/>
          <w:szCs w:val="26"/>
        </w:rPr>
        <w:t>.2.4.1 поданы с нарушением порядка подачи Конкурсных заявок, установленного Конкурсной документацией;</w:t>
      </w:r>
    </w:p>
    <w:p w:rsidR="00FE2FF4" w:rsidRPr="00281C58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01158E" w:rsidRPr="00281C58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 xml:space="preserve"> в существенной мере не отвечают </w:t>
      </w:r>
      <w:r w:rsidR="00A67E88">
        <w:rPr>
          <w:sz w:val="26"/>
          <w:szCs w:val="26"/>
        </w:rPr>
        <w:t xml:space="preserve">установленным в Конкурсной документации </w:t>
      </w:r>
      <w:r w:rsidR="003A6807" w:rsidRPr="00281C58">
        <w:rPr>
          <w:sz w:val="26"/>
          <w:szCs w:val="26"/>
        </w:rPr>
        <w:t>требованиям к оформлению, составу документов и сведений</w:t>
      </w:r>
      <w:r w:rsidR="00A67E88">
        <w:rPr>
          <w:sz w:val="26"/>
          <w:szCs w:val="26"/>
        </w:rPr>
        <w:t>,</w:t>
      </w:r>
      <w:r w:rsidR="009D40FF"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подаваемых в заявке </w:t>
      </w:r>
      <w:r w:rsidR="009D40FF" w:rsidRPr="00281C58">
        <w:rPr>
          <w:sz w:val="26"/>
          <w:szCs w:val="26"/>
        </w:rPr>
        <w:t xml:space="preserve">(в том числе, </w:t>
      </w:r>
      <w:r w:rsidR="00C3502B">
        <w:rPr>
          <w:sz w:val="26"/>
          <w:szCs w:val="26"/>
        </w:rPr>
        <w:t>если участник,</w:t>
      </w:r>
      <w:r w:rsidR="00C3502B" w:rsidRPr="00C3502B">
        <w:rPr>
          <w:sz w:val="26"/>
          <w:szCs w:val="26"/>
        </w:rPr>
        <w:t xml:space="preserve"> один или несколько членов коллективного участника не предоставил</w:t>
      </w:r>
      <w:r w:rsidR="00C3502B">
        <w:rPr>
          <w:sz w:val="26"/>
          <w:szCs w:val="26"/>
        </w:rPr>
        <w:t>и</w:t>
      </w:r>
      <w:r w:rsidR="00C3502B" w:rsidRPr="00C3502B">
        <w:rPr>
          <w:sz w:val="26"/>
          <w:szCs w:val="26"/>
        </w:rPr>
        <w:t xml:space="preserve"> справку о всей цепочке собственников, включая бенефициаров (в том числе конечных)</w:t>
      </w:r>
      <w:r w:rsidRPr="00281C58">
        <w:rPr>
          <w:sz w:val="26"/>
          <w:szCs w:val="26"/>
        </w:rPr>
        <w:t>;</w:t>
      </w:r>
    </w:p>
    <w:p w:rsidR="00FE2FF4" w:rsidRPr="00281C58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>.</w:t>
      </w:r>
      <w:r w:rsidR="00A67E88">
        <w:rPr>
          <w:sz w:val="26"/>
          <w:szCs w:val="26"/>
        </w:rPr>
        <w:t>3</w:t>
      </w:r>
      <w:r w:rsidR="0001158E" w:rsidRPr="00281C58"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 поданы Участниками конкурса, которые не </w:t>
      </w:r>
      <w:r w:rsidR="00A67E88">
        <w:rPr>
          <w:sz w:val="26"/>
          <w:szCs w:val="26"/>
        </w:rPr>
        <w:t>соответствуют</w:t>
      </w:r>
      <w:r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установленным в </w:t>
      </w:r>
      <w:r w:rsidRPr="00281C58">
        <w:rPr>
          <w:sz w:val="26"/>
          <w:szCs w:val="26"/>
        </w:rPr>
        <w:t>Конкурсной документации</w:t>
      </w:r>
      <w:r w:rsidR="00A67E88">
        <w:rPr>
          <w:sz w:val="26"/>
          <w:szCs w:val="26"/>
        </w:rPr>
        <w:t xml:space="preserve"> одному или нескольким отборочным критериям</w:t>
      </w:r>
      <w:r w:rsidRPr="00281C58">
        <w:rPr>
          <w:sz w:val="26"/>
          <w:szCs w:val="26"/>
        </w:rPr>
        <w:t>;</w:t>
      </w:r>
    </w:p>
    <w:p w:rsidR="00FE2FF4" w:rsidRPr="00A67E88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Pr="00A67E88">
        <w:rPr>
          <w:sz w:val="26"/>
          <w:szCs w:val="26"/>
        </w:rPr>
        <w:t xml:space="preserve"> подан</w:t>
      </w:r>
      <w:r w:rsidR="00563D5B" w:rsidRPr="00A67E88">
        <w:rPr>
          <w:sz w:val="26"/>
          <w:szCs w:val="26"/>
        </w:rPr>
        <w:t>ы</w:t>
      </w:r>
      <w:r w:rsidRPr="00A67E88">
        <w:rPr>
          <w:sz w:val="26"/>
          <w:szCs w:val="26"/>
        </w:rPr>
        <w:t xml:space="preserve"> Участниками конкурса, которые не согласились с предложениями Конкурсной комиссией по исправлению очевидных арифметических или грамматических</w:t>
      </w:r>
      <w:r w:rsidR="00C64EFF" w:rsidRPr="00A67E88">
        <w:rPr>
          <w:sz w:val="26"/>
          <w:szCs w:val="26"/>
        </w:rPr>
        <w:t xml:space="preserve"> ошибок в их Конкурсных заявках;</w:t>
      </w:r>
    </w:p>
    <w:p w:rsidR="00593117" w:rsidRPr="00825242" w:rsidRDefault="00C64EFF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.4.</w:t>
      </w:r>
      <w:r w:rsidR="00260F28" w:rsidRPr="00A67E88">
        <w:rPr>
          <w:sz w:val="26"/>
          <w:szCs w:val="26"/>
        </w:rPr>
        <w:t>5</w:t>
      </w:r>
      <w:r w:rsidRPr="00A67E88">
        <w:rPr>
          <w:sz w:val="26"/>
          <w:szCs w:val="26"/>
        </w:rPr>
        <w:t xml:space="preserve">. содержат </w:t>
      </w:r>
      <w:r w:rsidR="00A67E88" w:rsidRPr="00A67E88">
        <w:rPr>
          <w:sz w:val="26"/>
          <w:szCs w:val="26"/>
        </w:rPr>
        <w:t xml:space="preserve">технические и (или) коммерческие </w:t>
      </w:r>
      <w:r w:rsidRPr="00A67E88">
        <w:rPr>
          <w:sz w:val="26"/>
          <w:szCs w:val="26"/>
        </w:rPr>
        <w:t xml:space="preserve">предложения, не соответствующие установленным </w:t>
      </w:r>
      <w:r w:rsidR="00A67E88" w:rsidRPr="00A67E88">
        <w:rPr>
          <w:sz w:val="26"/>
          <w:szCs w:val="26"/>
        </w:rPr>
        <w:t>в</w:t>
      </w:r>
      <w:r w:rsidRPr="00A67E88">
        <w:rPr>
          <w:sz w:val="26"/>
          <w:szCs w:val="26"/>
        </w:rPr>
        <w:t xml:space="preserve"> Конкурсной документации</w:t>
      </w:r>
      <w:r w:rsidR="00A67E88" w:rsidRPr="00A67E88">
        <w:rPr>
          <w:sz w:val="26"/>
          <w:szCs w:val="26"/>
        </w:rPr>
        <w:t xml:space="preserve"> требованиям</w:t>
      </w:r>
      <w:r w:rsidR="00593117">
        <w:rPr>
          <w:sz w:val="26"/>
          <w:szCs w:val="26"/>
        </w:rPr>
        <w:t>, в том числе</w:t>
      </w:r>
      <w:r w:rsidR="00DE79A3">
        <w:rPr>
          <w:sz w:val="26"/>
          <w:szCs w:val="26"/>
        </w:rPr>
        <w:t>,</w:t>
      </w:r>
      <w:r w:rsidR="00593117">
        <w:rPr>
          <w:sz w:val="26"/>
          <w:szCs w:val="26"/>
        </w:rPr>
        <w:t xml:space="preserve"> если </w:t>
      </w:r>
      <w:r w:rsidR="00593117" w:rsidRPr="00C3502B">
        <w:rPr>
          <w:sz w:val="26"/>
          <w:szCs w:val="26"/>
        </w:rPr>
        <w:t>цен</w:t>
      </w:r>
      <w:r w:rsidR="00593117">
        <w:rPr>
          <w:sz w:val="26"/>
          <w:szCs w:val="26"/>
        </w:rPr>
        <w:t>а</w:t>
      </w:r>
      <w:r w:rsidR="00593117" w:rsidRPr="00C3502B">
        <w:rPr>
          <w:sz w:val="26"/>
          <w:szCs w:val="26"/>
        </w:rPr>
        <w:t xml:space="preserve"> </w:t>
      </w:r>
      <w:r w:rsidR="00593117">
        <w:rPr>
          <w:sz w:val="26"/>
          <w:szCs w:val="26"/>
        </w:rPr>
        <w:t>з</w:t>
      </w:r>
      <w:r w:rsidR="00593117" w:rsidRPr="00C3502B">
        <w:rPr>
          <w:sz w:val="26"/>
          <w:szCs w:val="26"/>
        </w:rPr>
        <w:t>аявки превыш</w:t>
      </w:r>
      <w:r w:rsidR="00593117">
        <w:rPr>
          <w:sz w:val="26"/>
          <w:szCs w:val="26"/>
        </w:rPr>
        <w:t>ает</w:t>
      </w:r>
      <w:r w:rsidR="00593117" w:rsidRPr="00C3502B">
        <w:rPr>
          <w:sz w:val="26"/>
          <w:szCs w:val="26"/>
        </w:rPr>
        <w:t xml:space="preserve"> установленн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начальн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(максимальн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>) цен</w:t>
      </w:r>
      <w:r w:rsidR="00593117">
        <w:rPr>
          <w:sz w:val="26"/>
          <w:szCs w:val="26"/>
        </w:rPr>
        <w:t>у</w:t>
      </w:r>
      <w:r w:rsidR="00593117" w:rsidRPr="00C3502B">
        <w:rPr>
          <w:sz w:val="26"/>
          <w:szCs w:val="26"/>
        </w:rPr>
        <w:t xml:space="preserve"> Договора (цен</w:t>
      </w:r>
      <w:r w:rsidR="00593117">
        <w:rPr>
          <w:sz w:val="26"/>
          <w:szCs w:val="26"/>
        </w:rPr>
        <w:t xml:space="preserve">у </w:t>
      </w:r>
      <w:r w:rsidR="00593117" w:rsidRPr="00C3502B">
        <w:rPr>
          <w:sz w:val="26"/>
          <w:szCs w:val="26"/>
        </w:rPr>
        <w:t>лота).</w:t>
      </w:r>
    </w:p>
    <w:p w:rsidR="00A67E88" w:rsidRPr="005C7C13" w:rsidRDefault="00FE2FF4" w:rsidP="00C441DB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30" w:name="_Ref55304422"/>
      <w:r w:rsidRPr="005C7C13">
        <w:rPr>
          <w:sz w:val="26"/>
          <w:szCs w:val="26"/>
        </w:rPr>
        <w:t>2.1</w:t>
      </w:r>
      <w:r w:rsidR="000310DF" w:rsidRPr="005C7C13">
        <w:rPr>
          <w:sz w:val="26"/>
          <w:szCs w:val="26"/>
        </w:rPr>
        <w:t>1</w:t>
      </w:r>
      <w:r w:rsidRPr="005C7C13">
        <w:rPr>
          <w:sz w:val="26"/>
          <w:szCs w:val="26"/>
        </w:rPr>
        <w:t>.</w:t>
      </w:r>
      <w:r w:rsidR="00C15E18" w:rsidRPr="005C7C13">
        <w:rPr>
          <w:sz w:val="26"/>
          <w:szCs w:val="26"/>
        </w:rPr>
        <w:t>2</w:t>
      </w:r>
      <w:r w:rsidRPr="005C7C13">
        <w:rPr>
          <w:sz w:val="26"/>
          <w:szCs w:val="26"/>
        </w:rPr>
        <w:t>.</w:t>
      </w:r>
      <w:r w:rsidR="00C64EFF" w:rsidRPr="005C7C13">
        <w:rPr>
          <w:sz w:val="26"/>
          <w:szCs w:val="26"/>
        </w:rPr>
        <w:t>5</w:t>
      </w:r>
      <w:r w:rsidR="006E5B10" w:rsidRPr="005C7C13">
        <w:rPr>
          <w:bCs/>
          <w:sz w:val="26"/>
          <w:szCs w:val="26"/>
        </w:rPr>
        <w:t xml:space="preserve">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  <w:r w:rsidR="00A67E88" w:rsidRPr="005C7C13">
        <w:rPr>
          <w:sz w:val="26"/>
          <w:szCs w:val="26"/>
        </w:rPr>
        <w:t>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отклонить такую заявку участника.</w:t>
      </w:r>
    </w:p>
    <w:p w:rsidR="005C7C13" w:rsidRPr="005C7C13" w:rsidRDefault="005C7C13" w:rsidP="00C441DB">
      <w:pPr>
        <w:pStyle w:val="af5"/>
        <w:widowControl/>
        <w:tabs>
          <w:tab w:val="clear" w:pos="360"/>
          <w:tab w:val="num" w:pos="16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5C7C13">
        <w:rPr>
          <w:sz w:val="26"/>
          <w:szCs w:val="26"/>
        </w:rPr>
        <w:t xml:space="preserve">2.11.2.6. Конкурсная заявка Участника может быть отклонена на основании отрицательного заключения </w:t>
      </w:r>
      <w:r>
        <w:rPr>
          <w:sz w:val="26"/>
          <w:szCs w:val="26"/>
        </w:rPr>
        <w:t>оперативно-технического управления</w:t>
      </w:r>
      <w:r w:rsidRPr="005C7C13">
        <w:rPr>
          <w:sz w:val="26"/>
          <w:szCs w:val="26"/>
        </w:rPr>
        <w:t xml:space="preserve"> Заказчика.</w:t>
      </w:r>
    </w:p>
    <w:p w:rsidR="005C7C13" w:rsidRPr="005C7C13" w:rsidRDefault="005C7C13" w:rsidP="00C441DB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A67E88" w:rsidRPr="00A67E88" w:rsidRDefault="00A67E88" w:rsidP="00206737">
      <w:pPr>
        <w:pStyle w:val="af5"/>
        <w:widowControl/>
        <w:numPr>
          <w:ilvl w:val="3"/>
          <w:numId w:val="42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5C7C13">
        <w:rPr>
          <w:sz w:val="26"/>
          <w:szCs w:val="26"/>
        </w:rPr>
        <w:t>Результаты решения Конкурсной комиссии об отклонении заявки не подлежат обсуждению с Участником конкурса. При этом Участник вправе запросить у Организатора причины</w:t>
      </w:r>
      <w:r w:rsidRPr="00A67E88">
        <w:rPr>
          <w:sz w:val="26"/>
          <w:szCs w:val="26"/>
        </w:rPr>
        <w:t xml:space="preserve"> принятия К</w:t>
      </w:r>
      <w:r w:rsidR="007C5700">
        <w:rPr>
          <w:sz w:val="26"/>
          <w:szCs w:val="26"/>
        </w:rPr>
        <w:t>онкурсной к</w:t>
      </w:r>
      <w:r w:rsidRPr="00A67E88">
        <w:rPr>
          <w:sz w:val="26"/>
          <w:szCs w:val="26"/>
        </w:rPr>
        <w:t>омиссией решения об отклонении Заявки.</w:t>
      </w:r>
    </w:p>
    <w:p w:rsidR="006E5B10" w:rsidRPr="00281C58" w:rsidRDefault="006E5B10" w:rsidP="00C441DB">
      <w:pPr>
        <w:pStyle w:val="af5"/>
        <w:tabs>
          <w:tab w:val="clear" w:pos="360"/>
        </w:tabs>
        <w:spacing w:line="240" w:lineRule="auto"/>
        <w:ind w:left="0" w:firstLine="567"/>
        <w:rPr>
          <w:bCs/>
          <w:sz w:val="26"/>
          <w:szCs w:val="26"/>
        </w:rPr>
      </w:pPr>
    </w:p>
    <w:p w:rsidR="00FE2FF4" w:rsidRDefault="00FE2FF4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1" w:name="_Toc176765830"/>
      <w:bookmarkStart w:id="132" w:name="_Ref93089457"/>
      <w:r w:rsidRPr="007C5700">
        <w:rPr>
          <w:sz w:val="26"/>
          <w:szCs w:val="26"/>
        </w:rPr>
        <w:lastRenderedPageBreak/>
        <w:t>2.1</w:t>
      </w:r>
      <w:r w:rsidR="000310DF">
        <w:rPr>
          <w:sz w:val="26"/>
          <w:szCs w:val="26"/>
        </w:rPr>
        <w:t>1</w:t>
      </w:r>
      <w:r w:rsidRPr="007C5700">
        <w:rPr>
          <w:sz w:val="26"/>
          <w:szCs w:val="26"/>
        </w:rPr>
        <w:t>.</w:t>
      </w:r>
      <w:r w:rsidR="00C15E18" w:rsidRPr="007C5700">
        <w:rPr>
          <w:sz w:val="26"/>
          <w:szCs w:val="26"/>
        </w:rPr>
        <w:t>3</w:t>
      </w:r>
      <w:r w:rsidRPr="007C5700">
        <w:rPr>
          <w:sz w:val="26"/>
          <w:szCs w:val="26"/>
        </w:rPr>
        <w:t>.Оценочная</w:t>
      </w:r>
      <w:r w:rsidRPr="00281C58">
        <w:rPr>
          <w:sz w:val="26"/>
          <w:szCs w:val="26"/>
        </w:rPr>
        <w:t xml:space="preserve"> стадия</w:t>
      </w:r>
      <w:bookmarkEnd w:id="131"/>
      <w:bookmarkEnd w:id="132"/>
    </w:p>
    <w:p w:rsidR="000310DF" w:rsidRPr="000310DF" w:rsidRDefault="000310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310DF">
        <w:rPr>
          <w:b w:val="0"/>
          <w:sz w:val="26"/>
          <w:szCs w:val="26"/>
        </w:rPr>
        <w:t>2.11.3.1.</w:t>
      </w:r>
      <w:r w:rsidRPr="000310DF">
        <w:rPr>
          <w:b w:val="0"/>
          <w:sz w:val="26"/>
          <w:szCs w:val="26"/>
        </w:rPr>
        <w:tab/>
        <w:t xml:space="preserve">Для определения степени предпочтительности Заявок, которые по результатам рассмотрения по отборочным критериям были признаны Конкурсной комиссией соответствующими отборочным требованиям, </w:t>
      </w:r>
      <w:r>
        <w:rPr>
          <w:b w:val="0"/>
          <w:sz w:val="26"/>
          <w:szCs w:val="26"/>
        </w:rPr>
        <w:t xml:space="preserve">установленным в Конкурсной документации, </w:t>
      </w:r>
      <w:r w:rsidRPr="000310DF">
        <w:rPr>
          <w:b w:val="0"/>
          <w:sz w:val="26"/>
          <w:szCs w:val="26"/>
        </w:rPr>
        <w:t>производится оценочная стадия рассмотрения Заявок</w:t>
      </w:r>
      <w:r>
        <w:rPr>
          <w:b w:val="0"/>
          <w:sz w:val="26"/>
          <w:szCs w:val="26"/>
        </w:rPr>
        <w:t>.</w:t>
      </w:r>
      <w:r w:rsidRPr="000310DF">
        <w:rPr>
          <w:b w:val="0"/>
          <w:sz w:val="26"/>
          <w:szCs w:val="26"/>
        </w:rPr>
        <w:t xml:space="preserve"> </w:t>
      </w:r>
      <w:r w:rsidR="00B045BE" w:rsidRPr="00B045BE">
        <w:rPr>
          <w:b w:val="0"/>
          <w:sz w:val="26"/>
          <w:szCs w:val="26"/>
        </w:rPr>
        <w:t>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:rsidR="006E5B10" w:rsidRPr="00ED5285" w:rsidRDefault="00FE2FF4" w:rsidP="00C441DB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</w:t>
      </w:r>
      <w:r w:rsidR="00281C58">
        <w:rPr>
          <w:sz w:val="26"/>
          <w:szCs w:val="26"/>
        </w:rPr>
        <w:t xml:space="preserve">в соответствии </w:t>
      </w:r>
      <w:r w:rsidR="00281C58" w:rsidRPr="007C5700">
        <w:rPr>
          <w:b/>
          <w:sz w:val="26"/>
          <w:szCs w:val="26"/>
        </w:rPr>
        <w:t xml:space="preserve">с порядком оценки </w:t>
      </w:r>
      <w:r w:rsidR="007C5700">
        <w:rPr>
          <w:b/>
          <w:sz w:val="26"/>
          <w:szCs w:val="26"/>
        </w:rPr>
        <w:t xml:space="preserve">и сопоставления заявок </w:t>
      </w:r>
      <w:r w:rsidR="00281C58" w:rsidRPr="007C5700">
        <w:rPr>
          <w:b/>
          <w:sz w:val="26"/>
          <w:szCs w:val="26"/>
        </w:rPr>
        <w:t xml:space="preserve">и </w:t>
      </w:r>
      <w:r w:rsidRPr="007C5700">
        <w:rPr>
          <w:b/>
          <w:sz w:val="26"/>
          <w:szCs w:val="26"/>
        </w:rPr>
        <w:t>исходя из</w:t>
      </w:r>
      <w:r w:rsidRPr="000B7FDF">
        <w:rPr>
          <w:sz w:val="26"/>
          <w:szCs w:val="26"/>
        </w:rPr>
        <w:t xml:space="preserve"> </w:t>
      </w:r>
      <w:bookmarkEnd w:id="130"/>
      <w:r w:rsidR="006E5B10" w:rsidRPr="007C5700">
        <w:rPr>
          <w:b/>
          <w:sz w:val="26"/>
          <w:szCs w:val="26"/>
        </w:rPr>
        <w:t>критериев</w:t>
      </w:r>
      <w:r w:rsidR="00BF339C" w:rsidRPr="007C5700">
        <w:rPr>
          <w:b/>
          <w:sz w:val="26"/>
          <w:szCs w:val="26"/>
        </w:rPr>
        <w:t xml:space="preserve"> определения победителя конкурса и их весового значения</w:t>
      </w:r>
      <w:r w:rsidR="006E5B10" w:rsidRPr="007C5700">
        <w:rPr>
          <w:b/>
          <w:sz w:val="26"/>
          <w:szCs w:val="26"/>
        </w:rPr>
        <w:t xml:space="preserve">, </w:t>
      </w:r>
      <w:r w:rsidR="006E5B10" w:rsidRPr="00C72357">
        <w:rPr>
          <w:b/>
          <w:sz w:val="26"/>
          <w:szCs w:val="26"/>
          <w:highlight w:val="yellow"/>
        </w:rPr>
        <w:t xml:space="preserve">указанных в </w:t>
      </w:r>
      <w:r w:rsidR="007C5700" w:rsidRPr="00C72357">
        <w:rPr>
          <w:b/>
          <w:sz w:val="26"/>
          <w:szCs w:val="26"/>
          <w:highlight w:val="yellow"/>
        </w:rPr>
        <w:t xml:space="preserve">п. </w:t>
      </w:r>
      <w:r w:rsidR="00815654">
        <w:rPr>
          <w:b/>
          <w:sz w:val="26"/>
          <w:szCs w:val="26"/>
          <w:highlight w:val="yellow"/>
        </w:rPr>
        <w:t>4</w:t>
      </w:r>
      <w:r w:rsidR="007C5700" w:rsidRPr="00C72357">
        <w:rPr>
          <w:b/>
          <w:sz w:val="26"/>
          <w:szCs w:val="26"/>
          <w:highlight w:val="yellow"/>
        </w:rPr>
        <w:t xml:space="preserve"> </w:t>
      </w:r>
      <w:r w:rsidR="00FB76AD" w:rsidRPr="00C72357">
        <w:rPr>
          <w:b/>
          <w:sz w:val="26"/>
          <w:szCs w:val="26"/>
          <w:highlight w:val="yellow"/>
        </w:rPr>
        <w:t>т</w:t>
      </w:r>
      <w:r w:rsidR="006E5B10" w:rsidRPr="00C72357">
        <w:rPr>
          <w:b/>
          <w:sz w:val="26"/>
          <w:szCs w:val="26"/>
          <w:highlight w:val="yellow"/>
        </w:rPr>
        <w:t>ом</w:t>
      </w:r>
      <w:r w:rsidR="007C5700" w:rsidRPr="00C72357">
        <w:rPr>
          <w:b/>
          <w:sz w:val="26"/>
          <w:szCs w:val="26"/>
          <w:highlight w:val="yellow"/>
        </w:rPr>
        <w:t>а</w:t>
      </w:r>
      <w:r w:rsidR="00FB76AD" w:rsidRPr="00C72357">
        <w:rPr>
          <w:b/>
          <w:sz w:val="26"/>
          <w:szCs w:val="26"/>
          <w:highlight w:val="yellow"/>
        </w:rPr>
        <w:t xml:space="preserve"> </w:t>
      </w:r>
      <w:r w:rsidR="006E5B10" w:rsidRPr="00C72357">
        <w:rPr>
          <w:b/>
          <w:sz w:val="26"/>
          <w:szCs w:val="26"/>
          <w:highlight w:val="yellow"/>
        </w:rPr>
        <w:t xml:space="preserve">2 </w:t>
      </w:r>
      <w:r w:rsidR="00BF339C" w:rsidRPr="00C72357">
        <w:rPr>
          <w:b/>
          <w:sz w:val="26"/>
          <w:szCs w:val="26"/>
          <w:highlight w:val="yellow"/>
        </w:rPr>
        <w:t>Конкурсной документации «</w:t>
      </w:r>
      <w:r w:rsidR="006E5B10" w:rsidRPr="00C72357">
        <w:rPr>
          <w:b/>
          <w:sz w:val="26"/>
          <w:szCs w:val="26"/>
          <w:highlight w:val="yellow"/>
        </w:rPr>
        <w:t>Техническое задание</w:t>
      </w:r>
      <w:r w:rsidR="00BF339C" w:rsidRPr="00C72357">
        <w:rPr>
          <w:b/>
          <w:sz w:val="26"/>
          <w:szCs w:val="26"/>
          <w:highlight w:val="yellow"/>
        </w:rPr>
        <w:t>»</w:t>
      </w:r>
      <w:r w:rsidR="007C5700" w:rsidRPr="00C72357">
        <w:rPr>
          <w:b/>
          <w:sz w:val="26"/>
          <w:szCs w:val="26"/>
          <w:highlight w:val="yellow"/>
        </w:rPr>
        <w:t>.</w:t>
      </w:r>
    </w:p>
    <w:p w:rsidR="00FE2FF4" w:rsidRDefault="006E5B10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r w:rsidR="00A64A6B">
        <w:rPr>
          <w:sz w:val="26"/>
          <w:szCs w:val="26"/>
        </w:rPr>
        <w:t>В случае проведения переторжки (п.2.1</w:t>
      </w:r>
      <w:r w:rsidR="000310DF">
        <w:rPr>
          <w:sz w:val="26"/>
          <w:szCs w:val="26"/>
        </w:rPr>
        <w:t>1</w:t>
      </w:r>
      <w:r w:rsidR="00A64A6B">
        <w:rPr>
          <w:sz w:val="26"/>
          <w:szCs w:val="26"/>
        </w:rPr>
        <w:t>.</w:t>
      </w:r>
      <w:r w:rsidR="00FB76AD">
        <w:rPr>
          <w:sz w:val="26"/>
          <w:szCs w:val="26"/>
        </w:rPr>
        <w:t>4</w:t>
      </w:r>
      <w:r w:rsidR="00A64A6B">
        <w:rPr>
          <w:sz w:val="26"/>
          <w:szCs w:val="26"/>
        </w:rPr>
        <w:t xml:space="preserve">) </w:t>
      </w:r>
      <w:r w:rsidR="00A64A6B" w:rsidRPr="00A64A6B">
        <w:rPr>
          <w:sz w:val="26"/>
          <w:szCs w:val="26"/>
        </w:rPr>
        <w:t xml:space="preserve">производится предварительная ранжировка конкурсных заявок Участников. Итоговая </w:t>
      </w:r>
      <w:r w:rsidR="00BF339C">
        <w:rPr>
          <w:sz w:val="26"/>
          <w:szCs w:val="26"/>
        </w:rPr>
        <w:t>ранжировка</w:t>
      </w:r>
      <w:r w:rsidR="00A64A6B" w:rsidRPr="00A64A6B">
        <w:rPr>
          <w:sz w:val="26"/>
          <w:szCs w:val="26"/>
        </w:rPr>
        <w:t xml:space="preserve"> Конкурсных заявок Участников конкурса производится по окончании переторжки. </w:t>
      </w:r>
    </w:p>
    <w:p w:rsidR="00D5298F" w:rsidRDefault="00D5298F" w:rsidP="00C441DB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Default="000310DF" w:rsidP="00C441DB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3" w:name="_Toc69728971"/>
      <w:bookmarkStart w:id="134" w:name="_Toc57314657"/>
      <w:bookmarkStart w:id="135" w:name="_Toc55305386"/>
      <w:bookmarkStart w:id="136" w:name="_Toc55285354"/>
      <w:bookmarkStart w:id="137" w:name="_Ref55280461"/>
      <w:r>
        <w:rPr>
          <w:sz w:val="26"/>
          <w:szCs w:val="26"/>
        </w:rPr>
        <w:t>2.11.4.</w:t>
      </w:r>
      <w:r w:rsidR="007C5700">
        <w:rPr>
          <w:sz w:val="26"/>
          <w:szCs w:val="26"/>
        </w:rPr>
        <w:t xml:space="preserve"> </w:t>
      </w:r>
      <w:r w:rsidR="00A64A6B">
        <w:rPr>
          <w:sz w:val="26"/>
          <w:szCs w:val="26"/>
        </w:rPr>
        <w:t>Проведение п</w:t>
      </w:r>
      <w:r w:rsidR="00FE2FF4" w:rsidRPr="000B7FDF">
        <w:rPr>
          <w:sz w:val="26"/>
          <w:szCs w:val="26"/>
        </w:rPr>
        <w:t>ереторжк</w:t>
      </w:r>
      <w:r w:rsidR="00A64A6B">
        <w:rPr>
          <w:sz w:val="26"/>
          <w:szCs w:val="26"/>
        </w:rPr>
        <w:t>и</w:t>
      </w:r>
      <w:r w:rsidR="00FE2FF4" w:rsidRPr="000B7FDF">
        <w:rPr>
          <w:sz w:val="26"/>
          <w:szCs w:val="26"/>
        </w:rPr>
        <w:t xml:space="preserve"> (</w:t>
      </w:r>
      <w:r w:rsidR="00BF339C">
        <w:rPr>
          <w:sz w:val="26"/>
          <w:szCs w:val="26"/>
        </w:rPr>
        <w:t>аукционная процедура понижения</w:t>
      </w:r>
      <w:r w:rsidR="00FE2FF4" w:rsidRPr="000B7FDF">
        <w:rPr>
          <w:sz w:val="26"/>
          <w:szCs w:val="26"/>
        </w:rPr>
        <w:t xml:space="preserve"> цены)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bookmarkStart w:id="138" w:name="_Ref404848268"/>
      <w:r w:rsidRPr="00C754E6">
        <w:rPr>
          <w:bCs/>
          <w:sz w:val="26"/>
          <w:szCs w:val="26"/>
        </w:rPr>
        <w:t>Организатором конкурса предусмотрена аукционная процедура понижения цены - переторжка, т.е. предоставление Участникам конкурса возможности добровольно повысить предпочтительность их Конкурсных заявок путем снижения первоначальной, указанной в Конкурсной заявке, цены.</w:t>
      </w:r>
      <w:bookmarkStart w:id="139" w:name="_Ref311211138"/>
      <w:r w:rsidRPr="00C754E6">
        <w:rPr>
          <w:bCs/>
          <w:sz w:val="26"/>
          <w:szCs w:val="26"/>
        </w:rPr>
        <w:t xml:space="preserve"> </w:t>
      </w:r>
      <w:r w:rsidRPr="00C754E6">
        <w:rPr>
          <w:bCs/>
          <w:iCs/>
          <w:sz w:val="26"/>
          <w:szCs w:val="26"/>
        </w:rPr>
        <w:t>Изменение цены Конкурсной Заявки не должно повлечь за собой изменение иных условий Конкурсной Заявки, за исключением документов, обосновывающие определение цены.</w:t>
      </w:r>
      <w:bookmarkEnd w:id="138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bookmarkStart w:id="140" w:name="_Ref399021900"/>
      <w:r w:rsidRPr="00C754E6">
        <w:rPr>
          <w:bCs/>
          <w:sz w:val="26"/>
          <w:szCs w:val="26"/>
        </w:rPr>
        <w:t>Участник конкурса, приглашенный на переторжку, вправе не участвовать в ней, тогда его предложение</w:t>
      </w:r>
      <w:r>
        <w:rPr>
          <w:bCs/>
          <w:sz w:val="26"/>
          <w:szCs w:val="26"/>
        </w:rPr>
        <w:t xml:space="preserve"> </w:t>
      </w:r>
      <w:r w:rsidRPr="00C754E6">
        <w:rPr>
          <w:bCs/>
          <w:sz w:val="26"/>
          <w:szCs w:val="26"/>
        </w:rPr>
        <w:t>остается действующим с ранее объявленной ценой.</w:t>
      </w:r>
      <w:bookmarkEnd w:id="139"/>
      <w:bookmarkEnd w:id="140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r w:rsidRPr="00C754E6">
        <w:rPr>
          <w:bCs/>
          <w:sz w:val="26"/>
          <w:szCs w:val="26"/>
        </w:rPr>
        <w:t>Предложения</w:t>
      </w:r>
      <w:r w:rsidRPr="00C754E6">
        <w:rPr>
          <w:bCs/>
          <w:iCs/>
          <w:sz w:val="26"/>
          <w:szCs w:val="26"/>
        </w:rPr>
        <w:t xml:space="preserve"> Участника по повышению цены не рассматриваются, такой Участник считается не участвовавшим в процедуре переторжки, </w:t>
      </w:r>
      <w:r w:rsidRPr="00C754E6">
        <w:rPr>
          <w:bCs/>
          <w:sz w:val="26"/>
          <w:szCs w:val="26"/>
        </w:rPr>
        <w:t>его заявка остается действующей с ранее объявленной ценой.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bookmarkStart w:id="141" w:name="_Ref399021920"/>
      <w:r w:rsidRPr="00C754E6">
        <w:rPr>
          <w:bCs/>
          <w:sz w:val="26"/>
          <w:szCs w:val="26"/>
        </w:rPr>
        <w:t>Процедура переторжки проводится с использованием ЭТП. Порядок проведения процедуры переторжки на ЭТП определяется правилами данной системы.</w:t>
      </w:r>
      <w:bookmarkEnd w:id="141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sz w:val="26"/>
          <w:szCs w:val="26"/>
        </w:rPr>
        <w:t>Участник конкурса, участвовавший в переторжке и снизивший свою цену, обязан дополнительно представить откорректированные с учетом новой, полученной после переторжки цены, документы, определяющие его коммерческое предложение с приложением соответствующих файлов. Изменение цены в сторону снижения не должно повлечь за собой изменение иных условий Конкурсной Заявки.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iCs/>
          <w:sz w:val="26"/>
          <w:szCs w:val="26"/>
        </w:rPr>
        <w:t xml:space="preserve"> </w:t>
      </w:r>
      <w:bookmarkStart w:id="142" w:name="_Ref404848255"/>
      <w:r w:rsidRPr="00C754E6">
        <w:rPr>
          <w:bCs/>
          <w:sz w:val="26"/>
          <w:szCs w:val="26"/>
        </w:rPr>
        <w:t xml:space="preserve">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информации, по решению </w:t>
      </w:r>
      <w:r>
        <w:rPr>
          <w:bCs/>
          <w:sz w:val="26"/>
          <w:szCs w:val="26"/>
        </w:rPr>
        <w:t>конкурс</w:t>
      </w:r>
      <w:r w:rsidRPr="00C754E6">
        <w:rPr>
          <w:bCs/>
          <w:sz w:val="26"/>
          <w:szCs w:val="26"/>
        </w:rPr>
        <w:t>ной комиссии заявки Участников, не соответствующие требованиям конкурсной документации, могут быть отклонены.</w:t>
      </w:r>
      <w:bookmarkEnd w:id="142"/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r w:rsidRPr="00C754E6">
        <w:rPr>
          <w:bCs/>
          <w:sz w:val="26"/>
          <w:szCs w:val="26"/>
        </w:rPr>
        <w:t xml:space="preserve">Организатор Конкурса может воспользоваться объявленным правом на повторное проведение процедуры переторжки, если Конкурсная комиссия полагает, что цены, заявленные Участниками в Конкурсных заявках, могут быть снижены, либо </w:t>
      </w:r>
      <w:r w:rsidRPr="00C754E6">
        <w:rPr>
          <w:bCs/>
          <w:sz w:val="26"/>
          <w:szCs w:val="26"/>
        </w:rPr>
        <w:lastRenderedPageBreak/>
        <w:t>если Организатор Конкурса после вскрытия конвертов (п.</w:t>
      </w:r>
      <w:r>
        <w:rPr>
          <w:bCs/>
          <w:sz w:val="26"/>
          <w:szCs w:val="26"/>
        </w:rPr>
        <w:t>2.10</w:t>
      </w:r>
      <w:r w:rsidRPr="00C754E6">
        <w:rPr>
          <w:bCs/>
          <w:sz w:val="26"/>
          <w:szCs w:val="26"/>
        </w:rPr>
        <w:t>) до определения Победителя Конкурса (п.</w:t>
      </w:r>
      <w:r>
        <w:rPr>
          <w:bCs/>
          <w:sz w:val="26"/>
          <w:szCs w:val="26"/>
        </w:rPr>
        <w:t>2.12)</w:t>
      </w:r>
      <w:r w:rsidRPr="00C754E6">
        <w:rPr>
          <w:bCs/>
          <w:sz w:val="26"/>
          <w:szCs w:val="26"/>
        </w:rPr>
        <w:t xml:space="preserve"> получит письменную просьбу о проведении переторжки от любого участника Конкурса, </w:t>
      </w:r>
      <w:r w:rsidRPr="00C754E6">
        <w:rPr>
          <w:sz w:val="26"/>
          <w:szCs w:val="26"/>
        </w:rPr>
        <w:t xml:space="preserve">чья заявка соответствует </w:t>
      </w:r>
      <w:r w:rsidRPr="00C754E6">
        <w:rPr>
          <w:bCs/>
          <w:sz w:val="26"/>
          <w:szCs w:val="26"/>
        </w:rPr>
        <w:t>всем отборочным критериям, установленным в настоящей Конкурсной документации, в т.ч. с учетом установленных допустимых отклонений от числовых значений критериев (если таковые были установлены). Решение о повторном проведении процедуры переторжки принимает Конкурсная комиссия после проведения предварительного ранжирования Конкурсных заявок.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sz w:val="26"/>
          <w:szCs w:val="26"/>
        </w:rPr>
        <w:t>Проведение</w:t>
      </w:r>
      <w:r w:rsidRPr="00C754E6">
        <w:rPr>
          <w:bCs/>
          <w:iCs/>
          <w:sz w:val="26"/>
          <w:szCs w:val="26"/>
        </w:rPr>
        <w:t xml:space="preserve"> каждой последующей переторжки осуществляется по правилам, предусмотренным в п.п.</w:t>
      </w:r>
      <w:r>
        <w:rPr>
          <w:bCs/>
          <w:iCs/>
          <w:sz w:val="26"/>
          <w:szCs w:val="26"/>
        </w:rPr>
        <w:t>2.11.4.2 – 2.11.4.7</w:t>
      </w:r>
      <w:r w:rsidRPr="00C754E6">
        <w:rPr>
          <w:bCs/>
          <w:iCs/>
          <w:sz w:val="26"/>
          <w:szCs w:val="26"/>
        </w:rPr>
        <w:t>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iCs/>
          <w:sz w:val="26"/>
          <w:szCs w:val="26"/>
        </w:rPr>
      </w:pPr>
      <w:r w:rsidRPr="00C754E6">
        <w:rPr>
          <w:bCs/>
          <w:sz w:val="26"/>
          <w:szCs w:val="26"/>
        </w:rPr>
        <w:t>На каждую последующую переторжку приглашаются Участники конкурса, допущенные до участия в данном конкурсе на момент проведения переторжки.</w:t>
      </w:r>
    </w:p>
    <w:p w:rsidR="00C754E6" w:rsidRPr="00C754E6" w:rsidRDefault="00C754E6" w:rsidP="00206737">
      <w:pPr>
        <w:numPr>
          <w:ilvl w:val="3"/>
          <w:numId w:val="43"/>
        </w:numPr>
        <w:tabs>
          <w:tab w:val="left" w:pos="1560"/>
        </w:tabs>
        <w:spacing w:line="240" w:lineRule="auto"/>
        <w:ind w:left="0" w:firstLine="567"/>
        <w:rPr>
          <w:bCs/>
          <w:sz w:val="26"/>
          <w:szCs w:val="26"/>
        </w:rPr>
      </w:pPr>
      <w:r w:rsidRPr="00C754E6">
        <w:rPr>
          <w:bCs/>
          <w:sz w:val="26"/>
          <w:szCs w:val="26"/>
        </w:rPr>
        <w:t>По решению Конкурсной комиссии порядок проведения переторжки может быть уточнен.</w:t>
      </w:r>
    </w:p>
    <w:p w:rsidR="00E30722" w:rsidRDefault="00E30722" w:rsidP="00C441DB">
      <w:pPr>
        <w:tabs>
          <w:tab w:val="left" w:pos="1560"/>
        </w:tabs>
        <w:spacing w:line="240" w:lineRule="auto"/>
        <w:rPr>
          <w:sz w:val="26"/>
          <w:szCs w:val="26"/>
        </w:rPr>
      </w:pPr>
    </w:p>
    <w:p w:rsidR="00D114BD" w:rsidRDefault="00D114BD" w:rsidP="00C441DB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FE2FF4" w:rsidRPr="000B7FDF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3" w:name="_Toc176765832"/>
      <w:bookmarkStart w:id="144" w:name="_Ref167272190"/>
      <w:r w:rsidRPr="000B7FDF">
        <w:rPr>
          <w:b/>
          <w:sz w:val="26"/>
          <w:szCs w:val="26"/>
        </w:rPr>
        <w:t>2.</w:t>
      </w:r>
      <w:r w:rsidRPr="007C5700">
        <w:rPr>
          <w:b/>
          <w:sz w:val="26"/>
          <w:szCs w:val="26"/>
        </w:rPr>
        <w:t>1</w:t>
      </w:r>
      <w:r w:rsidR="000310DF">
        <w:rPr>
          <w:b/>
          <w:sz w:val="26"/>
          <w:szCs w:val="26"/>
        </w:rPr>
        <w:t>2</w:t>
      </w:r>
      <w:r w:rsidRPr="007C5700">
        <w:rPr>
          <w:b/>
          <w:sz w:val="26"/>
          <w:szCs w:val="26"/>
        </w:rPr>
        <w:t>.</w:t>
      </w:r>
      <w:r w:rsidR="00D114BD" w:rsidRPr="007C5700">
        <w:rPr>
          <w:b/>
          <w:sz w:val="26"/>
          <w:szCs w:val="26"/>
        </w:rPr>
        <w:t xml:space="preserve"> Подведение</w:t>
      </w:r>
      <w:r w:rsidR="00D114BD">
        <w:rPr>
          <w:b/>
          <w:sz w:val="26"/>
          <w:szCs w:val="26"/>
        </w:rPr>
        <w:t xml:space="preserve"> итогов конкурса. </w:t>
      </w:r>
      <w:r w:rsidRPr="00281C58">
        <w:rPr>
          <w:b/>
          <w:sz w:val="26"/>
          <w:szCs w:val="26"/>
        </w:rPr>
        <w:t>Определе</w:t>
      </w:r>
      <w:r w:rsidRPr="000B7FDF">
        <w:rPr>
          <w:b/>
          <w:sz w:val="26"/>
          <w:szCs w:val="26"/>
        </w:rPr>
        <w:t>ние Победителя конкурса</w:t>
      </w:r>
      <w:bookmarkEnd w:id="133"/>
      <w:bookmarkEnd w:id="134"/>
      <w:bookmarkEnd w:id="135"/>
      <w:bookmarkEnd w:id="136"/>
      <w:bookmarkEnd w:id="137"/>
      <w:bookmarkEnd w:id="143"/>
      <w:bookmarkEnd w:id="144"/>
    </w:p>
    <w:p w:rsidR="00B85E0E" w:rsidRPr="00B9465B" w:rsidRDefault="00FE2FF4" w:rsidP="00C441DB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.1</w:t>
      </w:r>
      <w:r w:rsidRPr="00B9465B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По результатам отборочной и оценочной стадии Конкурсная комиссия определ</w:t>
      </w:r>
      <w:r w:rsidR="00971ABB">
        <w:rPr>
          <w:sz w:val="26"/>
          <w:szCs w:val="26"/>
        </w:rPr>
        <w:t>яет</w:t>
      </w:r>
      <w:r w:rsidR="00B9465B" w:rsidRPr="00B9465B">
        <w:rPr>
          <w:sz w:val="26"/>
          <w:szCs w:val="26"/>
        </w:rPr>
        <w:t xml:space="preserve"> Победителя конкурса, как Участника конкурса, Конкурсная заявка которого заняла первое место в итоговой ранжировке Конкурсных заявок.</w:t>
      </w:r>
      <w:r w:rsidR="00952938" w:rsidRPr="00B9465B">
        <w:rPr>
          <w:sz w:val="26"/>
          <w:szCs w:val="26"/>
        </w:rPr>
        <w:t xml:space="preserve"> </w:t>
      </w:r>
    </w:p>
    <w:p w:rsidR="00755720" w:rsidRPr="00C754E6" w:rsidRDefault="00B85E0E" w:rsidP="00C441DB">
      <w:pPr>
        <w:tabs>
          <w:tab w:val="left" w:pos="426"/>
          <w:tab w:val="left" w:pos="567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FE2FF4" w:rsidRPr="000B7FDF">
        <w:rPr>
          <w:sz w:val="26"/>
          <w:szCs w:val="26"/>
        </w:rPr>
        <w:t xml:space="preserve">Решение Конкурсной комиссии по </w:t>
      </w:r>
      <w:r w:rsidR="00B9465B">
        <w:rPr>
          <w:sz w:val="26"/>
          <w:szCs w:val="26"/>
        </w:rPr>
        <w:t>подведению итогов</w:t>
      </w:r>
      <w:r w:rsidR="00FE2FF4" w:rsidRPr="000B7FDF">
        <w:rPr>
          <w:sz w:val="26"/>
          <w:szCs w:val="26"/>
        </w:rPr>
        <w:t xml:space="preserve"> конкурса оформляется протоколом</w:t>
      </w:r>
      <w:r w:rsidR="00C754E6">
        <w:rPr>
          <w:sz w:val="26"/>
          <w:szCs w:val="26"/>
        </w:rPr>
        <w:t>,</w:t>
      </w:r>
      <w:r w:rsidR="00C754E6" w:rsidRPr="00C754E6">
        <w:rPr>
          <w:szCs w:val="24"/>
        </w:rPr>
        <w:t xml:space="preserve"> </w:t>
      </w:r>
      <w:r w:rsidR="00C754E6" w:rsidRPr="00C754E6">
        <w:rPr>
          <w:sz w:val="26"/>
          <w:szCs w:val="26"/>
        </w:rPr>
        <w:t>оформляем</w:t>
      </w:r>
      <w:r w:rsidR="00B045BE">
        <w:rPr>
          <w:sz w:val="26"/>
          <w:szCs w:val="26"/>
        </w:rPr>
        <w:t>ым</w:t>
      </w:r>
      <w:r w:rsidR="00C754E6" w:rsidRPr="00C754E6">
        <w:rPr>
          <w:sz w:val="26"/>
          <w:szCs w:val="26"/>
        </w:rPr>
        <w:t xml:space="preserve"> на заседании комиссии и подписываем</w:t>
      </w:r>
      <w:r w:rsidR="00B045BE">
        <w:rPr>
          <w:sz w:val="26"/>
          <w:szCs w:val="26"/>
        </w:rPr>
        <w:t>ым</w:t>
      </w:r>
      <w:r w:rsidR="00C754E6" w:rsidRPr="00C754E6">
        <w:rPr>
          <w:sz w:val="26"/>
          <w:szCs w:val="26"/>
        </w:rPr>
        <w:t xml:space="preserve"> ответственным секретарем Конкурсной комиссии</w:t>
      </w:r>
      <w:r w:rsidR="00755720" w:rsidRPr="00C754E6">
        <w:rPr>
          <w:sz w:val="26"/>
          <w:szCs w:val="26"/>
        </w:rPr>
        <w:t>,</w:t>
      </w:r>
      <w:r w:rsidR="00755720" w:rsidRPr="00C754E6">
        <w:rPr>
          <w:bCs/>
          <w:sz w:val="26"/>
          <w:szCs w:val="26"/>
          <w:lang w:eastAsia="ar-SA"/>
        </w:rPr>
        <w:t xml:space="preserve"> который</w:t>
      </w:r>
      <w:r w:rsidR="00755720" w:rsidRPr="00C754E6">
        <w:rPr>
          <w:iCs/>
          <w:sz w:val="26"/>
          <w:szCs w:val="26"/>
          <w:lang w:eastAsia="ar-SA"/>
        </w:rPr>
        <w:t xml:space="preserve"> размещается Организатором на Официальном сайте и сайте Заказчика </w:t>
      </w:r>
      <w:r w:rsidR="00755720" w:rsidRPr="00C754E6">
        <w:rPr>
          <w:bCs/>
          <w:sz w:val="26"/>
          <w:szCs w:val="26"/>
          <w:lang w:eastAsia="ar-SA"/>
        </w:rPr>
        <w:t>в сроки, указанные в пункте 2.1.2.</w:t>
      </w:r>
    </w:p>
    <w:p w:rsidR="00C754E6" w:rsidRPr="00C754E6" w:rsidRDefault="00FE2FF4" w:rsidP="00C441DB">
      <w:pPr>
        <w:tabs>
          <w:tab w:val="left" w:pos="567"/>
        </w:tabs>
        <w:overflowPunct w:val="0"/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bookmarkStart w:id="145" w:name="_Ref55311489"/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755720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bookmarkEnd w:id="145"/>
      <w:r w:rsidR="00C754E6" w:rsidRPr="00C754E6">
        <w:rPr>
          <w:bCs/>
          <w:sz w:val="26"/>
          <w:szCs w:val="26"/>
        </w:rPr>
        <w:t xml:space="preserve">Участник конкурса незамедлительно уведомляется о признании его Победителем конкурса с использованием функционала ЭТП. </w:t>
      </w:r>
    </w:p>
    <w:p w:rsidR="00B07E98" w:rsidRDefault="00B07E98" w:rsidP="00C441DB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47EFC">
        <w:rPr>
          <w:b/>
          <w:sz w:val="26"/>
          <w:szCs w:val="26"/>
        </w:rPr>
        <w:t>.1</w:t>
      </w:r>
      <w:r w:rsidR="00755720">
        <w:rPr>
          <w:b/>
          <w:sz w:val="26"/>
          <w:szCs w:val="26"/>
        </w:rPr>
        <w:t>3</w:t>
      </w:r>
      <w:r w:rsidRPr="00547EFC">
        <w:rPr>
          <w:b/>
          <w:sz w:val="26"/>
          <w:szCs w:val="26"/>
        </w:rPr>
        <w:t>. Признание</w:t>
      </w:r>
      <w:r w:rsidRPr="00473458">
        <w:rPr>
          <w:b/>
          <w:sz w:val="26"/>
          <w:szCs w:val="26"/>
        </w:rPr>
        <w:t xml:space="preserve"> конкурса несостоявшимся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</w:t>
      </w:r>
      <w:r w:rsidR="00755720">
        <w:rPr>
          <w:sz w:val="26"/>
          <w:szCs w:val="26"/>
        </w:rPr>
        <w:t>, когда</w:t>
      </w:r>
      <w:r w:rsidRPr="00473458">
        <w:rPr>
          <w:sz w:val="26"/>
          <w:szCs w:val="26"/>
        </w:rPr>
        <w:t>: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 xml:space="preserve">В случае, если при проведении конкурса: 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Участником, представившим Заявку, при условии, что такая Заявка соответствует требованиям Конкурсной документации;</w:t>
      </w:r>
    </w:p>
    <w:p w:rsidR="000705E3" w:rsidRPr="00473458" w:rsidRDefault="000705E3" w:rsidP="00C441DB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</w:t>
      </w:r>
      <w:r>
        <w:rPr>
          <w:sz w:val="26"/>
          <w:szCs w:val="26"/>
        </w:rPr>
        <w:t xml:space="preserve"> при условии получения согласия Конкурсной к</w:t>
      </w:r>
      <w:r w:rsidR="00F225AA"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473458">
        <w:rPr>
          <w:sz w:val="26"/>
          <w:szCs w:val="26"/>
        </w:rPr>
        <w:t>;</w:t>
      </w:r>
    </w:p>
    <w:p w:rsidR="000705E3" w:rsidRDefault="000705E3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</w:r>
      <w:r w:rsidR="00D114BD">
        <w:rPr>
          <w:sz w:val="26"/>
          <w:szCs w:val="26"/>
        </w:rPr>
        <w:t xml:space="preserve">ни одна заявка не соответствует требованиям Конкурсной документации - </w:t>
      </w:r>
      <w:r w:rsidRPr="00473458">
        <w:rPr>
          <w:sz w:val="26"/>
          <w:szCs w:val="26"/>
        </w:rPr>
        <w:t>признать конкурс несостоявшимся и назначить повторную процедуру конкурса либо провести закупку иным способом, предусмотренным Положением о закупках.</w:t>
      </w:r>
    </w:p>
    <w:p w:rsidR="009D40FF" w:rsidRDefault="009D40FF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922B11" w:rsidP="00C441DB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lastRenderedPageBreak/>
        <w:t>2.1</w:t>
      </w:r>
      <w:r w:rsidR="00755720">
        <w:rPr>
          <w:b/>
          <w:sz w:val="26"/>
          <w:szCs w:val="26"/>
        </w:rPr>
        <w:t>4</w:t>
      </w:r>
      <w:r w:rsidRPr="00281C58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ab/>
      </w:r>
      <w:bookmarkStart w:id="146" w:name="_Toc176765833"/>
      <w:bookmarkStart w:id="147" w:name="_Toc69728972"/>
      <w:bookmarkStart w:id="148" w:name="_Toc57314658"/>
      <w:bookmarkStart w:id="149" w:name="_Toc55305387"/>
      <w:bookmarkStart w:id="150" w:name="_Toc55285355"/>
      <w:bookmarkStart w:id="151" w:name="_Ref55280469"/>
      <w:r w:rsidR="00FE2FF4" w:rsidRPr="00547EFC">
        <w:rPr>
          <w:b/>
          <w:sz w:val="26"/>
          <w:szCs w:val="26"/>
        </w:rPr>
        <w:t>Подписание</w:t>
      </w:r>
      <w:r w:rsidR="00FE2FF4" w:rsidRPr="00281C58">
        <w:rPr>
          <w:b/>
          <w:sz w:val="26"/>
          <w:szCs w:val="26"/>
        </w:rPr>
        <w:t xml:space="preserve"> Протокола</w:t>
      </w:r>
      <w:r w:rsidR="00FE2FF4" w:rsidRPr="000B7FDF">
        <w:rPr>
          <w:b/>
          <w:sz w:val="26"/>
          <w:szCs w:val="26"/>
        </w:rPr>
        <w:t xml:space="preserve"> о результатах конкурса</w:t>
      </w:r>
      <w:bookmarkEnd w:id="146"/>
      <w:bookmarkEnd w:id="147"/>
      <w:bookmarkEnd w:id="148"/>
      <w:bookmarkEnd w:id="149"/>
      <w:bookmarkEnd w:id="150"/>
      <w:bookmarkEnd w:id="151"/>
    </w:p>
    <w:p w:rsidR="00FE2FF4" w:rsidRPr="000B7FDF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52" w:name="_Ref56222872"/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.1. </w:t>
      </w:r>
      <w:bookmarkEnd w:id="152"/>
      <w:r w:rsidR="000705E3" w:rsidRPr="000705E3">
        <w:rPr>
          <w:sz w:val="26"/>
          <w:szCs w:val="26"/>
        </w:rPr>
        <w:t xml:space="preserve">Подписание Протокола о результатах конкурса </w:t>
      </w:r>
      <w:r w:rsidR="00483179" w:rsidRPr="00483179">
        <w:rPr>
          <w:sz w:val="26"/>
          <w:szCs w:val="26"/>
        </w:rPr>
        <w:t xml:space="preserve">назначается (предварительно) в срок, указанный в Извещении о проведении конкурса. </w:t>
      </w:r>
      <w:r w:rsidR="000705E3" w:rsidRPr="000705E3">
        <w:rPr>
          <w:sz w:val="26"/>
          <w:szCs w:val="26"/>
        </w:rPr>
        <w:t xml:space="preserve">Конкурсная комиссия вправе </w:t>
      </w:r>
      <w:r w:rsidR="000705E3">
        <w:rPr>
          <w:sz w:val="26"/>
          <w:szCs w:val="26"/>
        </w:rPr>
        <w:t xml:space="preserve">изменить </w:t>
      </w:r>
      <w:r w:rsidR="000705E3" w:rsidRPr="000705E3">
        <w:rPr>
          <w:sz w:val="26"/>
          <w:szCs w:val="26"/>
        </w:rPr>
        <w:t xml:space="preserve">данный срок. Точное время и место подписания Протокола о результатах конкурса указывается в уведомлении Победителю конкурса. Протокол </w:t>
      </w:r>
      <w:r w:rsidRPr="000B7FDF">
        <w:rPr>
          <w:sz w:val="26"/>
          <w:szCs w:val="26"/>
        </w:rPr>
        <w:t xml:space="preserve">о результатах конкурса </w:t>
      </w:r>
      <w:r w:rsidR="005725F8">
        <w:rPr>
          <w:sz w:val="26"/>
          <w:szCs w:val="26"/>
        </w:rPr>
        <w:t>между П</w:t>
      </w:r>
      <w:r w:rsidR="00C0588A">
        <w:rPr>
          <w:sz w:val="26"/>
          <w:szCs w:val="26"/>
        </w:rPr>
        <w:t>обедителем конкурса</w:t>
      </w:r>
      <w:r w:rsidR="005725F8">
        <w:rPr>
          <w:sz w:val="26"/>
          <w:szCs w:val="26"/>
        </w:rPr>
        <w:t xml:space="preserve"> и Заказчиком</w:t>
      </w:r>
      <w:r w:rsidR="00C0588A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подписывается в двух экземплярах, по одному экземпляру для каждой из сторон</w:t>
      </w:r>
      <w:r w:rsidR="005815F4">
        <w:rPr>
          <w:sz w:val="26"/>
          <w:szCs w:val="26"/>
        </w:rPr>
        <w:t>.</w:t>
      </w:r>
    </w:p>
    <w:p w:rsidR="00FE2FF4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725F8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5725F8">
        <w:rPr>
          <w:sz w:val="26"/>
          <w:szCs w:val="26"/>
        </w:rPr>
        <w:t>Победителя</w:t>
      </w:r>
      <w:r w:rsidRPr="000B7FDF">
        <w:rPr>
          <w:sz w:val="26"/>
          <w:szCs w:val="26"/>
        </w:rPr>
        <w:t xml:space="preserve"> конкурса </w:t>
      </w:r>
      <w:r w:rsidR="005725F8">
        <w:rPr>
          <w:sz w:val="26"/>
          <w:szCs w:val="26"/>
        </w:rPr>
        <w:t xml:space="preserve">и Организатора конкурса (Заказчика) </w:t>
      </w:r>
      <w:r w:rsidRPr="000B7FDF">
        <w:rPr>
          <w:sz w:val="26"/>
          <w:szCs w:val="26"/>
        </w:rPr>
        <w:t>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B9465B" w:rsidRPr="00B9465B" w:rsidRDefault="00B9465B" w:rsidP="00C441DB">
      <w:pPr>
        <w:pStyle w:val="14"/>
        <w:tabs>
          <w:tab w:val="clear" w:pos="1134"/>
        </w:tabs>
        <w:spacing w:line="240" w:lineRule="auto"/>
        <w:ind w:left="0" w:firstLine="567"/>
        <w:rPr>
          <w:bCs/>
          <w:sz w:val="26"/>
          <w:szCs w:val="26"/>
        </w:rPr>
      </w:pPr>
      <w:r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Pr="00B9465B">
        <w:rPr>
          <w:bCs/>
          <w:sz w:val="26"/>
          <w:szCs w:val="26"/>
        </w:rPr>
        <w:t xml:space="preserve">В Протоколе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по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>оговору</w:t>
      </w:r>
      <w:r w:rsidR="00E4205F">
        <w:rPr>
          <w:bCs/>
          <w:sz w:val="26"/>
          <w:szCs w:val="26"/>
        </w:rPr>
        <w:t>, в случае установления такого требования в Конкурсной документации</w:t>
      </w:r>
      <w:r w:rsidRPr="00B9465B">
        <w:rPr>
          <w:bCs/>
          <w:sz w:val="26"/>
          <w:szCs w:val="26"/>
        </w:rPr>
        <w:t>), а также результаты проведения преддоговорных переговоров, если они проведены до подписания Протокола о результатах конкурса.</w:t>
      </w:r>
    </w:p>
    <w:p w:rsidR="000705E3" w:rsidRPr="000705E3" w:rsidRDefault="000705E3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Участник конкурса, выбранный в качестве Победителя, утрачивает статус Победителя, и его действия (бездействия) означают отказ от заключения Договора в следующих случаях:</w:t>
      </w:r>
    </w:p>
    <w:p w:rsidR="000705E3" w:rsidRPr="000705E3" w:rsidRDefault="000705E3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а)</w:t>
      </w:r>
      <w:r w:rsidRPr="000705E3">
        <w:rPr>
          <w:sz w:val="26"/>
          <w:szCs w:val="26"/>
        </w:rPr>
        <w:tab/>
        <w:t xml:space="preserve">не подписал Протокол о результатах конкурса в срок, </w:t>
      </w:r>
      <w:r>
        <w:rPr>
          <w:sz w:val="26"/>
          <w:szCs w:val="26"/>
        </w:rPr>
        <w:t xml:space="preserve">указанный в </w:t>
      </w:r>
      <w:r w:rsidR="00B9465B">
        <w:rPr>
          <w:sz w:val="26"/>
          <w:szCs w:val="26"/>
        </w:rPr>
        <w:t>Конкурсной документации</w:t>
      </w:r>
      <w:r>
        <w:rPr>
          <w:sz w:val="26"/>
          <w:szCs w:val="26"/>
        </w:rPr>
        <w:t>;</w:t>
      </w:r>
    </w:p>
    <w:p w:rsidR="000705E3" w:rsidRDefault="000705E3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б)</w:t>
      </w:r>
      <w:r w:rsidRPr="000705E3">
        <w:rPr>
          <w:sz w:val="26"/>
          <w:szCs w:val="26"/>
        </w:rPr>
        <w:tab/>
        <w:t>не подписал по итогам проведения Конкурса Договор в срок, определенный Конкурсной документацией;</w:t>
      </w:r>
    </w:p>
    <w:p w:rsidR="00B9465B" w:rsidRPr="000705E3" w:rsidRDefault="00B9465B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в) отказался от предоставления финансового обеспечения, предусмотренного  Конкурсной документацией;</w:t>
      </w:r>
    </w:p>
    <w:p w:rsidR="000705E3" w:rsidRDefault="00B9465B" w:rsidP="00C441DB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0705E3" w:rsidRPr="000705E3">
        <w:rPr>
          <w:sz w:val="26"/>
          <w:szCs w:val="26"/>
        </w:rPr>
        <w:t>)</w:t>
      </w:r>
      <w:r w:rsidR="000705E3" w:rsidRPr="000705E3">
        <w:rPr>
          <w:sz w:val="26"/>
          <w:szCs w:val="26"/>
        </w:rPr>
        <w:tab/>
        <w:t>предложил Заказчику внести существенные изменения, ухудшающие условия Договора,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Конкурсной комиссии)</w:t>
      </w:r>
      <w:r w:rsidR="000705E3">
        <w:rPr>
          <w:sz w:val="26"/>
          <w:szCs w:val="26"/>
        </w:rPr>
        <w:t>.</w:t>
      </w:r>
    </w:p>
    <w:p w:rsidR="00B9465B" w:rsidRPr="00B9465B" w:rsidRDefault="000705E3" w:rsidP="00C441DB">
      <w:pPr>
        <w:pStyle w:val="Times12"/>
        <w:tabs>
          <w:tab w:val="left" w:pos="1418"/>
          <w:tab w:val="num" w:pos="1650"/>
        </w:tabs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При наступлении случаев, определенных в п. 2.1</w:t>
      </w:r>
      <w:r w:rsidR="00686949">
        <w:rPr>
          <w:sz w:val="26"/>
          <w:szCs w:val="26"/>
        </w:rPr>
        <w:t>4</w:t>
      </w:r>
      <w:r w:rsidRPr="000705E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705E3">
        <w:rPr>
          <w:sz w:val="26"/>
          <w:szCs w:val="26"/>
        </w:rPr>
        <w:t>, Организатор конкурса имеет право выбрать новую выигравшую Заявку из числа остальных действующих</w:t>
      </w:r>
      <w:r w:rsidR="00B82411">
        <w:rPr>
          <w:sz w:val="26"/>
          <w:szCs w:val="26"/>
        </w:rPr>
        <w:t xml:space="preserve">, либо </w:t>
      </w:r>
      <w:r w:rsidRPr="000705E3">
        <w:rPr>
          <w:sz w:val="26"/>
          <w:szCs w:val="26"/>
        </w:rPr>
        <w:t xml:space="preserve">предложить Заказчику рассмотреть вопрос о повторном проведении закупки. </w:t>
      </w:r>
      <w:r w:rsidR="00B9465B" w:rsidRPr="00B9465B">
        <w:rPr>
          <w:sz w:val="26"/>
          <w:szCs w:val="26"/>
        </w:rPr>
        <w:t>Обеспечение исполнения обязательств Участника</w:t>
      </w:r>
      <w:r w:rsidR="00E3533E">
        <w:rPr>
          <w:sz w:val="26"/>
          <w:szCs w:val="26"/>
        </w:rPr>
        <w:t xml:space="preserve"> (если такое требование установлено Конкурсной документацией)</w:t>
      </w:r>
      <w:r w:rsidR="00B9465B" w:rsidRPr="00B9465B">
        <w:rPr>
          <w:sz w:val="26"/>
          <w:szCs w:val="26"/>
        </w:rPr>
        <w:t>, утратившего статус Победителя конкурса, может быть полностью или частично удержано по решению Конкурсной комиссии</w:t>
      </w:r>
      <w:r w:rsidR="00ED70A8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Сведения о</w:t>
      </w:r>
      <w:r w:rsidR="00ED70A8">
        <w:rPr>
          <w:sz w:val="26"/>
          <w:szCs w:val="26"/>
        </w:rPr>
        <w:t>б участнике,</w:t>
      </w:r>
      <w:r w:rsidR="00B9465B" w:rsidRPr="00B9465B">
        <w:rPr>
          <w:sz w:val="26"/>
          <w:szCs w:val="26"/>
        </w:rPr>
        <w:t xml:space="preserve"> утратившим статус Победителя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</w:p>
    <w:p w:rsidR="00FE2FF4" w:rsidRPr="000B7FDF" w:rsidRDefault="00FE2FF4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686949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47EFC">
        <w:rPr>
          <w:sz w:val="26"/>
          <w:szCs w:val="26"/>
        </w:rPr>
        <w:t>5</w:t>
      </w:r>
      <w:r w:rsidRPr="000B7FDF">
        <w:rPr>
          <w:sz w:val="26"/>
          <w:szCs w:val="26"/>
        </w:rPr>
        <w:t>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- не подпишет Договор в установленные Протоколом о результатах конкурса </w:t>
      </w:r>
      <w:r w:rsidRPr="000B7FDF">
        <w:rPr>
          <w:sz w:val="26"/>
          <w:szCs w:val="26"/>
        </w:rPr>
        <w:lastRenderedPageBreak/>
        <w:t>сроки;</w:t>
      </w:r>
    </w:p>
    <w:p w:rsidR="00FE2FF4" w:rsidRPr="000B7FDF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откажется от подписания Договора на условиях, определяемых в соответствии с п</w:t>
      </w:r>
      <w:r w:rsidR="00971ABB">
        <w:rPr>
          <w:sz w:val="26"/>
          <w:szCs w:val="26"/>
        </w:rPr>
        <w:t>.1.2.5</w:t>
      </w:r>
      <w:r w:rsidRPr="000B7FDF">
        <w:rPr>
          <w:sz w:val="26"/>
          <w:szCs w:val="26"/>
        </w:rPr>
        <w:t>;</w:t>
      </w:r>
    </w:p>
    <w:p w:rsidR="00FE2FF4" w:rsidRDefault="00FE2F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5815F4" w:rsidRPr="000B7FDF" w:rsidRDefault="005815F4" w:rsidP="00C441DB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5725F8" w:rsidRDefault="00FE2FF4" w:rsidP="00C441DB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53" w:name="_Toc176765834"/>
      <w:bookmarkStart w:id="154" w:name="_Toc69728973"/>
      <w:bookmarkStart w:id="155" w:name="_Toc57314659"/>
      <w:bookmarkStart w:id="156" w:name="_Toc55305388"/>
      <w:bookmarkStart w:id="157" w:name="_Toc55285356"/>
      <w:bookmarkStart w:id="158" w:name="_Ref55280474"/>
      <w:r w:rsidRPr="00281C58">
        <w:rPr>
          <w:b/>
          <w:sz w:val="26"/>
          <w:szCs w:val="26"/>
        </w:rPr>
        <w:t>2.1</w:t>
      </w:r>
      <w:r w:rsidR="00686949">
        <w:rPr>
          <w:b/>
          <w:sz w:val="26"/>
          <w:szCs w:val="26"/>
        </w:rPr>
        <w:t>5</w:t>
      </w:r>
      <w:r w:rsidRPr="00281C58">
        <w:rPr>
          <w:b/>
          <w:sz w:val="26"/>
          <w:szCs w:val="26"/>
        </w:rPr>
        <w:t>.</w:t>
      </w:r>
      <w:r w:rsidR="005725F8" w:rsidRPr="00281C58">
        <w:rPr>
          <w:b/>
          <w:sz w:val="26"/>
          <w:szCs w:val="26"/>
        </w:rPr>
        <w:t xml:space="preserve"> </w:t>
      </w:r>
      <w:r w:rsidR="005725F8" w:rsidRPr="00547EFC">
        <w:rPr>
          <w:b/>
          <w:sz w:val="26"/>
          <w:szCs w:val="26"/>
        </w:rPr>
        <w:t>Проведение</w:t>
      </w:r>
      <w:r w:rsidR="005725F8" w:rsidRPr="005725F8">
        <w:rPr>
          <w:b/>
          <w:sz w:val="26"/>
          <w:szCs w:val="26"/>
        </w:rPr>
        <w:t xml:space="preserve"> преддоговорных переговоров (при необходимости) и п</w:t>
      </w:r>
      <w:r w:rsidRPr="005725F8">
        <w:rPr>
          <w:b/>
          <w:sz w:val="26"/>
          <w:szCs w:val="26"/>
        </w:rPr>
        <w:t>одписание Договора</w:t>
      </w:r>
      <w:bookmarkEnd w:id="153"/>
      <w:bookmarkEnd w:id="154"/>
      <w:bookmarkEnd w:id="155"/>
      <w:bookmarkEnd w:id="156"/>
      <w:bookmarkEnd w:id="157"/>
      <w:bookmarkEnd w:id="158"/>
    </w:p>
    <w:p w:rsidR="00B82411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По всем вопросам, не нашедшим отражение в Извещении о проведении конкурса, Конкурсной документации и Конкурсной заявке Победителя конкурса</w:t>
      </w:r>
      <w:r w:rsidR="002C35E5">
        <w:rPr>
          <w:bCs/>
          <w:sz w:val="26"/>
          <w:szCs w:val="26"/>
        </w:rPr>
        <w:t xml:space="preserve"> (а также Участника конкурса, указанного в п.2.1</w:t>
      </w:r>
      <w:r w:rsidR="00686949">
        <w:rPr>
          <w:bCs/>
          <w:sz w:val="26"/>
          <w:szCs w:val="26"/>
        </w:rPr>
        <w:t>4</w:t>
      </w:r>
      <w:r w:rsidR="002C35E5">
        <w:rPr>
          <w:bCs/>
          <w:sz w:val="26"/>
          <w:szCs w:val="26"/>
        </w:rPr>
        <w:t>.4, при условии принятия решения о заключении с ним договора)</w:t>
      </w:r>
      <w:r w:rsidRPr="005725F8">
        <w:rPr>
          <w:bCs/>
          <w:sz w:val="26"/>
          <w:szCs w:val="26"/>
        </w:rPr>
        <w:t>, стороны имеют право вступить в преддоговорные переговоры</w:t>
      </w:r>
      <w:r w:rsidR="00B82411">
        <w:rPr>
          <w:bCs/>
          <w:sz w:val="26"/>
          <w:szCs w:val="26"/>
        </w:rPr>
        <w:t xml:space="preserve">, </w:t>
      </w:r>
      <w:r w:rsidR="00B82411" w:rsidRPr="00B82411">
        <w:rPr>
          <w:bCs/>
          <w:sz w:val="26"/>
          <w:szCs w:val="26"/>
        </w:rPr>
        <w:t>направленные на уточнение любых условий технико-коммерческого предложения Победителя</w:t>
      </w:r>
      <w:r w:rsidR="002C35E5">
        <w:rPr>
          <w:bCs/>
          <w:sz w:val="26"/>
          <w:szCs w:val="26"/>
        </w:rPr>
        <w:t xml:space="preserve"> (или указанного выше лица)</w:t>
      </w:r>
      <w:r w:rsidR="00B82411" w:rsidRPr="00B82411">
        <w:rPr>
          <w:bCs/>
          <w:sz w:val="26"/>
          <w:szCs w:val="26"/>
        </w:rPr>
        <w:t xml:space="preserve">, однако при этом не допускается создание </w:t>
      </w:r>
      <w:r w:rsidR="00B82411">
        <w:rPr>
          <w:bCs/>
          <w:sz w:val="26"/>
          <w:szCs w:val="26"/>
        </w:rPr>
        <w:t>П</w:t>
      </w:r>
      <w:r w:rsidR="00B82411" w:rsidRPr="00B82411">
        <w:rPr>
          <w:bCs/>
          <w:sz w:val="26"/>
          <w:szCs w:val="26"/>
        </w:rPr>
        <w:t xml:space="preserve">обедителю конкурса </w:t>
      </w:r>
      <w:r w:rsidR="002C35E5">
        <w:rPr>
          <w:bCs/>
          <w:sz w:val="26"/>
          <w:szCs w:val="26"/>
        </w:rPr>
        <w:t xml:space="preserve">(или иному указанному выше лицу) </w:t>
      </w:r>
      <w:r w:rsidR="00B82411" w:rsidRPr="00B82411">
        <w:rPr>
          <w:bCs/>
          <w:sz w:val="26"/>
          <w:szCs w:val="26"/>
        </w:rPr>
        <w:t>преимущественных условий участия в конкурсе.</w:t>
      </w:r>
    </w:p>
    <w:p w:rsidR="002C35E5" w:rsidRPr="006D45D2" w:rsidRDefault="002C35E5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6D45D2">
        <w:rPr>
          <w:bCs/>
          <w:sz w:val="26"/>
          <w:szCs w:val="26"/>
        </w:rPr>
        <w:t>В частности, в процессе преддоговорных переговоров по взаимному согласию сторон:</w:t>
      </w:r>
    </w:p>
    <w:p w:rsidR="002C35E5" w:rsidRDefault="002C35E5" w:rsidP="00C441DB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sz w:val="26"/>
          <w:szCs w:val="26"/>
        </w:rPr>
        <w:t xml:space="preserve">в текст </w:t>
      </w:r>
      <w:r>
        <w:rPr>
          <w:bCs/>
          <w:sz w:val="26"/>
          <w:szCs w:val="26"/>
        </w:rPr>
        <w:t>п</w:t>
      </w:r>
      <w:r w:rsidRPr="006D45D2">
        <w:rPr>
          <w:bCs/>
          <w:sz w:val="26"/>
          <w:szCs w:val="26"/>
        </w:rPr>
        <w:t xml:space="preserve">роекта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 xml:space="preserve">оговора могут быть внесены изменения, не влияющие на цену  Победителя </w:t>
      </w:r>
      <w:r>
        <w:rPr>
          <w:bCs/>
          <w:sz w:val="26"/>
          <w:szCs w:val="26"/>
        </w:rPr>
        <w:t>конкурса</w:t>
      </w:r>
      <w:r w:rsidRPr="006D45D2">
        <w:rPr>
          <w:bCs/>
          <w:sz w:val="26"/>
          <w:szCs w:val="26"/>
        </w:rPr>
        <w:t xml:space="preserve"> 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>
        <w:rPr>
          <w:bCs/>
          <w:sz w:val="26"/>
          <w:szCs w:val="26"/>
        </w:rPr>
        <w:t>;</w:t>
      </w:r>
    </w:p>
    <w:p w:rsidR="002C35E5" w:rsidRPr="006D45D2" w:rsidRDefault="002C35E5" w:rsidP="00C441DB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iCs/>
          <w:sz w:val="26"/>
          <w:szCs w:val="26"/>
        </w:rPr>
        <w:t>на основе Техническ</w:t>
      </w:r>
      <w:r>
        <w:rPr>
          <w:bCs/>
          <w:iCs/>
          <w:sz w:val="26"/>
          <w:szCs w:val="26"/>
        </w:rPr>
        <w:t>ого</w:t>
      </w:r>
      <w:r w:rsidRPr="006D45D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задания</w:t>
      </w:r>
      <w:r w:rsidRPr="006D45D2">
        <w:rPr>
          <w:bCs/>
          <w:iCs/>
          <w:sz w:val="26"/>
          <w:szCs w:val="26"/>
        </w:rPr>
        <w:t xml:space="preserve"> и </w:t>
      </w:r>
      <w:r>
        <w:rPr>
          <w:bCs/>
          <w:iCs/>
          <w:sz w:val="26"/>
          <w:szCs w:val="26"/>
        </w:rPr>
        <w:t>Конкурсной</w:t>
      </w:r>
      <w:r w:rsidRPr="006D45D2">
        <w:rPr>
          <w:bCs/>
          <w:iCs/>
          <w:sz w:val="26"/>
          <w:szCs w:val="26"/>
        </w:rPr>
        <w:t xml:space="preserve"> заявки Победителя </w:t>
      </w:r>
      <w:r>
        <w:rPr>
          <w:bCs/>
          <w:iCs/>
          <w:sz w:val="26"/>
          <w:szCs w:val="26"/>
        </w:rPr>
        <w:t xml:space="preserve">конкурса </w:t>
      </w:r>
      <w:r w:rsidRPr="006D45D2">
        <w:rPr>
          <w:bCs/>
          <w:sz w:val="26"/>
          <w:szCs w:val="26"/>
        </w:rPr>
        <w:t>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 w:rsidRPr="006D45D2">
        <w:rPr>
          <w:bCs/>
          <w:iCs/>
          <w:sz w:val="26"/>
          <w:szCs w:val="26"/>
        </w:rPr>
        <w:t xml:space="preserve"> согласовываются тексты Приложений к </w:t>
      </w:r>
      <w:r>
        <w:rPr>
          <w:bCs/>
          <w:iCs/>
          <w:sz w:val="26"/>
          <w:szCs w:val="26"/>
        </w:rPr>
        <w:t>д</w:t>
      </w:r>
      <w:r w:rsidRPr="006D45D2">
        <w:rPr>
          <w:bCs/>
          <w:iCs/>
          <w:sz w:val="26"/>
          <w:szCs w:val="26"/>
        </w:rPr>
        <w:t>оговору.</w:t>
      </w:r>
    </w:p>
    <w:p w:rsidR="00B82411" w:rsidRPr="00B82411" w:rsidRDefault="00B82411" w:rsidP="00206737">
      <w:pPr>
        <w:numPr>
          <w:ilvl w:val="2"/>
          <w:numId w:val="33"/>
        </w:numPr>
        <w:spacing w:line="240" w:lineRule="auto"/>
        <w:ind w:left="0" w:firstLine="567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Результаты переговоров отражаются в протоколе о результатах конкурса либо в протоколе проведения преддоговорных переговоров, которые подписываются уполномоченными представителями Организатора/Заказчика конкурса и Победителем конкурса.</w:t>
      </w:r>
    </w:p>
    <w:p w:rsidR="00B82411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59" w:name="_Ref306198932"/>
      <w:r w:rsidRPr="00B82411">
        <w:rPr>
          <w:bCs/>
          <w:sz w:val="26"/>
          <w:szCs w:val="26"/>
        </w:rPr>
        <w:t xml:space="preserve">Договор между Заказчиком и Победителем конкурса подписывается на основании Протокола о результатах конкурса </w:t>
      </w:r>
      <w:r w:rsidR="00B82411" w:rsidRPr="002C35E5">
        <w:rPr>
          <w:b/>
          <w:bCs/>
          <w:sz w:val="26"/>
          <w:szCs w:val="26"/>
        </w:rPr>
        <w:t>в течение 20</w:t>
      </w:r>
      <w:r w:rsidR="00B82411" w:rsidRPr="002C35E5">
        <w:rPr>
          <w:b/>
          <w:bCs/>
          <w:sz w:val="26"/>
          <w:szCs w:val="26"/>
          <w:lang w:val="x-none"/>
        </w:rPr>
        <w:t xml:space="preserve"> </w:t>
      </w:r>
      <w:r w:rsidR="00ED70A8" w:rsidRPr="002C35E5">
        <w:rPr>
          <w:b/>
          <w:bCs/>
          <w:sz w:val="26"/>
          <w:szCs w:val="26"/>
        </w:rPr>
        <w:t xml:space="preserve">календарных </w:t>
      </w:r>
      <w:r w:rsidR="00B82411" w:rsidRPr="002C35E5">
        <w:rPr>
          <w:b/>
          <w:bCs/>
          <w:sz w:val="26"/>
          <w:szCs w:val="26"/>
        </w:rPr>
        <w:t xml:space="preserve">дней с момента подписания данного протокола. </w:t>
      </w:r>
      <w:bookmarkEnd w:id="159"/>
    </w:p>
    <w:p w:rsidR="002C35E5" w:rsidRDefault="002C35E5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Договор с Участником </w:t>
      </w:r>
      <w:r>
        <w:rPr>
          <w:bCs/>
          <w:sz w:val="26"/>
          <w:szCs w:val="26"/>
        </w:rPr>
        <w:t>конкурса</w:t>
      </w:r>
      <w:r w:rsidRPr="00F956BC">
        <w:rPr>
          <w:bCs/>
          <w:sz w:val="26"/>
          <w:szCs w:val="26"/>
        </w:rPr>
        <w:t xml:space="preserve">, подавшим единственную Заявку на участие в </w:t>
      </w:r>
      <w:r>
        <w:rPr>
          <w:bCs/>
          <w:sz w:val="26"/>
          <w:szCs w:val="26"/>
        </w:rPr>
        <w:t>конкурсе или с единственным Участником, допущенным на этап оценки заявок</w:t>
      </w:r>
      <w:r w:rsidR="00AA5C42">
        <w:rPr>
          <w:bCs/>
          <w:sz w:val="26"/>
          <w:szCs w:val="26"/>
        </w:rPr>
        <w:t xml:space="preserve"> </w:t>
      </w:r>
      <w:r w:rsidRPr="00F956BC">
        <w:rPr>
          <w:bCs/>
          <w:sz w:val="26"/>
          <w:szCs w:val="26"/>
        </w:rPr>
        <w:t xml:space="preserve">(если </w:t>
      </w:r>
      <w:r>
        <w:rPr>
          <w:bCs/>
          <w:sz w:val="26"/>
          <w:szCs w:val="26"/>
        </w:rPr>
        <w:t>такая Конкурсная заявка</w:t>
      </w:r>
      <w:r w:rsidRPr="00F956BC">
        <w:rPr>
          <w:bCs/>
          <w:sz w:val="26"/>
          <w:szCs w:val="26"/>
        </w:rPr>
        <w:t xml:space="preserve"> соответствует требованиям Извещения,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документации), при условии принятия </w:t>
      </w:r>
      <w:r>
        <w:rPr>
          <w:bCs/>
          <w:sz w:val="26"/>
          <w:szCs w:val="26"/>
        </w:rPr>
        <w:t xml:space="preserve">Конкурсной комиссией </w:t>
      </w:r>
      <w:r w:rsidRPr="00F956BC">
        <w:rPr>
          <w:bCs/>
          <w:sz w:val="26"/>
          <w:szCs w:val="26"/>
        </w:rPr>
        <w:t xml:space="preserve">решения о заключении Договора с таким Участником, заключается на основании проекта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 xml:space="preserve">оговора,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заявки такого Участника, преддоговорных переговоров. </w:t>
      </w:r>
    </w:p>
    <w:p w:rsidR="00AA5C42" w:rsidRPr="00AA5C42" w:rsidRDefault="00AA5C42" w:rsidP="00206737">
      <w:pPr>
        <w:numPr>
          <w:ilvl w:val="2"/>
          <w:numId w:val="33"/>
        </w:numPr>
        <w:spacing w:line="240" w:lineRule="auto"/>
        <w:ind w:left="0" w:firstLine="567"/>
        <w:rPr>
          <w:bCs/>
          <w:sz w:val="26"/>
          <w:szCs w:val="26"/>
        </w:rPr>
      </w:pPr>
      <w:r w:rsidRPr="00AA5C42">
        <w:rPr>
          <w:bCs/>
          <w:sz w:val="26"/>
          <w:szCs w:val="26"/>
        </w:rPr>
        <w:t xml:space="preserve">Договор с Участником конкурса, </w:t>
      </w:r>
      <w:r>
        <w:rPr>
          <w:bCs/>
          <w:sz w:val="26"/>
          <w:szCs w:val="26"/>
        </w:rPr>
        <w:t>указанным в п.2.1</w:t>
      </w:r>
      <w:r w:rsidR="00B8479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AA5C42">
        <w:rPr>
          <w:bCs/>
          <w:sz w:val="26"/>
          <w:szCs w:val="26"/>
        </w:rPr>
        <w:t xml:space="preserve">, при условии принятия Конкурсной комиссией решения о заключении Договора с таким Участником, заключается на основании проекта договора, Конкурсной заявки такого Участника, преддоговорных переговоров. </w:t>
      </w:r>
    </w:p>
    <w:p w:rsidR="00AA5C42" w:rsidRPr="00F956BC" w:rsidRDefault="00AA5C42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Срок подписания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 с Участником, с которым договор может быть заключен на основании п. 2.</w:t>
      </w:r>
      <w:r>
        <w:rPr>
          <w:bCs/>
          <w:sz w:val="26"/>
          <w:szCs w:val="26"/>
        </w:rPr>
        <w:t>1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.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, аналогичен сроку, указанному в п. 2.1</w:t>
      </w:r>
      <w:r w:rsidR="00B84791">
        <w:rPr>
          <w:bCs/>
          <w:sz w:val="26"/>
          <w:szCs w:val="26"/>
        </w:rPr>
        <w:t>5</w:t>
      </w:r>
      <w:r w:rsidRPr="00F956BC">
        <w:rPr>
          <w:bCs/>
          <w:sz w:val="26"/>
          <w:szCs w:val="26"/>
        </w:rPr>
        <w:t xml:space="preserve">.4, но начинает исчисляться со дня уведомления такого Участника о заключении с ним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оговора. Уведомление может быть направлено любым способом, позволяющим зафиксировать факт получен</w:t>
      </w:r>
      <w:r>
        <w:rPr>
          <w:bCs/>
          <w:sz w:val="26"/>
          <w:szCs w:val="26"/>
        </w:rPr>
        <w:t>ия уведомления таким Участником,</w:t>
      </w:r>
      <w:r w:rsidRPr="00F956BC">
        <w:rPr>
          <w:bCs/>
          <w:sz w:val="26"/>
          <w:szCs w:val="26"/>
        </w:rPr>
        <w:t xml:space="preserve"> в том числе </w:t>
      </w:r>
      <w:r w:rsidRPr="00F956BC">
        <w:rPr>
          <w:bCs/>
          <w:sz w:val="26"/>
          <w:szCs w:val="26"/>
        </w:rPr>
        <w:lastRenderedPageBreak/>
        <w:t>посредством факсимильной связи, по электронной почте, соответственно номер и реквизиты которых указаны в Письме о подаче оферты.</w:t>
      </w:r>
    </w:p>
    <w:p w:rsidR="005725F8" w:rsidRPr="00B82411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В случае,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п.2.1</w:t>
      </w:r>
      <w:r w:rsidR="00B84791">
        <w:rPr>
          <w:bCs/>
          <w:sz w:val="26"/>
          <w:szCs w:val="26"/>
        </w:rPr>
        <w:t>5</w:t>
      </w:r>
      <w:r w:rsidRPr="00B82411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Pr="00B82411">
        <w:rPr>
          <w:bCs/>
          <w:sz w:val="26"/>
          <w:szCs w:val="26"/>
        </w:rPr>
        <w:t xml:space="preserve"> срок отсчитывается после получения такого согласования (одобрения, утверждения).</w:t>
      </w:r>
    </w:p>
    <w:p w:rsidR="005725F8" w:rsidRPr="005725F8" w:rsidRDefault="005725F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 признания Победителем конкурса организации, заключение договора с которой требует предварительного одобрения Советом директоров ОАО «</w:t>
      </w:r>
      <w:r>
        <w:rPr>
          <w:bCs/>
          <w:sz w:val="26"/>
          <w:szCs w:val="26"/>
        </w:rPr>
        <w:t>ЕЭнС</w:t>
      </w:r>
      <w:r w:rsidRPr="005725F8">
        <w:rPr>
          <w:bCs/>
          <w:sz w:val="26"/>
          <w:szCs w:val="26"/>
        </w:rPr>
        <w:t>» как сделки, в совершении которой имеется заинтересованность, договор заключается после одобрения Советом директоров Общества, а указанный в п.2.1</w:t>
      </w:r>
      <w:r w:rsidR="00B84791">
        <w:rPr>
          <w:bCs/>
          <w:sz w:val="26"/>
          <w:szCs w:val="26"/>
        </w:rPr>
        <w:t>5</w:t>
      </w:r>
      <w:r w:rsidRPr="005725F8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="00F225AA">
        <w:rPr>
          <w:bCs/>
          <w:sz w:val="26"/>
          <w:szCs w:val="26"/>
        </w:rPr>
        <w:t xml:space="preserve"> </w:t>
      </w:r>
      <w:r w:rsidRPr="005725F8">
        <w:rPr>
          <w:bCs/>
          <w:sz w:val="26"/>
          <w:szCs w:val="26"/>
        </w:rPr>
        <w:t>срок отсчитывается после получения такого одобрения.</w:t>
      </w:r>
    </w:p>
    <w:p w:rsidR="005725F8" w:rsidRPr="005725F8" w:rsidRDefault="00ED70A8" w:rsidP="00206737">
      <w:pPr>
        <w:widowControl/>
        <w:numPr>
          <w:ilvl w:val="2"/>
          <w:numId w:val="33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Условия договора определяются в соответствии с п. 1.2.5.</w:t>
      </w:r>
    </w:p>
    <w:p w:rsidR="005725F8" w:rsidRDefault="005725F8" w:rsidP="00C441DB">
      <w:pPr>
        <w:spacing w:line="240" w:lineRule="auto"/>
      </w:pPr>
    </w:p>
    <w:p w:rsidR="00922B11" w:rsidRPr="000B7FDF" w:rsidRDefault="00922B11" w:rsidP="00C441DB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206737">
      <w:pPr>
        <w:pStyle w:val="2"/>
        <w:numPr>
          <w:ilvl w:val="1"/>
          <w:numId w:val="33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60" w:name="_Toc176765835"/>
      <w:bookmarkStart w:id="161" w:name="_Toc69728974"/>
      <w:bookmarkStart w:id="162" w:name="_Toc57314660"/>
      <w:bookmarkStart w:id="163" w:name="_Toc55305389"/>
      <w:bookmarkStart w:id="164" w:name="_Toc55285357"/>
      <w:bookmarkStart w:id="165" w:name="_Ref55280483"/>
      <w:r w:rsidRPr="00281C58">
        <w:rPr>
          <w:b/>
          <w:sz w:val="26"/>
          <w:szCs w:val="26"/>
        </w:rPr>
        <w:t>Уведомление Участников</w:t>
      </w:r>
      <w:r w:rsidRPr="000B7FDF">
        <w:rPr>
          <w:b/>
          <w:sz w:val="26"/>
          <w:szCs w:val="26"/>
        </w:rPr>
        <w:t xml:space="preserve"> о результатах конкурса</w:t>
      </w:r>
      <w:bookmarkEnd w:id="160"/>
      <w:bookmarkEnd w:id="161"/>
      <w:bookmarkEnd w:id="162"/>
      <w:bookmarkEnd w:id="163"/>
      <w:bookmarkEnd w:id="164"/>
      <w:bookmarkEnd w:id="165"/>
    </w:p>
    <w:p w:rsidR="00ED70A8" w:rsidRDefault="00ED70A8" w:rsidP="00206737">
      <w:pPr>
        <w:pStyle w:val="aff8"/>
        <w:widowControl/>
        <w:numPr>
          <w:ilvl w:val="2"/>
          <w:numId w:val="33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ED70A8">
        <w:rPr>
          <w:bCs/>
          <w:sz w:val="26"/>
          <w:szCs w:val="26"/>
        </w:rPr>
        <w:t xml:space="preserve">Организатор конкурса </w:t>
      </w:r>
      <w:r w:rsidR="00483179" w:rsidRPr="00483179">
        <w:rPr>
          <w:bCs/>
          <w:sz w:val="26"/>
          <w:szCs w:val="26"/>
        </w:rPr>
        <w:t xml:space="preserve">незамедлительно после подписания итогового протокола направит всем остальным Участникам уведомление о результатах </w:t>
      </w:r>
      <w:r w:rsidR="00483179">
        <w:rPr>
          <w:bCs/>
          <w:sz w:val="26"/>
          <w:szCs w:val="26"/>
        </w:rPr>
        <w:t>конкурса</w:t>
      </w:r>
      <w:r w:rsidR="00483179" w:rsidRPr="00483179">
        <w:rPr>
          <w:bCs/>
          <w:sz w:val="26"/>
          <w:szCs w:val="26"/>
        </w:rPr>
        <w:t xml:space="preserve"> через ЭТП.</w:t>
      </w:r>
    </w:p>
    <w:p w:rsidR="00FE2FF4" w:rsidRDefault="00FE2FF4" w:rsidP="00206737">
      <w:pPr>
        <w:pStyle w:val="10"/>
        <w:numPr>
          <w:ilvl w:val="0"/>
          <w:numId w:val="33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66" w:name="_Toc176765848"/>
      <w:bookmarkStart w:id="167" w:name="_Toc69728985"/>
      <w:bookmarkStart w:id="168" w:name="_Toc57314671"/>
      <w:bookmarkStart w:id="169" w:name="_Toc55305390"/>
      <w:bookmarkStart w:id="170" w:name="_Toc55285361"/>
      <w:bookmarkStart w:id="171" w:name="_Ref55280368"/>
      <w:bookmarkStart w:id="172" w:name="ФОРМЫ"/>
      <w:r w:rsidRPr="001354C0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Конкурсную заявку</w:t>
      </w:r>
      <w:bookmarkEnd w:id="166"/>
      <w:bookmarkEnd w:id="167"/>
      <w:bookmarkEnd w:id="168"/>
      <w:bookmarkEnd w:id="169"/>
      <w:bookmarkEnd w:id="170"/>
      <w:bookmarkEnd w:id="171"/>
    </w:p>
    <w:p w:rsidR="001F66A6" w:rsidRPr="001F66A6" w:rsidRDefault="001F66A6" w:rsidP="00C441DB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Приведенные в настоящем разделе образцы форм документов — это формы документов, которые должны быть включены участником размещения заказа в заявку на участие в конкурсе.</w:t>
      </w:r>
    </w:p>
    <w:p w:rsidR="001F66A6" w:rsidRPr="00ED70A8" w:rsidRDefault="001F66A6" w:rsidP="00C441DB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b/>
          <w:sz w:val="26"/>
          <w:szCs w:val="26"/>
        </w:rPr>
      </w:pPr>
      <w:r w:rsidRPr="001F66A6">
        <w:rPr>
          <w:sz w:val="26"/>
          <w:szCs w:val="26"/>
        </w:rPr>
        <w:t>Образцы форм документов сопровождаются инструкциями по их заполнению, которые должны быть выполнены участником размещения заказа</w:t>
      </w:r>
      <w:r>
        <w:rPr>
          <w:sz w:val="26"/>
          <w:szCs w:val="26"/>
        </w:rPr>
        <w:t xml:space="preserve"> (</w:t>
      </w:r>
      <w:r w:rsidRPr="00ED70A8">
        <w:rPr>
          <w:b/>
          <w:sz w:val="26"/>
          <w:szCs w:val="26"/>
        </w:rPr>
        <w:t>инструкции не следует воспроизводить при подготовке документов).</w:t>
      </w:r>
    </w:p>
    <w:p w:rsidR="001F66A6" w:rsidRPr="001F66A6" w:rsidRDefault="001F66A6" w:rsidP="00C441DB">
      <w:pPr>
        <w:spacing w:line="240" w:lineRule="auto"/>
        <w:rPr>
          <w:sz w:val="26"/>
          <w:szCs w:val="26"/>
        </w:rPr>
      </w:pPr>
      <w:r w:rsidRPr="001F66A6">
        <w:rPr>
          <w:sz w:val="26"/>
          <w:szCs w:val="26"/>
        </w:rPr>
        <w:t>Текст, приведенный в скобках</w:t>
      </w:r>
      <w:r>
        <w:rPr>
          <w:sz w:val="26"/>
          <w:szCs w:val="26"/>
        </w:rPr>
        <w:t>,</w:t>
      </w:r>
      <w:r w:rsidRPr="001F66A6">
        <w:rPr>
          <w:sz w:val="26"/>
          <w:szCs w:val="26"/>
        </w:rPr>
        <w:t xml:space="preserve"> подчеркнуты</w:t>
      </w:r>
      <w:r w:rsidR="00DC6FC3">
        <w:rPr>
          <w:sz w:val="26"/>
          <w:szCs w:val="26"/>
        </w:rPr>
        <w:t>й</w:t>
      </w:r>
      <w:r w:rsidRPr="001F66A6">
        <w:rPr>
          <w:sz w:val="26"/>
          <w:szCs w:val="26"/>
        </w:rPr>
        <w:t xml:space="preserve"> курсивом (например: [</w:t>
      </w:r>
      <w:r w:rsidRPr="001F66A6">
        <w:rPr>
          <w:rStyle w:val="afff9"/>
          <w:sz w:val="26"/>
          <w:szCs w:val="26"/>
        </w:rPr>
        <w:t>пример текста, приведенного в квадратных скобках</w:t>
      </w:r>
      <w:r w:rsidRPr="001F66A6">
        <w:rPr>
          <w:sz w:val="26"/>
          <w:szCs w:val="26"/>
        </w:rPr>
        <w:t>]), представляет комментарии к отдельным формам и должен быть удален при подготовке документов</w:t>
      </w: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173" w:name="_Ref55336310"/>
      <w:bookmarkStart w:id="174" w:name="_Toc57314672"/>
      <w:bookmarkStart w:id="175" w:name="_Toc69728986"/>
      <w:bookmarkStart w:id="176" w:name="_Toc176765849"/>
      <w:bookmarkEnd w:id="172"/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1F66A6"/>
    <w:p w:rsidR="00FE2FF4" w:rsidRPr="00093C79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4"/>
          <w:szCs w:val="24"/>
        </w:rPr>
      </w:pPr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E20041">
        <w:rPr>
          <w:b/>
          <w:noProof/>
          <w:sz w:val="24"/>
          <w:szCs w:val="24"/>
        </w:rPr>
        <w:t>1</w:t>
      </w:r>
      <w:r w:rsidR="00FE2FF4" w:rsidRPr="00093C79">
        <w:rPr>
          <w:b/>
          <w:sz w:val="24"/>
          <w:szCs w:val="24"/>
        </w:rPr>
        <w:fldChar w:fldCharType="end"/>
      </w:r>
      <w:bookmarkEnd w:id="173"/>
      <w:bookmarkEnd w:id="174"/>
      <w:bookmarkEnd w:id="175"/>
      <w:bookmarkEnd w:id="176"/>
    </w:p>
    <w:p w:rsidR="00FE2FF4" w:rsidRPr="00093C79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 w:val="24"/>
          <w:szCs w:val="24"/>
        </w:rPr>
      </w:pPr>
      <w:bookmarkStart w:id="177" w:name="_Toc176765850"/>
      <w:r w:rsidRPr="00093C79">
        <w:rPr>
          <w:sz w:val="24"/>
          <w:szCs w:val="24"/>
        </w:rPr>
        <w:t>П</w:t>
      </w:r>
      <w:r w:rsidR="00FE2FF4" w:rsidRPr="00093C79">
        <w:rPr>
          <w:sz w:val="24"/>
          <w:szCs w:val="24"/>
        </w:rPr>
        <w:t>исьм</w:t>
      </w:r>
      <w:r w:rsidRPr="00093C79">
        <w:rPr>
          <w:sz w:val="24"/>
          <w:szCs w:val="24"/>
        </w:rPr>
        <w:t>о</w:t>
      </w:r>
      <w:r w:rsidR="00FE2FF4" w:rsidRPr="00093C79">
        <w:rPr>
          <w:sz w:val="24"/>
          <w:szCs w:val="24"/>
        </w:rPr>
        <w:t xml:space="preserve"> </w:t>
      </w:r>
      <w:bookmarkEnd w:id="177"/>
      <w:r w:rsidR="00ED70A8" w:rsidRPr="00093C79">
        <w:rPr>
          <w:sz w:val="24"/>
          <w:szCs w:val="24"/>
        </w:rPr>
        <w:t>о подаче оферты</w:t>
      </w:r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985AF8">
        <w:rPr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499"/>
      </w:tblGrid>
      <w:tr w:rsidR="00985AF8" w:rsidRPr="00985AF8" w:rsidTr="00240897">
        <w:tc>
          <w:tcPr>
            <w:tcW w:w="2210" w:type="pct"/>
          </w:tcPr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b/>
                <w:sz w:val="24"/>
              </w:rPr>
              <w:t>Фирменный бланк Участника закупки</w:t>
            </w:r>
          </w:p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sz w:val="24"/>
              </w:rPr>
              <w:t>«_____»__________года №______</w:t>
            </w:r>
          </w:p>
        </w:tc>
        <w:tc>
          <w:tcPr>
            <w:tcW w:w="2790" w:type="pct"/>
          </w:tcPr>
          <w:p w:rsidR="00985AF8" w:rsidRPr="00985AF8" w:rsidRDefault="00985AF8" w:rsidP="00985AF8">
            <w:pPr>
              <w:adjustRightInd/>
              <w:snapToGrid/>
              <w:spacing w:line="240" w:lineRule="auto"/>
              <w:ind w:left="74" w:hanging="34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Pr="00985AF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Конкурсную</w:t>
            </w:r>
            <w:r w:rsidRPr="00985AF8">
              <w:rPr>
                <w:b/>
                <w:bCs/>
                <w:sz w:val="23"/>
                <w:szCs w:val="23"/>
              </w:rPr>
              <w:t xml:space="preserve"> комисси</w:t>
            </w:r>
            <w:r>
              <w:rPr>
                <w:b/>
                <w:bCs/>
                <w:sz w:val="23"/>
                <w:szCs w:val="23"/>
              </w:rPr>
              <w:t>ю ОАО «ЕЭнС»</w:t>
            </w:r>
          </w:p>
        </w:tc>
      </w:tr>
    </w:tbl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</w:p>
    <w:p w:rsidR="00D1257B" w:rsidRDefault="00D1257B" w:rsidP="00D1257B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 xml:space="preserve">Изучив Извещение о </w:t>
      </w:r>
      <w:r w:rsidR="00380E88" w:rsidRPr="004E72B7">
        <w:t>[</w:t>
      </w:r>
      <w:r w:rsidR="00380E88" w:rsidRPr="004E72B7">
        <w:rPr>
          <w:rStyle w:val="FTN-"/>
        </w:rPr>
        <w:t>указывается способ и вид проведения закупки</w:t>
      </w:r>
      <w:r w:rsidR="00380E88" w:rsidRPr="004E72B7">
        <w:t>]</w:t>
      </w:r>
      <w:r w:rsidRPr="00764CC4">
        <w:rPr>
          <w:sz w:val="24"/>
          <w:szCs w:val="24"/>
        </w:rPr>
        <w:t xml:space="preserve">, </w:t>
      </w:r>
      <w:r w:rsidR="00380E88" w:rsidRPr="00380E88">
        <w:rPr>
          <w:sz w:val="24"/>
        </w:rPr>
        <w:t>на право заключения Договора _________ ____________________ [</w:t>
      </w:r>
      <w:r w:rsidR="00380E88" w:rsidRPr="00380E88">
        <w:rPr>
          <w:b/>
          <w:bCs/>
          <w:i/>
          <w:iCs/>
          <w:sz w:val="22"/>
          <w:shd w:val="clear" w:color="auto" w:fill="FFFF99"/>
        </w:rPr>
        <w:t>указывается предмет закупки</w:t>
      </w:r>
      <w:r w:rsidR="00380E88" w:rsidRPr="00380E88">
        <w:rPr>
          <w:sz w:val="24"/>
        </w:rPr>
        <w:t>]</w:t>
      </w:r>
      <w:r w:rsidR="00380E88">
        <w:rPr>
          <w:sz w:val="24"/>
        </w:rPr>
        <w:t xml:space="preserve"> о</w:t>
      </w:r>
      <w:r w:rsidRPr="00764CC4">
        <w:rPr>
          <w:sz w:val="24"/>
          <w:szCs w:val="24"/>
        </w:rPr>
        <w:t xml:space="preserve">публикованное </w:t>
      </w:r>
      <w:r w:rsidR="00380E88">
        <w:rPr>
          <w:sz w:val="24"/>
          <w:szCs w:val="24"/>
        </w:rPr>
        <w:t>на официальном сайте и</w:t>
      </w:r>
      <w:r w:rsidRPr="00764CC4">
        <w:rPr>
          <w:sz w:val="24"/>
          <w:szCs w:val="24"/>
        </w:rPr>
        <w:t xml:space="preserve"> документацию</w:t>
      </w:r>
      <w:r w:rsidR="00380E88">
        <w:rPr>
          <w:sz w:val="24"/>
          <w:szCs w:val="24"/>
        </w:rPr>
        <w:t xml:space="preserve"> о закупке</w:t>
      </w:r>
      <w:r w:rsidRPr="00764CC4">
        <w:rPr>
          <w:sz w:val="24"/>
          <w:szCs w:val="24"/>
        </w:rPr>
        <w:t xml:space="preserve">, и принимая установленные в них требования и условия </w:t>
      </w:r>
      <w:r w:rsidR="00380E88">
        <w:rPr>
          <w:sz w:val="24"/>
          <w:szCs w:val="24"/>
        </w:rPr>
        <w:t>закупки</w:t>
      </w:r>
      <w:r w:rsidRPr="00764CC4">
        <w:rPr>
          <w:sz w:val="24"/>
          <w:szCs w:val="24"/>
        </w:rPr>
        <w:t>,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  <w:r w:rsidR="006B02E8">
        <w:rPr>
          <w:sz w:val="24"/>
          <w:szCs w:val="24"/>
        </w:rPr>
        <w:t>_______</w:t>
      </w:r>
      <w:r w:rsidRPr="00764CC4">
        <w:rPr>
          <w:sz w:val="24"/>
          <w:szCs w:val="24"/>
        </w:rPr>
        <w:t>,</w:t>
      </w:r>
    </w:p>
    <w:p w:rsidR="00380E88" w:rsidRPr="00380E88" w:rsidRDefault="00380E88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i/>
          <w:sz w:val="22"/>
          <w:szCs w:val="22"/>
        </w:rPr>
      </w:pPr>
      <w:r w:rsidRPr="00380E88">
        <w:rPr>
          <w:i/>
          <w:sz w:val="20"/>
        </w:rPr>
        <w:t>(</w:t>
      </w:r>
      <w:r w:rsidRPr="00380E88">
        <w:rPr>
          <w:i/>
          <w:sz w:val="22"/>
          <w:szCs w:val="22"/>
        </w:rPr>
        <w:t>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380E88" w:rsidRDefault="00380E88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зарегистрированное по адресу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________________________________________________________________________,</w:t>
      </w:r>
    </w:p>
    <w:p w:rsidR="00664FCD" w:rsidRPr="00664FCD" w:rsidRDefault="00664FCD" w:rsidP="00664FCD">
      <w:pPr>
        <w:tabs>
          <w:tab w:val="left" w:pos="1080"/>
        </w:tabs>
        <w:spacing w:line="240" w:lineRule="auto"/>
        <w:ind w:firstLine="0"/>
        <w:rPr>
          <w:i/>
          <w:sz w:val="22"/>
          <w:szCs w:val="22"/>
        </w:rPr>
      </w:pPr>
      <w:r w:rsidRPr="00664FCD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юридический адрес</w:t>
      </w:r>
      <w:r w:rsidRPr="00664FCD">
        <w:rPr>
          <w:i/>
          <w:sz w:val="22"/>
          <w:szCs w:val="22"/>
        </w:rPr>
        <w:t xml:space="preserve"> Участника закупки)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предлагает заключить договор</w:t>
      </w:r>
      <w:r w:rsidR="00E3533E">
        <w:rPr>
          <w:sz w:val="24"/>
          <w:szCs w:val="24"/>
        </w:rPr>
        <w:t>ы</w:t>
      </w:r>
      <w:r w:rsidRPr="00764CC4">
        <w:rPr>
          <w:sz w:val="24"/>
          <w:szCs w:val="24"/>
        </w:rPr>
        <w:t xml:space="preserve"> на: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</w:p>
    <w:p w:rsidR="00664FCD" w:rsidRPr="00664FCD" w:rsidRDefault="00664FCD" w:rsidP="00664FCD">
      <w:pPr>
        <w:tabs>
          <w:tab w:val="left" w:pos="1080"/>
        </w:tabs>
        <w:spacing w:line="240" w:lineRule="auto"/>
        <w:ind w:firstLine="0"/>
        <w:rPr>
          <w:i/>
          <w:sz w:val="22"/>
          <w:szCs w:val="22"/>
        </w:rPr>
      </w:pPr>
      <w:r w:rsidRPr="00664FCD">
        <w:rPr>
          <w:i/>
          <w:sz w:val="22"/>
          <w:szCs w:val="22"/>
        </w:rPr>
        <w:t>(наименование  предмет</w:t>
      </w:r>
      <w:r>
        <w:rPr>
          <w:i/>
          <w:sz w:val="22"/>
          <w:szCs w:val="22"/>
        </w:rPr>
        <w:t>а</w:t>
      </w:r>
      <w:r w:rsidRPr="00664FC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договора</w:t>
      </w:r>
      <w:r w:rsidRPr="00664FCD">
        <w:rPr>
          <w:i/>
          <w:sz w:val="22"/>
          <w:szCs w:val="22"/>
        </w:rPr>
        <w:t>)</w:t>
      </w:r>
    </w:p>
    <w:p w:rsidR="00764CC4" w:rsidRPr="00764CC4" w:rsidRDefault="00764CC4" w:rsidP="00664FCD">
      <w:pPr>
        <w:tabs>
          <w:tab w:val="num" w:pos="360"/>
        </w:tabs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 xml:space="preserve">на условиях и в соответствии с документами, являющимися неотъемлемыми приложениями к настоящему письму и составляющими вместе с настоящим письмом </w:t>
      </w:r>
      <w:r w:rsidR="00664FCD">
        <w:rPr>
          <w:sz w:val="24"/>
          <w:szCs w:val="24"/>
        </w:rPr>
        <w:t>з</w:t>
      </w:r>
      <w:r w:rsidRPr="00764CC4">
        <w:rPr>
          <w:sz w:val="24"/>
          <w:szCs w:val="24"/>
        </w:rPr>
        <w:t>аявку, на общую сумму:</w:t>
      </w:r>
    </w:p>
    <w:tbl>
      <w:tblPr>
        <w:tblW w:w="10368" w:type="dxa"/>
        <w:tblInd w:w="-482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764CC4" w:rsidRPr="00764CC4" w:rsidTr="00C72357">
        <w:trPr>
          <w:cantSplit/>
        </w:trPr>
        <w:tc>
          <w:tcPr>
            <w:tcW w:w="5184" w:type="dxa"/>
          </w:tcPr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 xml:space="preserve">Итоговая стоимость </w:t>
            </w:r>
            <w:r w:rsidR="00664FCD">
              <w:rPr>
                <w:color w:val="000000"/>
                <w:sz w:val="24"/>
                <w:szCs w:val="24"/>
              </w:rPr>
              <w:t>заявки</w:t>
            </w:r>
            <w:r w:rsidRPr="00764CC4">
              <w:rPr>
                <w:color w:val="000000"/>
                <w:sz w:val="24"/>
                <w:szCs w:val="24"/>
              </w:rPr>
              <w:t xml:space="preserve"> без НДС, руб.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664FCD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роме того НДС, руб.                                                   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8D52C0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итоговая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стоимость </w:t>
            </w:r>
            <w:r w:rsidR="00664FCD">
              <w:rPr>
                <w:color w:val="000000"/>
                <w:sz w:val="24"/>
                <w:szCs w:val="24"/>
              </w:rPr>
              <w:t>заявки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 НДС, руб.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</w:tcPr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764CC4" w:rsidRPr="00764CC4" w:rsidRDefault="00764CC4" w:rsidP="00A90A21">
            <w:pPr>
              <w:adjustRightInd/>
              <w:snapToGrid/>
              <w:spacing w:line="240" w:lineRule="auto"/>
              <w:ind w:firstLine="0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664FCD" w:rsidRPr="00664FCD" w:rsidRDefault="00664FCD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664FCD">
        <w:rPr>
          <w:sz w:val="24"/>
        </w:rPr>
        <w:t xml:space="preserve">Срок выполнения поставок (работ, услуг): </w:t>
      </w:r>
    </w:p>
    <w:p w:rsidR="00664FCD" w:rsidRPr="00664FCD" w:rsidRDefault="00664FCD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664FCD">
        <w:rPr>
          <w:sz w:val="24"/>
        </w:rPr>
        <w:t>Начало выполнения __</w:t>
      </w:r>
      <w:r>
        <w:rPr>
          <w:sz w:val="24"/>
        </w:rPr>
        <w:t>_____________________</w:t>
      </w:r>
      <w:r w:rsidRPr="00664FCD">
        <w:rPr>
          <w:sz w:val="24"/>
        </w:rPr>
        <w:t>.</w:t>
      </w:r>
    </w:p>
    <w:p w:rsidR="00664FCD" w:rsidRPr="00664FCD" w:rsidRDefault="00664FCD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664FCD">
        <w:rPr>
          <w:sz w:val="24"/>
        </w:rPr>
        <w:t>Окончание _______________________________.</w:t>
      </w:r>
    </w:p>
    <w:p w:rsidR="0007579F" w:rsidRDefault="0007579F" w:rsidP="00664FCD">
      <w:pPr>
        <w:spacing w:line="240" w:lineRule="auto"/>
        <w:ind w:firstLine="0"/>
        <w:rPr>
          <w:sz w:val="24"/>
          <w:lang w:eastAsia="zh-CN"/>
        </w:rPr>
      </w:pPr>
    </w:p>
    <w:p w:rsidR="007E7635" w:rsidRPr="007E7635" w:rsidRDefault="00132B99" w:rsidP="007E7635">
      <w:pPr>
        <w:spacing w:line="240" w:lineRule="auto"/>
        <w:ind w:firstLine="0"/>
        <w:rPr>
          <w:bCs/>
          <w:i/>
          <w:sz w:val="24"/>
          <w:lang w:eastAsia="zh-CN"/>
        </w:rPr>
      </w:pPr>
      <w:r>
        <w:rPr>
          <w:sz w:val="24"/>
          <w:lang w:eastAsia="zh-CN"/>
        </w:rPr>
        <w:t>Н</w:t>
      </w:r>
      <w:r w:rsidRPr="00132B99">
        <w:rPr>
          <w:sz w:val="24"/>
          <w:lang w:eastAsia="zh-CN"/>
        </w:rPr>
        <w:t xml:space="preserve">астоящая Конкурсная заявка </w:t>
      </w:r>
      <w:r w:rsidR="00F76D1E">
        <w:rPr>
          <w:sz w:val="24"/>
          <w:lang w:eastAsia="zh-CN"/>
        </w:rPr>
        <w:t xml:space="preserve">имеет правовой статус оферты и </w:t>
      </w:r>
      <w:r w:rsidRPr="00132B99">
        <w:rPr>
          <w:sz w:val="24"/>
          <w:lang w:eastAsia="zh-CN"/>
        </w:rPr>
        <w:t>действует до «____»_______________________года.</w:t>
      </w:r>
      <w:bookmarkStart w:id="178" w:name="_Hlt440565644"/>
      <w:bookmarkEnd w:id="178"/>
      <w:r w:rsidR="007E7635" w:rsidRPr="007E7635">
        <w:rPr>
          <w:bCs/>
          <w:sz w:val="24"/>
          <w:szCs w:val="24"/>
        </w:rPr>
        <w:t xml:space="preserve"> </w:t>
      </w:r>
      <w:r w:rsidR="007E7635" w:rsidRPr="007E7635">
        <w:rPr>
          <w:bCs/>
          <w:sz w:val="24"/>
          <w:highlight w:val="yellow"/>
          <w:lang w:eastAsia="zh-CN"/>
        </w:rPr>
        <w:t>(</w:t>
      </w:r>
      <w:r w:rsidR="007E7635" w:rsidRPr="007E7635">
        <w:rPr>
          <w:bCs/>
          <w:i/>
          <w:sz w:val="24"/>
          <w:highlight w:val="yellow"/>
          <w:lang w:eastAsia="zh-CN"/>
        </w:rPr>
        <w:t>в любом случае этот срок не должен быть менее чем</w:t>
      </w:r>
      <w:r w:rsidR="007E7635" w:rsidRPr="007E7635">
        <w:rPr>
          <w:b/>
          <w:bCs/>
          <w:i/>
          <w:sz w:val="24"/>
          <w:highlight w:val="yellow"/>
          <w:lang w:eastAsia="zh-CN"/>
        </w:rPr>
        <w:t xml:space="preserve"> 60</w:t>
      </w:r>
      <w:r w:rsidR="007E7635" w:rsidRPr="007E7635">
        <w:rPr>
          <w:bCs/>
          <w:i/>
          <w:sz w:val="24"/>
          <w:highlight w:val="yellow"/>
          <w:lang w:eastAsia="zh-CN"/>
        </w:rPr>
        <w:t xml:space="preserve"> календарных дней со дня проведения процедуры вскрытия поступивших на конкурс конвертов с Конкурсными заявками).</w:t>
      </w:r>
    </w:p>
    <w:p w:rsidR="00132B99" w:rsidRDefault="00132B99" w:rsidP="00664FCD">
      <w:pPr>
        <w:spacing w:line="240" w:lineRule="auto"/>
        <w:ind w:firstLine="0"/>
        <w:rPr>
          <w:sz w:val="24"/>
          <w:lang w:eastAsia="zh-CN"/>
        </w:rPr>
      </w:pPr>
    </w:p>
    <w:p w:rsidR="00C872DA" w:rsidRPr="00C872DA" w:rsidRDefault="00C872DA" w:rsidP="00664FCD">
      <w:pPr>
        <w:spacing w:line="240" w:lineRule="auto"/>
        <w:ind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>Данная Заявка подается с пониманием того, что:</w:t>
      </w:r>
    </w:p>
    <w:p w:rsidR="00C872DA" w:rsidRPr="00C872DA" w:rsidRDefault="00C872DA" w:rsidP="00664FCD">
      <w:pPr>
        <w:spacing w:line="240" w:lineRule="auto"/>
        <w:ind w:firstLine="0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872DA" w:rsidRPr="00C872DA" w:rsidRDefault="00C872DA" w:rsidP="00664FCD">
      <w:pPr>
        <w:spacing w:line="240" w:lineRule="auto"/>
        <w:ind w:firstLine="0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оставляете за собой право:</w:t>
      </w:r>
    </w:p>
    <w:p w:rsidR="00C872DA" w:rsidRPr="00C872DA" w:rsidRDefault="00C872DA" w:rsidP="00206737">
      <w:pPr>
        <w:numPr>
          <w:ilvl w:val="0"/>
          <w:numId w:val="35"/>
        </w:numPr>
        <w:spacing w:line="240" w:lineRule="auto"/>
        <w:ind w:left="0"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 xml:space="preserve">отклонить заявки с ценами, превышающими начальную (максимальную) цену </w:t>
      </w:r>
      <w:r w:rsidRPr="00C872DA">
        <w:rPr>
          <w:sz w:val="24"/>
          <w:lang w:eastAsia="zh-CN"/>
        </w:rPr>
        <w:lastRenderedPageBreak/>
        <w:t>договора (цену лота)</w:t>
      </w:r>
      <w:r>
        <w:rPr>
          <w:sz w:val="24"/>
          <w:lang w:eastAsia="zh-CN"/>
        </w:rPr>
        <w:t xml:space="preserve"> и начальные (максимальные) цены за единицу услуги</w:t>
      </w:r>
      <w:r w:rsidRPr="00C872DA">
        <w:rPr>
          <w:sz w:val="24"/>
          <w:lang w:eastAsia="zh-CN"/>
        </w:rPr>
        <w:t>;</w:t>
      </w:r>
    </w:p>
    <w:p w:rsidR="00C872DA" w:rsidRPr="00C872DA" w:rsidRDefault="00C872DA" w:rsidP="00206737">
      <w:pPr>
        <w:numPr>
          <w:ilvl w:val="0"/>
          <w:numId w:val="35"/>
        </w:numPr>
        <w:spacing w:line="240" w:lineRule="auto"/>
        <w:ind w:left="0"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>принять или отклонить любую заявку в соответствии с условиями документации о закупке;</w:t>
      </w:r>
    </w:p>
    <w:p w:rsidR="00C872DA" w:rsidRPr="00C872DA" w:rsidRDefault="00C872DA" w:rsidP="00206737">
      <w:pPr>
        <w:numPr>
          <w:ilvl w:val="0"/>
          <w:numId w:val="35"/>
        </w:numPr>
        <w:spacing w:line="240" w:lineRule="auto"/>
        <w:ind w:left="0" w:firstLine="0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все заявки в соответствии с у</w:t>
      </w:r>
      <w:r>
        <w:rPr>
          <w:sz w:val="24"/>
          <w:lang w:eastAsia="zh-CN"/>
        </w:rPr>
        <w:t>словиями документации о закупке</w:t>
      </w:r>
      <w:r w:rsidRPr="00C872DA">
        <w:rPr>
          <w:sz w:val="24"/>
          <w:lang w:eastAsia="zh-CN"/>
        </w:rPr>
        <w:t>.</w:t>
      </w:r>
    </w:p>
    <w:p w:rsidR="00C872DA" w:rsidRPr="00132B99" w:rsidRDefault="00C872DA" w:rsidP="00664FCD">
      <w:pPr>
        <w:spacing w:line="240" w:lineRule="auto"/>
        <w:ind w:firstLine="0"/>
        <w:rPr>
          <w:sz w:val="24"/>
          <w:lang w:eastAsia="zh-CN"/>
        </w:rPr>
      </w:pPr>
    </w:p>
    <w:p w:rsidR="00985AF8" w:rsidRPr="00985AF8" w:rsidRDefault="00985AF8" w:rsidP="00664FCD">
      <w:pPr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985AF8" w:rsidRP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985AF8" w:rsidRP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985AF8" w:rsidRP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подписать протокол о результатах торгов в порядке, предусмотренном в документации о торгах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победителем торгов и должного его уведомления об этом [указывается только при проведении торгов: конкурса или аукциона]; </w:t>
      </w:r>
    </w:p>
    <w:p w:rsidR="00985AF8" w:rsidRDefault="00985AF8" w:rsidP="00206737">
      <w:pPr>
        <w:numPr>
          <w:ilvl w:val="0"/>
          <w:numId w:val="34"/>
        </w:numPr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заключить договор в установленном в документации о закупке порядке,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>) Победителем/участником, предложившим  наилучшую заявку, либо единственным Участником, соответствующим тре</w:t>
      </w:r>
      <w:r>
        <w:rPr>
          <w:sz w:val="24"/>
          <w:szCs w:val="24"/>
        </w:rPr>
        <w:t>бованиям документации о закупке.</w:t>
      </w:r>
    </w:p>
    <w:p w:rsidR="00985AF8" w:rsidRPr="00985AF8" w:rsidRDefault="00985AF8" w:rsidP="00664FCD">
      <w:pPr>
        <w:adjustRightInd/>
        <w:snapToGrid/>
        <w:spacing w:line="240" w:lineRule="auto"/>
        <w:ind w:firstLine="0"/>
        <w:textAlignment w:val="auto"/>
        <w:rPr>
          <w:sz w:val="24"/>
          <w:szCs w:val="24"/>
        </w:rPr>
      </w:pPr>
    </w:p>
    <w:p w:rsidR="00240897" w:rsidRPr="00240897" w:rsidRDefault="00240897" w:rsidP="00664FCD">
      <w:pPr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sz w:val="24"/>
        </w:rPr>
      </w:pPr>
      <w:r w:rsidRPr="00240897">
        <w:rPr>
          <w:sz w:val="24"/>
        </w:rPr>
        <w:t>Я, нижеподписавшийся, настоящим удостоверяю, что на момент подписания настоящей заявки ______________ (</w:t>
      </w:r>
      <w:r w:rsidRPr="00240897">
        <w:rPr>
          <w:i/>
          <w:sz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полностью удовлетворяет требованиям к Участникам закупки и в частности: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является полностью правоспособным;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является полностью дееспособным [</w:t>
      </w:r>
      <w:r w:rsidRPr="00240897">
        <w:rPr>
          <w:b/>
          <w:bCs/>
          <w:i/>
          <w:iCs/>
          <w:sz w:val="22"/>
          <w:shd w:val="clear" w:color="auto" w:fill="FFFF99"/>
        </w:rPr>
        <w:t>заполняется физическим лицом, подающим Заявку на участие в закупочной процедуре . При подготовке Заявки юридическим лицом – данная формулировка подлежит удалению]</w:t>
      </w:r>
      <w:r w:rsidRPr="00240897">
        <w:rPr>
          <w:sz w:val="24"/>
        </w:rPr>
        <w:t>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240897" w:rsidRPr="00240897" w:rsidRDefault="00240897" w:rsidP="00664FCD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240897">
        <w:rPr>
          <w:sz w:val="24"/>
        </w:rPr>
        <w:t>не находится  в процессе ликвидации, не имеет вступившего в силу решения арбитражного суда о признании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банкротом и об открытии конкурсного производства, на имущество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), в части существенной для исполнения договора, не наложен арест, экономическая деятельность 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не приостановлена.</w:t>
      </w:r>
    </w:p>
    <w:p w:rsidR="00507A39" w:rsidRPr="00664FCD" w:rsidRDefault="00664FCD" w:rsidP="00664FCD">
      <w:pPr>
        <w:spacing w:line="240" w:lineRule="auto"/>
        <w:ind w:firstLine="0"/>
        <w:rPr>
          <w:bCs/>
          <w:sz w:val="24"/>
          <w:szCs w:val="24"/>
        </w:rPr>
      </w:pPr>
      <w:r w:rsidRPr="00664FCD">
        <w:rPr>
          <w:bCs/>
          <w:sz w:val="24"/>
          <w:szCs w:val="24"/>
        </w:rPr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6700"/>
        <w:gridCol w:w="1201"/>
        <w:gridCol w:w="1040"/>
      </w:tblGrid>
      <w:tr w:rsidR="00664FCD" w:rsidRPr="00664FCD" w:rsidTr="00775A3F">
        <w:trPr>
          <w:tblHeader/>
        </w:trPr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bookmarkStart w:id="179" w:name="_Ref34763774"/>
            <w:r w:rsidRPr="00664FCD">
              <w:rPr>
                <w:sz w:val="24"/>
              </w:rPr>
              <w:lastRenderedPageBreak/>
              <w:t>№ п/п</w:t>
            </w:r>
          </w:p>
        </w:tc>
        <w:tc>
          <w:tcPr>
            <w:tcW w:w="3401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Наименование</w:t>
            </w:r>
          </w:p>
        </w:tc>
        <w:tc>
          <w:tcPr>
            <w:tcW w:w="611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№</w:t>
            </w:r>
          </w:p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страницы</w:t>
            </w:r>
          </w:p>
        </w:tc>
        <w:tc>
          <w:tcPr>
            <w:tcW w:w="523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Число страниц</w:t>
            </w: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1.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2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3.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4.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5.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6.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  <w:vAlign w:val="center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7.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40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8.</w:t>
            </w: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….</w:t>
            </w: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  <w:tr w:rsidR="00664FCD" w:rsidRPr="00664FCD" w:rsidTr="00775A3F">
        <w:tc>
          <w:tcPr>
            <w:tcW w:w="465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340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  <w:r w:rsidRPr="00664FCD">
              <w:rPr>
                <w:sz w:val="24"/>
              </w:rPr>
              <w:t>….</w:t>
            </w:r>
          </w:p>
        </w:tc>
        <w:tc>
          <w:tcPr>
            <w:tcW w:w="611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  <w:tc>
          <w:tcPr>
            <w:tcW w:w="523" w:type="pct"/>
          </w:tcPr>
          <w:p w:rsidR="00664FCD" w:rsidRPr="00664FCD" w:rsidRDefault="00664FCD" w:rsidP="00664FCD">
            <w:pPr>
              <w:tabs>
                <w:tab w:val="left" w:pos="1080"/>
              </w:tabs>
              <w:adjustRightInd/>
              <w:snapToGrid/>
              <w:spacing w:line="240" w:lineRule="auto"/>
              <w:ind w:firstLine="540"/>
              <w:textAlignment w:val="auto"/>
              <w:rPr>
                <w:sz w:val="24"/>
              </w:rPr>
            </w:pPr>
          </w:p>
        </w:tc>
      </w:tr>
    </w:tbl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FE2FF4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80" w:name="_Toc176765851"/>
      <w:r w:rsidRPr="00A46C14">
        <w:rPr>
          <w:sz w:val="24"/>
          <w:szCs w:val="24"/>
        </w:rPr>
        <w:lastRenderedPageBreak/>
        <w:t>Инструкции по заполнению</w:t>
      </w:r>
      <w:bookmarkEnd w:id="180"/>
      <w:r w:rsidR="00A46C14" w:rsidRPr="00A46C14">
        <w:t xml:space="preserve"> 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</w:t>
      </w:r>
      <w:r w:rsidR="00EE75D2">
        <w:rPr>
          <w:sz w:val="24"/>
          <w:szCs w:val="24"/>
        </w:rPr>
        <w:t>льном бланке Участника конкурса, если он является юридическим лицом. В случае, если участник закупки является физическим лицом, требование о подготовке письма на бланке на него не распространяется.</w:t>
      </w:r>
      <w:r w:rsidRPr="00A46C14">
        <w:rPr>
          <w:sz w:val="24"/>
          <w:szCs w:val="24"/>
        </w:rPr>
        <w:t xml:space="preserve">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</w:t>
      </w:r>
      <w:r w:rsidR="00EE75D2">
        <w:rPr>
          <w:sz w:val="24"/>
          <w:szCs w:val="24"/>
        </w:rPr>
        <w:t>, являющийся юридическим лицом,</w:t>
      </w:r>
      <w:r w:rsidRPr="00A46C14">
        <w:rPr>
          <w:sz w:val="24"/>
          <w:szCs w:val="24"/>
        </w:rPr>
        <w:t xml:space="preserve"> должен указать свое полное наименование (с указанием организационно-правовой формы) и юридический адрес.</w:t>
      </w:r>
      <w:r w:rsidR="00EE75D2">
        <w:rPr>
          <w:sz w:val="24"/>
          <w:szCs w:val="24"/>
        </w:rPr>
        <w:t xml:space="preserve"> Участник конкурса,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FE2FF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Участник должен указать стоимость </w:t>
      </w:r>
      <w:r w:rsidR="002C0A67">
        <w:rPr>
          <w:sz w:val="24"/>
          <w:szCs w:val="24"/>
        </w:rPr>
        <w:t>договора</w:t>
      </w:r>
      <w:r w:rsidRPr="00A46C14">
        <w:rPr>
          <w:sz w:val="24"/>
          <w:szCs w:val="24"/>
        </w:rPr>
        <w:t xml:space="preserve"> цифрами и словами, в рублях</w:t>
      </w:r>
      <w:r w:rsidR="004249E7">
        <w:rPr>
          <w:sz w:val="24"/>
          <w:szCs w:val="24"/>
        </w:rPr>
        <w:t>.</w:t>
      </w:r>
      <w:r w:rsidR="0003309B">
        <w:rPr>
          <w:bCs/>
          <w:snapToGrid w:val="0"/>
          <w:sz w:val="24"/>
          <w:szCs w:val="24"/>
        </w:rPr>
        <w:t xml:space="preserve"> </w:t>
      </w:r>
      <w:r w:rsidR="0003309B" w:rsidRPr="000578AD">
        <w:rPr>
          <w:bCs/>
          <w:snapToGrid w:val="0"/>
          <w:sz w:val="24"/>
          <w:szCs w:val="24"/>
          <w:u w:val="single"/>
        </w:rPr>
        <w:t xml:space="preserve">Если сумма приводится с НДС, отдельной строкой выделить </w:t>
      </w:r>
      <w:r w:rsidR="00C872DA" w:rsidRPr="000578AD">
        <w:rPr>
          <w:bCs/>
          <w:snapToGrid w:val="0"/>
          <w:sz w:val="24"/>
          <w:szCs w:val="24"/>
          <w:u w:val="single"/>
        </w:rPr>
        <w:t xml:space="preserve">сумму без НДС и </w:t>
      </w:r>
      <w:r w:rsidR="0003309B" w:rsidRPr="000578AD">
        <w:rPr>
          <w:bCs/>
          <w:snapToGrid w:val="0"/>
          <w:sz w:val="24"/>
          <w:szCs w:val="24"/>
          <w:u w:val="single"/>
        </w:rPr>
        <w:t>НДС</w:t>
      </w:r>
      <w:r w:rsidR="00C872DA" w:rsidRPr="000578AD">
        <w:rPr>
          <w:bCs/>
          <w:snapToGrid w:val="0"/>
          <w:sz w:val="24"/>
          <w:szCs w:val="24"/>
          <w:u w:val="single"/>
        </w:rPr>
        <w:t>.</w:t>
      </w:r>
      <w:r w:rsidRPr="000578AD">
        <w:rPr>
          <w:sz w:val="24"/>
          <w:szCs w:val="24"/>
          <w:u w:val="single"/>
        </w:rPr>
        <w:t xml:space="preserve"> </w:t>
      </w:r>
      <w:r w:rsidRPr="00A46C14">
        <w:rPr>
          <w:sz w:val="24"/>
          <w:szCs w:val="24"/>
        </w:rPr>
        <w:t>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507A39" w:rsidRPr="00A46C14" w:rsidRDefault="00507A39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764CC4">
        <w:rPr>
          <w:sz w:val="24"/>
          <w:szCs w:val="24"/>
        </w:rPr>
        <w:t>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должно быть подписано и скреплено печатью</w:t>
      </w:r>
      <w:r w:rsidR="00EE75D2">
        <w:rPr>
          <w:sz w:val="24"/>
          <w:szCs w:val="24"/>
        </w:rPr>
        <w:t xml:space="preserve"> в соответствии с требованиями Конкурсной документации, если участником является юридическое лицо, индивидуальный предприниматель. Если участником конкурса является физическое лицо – он подписывает письмо собственноручно. Такое требование по подписанию всех приложений к письму о подаче оферты распространяется на все приложения, оформляемые и подписываемые участником закупки.</w:t>
      </w:r>
      <w:r w:rsidRPr="00A46C14">
        <w:rPr>
          <w:sz w:val="24"/>
          <w:szCs w:val="24"/>
        </w:rPr>
        <w:t xml:space="preserve"> </w:t>
      </w: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093C79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1" w:name="_Hlt22846931"/>
      <w:bookmarkStart w:id="182" w:name="_Toc176765869"/>
      <w:bookmarkStart w:id="183" w:name="_Toc69728989"/>
      <w:bookmarkStart w:id="184" w:name="_Toc57314675"/>
      <w:bookmarkStart w:id="185" w:name="_Ref55336359"/>
      <w:bookmarkStart w:id="186" w:name="_Ref55335823"/>
      <w:bookmarkEnd w:id="179"/>
      <w:bookmarkEnd w:id="181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>орма 4</w:t>
      </w:r>
      <w:bookmarkEnd w:id="182"/>
      <w:bookmarkEnd w:id="183"/>
      <w:bookmarkEnd w:id="184"/>
      <w:bookmarkEnd w:id="185"/>
      <w:bookmarkEnd w:id="186"/>
    </w:p>
    <w:p w:rsidR="00FE2FF4" w:rsidRPr="00093C79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87" w:name="_Toc176765870"/>
      <w:r w:rsidRPr="00093C79">
        <w:rPr>
          <w:sz w:val="24"/>
          <w:szCs w:val="24"/>
        </w:rPr>
        <w:t>Анкет</w:t>
      </w:r>
      <w:r w:rsidR="00A13992" w:rsidRPr="00093C79">
        <w:rPr>
          <w:sz w:val="24"/>
          <w:szCs w:val="24"/>
        </w:rPr>
        <w:t>а</w:t>
      </w:r>
      <w:r w:rsidRPr="00093C79">
        <w:rPr>
          <w:sz w:val="24"/>
          <w:szCs w:val="24"/>
        </w:rPr>
        <w:t xml:space="preserve"> Участника конкурса</w:t>
      </w:r>
      <w:bookmarkEnd w:id="187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03309B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г. №__________</w:t>
      </w: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 w:rsidR="0003309B">
        <w:rPr>
          <w:b/>
          <w:szCs w:val="28"/>
        </w:rPr>
        <w:t>размещения заказа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5330"/>
        <w:gridCol w:w="3611"/>
      </w:tblGrid>
      <w:tr w:rsidR="007E7635" w:rsidRPr="007E7635" w:rsidTr="007E7635">
        <w:trPr>
          <w:cantSplit/>
          <w:trHeight w:val="240"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№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Сведения об Участнике закупки</w:t>
            </w:r>
          </w:p>
        </w:tc>
      </w:tr>
      <w:tr w:rsidR="007E7635" w:rsidRPr="007E7635" w:rsidTr="007E7635">
        <w:trPr>
          <w:cantSplit/>
          <w:trHeight w:val="471"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3.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4.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Дата и номер, кем выдано.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5.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Код субъекта РФ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6.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ОКТМО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7.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ОКВЭД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8.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9.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КПП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10.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ОГРН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11.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ОКПО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12.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ОКОПФ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13.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ОКФОС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Указать код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14.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Полный юридический адрес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Почтовый индекс, субъект РФ, город, улица, номер дома, квартира/офис.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15.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16.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17.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18.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19.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Телефоны Участника закупки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С указанием кода города.</w:t>
            </w:r>
          </w:p>
        </w:tc>
      </w:tr>
      <w:tr w:rsidR="007E7635" w:rsidRPr="007E7635" w:rsidTr="007E7635">
        <w:trPr>
          <w:cantSplit/>
          <w:trHeight w:val="116"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20.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Факс Участника закупки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  <w:highlight w:val="yellow"/>
              </w:rPr>
            </w:pPr>
            <w:r w:rsidRPr="007E7635">
              <w:rPr>
                <w:sz w:val="22"/>
                <w:szCs w:val="22"/>
                <w:highlight w:val="yellow"/>
              </w:rPr>
              <w:t>С указанием кода города.</w:t>
            </w: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21.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Адрес электронной почты Участника закупки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22.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  <w:tr w:rsidR="007E7635" w:rsidRPr="007E7635" w:rsidTr="007E7635">
        <w:trPr>
          <w:cantSplit/>
        </w:trPr>
        <w:tc>
          <w:tcPr>
            <w:tcW w:w="412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4"/>
                <w:szCs w:val="24"/>
              </w:rPr>
            </w:pPr>
            <w:r w:rsidRPr="007E7635">
              <w:rPr>
                <w:sz w:val="24"/>
                <w:szCs w:val="24"/>
              </w:rPr>
              <w:t>23.</w:t>
            </w:r>
          </w:p>
        </w:tc>
        <w:tc>
          <w:tcPr>
            <w:tcW w:w="2735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  <w:r w:rsidRPr="007E7635">
              <w:rPr>
                <w:sz w:val="22"/>
                <w:szCs w:val="22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53" w:type="pct"/>
            <w:vAlign w:val="center"/>
          </w:tcPr>
          <w:p w:rsidR="007E7635" w:rsidRPr="007E7635" w:rsidRDefault="007E7635" w:rsidP="007E7635">
            <w:pPr>
              <w:tabs>
                <w:tab w:val="left" w:pos="1080"/>
              </w:tabs>
              <w:adjustRightInd/>
              <w:snapToGrid/>
              <w:spacing w:line="206" w:lineRule="auto"/>
              <w:ind w:firstLine="0"/>
              <w:textAlignment w:val="auto"/>
              <w:rPr>
                <w:sz w:val="22"/>
                <w:szCs w:val="22"/>
              </w:rPr>
            </w:pPr>
          </w:p>
        </w:tc>
      </w:tr>
    </w:tbl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7E7635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A13992" w:rsidRPr="004D39C8">
        <w:rPr>
          <w:b/>
          <w:bCs/>
          <w:sz w:val="24"/>
          <w:szCs w:val="24"/>
        </w:rPr>
        <w:t>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88" w:name="_Toc176765871"/>
      <w:r w:rsidRPr="00964CBE">
        <w:rPr>
          <w:sz w:val="24"/>
          <w:szCs w:val="24"/>
        </w:rPr>
        <w:lastRenderedPageBreak/>
        <w:t>Инструкции по заполнению</w:t>
      </w:r>
      <w:bookmarkEnd w:id="188"/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указывает свое фирменное наименование (</w:t>
      </w:r>
      <w:r w:rsidR="0003309B" w:rsidRPr="00964CBE">
        <w:rPr>
          <w:bCs/>
          <w:snapToGrid w:val="0"/>
          <w:sz w:val="24"/>
          <w:szCs w:val="24"/>
        </w:rPr>
        <w:t>с указанием</w:t>
      </w:r>
      <w:r w:rsidRPr="00964CBE">
        <w:rPr>
          <w:bCs/>
          <w:snapToGrid w:val="0"/>
          <w:sz w:val="24"/>
          <w:szCs w:val="24"/>
        </w:rPr>
        <w:t xml:space="preserve"> организационно-правов</w:t>
      </w:r>
      <w:r w:rsidR="0003309B" w:rsidRPr="00964CBE">
        <w:rPr>
          <w:bCs/>
          <w:snapToGrid w:val="0"/>
          <w:sz w:val="24"/>
          <w:szCs w:val="24"/>
        </w:rPr>
        <w:t>ой</w:t>
      </w:r>
      <w:r w:rsidRPr="00964CBE">
        <w:rPr>
          <w:bCs/>
          <w:snapToGrid w:val="0"/>
          <w:sz w:val="24"/>
          <w:szCs w:val="24"/>
        </w:rPr>
        <w:t xml:space="preserve"> форм</w:t>
      </w:r>
      <w:r w:rsidR="0003309B" w:rsidRPr="00964CBE">
        <w:rPr>
          <w:bCs/>
          <w:snapToGrid w:val="0"/>
          <w:sz w:val="24"/>
          <w:szCs w:val="24"/>
        </w:rPr>
        <w:t>ы)</w:t>
      </w:r>
      <w:r w:rsidRPr="00964CBE">
        <w:rPr>
          <w:bCs/>
          <w:snapToGrid w:val="0"/>
          <w:sz w:val="24"/>
          <w:szCs w:val="24"/>
        </w:rPr>
        <w:t>.</w:t>
      </w:r>
    </w:p>
    <w:p w:rsidR="0003309B" w:rsidRPr="00964CBE" w:rsidRDefault="0003309B" w:rsidP="00635C8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64CBE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A13992" w:rsidRPr="00066286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/>
          <w:bCs/>
          <w:snapToGrid w:val="0"/>
          <w:sz w:val="24"/>
          <w:szCs w:val="24"/>
        </w:rPr>
      </w:pPr>
      <w:r w:rsidRPr="00066286">
        <w:rPr>
          <w:b/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A13992" w:rsidRPr="00964CBE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A13992" w:rsidRPr="00964CBE" w:rsidRDefault="00A13992" w:rsidP="00964CBE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330EFB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9" w:name="_Toc176765872"/>
      <w:bookmarkStart w:id="190" w:name="_Toc69728990"/>
      <w:bookmarkStart w:id="191" w:name="_Toc57314676"/>
      <w:bookmarkStart w:id="192" w:name="_Ref55336378"/>
      <w:r w:rsidRPr="00330EFB">
        <w:rPr>
          <w:b/>
          <w:sz w:val="24"/>
          <w:szCs w:val="24"/>
        </w:rPr>
        <w:lastRenderedPageBreak/>
        <w:t>Ф</w:t>
      </w:r>
      <w:r w:rsidR="00FE2FF4" w:rsidRPr="00330EFB">
        <w:rPr>
          <w:b/>
          <w:sz w:val="24"/>
          <w:szCs w:val="24"/>
        </w:rPr>
        <w:t xml:space="preserve">орма </w:t>
      </w:r>
      <w:bookmarkEnd w:id="189"/>
      <w:bookmarkEnd w:id="190"/>
      <w:bookmarkEnd w:id="191"/>
      <w:bookmarkEnd w:id="192"/>
      <w:r w:rsidR="000578AD">
        <w:rPr>
          <w:b/>
          <w:sz w:val="24"/>
          <w:szCs w:val="24"/>
        </w:rPr>
        <w:t>5</w:t>
      </w:r>
    </w:p>
    <w:p w:rsidR="00775A3F" w:rsidRDefault="005D1EF5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 w:rsidRPr="00FF5D53">
        <w:rPr>
          <w:bCs/>
          <w:color w:val="000000"/>
          <w:sz w:val="24"/>
          <w:szCs w:val="24"/>
          <w:lang w:eastAsia="ar-SA"/>
        </w:rPr>
        <w:t>Справка об отсутствии разногласий с представленным проектом договора</w:t>
      </w:r>
      <w:r w:rsidR="00775A3F">
        <w:rPr>
          <w:bCs/>
          <w:color w:val="000000"/>
          <w:sz w:val="24"/>
          <w:szCs w:val="24"/>
          <w:lang w:eastAsia="ar-SA"/>
        </w:rPr>
        <w:t>/</w:t>
      </w:r>
    </w:p>
    <w:p w:rsidR="004A4889" w:rsidRDefault="00775A3F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 xml:space="preserve"> протокол разногласий</w:t>
      </w:r>
      <w:r w:rsidR="004A4889">
        <w:rPr>
          <w:bCs/>
          <w:color w:val="000000"/>
          <w:sz w:val="24"/>
          <w:szCs w:val="24"/>
          <w:lang w:eastAsia="ar-SA"/>
        </w:rPr>
        <w:t xml:space="preserve"> </w:t>
      </w: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FF5D53" w:rsidRDefault="00FF5D53" w:rsidP="00FF5D53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</w:p>
    <w:p w:rsidR="00775A3F" w:rsidRPr="00BB5916" w:rsidRDefault="00775A3F" w:rsidP="00775A3F">
      <w:pPr>
        <w:spacing w:line="240" w:lineRule="auto"/>
        <w:ind w:firstLine="0"/>
        <w:jc w:val="right"/>
        <w:rPr>
          <w:rFonts w:eastAsia="MS Mincho"/>
          <w:b/>
          <w:bCs/>
          <w:sz w:val="24"/>
          <w:szCs w:val="24"/>
        </w:rPr>
      </w:pPr>
      <w:bookmarkStart w:id="193" w:name="_Toc90385124"/>
      <w:bookmarkStart w:id="194" w:name="_Ref90381523"/>
      <w:r>
        <w:rPr>
          <w:rFonts w:eastAsia="MS Mincho"/>
          <w:b/>
          <w:bCs/>
          <w:sz w:val="24"/>
          <w:szCs w:val="24"/>
        </w:rPr>
        <w:t>Форма 5.1</w:t>
      </w:r>
    </w:p>
    <w:p w:rsidR="00775A3F" w:rsidRPr="00BB5916" w:rsidRDefault="00775A3F" w:rsidP="00775A3F">
      <w:pPr>
        <w:spacing w:line="240" w:lineRule="auto"/>
        <w:ind w:firstLine="0"/>
        <w:jc w:val="center"/>
        <w:rPr>
          <w:rFonts w:eastAsia="MS Mincho"/>
          <w:b/>
          <w:bCs/>
          <w:sz w:val="24"/>
          <w:szCs w:val="24"/>
        </w:rPr>
      </w:pPr>
      <w:r w:rsidRPr="00BB5916">
        <w:rPr>
          <w:rFonts w:eastAsia="MS Mincho"/>
          <w:b/>
          <w:bCs/>
          <w:sz w:val="24"/>
          <w:szCs w:val="24"/>
        </w:rPr>
        <w:t xml:space="preserve">Справка об отсутствии разногласий </w:t>
      </w:r>
    </w:p>
    <w:p w:rsidR="00775A3F" w:rsidRPr="00BB5916" w:rsidRDefault="00775A3F" w:rsidP="00775A3F">
      <w:pPr>
        <w:spacing w:line="240" w:lineRule="auto"/>
        <w:ind w:firstLine="0"/>
        <w:jc w:val="center"/>
        <w:rPr>
          <w:rFonts w:eastAsia="MS Mincho"/>
          <w:b/>
          <w:bCs/>
          <w:sz w:val="24"/>
          <w:szCs w:val="24"/>
        </w:rPr>
      </w:pPr>
      <w:r w:rsidRPr="00BB5916">
        <w:rPr>
          <w:rFonts w:eastAsia="MS Mincho"/>
          <w:b/>
          <w:bCs/>
          <w:sz w:val="24"/>
          <w:szCs w:val="24"/>
        </w:rPr>
        <w:t xml:space="preserve">с представленным проектом договора </w:t>
      </w:r>
    </w:p>
    <w:p w:rsidR="00775A3F" w:rsidRPr="00BB5916" w:rsidRDefault="00775A3F" w:rsidP="00775A3F">
      <w:pPr>
        <w:spacing w:line="240" w:lineRule="auto"/>
        <w:ind w:firstLine="0"/>
        <w:rPr>
          <w:rFonts w:eastAsia="MS Mincho"/>
          <w:bCs/>
          <w:sz w:val="24"/>
          <w:szCs w:val="24"/>
        </w:rPr>
      </w:pPr>
    </w:p>
    <w:p w:rsidR="00775A3F" w:rsidRPr="00BB5916" w:rsidRDefault="00775A3F" w:rsidP="00775A3F">
      <w:pPr>
        <w:spacing w:line="240" w:lineRule="auto"/>
        <w:ind w:firstLine="397"/>
        <w:rPr>
          <w:rFonts w:eastAsia="MS Mincho"/>
          <w:bCs/>
          <w:sz w:val="24"/>
          <w:szCs w:val="24"/>
        </w:rPr>
      </w:pPr>
      <w:r w:rsidRPr="00BB5916">
        <w:rPr>
          <w:rFonts w:eastAsia="MS Mincho"/>
          <w:bCs/>
          <w:sz w:val="24"/>
          <w:szCs w:val="24"/>
        </w:rPr>
        <w:t xml:space="preserve">Компания __________________ в лице ______________, участвующая в открытом одноэтапном </w:t>
      </w:r>
      <w:r>
        <w:rPr>
          <w:rFonts w:eastAsia="MS Mincho"/>
          <w:bCs/>
          <w:sz w:val="24"/>
          <w:szCs w:val="24"/>
        </w:rPr>
        <w:t>запросе предложений (далее – запрос предложений)</w:t>
      </w:r>
      <w:r w:rsidRPr="00BB5916">
        <w:rPr>
          <w:rFonts w:eastAsia="MS Mincho"/>
          <w:bCs/>
          <w:sz w:val="24"/>
          <w:szCs w:val="24"/>
        </w:rPr>
        <w:t xml:space="preserve">, опубликованном </w:t>
      </w:r>
      <w:r w:rsidRPr="00900572">
        <w:rPr>
          <w:rFonts w:eastAsia="MS Mincho"/>
          <w:sz w:val="24"/>
          <w:szCs w:val="24"/>
        </w:rPr>
        <w:t>на официальном сайте</w:t>
      </w:r>
      <w:r w:rsidRPr="00BB5916">
        <w:rPr>
          <w:rFonts w:eastAsia="MS Mincho"/>
          <w:bCs/>
          <w:sz w:val="24"/>
          <w:szCs w:val="24"/>
        </w:rPr>
        <w:t xml:space="preserve"> на право заключения договора на  ______________________ </w:t>
      </w:r>
      <w:r w:rsidRPr="00BB5916">
        <w:rPr>
          <w:rFonts w:eastAsia="MS Mincho"/>
          <w:bCs/>
          <w:i/>
          <w:sz w:val="24"/>
          <w:szCs w:val="24"/>
        </w:rPr>
        <w:t>(указать предмет договора)</w:t>
      </w:r>
      <w:r w:rsidRPr="00BB5916">
        <w:rPr>
          <w:rFonts w:eastAsia="MS Mincho"/>
          <w:bCs/>
          <w:sz w:val="24"/>
          <w:szCs w:val="24"/>
        </w:rPr>
        <w:t xml:space="preserve">, подтверждает свое согласие с представленным на </w:t>
      </w:r>
      <w:r>
        <w:rPr>
          <w:rFonts w:eastAsia="MS Mincho"/>
          <w:bCs/>
          <w:sz w:val="24"/>
          <w:szCs w:val="24"/>
        </w:rPr>
        <w:t xml:space="preserve">запрос предложений </w:t>
      </w:r>
      <w:r w:rsidRPr="00BB5916">
        <w:rPr>
          <w:rFonts w:eastAsia="MS Mincho"/>
          <w:bCs/>
          <w:sz w:val="24"/>
          <w:szCs w:val="24"/>
        </w:rPr>
        <w:t xml:space="preserve"> проектом договора, разногласий к договору нет. В случае признания нашей компании победителем данного </w:t>
      </w:r>
      <w:r>
        <w:rPr>
          <w:rFonts w:eastAsia="MS Mincho"/>
          <w:bCs/>
          <w:sz w:val="24"/>
          <w:szCs w:val="24"/>
        </w:rPr>
        <w:t>запроса предложений</w:t>
      </w:r>
      <w:r w:rsidRPr="00BB5916">
        <w:rPr>
          <w:rFonts w:eastAsia="MS Mincho"/>
          <w:bCs/>
          <w:sz w:val="24"/>
          <w:szCs w:val="24"/>
        </w:rPr>
        <w:t xml:space="preserve"> обязуемся подписать представленный договор в срок не более 20 календарных дней </w:t>
      </w:r>
      <w:r w:rsidRPr="004738BB">
        <w:rPr>
          <w:rFonts w:eastAsia="MS Mincho"/>
          <w:bCs/>
          <w:sz w:val="24"/>
          <w:szCs w:val="24"/>
        </w:rPr>
        <w:t>с момента подведения итогов запроса предложений.</w:t>
      </w:r>
    </w:p>
    <w:p w:rsidR="00775A3F" w:rsidRPr="00BB5916" w:rsidRDefault="00775A3F" w:rsidP="00775A3F">
      <w:pPr>
        <w:spacing w:line="240" w:lineRule="auto"/>
        <w:ind w:firstLine="0"/>
        <w:rPr>
          <w:bCs/>
          <w:color w:val="000000"/>
          <w:sz w:val="24"/>
          <w:szCs w:val="24"/>
          <w:lang w:eastAsia="zh-CN"/>
        </w:rPr>
      </w:pPr>
    </w:p>
    <w:p w:rsidR="00775A3F" w:rsidRPr="00BB5916" w:rsidRDefault="00775A3F" w:rsidP="00775A3F">
      <w:pPr>
        <w:autoSpaceDE w:val="0"/>
        <w:autoSpaceDN w:val="0"/>
        <w:spacing w:line="240" w:lineRule="auto"/>
        <w:ind w:firstLine="0"/>
        <w:rPr>
          <w:snapToGrid w:val="0"/>
          <w:sz w:val="24"/>
          <w:szCs w:val="24"/>
        </w:rPr>
      </w:pPr>
      <w:r w:rsidRPr="00BB5916">
        <w:rPr>
          <w:snapToGrid w:val="0"/>
          <w:sz w:val="24"/>
          <w:szCs w:val="24"/>
        </w:rPr>
        <w:t>____________________________________                        ________________________</w:t>
      </w:r>
    </w:p>
    <w:p w:rsidR="00775A3F" w:rsidRPr="00BB5916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  <w:r w:rsidRPr="00BB5916">
        <w:rPr>
          <w:bCs/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775A3F" w:rsidRPr="00BB5916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Cs/>
          <w:sz w:val="24"/>
          <w:szCs w:val="24"/>
        </w:rPr>
      </w:pPr>
    </w:p>
    <w:p w:rsidR="00775A3F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BB5916">
        <w:rPr>
          <w:b/>
          <w:sz w:val="24"/>
          <w:szCs w:val="24"/>
        </w:rPr>
        <w:t>М.П.</w:t>
      </w:r>
    </w:p>
    <w:p w:rsidR="00775A3F" w:rsidRDefault="00775A3F" w:rsidP="00775A3F">
      <w:pPr>
        <w:ind w:firstLine="5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5.2</w:t>
      </w:r>
    </w:p>
    <w:p w:rsidR="00775A3F" w:rsidRPr="00325BB5" w:rsidRDefault="00775A3F" w:rsidP="00775A3F">
      <w:pPr>
        <w:ind w:firstLine="541"/>
        <w:jc w:val="center"/>
        <w:rPr>
          <w:b/>
          <w:bCs/>
          <w:sz w:val="24"/>
          <w:szCs w:val="24"/>
        </w:rPr>
      </w:pPr>
      <w:r w:rsidRPr="00325BB5">
        <w:rPr>
          <w:b/>
          <w:sz w:val="24"/>
          <w:szCs w:val="24"/>
        </w:rPr>
        <w:t>Протокол разногласий к проекту Договора</w:t>
      </w:r>
    </w:p>
    <w:p w:rsidR="00775A3F" w:rsidRPr="0046508B" w:rsidRDefault="00775A3F" w:rsidP="00775A3F">
      <w:pPr>
        <w:tabs>
          <w:tab w:val="left" w:pos="1080"/>
        </w:tabs>
        <w:spacing w:line="240" w:lineRule="auto"/>
        <w:ind w:firstLine="540"/>
        <w:rPr>
          <w:sz w:val="24"/>
        </w:rPr>
      </w:pPr>
      <w:bookmarkStart w:id="195" w:name="_Toc247081583"/>
      <w:r w:rsidRPr="0046508B">
        <w:rPr>
          <w:sz w:val="24"/>
        </w:rPr>
        <w:t xml:space="preserve">Способ и наименование закупки _______________________________________ </w:t>
      </w:r>
    </w:p>
    <w:p w:rsidR="00775A3F" w:rsidRPr="0046508B" w:rsidRDefault="00775A3F" w:rsidP="00775A3F">
      <w:pPr>
        <w:tabs>
          <w:tab w:val="left" w:pos="1080"/>
        </w:tabs>
        <w:spacing w:line="240" w:lineRule="auto"/>
        <w:ind w:firstLine="540"/>
        <w:rPr>
          <w:sz w:val="24"/>
        </w:rPr>
      </w:pPr>
      <w:r w:rsidRPr="0046508B">
        <w:rPr>
          <w:sz w:val="24"/>
        </w:rPr>
        <w:t xml:space="preserve">Участник закупки: ________________________________ </w:t>
      </w:r>
    </w:p>
    <w:bookmarkEnd w:id="195"/>
    <w:p w:rsidR="00775A3F" w:rsidRPr="0046508B" w:rsidRDefault="00775A3F" w:rsidP="00775A3F">
      <w:pPr>
        <w:tabs>
          <w:tab w:val="left" w:pos="1080"/>
        </w:tabs>
        <w:spacing w:line="240" w:lineRule="auto"/>
        <w:ind w:firstLine="540"/>
        <w:rPr>
          <w:sz w:val="24"/>
        </w:rPr>
      </w:pPr>
    </w:p>
    <w:p w:rsidR="00775A3F" w:rsidRPr="006E7BFA" w:rsidRDefault="00775A3F" w:rsidP="00775A3F">
      <w:pPr>
        <w:ind w:firstLine="541"/>
        <w:jc w:val="center"/>
        <w:rPr>
          <w:b/>
          <w:bCs/>
          <w:sz w:val="24"/>
          <w:szCs w:val="24"/>
        </w:rPr>
      </w:pPr>
      <w:r w:rsidRPr="006E7BFA">
        <w:rPr>
          <w:b/>
          <w:sz w:val="24"/>
          <w:szCs w:val="24"/>
        </w:rPr>
        <w:t>"Желательные"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254"/>
        <w:gridCol w:w="2337"/>
        <w:gridCol w:w="2320"/>
        <w:gridCol w:w="2311"/>
      </w:tblGrid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№</w:t>
            </w:r>
          </w:p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 xml:space="preserve">Предложения Участника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pStyle w:val="afffb"/>
              <w:suppressAutoHyphens/>
              <w:jc w:val="center"/>
              <w:rPr>
                <w:sz w:val="24"/>
                <w:szCs w:val="24"/>
              </w:rPr>
            </w:pPr>
            <w:r w:rsidRPr="006E7BFA">
              <w:rPr>
                <w:sz w:val="24"/>
                <w:szCs w:val="24"/>
              </w:rPr>
              <w:t>Примечания, обоснование</w:t>
            </w: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206737">
            <w:pPr>
              <w:widowControl/>
              <w:numPr>
                <w:ilvl w:val="0"/>
                <w:numId w:val="25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206737">
            <w:pPr>
              <w:widowControl/>
              <w:numPr>
                <w:ilvl w:val="0"/>
                <w:numId w:val="25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206737">
            <w:pPr>
              <w:widowControl/>
              <w:numPr>
                <w:ilvl w:val="0"/>
                <w:numId w:val="25"/>
              </w:numPr>
              <w:suppressAutoHyphens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  <w:tr w:rsidR="00775A3F" w:rsidRPr="006E7BFA" w:rsidTr="00775A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  <w:r w:rsidRPr="006E7BFA">
              <w:rPr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F" w:rsidRPr="006E7BFA" w:rsidRDefault="00775A3F" w:rsidP="00775A3F">
            <w:pPr>
              <w:spacing w:before="40" w:after="40"/>
              <w:ind w:right="57"/>
              <w:rPr>
                <w:sz w:val="24"/>
              </w:rPr>
            </w:pPr>
          </w:p>
        </w:tc>
      </w:tr>
    </w:tbl>
    <w:p w:rsidR="00775A3F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775A3F" w:rsidRPr="004D39C8" w:rsidRDefault="00775A3F" w:rsidP="00775A3F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snapToGrid w:val="0"/>
          <w:sz w:val="24"/>
          <w:szCs w:val="24"/>
        </w:rPr>
        <w:t>____________________________________                   ________________________</w:t>
      </w:r>
      <w:r>
        <w:rPr>
          <w:snapToGrid w:val="0"/>
          <w:sz w:val="24"/>
          <w:szCs w:val="24"/>
        </w:rPr>
        <w:t>____</w:t>
      </w:r>
    </w:p>
    <w:p w:rsidR="00775A3F" w:rsidRPr="004D39C8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775A3F" w:rsidRPr="004D39C8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775A3F" w:rsidRDefault="00775A3F" w:rsidP="00775A3F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sz w:val="24"/>
          <w:szCs w:val="24"/>
        </w:rPr>
        <w:t>М.П.</w:t>
      </w:r>
    </w:p>
    <w:p w:rsidR="004A4889" w:rsidRDefault="004A4889" w:rsidP="004A4889">
      <w:pPr>
        <w:ind w:firstLine="541"/>
        <w:jc w:val="center"/>
        <w:rPr>
          <w:b/>
          <w:sz w:val="24"/>
          <w:szCs w:val="24"/>
        </w:rPr>
      </w:pPr>
    </w:p>
    <w:p w:rsidR="004A4889" w:rsidRDefault="004A4889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5D1EF5" w:rsidRPr="00D30925" w:rsidRDefault="005D1EF5" w:rsidP="005D1EF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5D1EF5" w:rsidRPr="00325BB5" w:rsidRDefault="005D1EF5" w:rsidP="005D1EF5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6" w:name="_Toc176765874"/>
      <w:r w:rsidRPr="00325BB5">
        <w:rPr>
          <w:sz w:val="24"/>
          <w:szCs w:val="24"/>
        </w:rPr>
        <w:lastRenderedPageBreak/>
        <w:t>Инструкции по заполнению</w:t>
      </w:r>
      <w:bookmarkEnd w:id="196"/>
    </w:p>
    <w:p w:rsidR="005D1EF5" w:rsidRPr="00325BB5" w:rsidRDefault="005D1EF5" w:rsidP="005D1E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775A3F" w:rsidRPr="00325BB5" w:rsidRDefault="00775A3F" w:rsidP="00206737">
      <w:pPr>
        <w:numPr>
          <w:ilvl w:val="3"/>
          <w:numId w:val="26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приводит номер и дату письма о подаче оферты, приложением к которому является данный протокол разногласий</w:t>
      </w:r>
      <w:r w:rsidRPr="00325BB5">
        <w:rPr>
          <w:sz w:val="24"/>
          <w:szCs w:val="24"/>
        </w:rPr>
        <w:tab/>
        <w:t>.</w:t>
      </w:r>
    </w:p>
    <w:p w:rsidR="00775A3F" w:rsidRPr="00325BB5" w:rsidRDefault="00775A3F" w:rsidP="00206737">
      <w:pPr>
        <w:numPr>
          <w:ilvl w:val="3"/>
          <w:numId w:val="26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указывает свое фирменное наименование, в т.ч. организационно-правовую форму, (или фамилию, имя, отчество – для физических лиц) и адрес (юридический – для юридических лиц и индивидуальных предпринимателей или фактический – для физических лиц).</w:t>
      </w:r>
    </w:p>
    <w:p w:rsidR="00775A3F" w:rsidRPr="0046508B" w:rsidRDefault="00775A3F" w:rsidP="00206737">
      <w:pPr>
        <w:numPr>
          <w:ilvl w:val="3"/>
          <w:numId w:val="26"/>
        </w:numPr>
        <w:spacing w:line="240" w:lineRule="auto"/>
        <w:ind w:left="0" w:firstLine="0"/>
        <w:rPr>
          <w:color w:val="FF0000"/>
          <w:sz w:val="24"/>
          <w:szCs w:val="24"/>
        </w:rPr>
      </w:pPr>
      <w:r w:rsidRPr="00325BB5">
        <w:rPr>
          <w:sz w:val="24"/>
          <w:szCs w:val="24"/>
        </w:rPr>
        <w:t xml:space="preserve">В случае отсутствия у Участника требований или предложений по изменению проекта Договора заполняется </w:t>
      </w:r>
      <w:r>
        <w:rPr>
          <w:sz w:val="24"/>
          <w:szCs w:val="24"/>
        </w:rPr>
        <w:t>форма 5.1.</w:t>
      </w:r>
    </w:p>
    <w:p w:rsidR="00775A3F" w:rsidRPr="00585D84" w:rsidRDefault="00775A3F" w:rsidP="00775A3F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4.</w:t>
      </w:r>
      <w:r w:rsidRPr="00325BB5">
        <w:rPr>
          <w:sz w:val="24"/>
          <w:szCs w:val="24"/>
        </w:rPr>
        <w:t xml:space="preserve"> </w:t>
      </w:r>
      <w:r w:rsidRPr="00585D84">
        <w:rPr>
          <w:sz w:val="24"/>
          <w:szCs w:val="24"/>
        </w:rPr>
        <w:t xml:space="preserve">В случае наличия у Участника предложений по внесению изменений в проект договора, Участник должен представить в составе своей заявки </w:t>
      </w:r>
      <w:r>
        <w:rPr>
          <w:sz w:val="24"/>
          <w:szCs w:val="24"/>
        </w:rPr>
        <w:t xml:space="preserve">форму 5.2 - </w:t>
      </w:r>
      <w:r w:rsidRPr="00585D84">
        <w:rPr>
          <w:sz w:val="24"/>
          <w:szCs w:val="24"/>
        </w:rPr>
        <w:t>протокол разног</w:t>
      </w:r>
      <w:r>
        <w:rPr>
          <w:sz w:val="24"/>
          <w:szCs w:val="24"/>
        </w:rPr>
        <w:t xml:space="preserve">ласий, в котором участник отражает «желательные» условия договора. </w:t>
      </w:r>
      <w:r w:rsidRPr="00585D84">
        <w:rPr>
          <w:sz w:val="24"/>
          <w:szCs w:val="24"/>
        </w:rPr>
        <w:t xml:space="preserve">«Желательными» здесь считаются предложения по условиям договора, которые он предлагает на рассмотрение </w:t>
      </w:r>
      <w:r>
        <w:rPr>
          <w:sz w:val="24"/>
          <w:szCs w:val="24"/>
        </w:rPr>
        <w:t>З</w:t>
      </w:r>
      <w:r w:rsidRPr="00585D84">
        <w:rPr>
          <w:sz w:val="24"/>
          <w:szCs w:val="24"/>
        </w:rPr>
        <w:t xml:space="preserve">акупочной комиссии, </w:t>
      </w:r>
      <w:r w:rsidRPr="00011ED2">
        <w:rPr>
          <w:sz w:val="24"/>
          <w:szCs w:val="24"/>
        </w:rPr>
        <w:t>но отклонение которых Закупочной комиссией не повлечет отказа Участника от подписания договора, изложенного в настоящей Документации, в</w:t>
      </w:r>
      <w:r w:rsidRPr="00585D84">
        <w:rPr>
          <w:sz w:val="24"/>
          <w:szCs w:val="24"/>
        </w:rPr>
        <w:t xml:space="preserve"> случае признания его Победителем</w:t>
      </w:r>
      <w:r>
        <w:rPr>
          <w:sz w:val="24"/>
          <w:szCs w:val="24"/>
        </w:rPr>
        <w:t>/Участником, давшим наилучшую заявку</w:t>
      </w:r>
      <w:r w:rsidRPr="00585D84">
        <w:rPr>
          <w:sz w:val="24"/>
          <w:szCs w:val="24"/>
        </w:rPr>
        <w:t>.</w:t>
      </w:r>
    </w:p>
    <w:p w:rsidR="00775A3F" w:rsidRPr="00585D84" w:rsidRDefault="00775A3F" w:rsidP="00775A3F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5.Существенные у</w:t>
      </w:r>
      <w:r w:rsidRPr="00585D84">
        <w:rPr>
          <w:sz w:val="24"/>
          <w:szCs w:val="24"/>
        </w:rPr>
        <w:t xml:space="preserve">словия Договора будут определяться в соответствии с требованиями </w:t>
      </w:r>
      <w:r>
        <w:rPr>
          <w:sz w:val="24"/>
          <w:szCs w:val="24"/>
        </w:rPr>
        <w:t>Д</w:t>
      </w:r>
      <w:r w:rsidRPr="00585D84">
        <w:rPr>
          <w:sz w:val="24"/>
          <w:szCs w:val="24"/>
        </w:rPr>
        <w:t>окументации о закупке.</w:t>
      </w:r>
    </w:p>
    <w:p w:rsidR="00775A3F" w:rsidRPr="00585D84" w:rsidRDefault="00775A3F" w:rsidP="00775A3F">
      <w:pPr>
        <w:tabs>
          <w:tab w:val="left" w:pos="426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6.</w:t>
      </w:r>
      <w:r w:rsidRPr="00585D84">
        <w:rPr>
          <w:sz w:val="24"/>
          <w:szCs w:val="24"/>
        </w:rPr>
        <w:t xml:space="preserve"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случае, если стороны не придут к соглашению об этих изменениях, стороны будут обязаны подписать договор на условиях, изложенных в настоящей </w:t>
      </w:r>
      <w:r>
        <w:rPr>
          <w:sz w:val="24"/>
          <w:szCs w:val="24"/>
        </w:rPr>
        <w:t>Д</w:t>
      </w:r>
      <w:r w:rsidRPr="00585D84">
        <w:rPr>
          <w:sz w:val="24"/>
          <w:szCs w:val="24"/>
        </w:rPr>
        <w:t xml:space="preserve">окументации и заявке Победителя </w:t>
      </w:r>
      <w:r>
        <w:rPr>
          <w:sz w:val="24"/>
          <w:szCs w:val="24"/>
        </w:rPr>
        <w:t>закупки</w:t>
      </w:r>
      <w:r w:rsidRPr="00585D84">
        <w:rPr>
          <w:sz w:val="24"/>
          <w:szCs w:val="24"/>
        </w:rPr>
        <w:t>/</w:t>
      </w:r>
      <w:r>
        <w:rPr>
          <w:sz w:val="24"/>
          <w:szCs w:val="24"/>
        </w:rPr>
        <w:t>Участника</w:t>
      </w:r>
      <w:r w:rsidRPr="00585D84">
        <w:rPr>
          <w:sz w:val="24"/>
          <w:szCs w:val="24"/>
        </w:rPr>
        <w:t>, давшего наилучшую заявку.</w:t>
      </w:r>
    </w:p>
    <w:p w:rsidR="00775A3F" w:rsidRDefault="00775A3F" w:rsidP="00775A3F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7.</w:t>
      </w:r>
      <w:r w:rsidRPr="00585D84">
        <w:rPr>
          <w:sz w:val="24"/>
          <w:szCs w:val="24"/>
        </w:rPr>
        <w:t>В любом случае Участник должен иметь в виду,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</w:t>
      </w:r>
      <w:r>
        <w:rPr>
          <w:sz w:val="24"/>
          <w:szCs w:val="24"/>
        </w:rPr>
        <w:t>.</w:t>
      </w:r>
    </w:p>
    <w:p w:rsidR="00775A3F" w:rsidRPr="005C05AD" w:rsidRDefault="00775A3F" w:rsidP="00775A3F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Pr="005C05AD">
        <w:rPr>
          <w:sz w:val="24"/>
          <w:szCs w:val="24"/>
        </w:rPr>
        <w:t xml:space="preserve"> Документ скрепляется подписью и печатью Участника размещения заказа.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Pr="00BB5526" w:rsidRDefault="00BA7FA1" w:rsidP="007E7635">
      <w:pPr>
        <w:tabs>
          <w:tab w:val="num" w:pos="360"/>
        </w:tabs>
        <w:spacing w:line="240" w:lineRule="auto"/>
        <w:ind w:firstLine="0"/>
        <w:jc w:val="right"/>
        <w:rPr>
          <w:sz w:val="24"/>
        </w:rPr>
      </w:pPr>
      <w:r>
        <w:rPr>
          <w:szCs w:val="28"/>
        </w:rPr>
        <w:t xml:space="preserve">      </w:t>
      </w:r>
      <w:r w:rsidR="00A818FC">
        <w:rPr>
          <w:szCs w:val="28"/>
        </w:rPr>
        <w:t xml:space="preserve">                                                                                        </w:t>
      </w:r>
      <w:bookmarkEnd w:id="60"/>
      <w:bookmarkEnd w:id="193"/>
      <w:bookmarkEnd w:id="194"/>
    </w:p>
    <w:p w:rsidR="004C0DE7" w:rsidRPr="00330EFB" w:rsidRDefault="00384783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Pr="00330EFB">
        <w:rPr>
          <w:b/>
          <w:sz w:val="24"/>
          <w:szCs w:val="24"/>
        </w:rPr>
        <w:t>7</w:t>
      </w:r>
    </w:p>
    <w:p w:rsidR="004C0DE7" w:rsidRPr="00330EF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97" w:name="_Toc176765886"/>
      <w:bookmarkStart w:id="198" w:name="_Toc97651411"/>
      <w:r w:rsidRPr="00330EFB">
        <w:rPr>
          <w:sz w:val="24"/>
          <w:szCs w:val="24"/>
        </w:rPr>
        <w:t>П</w:t>
      </w:r>
      <w:r w:rsidR="004C0DE7" w:rsidRPr="00330EFB">
        <w:rPr>
          <w:sz w:val="24"/>
          <w:szCs w:val="24"/>
        </w:rPr>
        <w:t>исьм</w:t>
      </w:r>
      <w:r w:rsidRPr="00330EFB">
        <w:rPr>
          <w:sz w:val="24"/>
          <w:szCs w:val="24"/>
        </w:rPr>
        <w:t>о</w:t>
      </w:r>
      <w:r w:rsidR="004C0DE7" w:rsidRPr="00330EFB">
        <w:rPr>
          <w:sz w:val="24"/>
          <w:szCs w:val="24"/>
        </w:rPr>
        <w:t xml:space="preserve"> о наличии у Участника конкурса связей, носящих характер аффилированности с сотрудниками Заказчика</w:t>
      </w:r>
      <w:r w:rsidR="00173B52" w:rsidRPr="00330EFB">
        <w:rPr>
          <w:sz w:val="24"/>
          <w:szCs w:val="24"/>
        </w:rPr>
        <w:t xml:space="preserve"> </w:t>
      </w:r>
      <w:r w:rsidR="00BB5526" w:rsidRPr="00330EFB">
        <w:rPr>
          <w:sz w:val="24"/>
          <w:szCs w:val="24"/>
        </w:rPr>
        <w:t>(</w:t>
      </w:r>
      <w:r w:rsidR="004C0DE7" w:rsidRPr="00330EFB">
        <w:rPr>
          <w:sz w:val="24"/>
          <w:szCs w:val="24"/>
        </w:rPr>
        <w:t>Организатора</w:t>
      </w:r>
      <w:r w:rsidR="00BB5526" w:rsidRPr="00330EFB">
        <w:rPr>
          <w:sz w:val="24"/>
          <w:szCs w:val="24"/>
        </w:rPr>
        <w:t>)</w:t>
      </w:r>
      <w:r w:rsidR="004C0DE7" w:rsidRPr="00330EFB">
        <w:rPr>
          <w:sz w:val="24"/>
          <w:szCs w:val="24"/>
        </w:rPr>
        <w:t xml:space="preserve"> конкурса</w:t>
      </w:r>
      <w:bookmarkEnd w:id="197"/>
      <w:bookmarkEnd w:id="198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BB5526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="00BB5526">
        <w:rPr>
          <w:bCs/>
          <w:snapToGrid w:val="0"/>
          <w:sz w:val="24"/>
          <w:szCs w:val="24"/>
        </w:rPr>
        <w:t>__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 w:rsidR="00BB5526">
        <w:rPr>
          <w:bCs/>
          <w:snapToGrid w:val="0"/>
          <w:sz w:val="24"/>
          <w:szCs w:val="24"/>
        </w:rPr>
        <w:t>от «____»__________ №_____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BB5526" w:rsidRDefault="00BB5526" w:rsidP="00BB5526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BB5526" w:rsidRDefault="00BB5526" w:rsidP="00BB5526">
      <w:pPr>
        <w:ind w:firstLine="0"/>
        <w:jc w:val="left"/>
        <w:rPr>
          <w:b/>
          <w:bCs/>
          <w:smallCaps/>
          <w:sz w:val="24"/>
        </w:rPr>
      </w:pPr>
    </w:p>
    <w:p w:rsidR="00BB5526" w:rsidRDefault="00BB5526" w:rsidP="00BB5526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BB5526" w:rsidRDefault="00BB5526" w:rsidP="00BB5526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наличии у Участника конкурса связей, носящих характер аффилированности с сотрудниками Заказчика (Организатора) конкурса</w:t>
      </w:r>
    </w:p>
    <w:p w:rsidR="00BB5526" w:rsidRDefault="00BB5526" w:rsidP="00BB5526">
      <w:pPr>
        <w:pStyle w:val="Times12"/>
        <w:rPr>
          <w:sz w:val="22"/>
        </w:rPr>
      </w:pPr>
    </w:p>
    <w:p w:rsidR="00BB5526" w:rsidRDefault="00BB5526" w:rsidP="00BB5526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BB5526" w:rsidRDefault="00BB5526" w:rsidP="00BB5526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аффилированности с лицами, являющимися [</w:t>
      </w:r>
      <w:r>
        <w:rPr>
          <w:i/>
          <w:iCs/>
          <w:szCs w:val="24"/>
          <w:shd w:val="clear" w:color="auto" w:fill="FFFF99"/>
        </w:rPr>
        <w:t>указывается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BB5526" w:rsidRDefault="00BB5526" w:rsidP="00BB5526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>[указывается Ф.И.О. лица, его место работы, должность; кратко описывается почему связи между данным лицом и Участником конкурса могут быть расценены как аффилированность];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4C0DE7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199" w:name="_Toc176765887"/>
      <w:bookmarkStart w:id="200" w:name="_Toc97651412"/>
      <w:r w:rsidRPr="00D30925">
        <w:rPr>
          <w:szCs w:val="28"/>
        </w:rPr>
        <w:lastRenderedPageBreak/>
        <w:t>Инструкции по заполнению</w:t>
      </w:r>
      <w:bookmarkEnd w:id="199"/>
      <w:bookmarkEnd w:id="200"/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заполнить приведенную выше форму справки, указав всех лиц, которые, по его мнению, могут быть признаны аффилированными с ним. В случае если, по мнению Участника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таких лиц нет, то в письме пишется фраза «При рассмотрении нашей заявки просим учесть, что у </w:t>
      </w:r>
      <w:r>
        <w:rPr>
          <w:bCs/>
          <w:i/>
          <w:iCs/>
          <w:sz w:val="24"/>
          <w:shd w:val="clear" w:color="auto" w:fill="FFFF99"/>
        </w:rPr>
        <w:t xml:space="preserve">[наименование участника </w:t>
      </w:r>
      <w:r w:rsidR="00180D86">
        <w:rPr>
          <w:bCs/>
          <w:i/>
          <w:iCs/>
          <w:sz w:val="24"/>
          <w:shd w:val="clear" w:color="auto" w:fill="FFFF99"/>
        </w:rPr>
        <w:t>размещения заказа</w:t>
      </w:r>
      <w:r>
        <w:rPr>
          <w:bCs/>
          <w:i/>
          <w:iCs/>
          <w:sz w:val="24"/>
          <w:shd w:val="clear" w:color="auto" w:fill="FFFF99"/>
        </w:rPr>
        <w:t xml:space="preserve">] </w:t>
      </w:r>
      <w:r>
        <w:rPr>
          <w:sz w:val="24"/>
        </w:rPr>
        <w:t>НЕТ связей, которые могут быть признаны носящими характер аффилированности с лицами</w:t>
      </w:r>
      <w:r w:rsidR="00066286">
        <w:rPr>
          <w:sz w:val="24"/>
        </w:rPr>
        <w:t>,</w:t>
      </w:r>
      <w:r>
        <w:rPr>
          <w:sz w:val="24"/>
        </w:rPr>
        <w:t xml:space="preserve"> так или иначе связанными с Заказчиком, Организатором </w:t>
      </w:r>
      <w:r w:rsidR="00180D86">
        <w:rPr>
          <w:sz w:val="24"/>
        </w:rPr>
        <w:t>закупки</w:t>
      </w:r>
      <w:r>
        <w:rPr>
          <w:sz w:val="24"/>
        </w:rPr>
        <w:t xml:space="preserve">, или иной организацией, подготовившей </w:t>
      </w:r>
      <w:r w:rsidR="00180D86">
        <w:rPr>
          <w:sz w:val="24"/>
        </w:rPr>
        <w:t>Д</w:t>
      </w:r>
      <w:r>
        <w:rPr>
          <w:sz w:val="24"/>
        </w:rPr>
        <w:t>окументацию и другие документы</w:t>
      </w:r>
      <w:r w:rsidR="00066286">
        <w:rPr>
          <w:sz w:val="24"/>
        </w:rPr>
        <w:t>,</w:t>
      </w:r>
      <w:r>
        <w:rPr>
          <w:sz w:val="24"/>
        </w:rPr>
        <w:t xml:space="preserve"> непосредственно связанные с проведением данно</w:t>
      </w:r>
      <w:r w:rsidR="00180D86">
        <w:rPr>
          <w:sz w:val="24"/>
        </w:rPr>
        <w:t>й закупки</w:t>
      </w:r>
      <w:r w:rsidR="00066286">
        <w:rPr>
          <w:sz w:val="24"/>
        </w:rPr>
        <w:t>»</w:t>
      </w:r>
      <w:r>
        <w:rPr>
          <w:sz w:val="24"/>
        </w:rPr>
        <w:t>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При составлении данного письма 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учесть, что сокрытие любой информации о наличии связей, носящих характер аффилированности между Участником и любыми лицам так или иначе связанными с Заказчиком, (Организатором) </w:t>
      </w:r>
      <w:r w:rsidR="00180D86">
        <w:rPr>
          <w:sz w:val="24"/>
        </w:rPr>
        <w:t>закупки</w:t>
      </w:r>
      <w:r>
        <w:rPr>
          <w:sz w:val="24"/>
        </w:rPr>
        <w:t xml:space="preserve"> может быть признано </w:t>
      </w:r>
      <w:r w:rsidR="00180D86">
        <w:rPr>
          <w:sz w:val="24"/>
        </w:rPr>
        <w:t>К</w:t>
      </w:r>
      <w:r>
        <w:rPr>
          <w:sz w:val="24"/>
        </w:rPr>
        <w:t>онкурсной комиссией существенным нарушением условий данно</w:t>
      </w:r>
      <w:r w:rsidR="00180D86">
        <w:rPr>
          <w:sz w:val="24"/>
        </w:rPr>
        <w:t>й закупки</w:t>
      </w:r>
      <w:r>
        <w:rPr>
          <w:sz w:val="24"/>
        </w:rPr>
        <w:t>, и повлечь отклонение заявки такого Участника.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304BDA" w:rsidRDefault="00304BDA" w:rsidP="00304BDA">
      <w:pPr>
        <w:ind w:firstLine="0"/>
        <w:jc w:val="left"/>
        <w:rPr>
          <w:b/>
          <w:sz w:val="24"/>
          <w:lang w:val="x-none"/>
        </w:rPr>
        <w:sectPr w:rsidR="00304BDA" w:rsidSect="00021211">
          <w:footerReference w:type="default" r:id="rId36"/>
          <w:pgSz w:w="11906" w:h="16838"/>
          <w:pgMar w:top="1298" w:right="567" w:bottom="1268" w:left="1701" w:header="992" w:footer="992" w:gutter="0"/>
          <w:pgNumType w:start="1"/>
          <w:cols w:space="720"/>
        </w:sectPr>
      </w:pPr>
    </w:p>
    <w:p w:rsidR="004C0DE7" w:rsidRPr="00330EFB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722F5B" w:rsidRPr="00330EFB">
        <w:rPr>
          <w:b/>
          <w:sz w:val="24"/>
          <w:szCs w:val="24"/>
        </w:rPr>
        <w:t>8</w:t>
      </w:r>
    </w:p>
    <w:p w:rsidR="004C0DE7" w:rsidRPr="00330EFB" w:rsidRDefault="004C0DE7" w:rsidP="00384783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t>Справк</w:t>
      </w:r>
      <w:r w:rsidR="00384783" w:rsidRPr="00330EFB">
        <w:rPr>
          <w:b/>
          <w:sz w:val="24"/>
          <w:szCs w:val="24"/>
        </w:rPr>
        <w:t>а</w:t>
      </w:r>
      <w:r w:rsidRPr="00330EFB">
        <w:rPr>
          <w:b/>
          <w:sz w:val="24"/>
          <w:szCs w:val="24"/>
        </w:rPr>
        <w:t xml:space="preserve"> о собственниках </w:t>
      </w:r>
      <w:r w:rsidR="00304BDA" w:rsidRPr="00330EFB">
        <w:rPr>
          <w:b/>
          <w:sz w:val="24"/>
          <w:szCs w:val="24"/>
        </w:rPr>
        <w:t>Участника конкурса (включая конечных бенефициаров)</w:t>
      </w: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04BDA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304BDA" w:rsidRPr="004D39C8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r>
        <w:rPr>
          <w:bCs/>
          <w:snapToGrid w:val="0"/>
          <w:sz w:val="24"/>
          <w:szCs w:val="24"/>
        </w:rPr>
        <w:t>от «____»__________ №_____</w:t>
      </w:r>
    </w:p>
    <w:p w:rsidR="00304BDA" w:rsidRPr="00E20041" w:rsidRDefault="00304BDA" w:rsidP="00E20041">
      <w:pPr>
        <w:spacing w:line="240" w:lineRule="auto"/>
        <w:ind w:firstLine="0"/>
        <w:rPr>
          <w:color w:val="000000"/>
          <w:sz w:val="24"/>
          <w:szCs w:val="24"/>
        </w:rPr>
      </w:pPr>
      <w:r w:rsidRPr="00E20041">
        <w:rPr>
          <w:color w:val="000000"/>
          <w:sz w:val="24"/>
          <w:szCs w:val="24"/>
        </w:rPr>
        <w:t>Наименование Участника конкурса: _____________________________</w:t>
      </w:r>
    </w:p>
    <w:p w:rsidR="00304BDA" w:rsidRPr="00E20041" w:rsidRDefault="00304BDA" w:rsidP="00E20041">
      <w:pPr>
        <w:spacing w:line="240" w:lineRule="auto"/>
        <w:ind w:firstLine="0"/>
        <w:rPr>
          <w:b/>
          <w:bCs/>
          <w:smallCaps/>
          <w:sz w:val="24"/>
          <w:szCs w:val="24"/>
        </w:rPr>
      </w:pPr>
      <w:r w:rsidRPr="00E20041">
        <w:rPr>
          <w:color w:val="000000"/>
          <w:sz w:val="24"/>
          <w:szCs w:val="24"/>
        </w:rPr>
        <w:t xml:space="preserve">Адрес Участника конкурса: </w:t>
      </w:r>
      <w:r w:rsidRPr="00E20041">
        <w:rPr>
          <w:bCs/>
          <w:sz w:val="24"/>
          <w:szCs w:val="24"/>
        </w:rPr>
        <w:t>____________________________</w:t>
      </w:r>
    </w:p>
    <w:p w:rsidR="00E20041" w:rsidRPr="00E20041" w:rsidRDefault="00E20041" w:rsidP="00E20041">
      <w:pPr>
        <w:keepNext/>
        <w:tabs>
          <w:tab w:val="num" w:pos="1134"/>
        </w:tabs>
        <w:suppressAutoHyphens/>
        <w:adjustRightInd/>
        <w:snapToGrid/>
        <w:spacing w:before="240" w:after="240" w:line="240" w:lineRule="auto"/>
        <w:ind w:firstLine="403"/>
        <w:jc w:val="center"/>
        <w:textAlignment w:val="auto"/>
        <w:outlineLvl w:val="1"/>
        <w:rPr>
          <w:b/>
          <w:sz w:val="24"/>
          <w:szCs w:val="24"/>
        </w:rPr>
      </w:pPr>
      <w:r w:rsidRPr="00E20041">
        <w:rPr>
          <w:b/>
          <w:sz w:val="24"/>
          <w:szCs w:val="24"/>
        </w:rPr>
        <w:t>Форма представления информации в отношении всей цепочки собственников контрагента, а также сведения о составе исполнительных органов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14"/>
        <w:gridCol w:w="686"/>
        <w:gridCol w:w="1418"/>
        <w:gridCol w:w="825"/>
        <w:gridCol w:w="1188"/>
        <w:gridCol w:w="1389"/>
        <w:gridCol w:w="685"/>
        <w:gridCol w:w="806"/>
        <w:gridCol w:w="846"/>
        <w:gridCol w:w="1348"/>
        <w:gridCol w:w="1134"/>
        <w:gridCol w:w="1560"/>
        <w:gridCol w:w="1134"/>
        <w:gridCol w:w="1434"/>
      </w:tblGrid>
      <w:tr w:rsidR="00E20041" w:rsidRPr="00E20041" w:rsidTr="00E20041">
        <w:trPr>
          <w:trHeight w:val="504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30" w:lineRule="exact"/>
              <w:ind w:firstLine="0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№ п/п</w:t>
            </w:r>
          </w:p>
        </w:tc>
        <w:tc>
          <w:tcPr>
            <w:tcW w:w="6220" w:type="dxa"/>
            <w:gridSpan w:val="6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40" w:lineRule="auto"/>
              <w:ind w:left="1160" w:firstLine="0"/>
              <w:jc w:val="left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7513" w:type="dxa"/>
            <w:gridSpan w:val="7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30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4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</w:tr>
      <w:tr w:rsidR="00E20041" w:rsidRPr="00E20041" w:rsidTr="00E20041">
        <w:trPr>
          <w:trHeight w:val="2088"/>
          <w:jc w:val="center"/>
        </w:trPr>
        <w:tc>
          <w:tcPr>
            <w:tcW w:w="709" w:type="dxa"/>
            <w:vMerge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FFFFFF"/>
          </w:tcPr>
          <w:p w:rsidR="00E20041" w:rsidRPr="00DF7B74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40" w:lineRule="auto"/>
              <w:ind w:left="120" w:firstLine="0"/>
              <w:jc w:val="left"/>
              <w:textAlignment w:val="auto"/>
              <w:rPr>
                <w:sz w:val="18"/>
                <w:szCs w:val="18"/>
              </w:rPr>
            </w:pPr>
            <w:r w:rsidRPr="00DF7B74">
              <w:rPr>
                <w:sz w:val="18"/>
                <w:szCs w:val="18"/>
              </w:rPr>
              <w:t>ИНН</w:t>
            </w:r>
          </w:p>
        </w:tc>
        <w:tc>
          <w:tcPr>
            <w:tcW w:w="686" w:type="dxa"/>
            <w:shd w:val="clear" w:color="auto" w:fill="FFFFFF"/>
          </w:tcPr>
          <w:p w:rsidR="00E20041" w:rsidRPr="00E20041" w:rsidRDefault="00E20041" w:rsidP="00DF7B74">
            <w:pPr>
              <w:framePr w:wrap="notBeside" w:vAnchor="text" w:hAnchor="text" w:xAlign="center" w:y="1"/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30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25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30" w:lineRule="exact"/>
              <w:ind w:firstLine="0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Код ОКВЭД</w:t>
            </w:r>
          </w:p>
        </w:tc>
        <w:tc>
          <w:tcPr>
            <w:tcW w:w="118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left="25" w:firstLine="0"/>
              <w:jc w:val="left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Фамилия,</w:t>
            </w:r>
          </w:p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left="25" w:firstLine="0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Имя, Отчество руково</w:t>
            </w:r>
            <w:r w:rsidRPr="00E20041">
              <w:rPr>
                <w:sz w:val="18"/>
                <w:szCs w:val="18"/>
              </w:rPr>
              <w:softHyphen/>
              <w:t>дителя</w:t>
            </w:r>
          </w:p>
        </w:tc>
        <w:tc>
          <w:tcPr>
            <w:tcW w:w="1389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Серия и номер</w:t>
            </w:r>
          </w:p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документа, удостоверяю</w:t>
            </w:r>
            <w:r w:rsidRPr="00E20041">
              <w:rPr>
                <w:sz w:val="18"/>
                <w:szCs w:val="18"/>
              </w:rPr>
              <w:softHyphen/>
              <w:t>щего личность руководителя</w:t>
            </w:r>
          </w:p>
        </w:tc>
        <w:tc>
          <w:tcPr>
            <w:tcW w:w="685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40" w:lineRule="auto"/>
              <w:ind w:left="120" w:firstLine="0"/>
              <w:jc w:val="left"/>
              <w:textAlignment w:val="auto"/>
              <w:rPr>
                <w:rFonts w:ascii="Courier New" w:hAnsi="Courier New" w:cs="Courier New"/>
                <w:noProof/>
                <w:sz w:val="24"/>
                <w:szCs w:val="24"/>
              </w:rPr>
            </w:pPr>
            <w:r w:rsidRPr="00E20041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80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40" w:lineRule="auto"/>
              <w:ind w:left="200" w:firstLine="0"/>
              <w:jc w:val="left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ИНН</w:t>
            </w:r>
          </w:p>
        </w:tc>
        <w:tc>
          <w:tcPr>
            <w:tcW w:w="84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40" w:lineRule="auto"/>
              <w:ind w:left="180" w:firstLine="0"/>
              <w:jc w:val="left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ОГРН</w:t>
            </w:r>
          </w:p>
        </w:tc>
        <w:tc>
          <w:tcPr>
            <w:tcW w:w="134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30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Наименование/ Ф.И.О.</w:t>
            </w:r>
          </w:p>
        </w:tc>
        <w:tc>
          <w:tcPr>
            <w:tcW w:w="1134" w:type="dxa"/>
            <w:shd w:val="clear" w:color="auto" w:fill="FFFFFF"/>
          </w:tcPr>
          <w:p w:rsid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30" w:lineRule="exact"/>
              <w:ind w:firstLine="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E20041">
              <w:rPr>
                <w:sz w:val="18"/>
                <w:szCs w:val="18"/>
              </w:rPr>
              <w:t>Адрес</w:t>
            </w:r>
          </w:p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30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 xml:space="preserve"> регистрации</w:t>
            </w:r>
          </w:p>
        </w:tc>
        <w:tc>
          <w:tcPr>
            <w:tcW w:w="1560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Серия и номер</w:t>
            </w:r>
          </w:p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документа, удостоверяющего личность</w:t>
            </w:r>
          </w:p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(для физического лица)</w:t>
            </w:r>
          </w:p>
        </w:tc>
        <w:tc>
          <w:tcPr>
            <w:tcW w:w="11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left="22" w:firstLine="0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Руководитель /участник/ акционер/ бенефициар</w:t>
            </w:r>
          </w:p>
        </w:tc>
        <w:tc>
          <w:tcPr>
            <w:tcW w:w="14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 xml:space="preserve">Информация </w:t>
            </w:r>
            <w:r>
              <w:rPr>
                <w:sz w:val="18"/>
                <w:szCs w:val="18"/>
              </w:rPr>
              <w:t>о</w:t>
            </w:r>
          </w:p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подтверждающих документах (наименование,</w:t>
            </w:r>
          </w:p>
          <w:p w:rsidR="00E20041" w:rsidRPr="00E20041" w:rsidRDefault="00E20041" w:rsidP="00E20041">
            <w:pPr>
              <w:framePr w:wrap="notBeside" w:vAnchor="text" w:hAnchor="text" w:xAlign="center" w:y="1"/>
              <w:widowControl/>
              <w:adjustRightInd/>
              <w:snapToGrid/>
              <w:spacing w:line="227" w:lineRule="exact"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E20041">
              <w:rPr>
                <w:sz w:val="18"/>
                <w:szCs w:val="18"/>
              </w:rPr>
              <w:t>реквизиты и т.д.)</w:t>
            </w:r>
          </w:p>
        </w:tc>
      </w:tr>
      <w:tr w:rsidR="00E20041" w:rsidRPr="00E20041" w:rsidTr="00E20041">
        <w:trPr>
          <w:trHeight w:val="331"/>
          <w:jc w:val="center"/>
        </w:trPr>
        <w:tc>
          <w:tcPr>
            <w:tcW w:w="709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89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685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4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4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</w:tr>
      <w:tr w:rsidR="00E20041" w:rsidRPr="00E20041" w:rsidTr="00E20041">
        <w:trPr>
          <w:trHeight w:val="346"/>
          <w:jc w:val="center"/>
        </w:trPr>
        <w:tc>
          <w:tcPr>
            <w:tcW w:w="709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825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18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89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685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80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48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434" w:type="dxa"/>
            <w:shd w:val="clear" w:color="auto" w:fill="FFFFFF"/>
          </w:tcPr>
          <w:p w:rsidR="00E20041" w:rsidRPr="00E20041" w:rsidRDefault="00E20041" w:rsidP="00E20041">
            <w:pPr>
              <w:framePr w:wrap="notBeside" w:vAnchor="text" w:hAnchor="text" w:xAlign="center" w:y="1"/>
              <w:adjustRightInd/>
              <w:snapToGrid/>
              <w:spacing w:line="240" w:lineRule="auto"/>
              <w:ind w:firstLine="400"/>
              <w:textAlignment w:val="auto"/>
              <w:rPr>
                <w:sz w:val="10"/>
                <w:szCs w:val="10"/>
              </w:rPr>
            </w:pPr>
          </w:p>
        </w:tc>
      </w:tr>
    </w:tbl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____________________________________                        ________________________</w:t>
      </w:r>
    </w:p>
    <w:p w:rsidR="00173B52" w:rsidRPr="00E20041" w:rsidRDefault="00173B52" w:rsidP="00173B52">
      <w:pPr>
        <w:pStyle w:val="Times12"/>
        <w:rPr>
          <w:szCs w:val="24"/>
        </w:rPr>
      </w:pPr>
      <w:r w:rsidRPr="00E20041">
        <w:rPr>
          <w:szCs w:val="24"/>
        </w:rPr>
        <w:t>(Подпись уполномоченного представителя)               (ФИО и должность подписавшего)</w:t>
      </w:r>
    </w:p>
    <w:p w:rsidR="004C0DE7" w:rsidRPr="00E20041" w:rsidRDefault="00E20041" w:rsidP="00E20041">
      <w:pPr>
        <w:pStyle w:val="Times12"/>
        <w:widowControl w:val="0"/>
        <w:ind w:firstLine="0"/>
        <w:rPr>
          <w:bCs w:val="0"/>
          <w:szCs w:val="24"/>
        </w:rPr>
      </w:pPr>
      <w:r>
        <w:rPr>
          <w:bCs w:val="0"/>
          <w:szCs w:val="24"/>
        </w:rPr>
        <w:t xml:space="preserve">          </w:t>
      </w:r>
      <w:r w:rsidR="004C0DE7" w:rsidRPr="00E20041">
        <w:rPr>
          <w:bCs w:val="0"/>
          <w:szCs w:val="24"/>
        </w:rPr>
        <w:t>М.П.</w:t>
      </w:r>
    </w:p>
    <w:p w:rsidR="00E20041" w:rsidRDefault="00E20041" w:rsidP="00E20041">
      <w:pPr>
        <w:spacing w:line="240" w:lineRule="auto"/>
        <w:ind w:firstLine="403"/>
      </w:pPr>
      <w:r w:rsidRPr="004E72B7">
        <w:rPr>
          <w:b/>
          <w:sz w:val="20"/>
        </w:rPr>
        <w:t>Инструкции по заполнению</w:t>
      </w:r>
      <w:r>
        <w:t>:</w:t>
      </w:r>
    </w:p>
    <w:p w:rsidR="00E20041" w:rsidRPr="003B6A7B" w:rsidRDefault="00E20041" w:rsidP="00E20041">
      <w:pPr>
        <w:widowControl/>
        <w:numPr>
          <w:ilvl w:val="0"/>
          <w:numId w:val="50"/>
        </w:numPr>
        <w:adjustRightInd/>
        <w:snapToGrid/>
        <w:spacing w:line="240" w:lineRule="auto"/>
        <w:textAlignment w:val="auto"/>
        <w:rPr>
          <w:sz w:val="20"/>
        </w:rPr>
      </w:pPr>
      <w:r w:rsidRPr="004E72B7">
        <w:rPr>
          <w:sz w:val="20"/>
        </w:rPr>
        <w:t>Данные инструкции не следует воспроизводить в документах, подготовленных Участником закупки</w:t>
      </w:r>
      <w:r w:rsidRPr="003A3C29">
        <w:rPr>
          <w:sz w:val="20"/>
        </w:rPr>
        <w:t xml:space="preserve"> </w:t>
      </w:r>
    </w:p>
    <w:p w:rsidR="00E20041" w:rsidRPr="003B6A7B" w:rsidRDefault="00E20041" w:rsidP="00E20041">
      <w:pPr>
        <w:widowControl/>
        <w:numPr>
          <w:ilvl w:val="0"/>
          <w:numId w:val="50"/>
        </w:numPr>
        <w:adjustRightInd/>
        <w:snapToGrid/>
        <w:spacing w:line="240" w:lineRule="auto"/>
        <w:textAlignment w:val="auto"/>
        <w:rPr>
          <w:sz w:val="20"/>
        </w:rPr>
      </w:pPr>
      <w:r w:rsidRPr="003A3C29">
        <w:rPr>
          <w:sz w:val="20"/>
        </w:rPr>
        <w:t>Указывается</w:t>
      </w:r>
      <w:r w:rsidRPr="003B6A7B">
        <w:rPr>
          <w:sz w:val="20"/>
        </w:rPr>
        <w:t xml:space="preserve"> порядковый номер.</w:t>
      </w:r>
    </w:p>
    <w:p w:rsidR="00E20041" w:rsidRPr="003A3C29" w:rsidRDefault="00E20041" w:rsidP="00E20041">
      <w:pPr>
        <w:widowControl/>
        <w:numPr>
          <w:ilvl w:val="0"/>
          <w:numId w:val="50"/>
        </w:numPr>
        <w:adjustRightInd/>
        <w:snapToGrid/>
        <w:spacing w:line="240" w:lineRule="auto"/>
        <w:textAlignment w:val="auto"/>
        <w:rPr>
          <w:sz w:val="20"/>
        </w:rPr>
      </w:pPr>
      <w:r w:rsidRPr="003A3C29">
        <w:rPr>
          <w:sz w:val="20"/>
        </w:rPr>
        <w:t>Указывается полное наименование контрагента, ИНН, вид деятельности и иная необходимая информация.</w:t>
      </w:r>
    </w:p>
    <w:p w:rsidR="00E20041" w:rsidRPr="003A3C29" w:rsidRDefault="00E20041" w:rsidP="00E20041">
      <w:pPr>
        <w:widowControl/>
        <w:numPr>
          <w:ilvl w:val="0"/>
          <w:numId w:val="50"/>
        </w:numPr>
        <w:adjustRightInd/>
        <w:snapToGrid/>
        <w:spacing w:line="240" w:lineRule="auto"/>
        <w:textAlignment w:val="auto"/>
        <w:rPr>
          <w:sz w:val="20"/>
        </w:rPr>
      </w:pPr>
      <w:r w:rsidRPr="003A3C29">
        <w:rPr>
          <w:sz w:val="20"/>
        </w:rPr>
        <w:t>Указывается подробная информация о цепочке собственников контрагента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:rsidR="00DF7B74" w:rsidRDefault="00E20041" w:rsidP="00E20041">
      <w:pPr>
        <w:widowControl/>
        <w:numPr>
          <w:ilvl w:val="0"/>
          <w:numId w:val="50"/>
        </w:numPr>
        <w:adjustRightInd/>
        <w:snapToGrid/>
        <w:spacing w:line="240" w:lineRule="auto"/>
        <w:textAlignment w:val="auto"/>
        <w:rPr>
          <w:sz w:val="20"/>
        </w:rPr>
      </w:pPr>
      <w:r w:rsidRPr="003A3C29">
        <w:rPr>
          <w:sz w:val="20"/>
        </w:rPr>
        <w:t>Указывается информация о документах (наименование, реквизиты и т.д.)» подтверждающих сведения о цепочке собственников контрагента и составе исполнительных органовконтрагента.</w:t>
      </w: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DF7B74" w:rsidRDefault="00DF7B74" w:rsidP="00D93EEE">
      <w:pPr>
        <w:pStyle w:val="af5"/>
        <w:spacing w:line="240" w:lineRule="auto"/>
        <w:ind w:left="0" w:firstLine="0"/>
        <w:rPr>
          <w:sz w:val="24"/>
          <w:szCs w:val="24"/>
        </w:rPr>
        <w:sectPr w:rsidR="00DF7B74" w:rsidSect="00E20041">
          <w:footerReference w:type="even" r:id="rId37"/>
          <w:footerReference w:type="default" r:id="rId38"/>
          <w:pgSz w:w="16838" w:h="11906" w:orient="landscape"/>
          <w:pgMar w:top="1080" w:right="696" w:bottom="746" w:left="360" w:header="708" w:footer="708" w:gutter="0"/>
          <w:pgNumType w:start="2"/>
          <w:cols w:space="708"/>
          <w:rtlGutter/>
          <w:docGrid w:linePitch="381"/>
        </w:sectPr>
      </w:pPr>
    </w:p>
    <w:p w:rsidR="00570C92" w:rsidRPr="00330EFB" w:rsidRDefault="00DF7B74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bookmarkStart w:id="201" w:name="_Toc69728987"/>
      <w:bookmarkStart w:id="202" w:name="_Toc57314673"/>
      <w:bookmarkStart w:id="203" w:name="_Ref55336334"/>
      <w:bookmarkStart w:id="204" w:name="_Ref55335818"/>
      <w:bookmarkStart w:id="205" w:name="_Ref272139238"/>
      <w:r>
        <w:rPr>
          <w:b/>
          <w:bCs/>
          <w:snapToGrid w:val="0"/>
          <w:sz w:val="24"/>
          <w:szCs w:val="24"/>
        </w:rPr>
        <w:lastRenderedPageBreak/>
        <w:t>Ф</w:t>
      </w:r>
      <w:r w:rsidR="00E03303" w:rsidRPr="00330EFB">
        <w:rPr>
          <w:b/>
          <w:bCs/>
          <w:snapToGrid w:val="0"/>
          <w:sz w:val="24"/>
          <w:szCs w:val="24"/>
        </w:rPr>
        <w:t>о</w:t>
      </w:r>
      <w:r w:rsidR="00570C92" w:rsidRPr="00330EFB">
        <w:rPr>
          <w:b/>
          <w:bCs/>
          <w:snapToGrid w:val="0"/>
          <w:sz w:val="24"/>
          <w:szCs w:val="24"/>
        </w:rPr>
        <w:t xml:space="preserve">рма </w:t>
      </w:r>
      <w:bookmarkEnd w:id="201"/>
      <w:bookmarkEnd w:id="202"/>
      <w:bookmarkEnd w:id="203"/>
      <w:bookmarkEnd w:id="204"/>
      <w:bookmarkEnd w:id="205"/>
      <w:r w:rsidR="003A5EBB" w:rsidRPr="00330EFB">
        <w:rPr>
          <w:b/>
          <w:bCs/>
          <w:snapToGrid w:val="0"/>
          <w:sz w:val="24"/>
          <w:szCs w:val="24"/>
        </w:rPr>
        <w:t>9</w:t>
      </w:r>
    </w:p>
    <w:p w:rsidR="00570C92" w:rsidRPr="00330EF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Согласие на обработку персональных данных</w:t>
      </w: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от «_____» ____________ 20_____ г.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«Россети»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субконтрагентов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20"/>
        </w:rPr>
      </w:pPr>
      <w:r w:rsidRPr="00173B52">
        <w:rPr>
          <w:sz w:val="20"/>
        </w:rPr>
        <w:t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субконтрагентов за предоставление Обществу данных о своих собственниках (участниках, учредителях, акционерах), в том числе бенефициарах и бенефициарах своего субконтрагента, и предполагает, что участник закупки (потенциальный контрагент)/контрагент получил у 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3A5EBB" w:rsidRDefault="00570C92" w:rsidP="00D55379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</w:t>
      </w:r>
      <w:r w:rsidR="00173B52">
        <w:rPr>
          <w:bCs/>
          <w:snapToGrid w:val="0"/>
          <w:sz w:val="26"/>
          <w:szCs w:val="26"/>
        </w:rPr>
        <w:t xml:space="preserve"> об участии в конкурсе</w:t>
      </w:r>
      <w:r w:rsidRPr="003A5EBB">
        <w:rPr>
          <w:bCs/>
          <w:snapToGrid w:val="0"/>
          <w:sz w:val="26"/>
          <w:szCs w:val="26"/>
        </w:rPr>
        <w:t>.</w:t>
      </w:r>
    </w:p>
    <w:p w:rsidR="00D55379" w:rsidRDefault="003A5EBB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5D1EF5" w:rsidRPr="00330EF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right"/>
        <w:textAlignment w:val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</w:t>
      </w:r>
      <w:r w:rsidR="00C55A4A">
        <w:rPr>
          <w:b/>
          <w:bCs/>
          <w:snapToGrid w:val="0"/>
          <w:sz w:val="24"/>
          <w:szCs w:val="24"/>
        </w:rPr>
        <w:t>0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членами коллективного участника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Default="005D1EF5" w:rsidP="005D1EF5">
      <w:pPr>
        <w:jc w:val="right"/>
        <w:rPr>
          <w:sz w:val="24"/>
          <w:szCs w:val="24"/>
        </w:rPr>
      </w:pPr>
    </w:p>
    <w:p w:rsidR="005D1EF5" w:rsidRPr="00EA7E00" w:rsidRDefault="005D1EF5" w:rsidP="005D1EF5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EA7E00">
        <w:rPr>
          <w:b/>
          <w:sz w:val="24"/>
          <w:szCs w:val="24"/>
        </w:rPr>
        <w:t>Участник закупки (лидер коллективного Участника):</w:t>
      </w:r>
      <w:r w:rsidRPr="00EA7E0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793"/>
        <w:gridCol w:w="635"/>
        <w:gridCol w:w="1246"/>
        <w:gridCol w:w="374"/>
        <w:gridCol w:w="1082"/>
        <w:gridCol w:w="1980"/>
        <w:gridCol w:w="822"/>
        <w:gridCol w:w="618"/>
      </w:tblGrid>
      <w:tr w:rsidR="005D1EF5" w:rsidRPr="00EA7E00" w:rsidTr="00E36941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№</w:t>
            </w:r>
          </w:p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п/п</w:t>
            </w:r>
          </w:p>
        </w:tc>
        <w:tc>
          <w:tcPr>
            <w:tcW w:w="2793" w:type="dxa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36" w:type="dxa"/>
            <w:gridSpan w:val="3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EA7E00" w:rsidTr="00E36941">
        <w:trPr>
          <w:cantSplit/>
        </w:trPr>
        <w:tc>
          <w:tcPr>
            <w:tcW w:w="638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980" w:type="dxa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40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…</w:t>
            </w: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5312" w:type="dxa"/>
            <w:gridSpan w:val="5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Х</w:t>
            </w: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D1EF5" w:rsidRPr="00EA7E00" w:rsidRDefault="005D1EF5" w:rsidP="005D1EF5">
      <w:pPr>
        <w:adjustRightInd/>
        <w:snapToGrid/>
        <w:spacing w:line="240" w:lineRule="auto"/>
        <w:ind w:firstLine="40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М.П.</w:t>
      </w: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Инструкции по заполнению</w:t>
      </w:r>
    </w:p>
    <w:p w:rsidR="005D1EF5" w:rsidRPr="00EA7E00" w:rsidRDefault="005D1EF5" w:rsidP="00206737">
      <w:pPr>
        <w:widowControl/>
        <w:numPr>
          <w:ilvl w:val="0"/>
          <w:numId w:val="27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206737">
      <w:pPr>
        <w:widowControl/>
        <w:numPr>
          <w:ilvl w:val="0"/>
          <w:numId w:val="27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206737">
      <w:pPr>
        <w:widowControl/>
        <w:numPr>
          <w:ilvl w:val="0"/>
          <w:numId w:val="27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206737">
      <w:pPr>
        <w:widowControl/>
        <w:numPr>
          <w:ilvl w:val="1"/>
          <w:numId w:val="28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каждой организацией поставок, работ, услуг;</w:t>
      </w:r>
    </w:p>
    <w:p w:rsidR="00445CE1" w:rsidRDefault="005D1EF5" w:rsidP="00206737">
      <w:pPr>
        <w:widowControl/>
        <w:numPr>
          <w:ilvl w:val="1"/>
          <w:numId w:val="28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каждому члену коллективного участника (включая лидера) в денежном и процентном выражении</w:t>
      </w:r>
      <w:r w:rsidR="00445CE1">
        <w:rPr>
          <w:sz w:val="24"/>
          <w:szCs w:val="24"/>
        </w:rPr>
        <w:t>;</w:t>
      </w:r>
    </w:p>
    <w:p w:rsidR="005D1EF5" w:rsidRPr="00445CE1" w:rsidRDefault="005D1EF5" w:rsidP="00206737">
      <w:pPr>
        <w:widowControl/>
        <w:numPr>
          <w:ilvl w:val="1"/>
          <w:numId w:val="28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 xml:space="preserve">сроки выполнения поставок, работ, услуг по каждому члену коллективного участника (включая лидера) в соответствии 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выполнения поставок, работ, услуг</w:t>
      </w:r>
      <w:r w:rsidR="00445CE1">
        <w:rPr>
          <w:sz w:val="24"/>
          <w:szCs w:val="24"/>
        </w:rPr>
        <w:t>.</w:t>
      </w:r>
    </w:p>
    <w:p w:rsidR="000578AD" w:rsidRDefault="005D1EF5" w:rsidP="00206737">
      <w:pPr>
        <w:widowControl/>
        <w:numPr>
          <w:ilvl w:val="0"/>
          <w:numId w:val="27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>Данная форма заполняется ТОЛЬКО в случае участия в закупке коллективных участников.</w:t>
      </w: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7E7635" w:rsidRDefault="007E7635" w:rsidP="000578AD">
      <w:pPr>
        <w:rPr>
          <w:sz w:val="24"/>
          <w:szCs w:val="24"/>
        </w:rPr>
      </w:pPr>
    </w:p>
    <w:p w:rsidR="007E7635" w:rsidRDefault="007E7635" w:rsidP="000578AD">
      <w:pPr>
        <w:rPr>
          <w:sz w:val="24"/>
          <w:szCs w:val="24"/>
        </w:rPr>
      </w:pPr>
    </w:p>
    <w:p w:rsidR="005D1EF5" w:rsidRPr="000578AD" w:rsidRDefault="000578AD" w:rsidP="000578AD">
      <w:pPr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lastRenderedPageBreak/>
        <w:t>Форма 1</w:t>
      </w:r>
      <w:r>
        <w:rPr>
          <w:b/>
          <w:sz w:val="24"/>
        </w:rPr>
        <w:t>1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 xml:space="preserve">Декларация о соответствии Участника критериям отнесения 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>к малому/среднему субъекту предпринимательства</w:t>
      </w:r>
    </w:p>
    <w:p w:rsidR="007E7635" w:rsidRPr="007E7635" w:rsidRDefault="007E7635" w:rsidP="007E763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E7635">
        <w:rPr>
          <w:b/>
          <w:color w:val="000000"/>
          <w:spacing w:val="36"/>
          <w:szCs w:val="28"/>
        </w:rPr>
        <w:t>начало формы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right"/>
        <w:textAlignment w:val="auto"/>
        <w:outlineLvl w:val="1"/>
        <w:rPr>
          <w:b/>
          <w:sz w:val="24"/>
        </w:rPr>
      </w:pP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  <w:r w:rsidRPr="007E7635">
        <w:rPr>
          <w:sz w:val="24"/>
        </w:rPr>
        <w:t>Приложение №___ к письму о подаче оферты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  <w:r w:rsidRPr="007E7635">
        <w:rPr>
          <w:sz w:val="24"/>
        </w:rPr>
        <w:t>от «____»______________ №________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left"/>
        <w:textAlignment w:val="auto"/>
        <w:outlineLvl w:val="1"/>
        <w:rPr>
          <w:sz w:val="24"/>
        </w:rPr>
      </w:pPr>
      <w:r w:rsidRPr="007E7635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>Декларация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 xml:space="preserve"> о соответствии Участника критериям отнесения к малому/среднему</w:t>
      </w:r>
    </w:p>
    <w:p w:rsidR="007E7635" w:rsidRPr="007E7635" w:rsidRDefault="007E7635" w:rsidP="007E7635">
      <w:pPr>
        <w:keepNext/>
        <w:tabs>
          <w:tab w:val="num" w:pos="1134"/>
        </w:tabs>
        <w:adjustRightInd/>
        <w:snapToGrid/>
        <w:spacing w:line="240" w:lineRule="auto"/>
        <w:ind w:firstLine="400"/>
        <w:jc w:val="center"/>
        <w:textAlignment w:val="auto"/>
        <w:outlineLvl w:val="1"/>
        <w:rPr>
          <w:b/>
          <w:sz w:val="24"/>
        </w:rPr>
      </w:pPr>
      <w:r w:rsidRPr="007E7635">
        <w:rPr>
          <w:b/>
          <w:sz w:val="24"/>
        </w:rPr>
        <w:t xml:space="preserve"> субъекту предпринимательства</w:t>
      </w:r>
    </w:p>
    <w:p w:rsidR="007E7635" w:rsidRPr="007E7635" w:rsidRDefault="007E7635" w:rsidP="007E7635">
      <w:pPr>
        <w:tabs>
          <w:tab w:val="num" w:pos="360"/>
        </w:tabs>
        <w:adjustRightInd/>
        <w:snapToGrid/>
        <w:spacing w:line="240" w:lineRule="auto"/>
        <w:ind w:firstLine="0"/>
        <w:jc w:val="center"/>
        <w:textAlignment w:val="auto"/>
        <w:rPr>
          <w:color w:val="000000"/>
          <w:sz w:val="24"/>
          <w:szCs w:val="24"/>
        </w:rPr>
      </w:pPr>
      <w:r w:rsidRPr="007E7635">
        <w:rPr>
          <w:color w:val="000000"/>
          <w:sz w:val="24"/>
        </w:rPr>
        <w:br/>
      </w:r>
      <w:r w:rsidRPr="007E7635">
        <w:rPr>
          <w:color w:val="000000"/>
          <w:sz w:val="24"/>
          <w:szCs w:val="24"/>
        </w:rPr>
        <w:t>Участник является ________________ (малым/средним) субъектом предпринимательства, в соответствии с Федеральным законом Российской Федерации от 24 июля 2007 г. N 209-ФЗ "О развитии малого и среднего предпринимательства в Российской Федерации" / Участник не относится к субъектам малого и среднего предпринимательства</w:t>
      </w:r>
    </w:p>
    <w:p w:rsidR="007E7635" w:rsidRPr="007E7635" w:rsidRDefault="007E7635" w:rsidP="007E7635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843"/>
      </w:tblGrid>
      <w:tr w:rsidR="007E7635" w:rsidRPr="007E7635" w:rsidTr="001F50D5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7E7635">
              <w:rPr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sz w:val="24"/>
                <w:szCs w:val="24"/>
              </w:rPr>
            </w:pPr>
            <w:r w:rsidRPr="007E7635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год* (определяется с учетом всех работников, в том числе работающих по договорам гражданско-правового характера).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b/>
                <w:i/>
                <w:sz w:val="22"/>
                <w:szCs w:val="22"/>
              </w:rPr>
              <w:t>Примечание:</w:t>
            </w:r>
            <w:r w:rsidRPr="007E7635">
              <w:rPr>
                <w:rFonts w:eastAsia="Calibri"/>
                <w:i/>
                <w:sz w:val="22"/>
                <w:szCs w:val="22"/>
              </w:rPr>
              <w:t xml:space="preserve"> средняя численность не должна превышать следующие предельные значения: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- от 101 до 250 человек включительно - среднее предприятие;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- до 100 человек включительно – малое предприятие;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 xml:space="preserve"> - до 15 человек – микропредприятие.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i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sz w:val="24"/>
                <w:szCs w:val="24"/>
              </w:rPr>
            </w:pPr>
            <w:r w:rsidRPr="007E7635">
              <w:rPr>
                <w:rFonts w:eastAsia="Calibri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год*.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b/>
                <w:i/>
                <w:sz w:val="22"/>
                <w:szCs w:val="22"/>
              </w:rPr>
              <w:t>Примечание:</w:t>
            </w:r>
            <w:r w:rsidRPr="007E7635">
              <w:rPr>
                <w:rFonts w:eastAsia="Calibri"/>
                <w:i/>
                <w:sz w:val="22"/>
                <w:szCs w:val="22"/>
              </w:rPr>
              <w:t xml:space="preserve"> предельные значения выручки: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микропредприятия - 60 млн. рублей;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малые предприятия - 400 млн. рублей;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i/>
                <w:sz w:val="24"/>
                <w:szCs w:val="24"/>
              </w:rPr>
            </w:pPr>
            <w:r w:rsidRPr="007E7635">
              <w:rPr>
                <w:rFonts w:eastAsia="Calibri"/>
                <w:i/>
                <w:sz w:val="22"/>
                <w:szCs w:val="22"/>
              </w:rPr>
              <w:t>средние предприятия - 1000 млн. рублей.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E7635">
              <w:rPr>
                <w:b/>
                <w:bCs/>
                <w:i/>
                <w:color w:val="000000"/>
                <w:sz w:val="24"/>
                <w:szCs w:val="24"/>
              </w:rPr>
              <w:t>только для юридических лиц: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Суммарная доля участия в уставном (складочном) капитале (паевом фонде):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РФ, субъектов РФ, муниципальных образований, иностранных юридических лиц и граждан, общественных и религиозных организаций (объединений), благотворительных и иных фондов.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b/>
                <w:bCs/>
                <w:i/>
                <w:color w:val="000000"/>
                <w:sz w:val="22"/>
                <w:szCs w:val="22"/>
              </w:rPr>
              <w:t xml:space="preserve">Примечание: </w:t>
            </w:r>
            <w:r w:rsidRPr="007E7635">
              <w:rPr>
                <w:bCs/>
                <w:i/>
                <w:color w:val="000000"/>
                <w:sz w:val="22"/>
                <w:szCs w:val="22"/>
              </w:rPr>
              <w:t>Суммарная доля не должна превышать 25 % (за исключением активов акционерных инвестиционных фондов и закрытых паевых инвестиционных фондов).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7E7635" w:rsidRPr="007E7635" w:rsidTr="001F50D5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b/>
                <w:i/>
                <w:sz w:val="24"/>
                <w:szCs w:val="24"/>
              </w:rPr>
            </w:pPr>
            <w:r w:rsidRPr="007E7635">
              <w:rPr>
                <w:rFonts w:eastAsia="Calibri"/>
                <w:b/>
                <w:i/>
                <w:sz w:val="24"/>
                <w:szCs w:val="24"/>
              </w:rPr>
              <w:t>только для юридических лиц:</w:t>
            </w:r>
          </w:p>
          <w:p w:rsidR="007E7635" w:rsidRPr="007E7635" w:rsidRDefault="007E7635" w:rsidP="007E7635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textAlignment w:val="auto"/>
              <w:outlineLvl w:val="0"/>
              <w:rPr>
                <w:rFonts w:eastAsia="Calibri"/>
                <w:sz w:val="24"/>
                <w:szCs w:val="24"/>
              </w:rPr>
            </w:pPr>
            <w:r w:rsidRPr="007E7635">
              <w:rPr>
                <w:rFonts w:eastAsia="Calibri"/>
                <w:sz w:val="24"/>
                <w:szCs w:val="24"/>
              </w:rPr>
              <w:t>Доля участия в уставном (складочном) капитале (паевом фонде) юридических лиц, которые не являются субъектами малого и среднего предпринимательства.</w:t>
            </w:r>
          </w:p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E7635">
              <w:rPr>
                <w:rFonts w:eastAsia="Calibri"/>
                <w:b/>
                <w:i/>
                <w:sz w:val="22"/>
                <w:szCs w:val="22"/>
              </w:rPr>
              <w:t xml:space="preserve">Примечание: </w:t>
            </w:r>
            <w:r w:rsidRPr="007E7635">
              <w:rPr>
                <w:rFonts w:eastAsia="Calibri"/>
                <w:i/>
                <w:sz w:val="22"/>
                <w:szCs w:val="22"/>
              </w:rPr>
              <w:t xml:space="preserve">Доля участия не должна превышать  25 % (за </w:t>
            </w:r>
            <w:r w:rsidRPr="007E7635">
              <w:rPr>
                <w:rFonts w:eastAsia="Calibri"/>
                <w:i/>
                <w:sz w:val="22"/>
                <w:szCs w:val="22"/>
              </w:rPr>
              <w:lastRenderedPageBreak/>
              <w:t>исключением случаев, предусмотренных подп. 1) п. 1 ст. 4 Закона № 209 – ФЗ).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E7635">
              <w:rPr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7635" w:rsidRPr="007E7635" w:rsidRDefault="007E7635" w:rsidP="007E7635">
            <w:pPr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[</w:t>
            </w:r>
            <w:r w:rsidRPr="007E7635">
              <w:rPr>
                <w:rFonts w:ascii="Calibri" w:eastAsia="Calibri" w:hAnsi="Calibri"/>
                <w:i/>
                <w:iCs/>
                <w:sz w:val="22"/>
                <w:szCs w:val="22"/>
                <w:shd w:val="clear" w:color="auto" w:fill="FFFF99"/>
                <w:lang w:eastAsia="en-US"/>
              </w:rPr>
              <w:t>указать</w:t>
            </w:r>
            <w:r w:rsidRPr="007E7635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</w:tbl>
    <w:p w:rsidR="007E7635" w:rsidRPr="007E7635" w:rsidRDefault="007E7635" w:rsidP="007E7635">
      <w:pPr>
        <w:adjustRightInd/>
        <w:snapToGrid/>
        <w:spacing w:line="240" w:lineRule="auto"/>
        <w:ind w:firstLine="400"/>
        <w:textAlignment w:val="auto"/>
        <w:rPr>
          <w:sz w:val="24"/>
          <w:szCs w:val="24"/>
        </w:rPr>
      </w:pPr>
    </w:p>
    <w:p w:rsidR="007E7635" w:rsidRPr="007E7635" w:rsidRDefault="007E7635" w:rsidP="007E7635">
      <w:pPr>
        <w:autoSpaceDE w:val="0"/>
        <w:autoSpaceDN w:val="0"/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E7635">
        <w:rPr>
          <w:sz w:val="24"/>
          <w:szCs w:val="24"/>
        </w:rPr>
        <w:t>____________________________________                        ________________________</w:t>
      </w:r>
    </w:p>
    <w:p w:rsidR="007E7635" w:rsidRPr="007E7635" w:rsidRDefault="007E7635" w:rsidP="007E7635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Cs/>
          <w:sz w:val="24"/>
          <w:szCs w:val="24"/>
        </w:rPr>
      </w:pPr>
      <w:r w:rsidRPr="007E7635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7E7635" w:rsidRPr="007E7635" w:rsidRDefault="007E7635" w:rsidP="007E7635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7E7635">
        <w:rPr>
          <w:b/>
          <w:snapToGrid w:val="0"/>
          <w:sz w:val="24"/>
          <w:szCs w:val="24"/>
        </w:rPr>
        <w:t>М.П.</w:t>
      </w:r>
    </w:p>
    <w:p w:rsidR="007E7635" w:rsidRPr="007E7635" w:rsidRDefault="007E7635" w:rsidP="007E7635">
      <w:pPr>
        <w:adjustRightInd/>
        <w:snapToGrid/>
        <w:spacing w:line="240" w:lineRule="auto"/>
        <w:ind w:firstLine="0"/>
        <w:textAlignment w:val="auto"/>
        <w:rPr>
          <w:sz w:val="20"/>
        </w:rPr>
      </w:pPr>
    </w:p>
    <w:p w:rsidR="007E7635" w:rsidRPr="007E7635" w:rsidRDefault="007E7635" w:rsidP="007E7635">
      <w:pPr>
        <w:adjustRightInd/>
        <w:snapToGrid/>
        <w:spacing w:line="240" w:lineRule="auto"/>
        <w:ind w:firstLine="0"/>
        <w:textAlignment w:val="auto"/>
        <w:rPr>
          <w:sz w:val="20"/>
        </w:rPr>
      </w:pPr>
      <w:r w:rsidRPr="007E7635">
        <w:rPr>
          <w:sz w:val="20"/>
        </w:rPr>
        <w:t>*Вновь созданные организации или вновь зарегистрированные индивидуальные предприниматели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указанные предельные значения.</w:t>
      </w:r>
    </w:p>
    <w:p w:rsidR="007E7635" w:rsidRPr="007E7635" w:rsidRDefault="007E7635" w:rsidP="007E7635">
      <w:pPr>
        <w:adjustRightInd/>
        <w:snapToGrid/>
        <w:spacing w:line="240" w:lineRule="auto"/>
        <w:ind w:firstLine="0"/>
        <w:textAlignment w:val="auto"/>
        <w:rPr>
          <w:sz w:val="20"/>
        </w:rPr>
      </w:pPr>
    </w:p>
    <w:p w:rsidR="007E7635" w:rsidRPr="007E7635" w:rsidRDefault="007E7635" w:rsidP="007E763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E7635">
        <w:rPr>
          <w:b/>
          <w:color w:val="000000"/>
          <w:spacing w:val="36"/>
          <w:szCs w:val="28"/>
        </w:rPr>
        <w:t>конец формы</w:t>
      </w:r>
    </w:p>
    <w:p w:rsidR="007E7635" w:rsidRPr="007E7635" w:rsidRDefault="007E7635" w:rsidP="007E7635">
      <w:pPr>
        <w:widowControl/>
        <w:tabs>
          <w:tab w:val="left" w:pos="0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7E7635" w:rsidRPr="007E7635" w:rsidRDefault="007E7635" w:rsidP="007E7635">
      <w:pPr>
        <w:widowControl/>
        <w:tabs>
          <w:tab w:val="left" w:pos="0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7E7635" w:rsidRPr="007E7635" w:rsidRDefault="007E7635" w:rsidP="007E7635">
      <w:pPr>
        <w:widowControl/>
        <w:tabs>
          <w:tab w:val="left" w:pos="0"/>
        </w:tabs>
        <w:suppressAutoHyphens/>
        <w:adjustRightInd/>
        <w:snapToGrid/>
        <w:spacing w:line="240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  <w:r w:rsidRPr="007E7635">
        <w:rPr>
          <w:b/>
          <w:bCs/>
          <w:sz w:val="24"/>
          <w:szCs w:val="24"/>
          <w:lang w:eastAsia="ar-SA"/>
        </w:rPr>
        <w:t>Инструкции по заполнению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Участник приводит номер и дату письма о подаче оферты, приложением к которому является данная Декларация.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Участник закупки указывает, к какому субъекту предпринимательства относится – малому/среднему, и в таблице заполняет колонку «Значение показателя» по каждому критерию.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  <w:lang w:eastAsia="ar-SA"/>
        </w:rPr>
      </w:pPr>
      <w:r w:rsidRPr="007E7635">
        <w:rPr>
          <w:bCs/>
          <w:sz w:val="22"/>
          <w:szCs w:val="22"/>
          <w:lang w:eastAsia="ar-SA"/>
        </w:rPr>
        <w:t>В случае, если Участник не относится к субъектам малого и среднего предпринимательства, то в Декларации пишется фраза «</w:t>
      </w:r>
      <w:r w:rsidRPr="007E7635">
        <w:rPr>
          <w:bCs/>
          <w:sz w:val="22"/>
          <w:szCs w:val="22"/>
          <w:u w:val="single"/>
          <w:lang w:eastAsia="ar-SA"/>
        </w:rPr>
        <w:t>Участник не относится к субъектам малого и среднего предпринимательства</w:t>
      </w:r>
      <w:r w:rsidRPr="007E7635">
        <w:rPr>
          <w:bCs/>
          <w:sz w:val="22"/>
          <w:szCs w:val="22"/>
          <w:lang w:eastAsia="ar-SA"/>
        </w:rPr>
        <w:t>» и таблица не заполняется.</w:t>
      </w:r>
    </w:p>
    <w:p w:rsidR="007E7635" w:rsidRPr="007E7635" w:rsidRDefault="007E7635" w:rsidP="001F50D5">
      <w:pPr>
        <w:widowControl/>
        <w:numPr>
          <w:ilvl w:val="0"/>
          <w:numId w:val="47"/>
        </w:numPr>
        <w:suppressAutoHyphens/>
        <w:adjustRightInd/>
        <w:snapToGrid/>
        <w:spacing w:line="240" w:lineRule="auto"/>
        <w:textAlignment w:val="auto"/>
        <w:rPr>
          <w:bCs/>
          <w:sz w:val="22"/>
          <w:szCs w:val="22"/>
        </w:rPr>
      </w:pPr>
      <w:r w:rsidRPr="007E7635">
        <w:rPr>
          <w:bCs/>
          <w:sz w:val="22"/>
          <w:szCs w:val="22"/>
          <w:lang w:eastAsia="ar-SA"/>
        </w:rPr>
        <w:t xml:space="preserve"> Д</w:t>
      </w:r>
      <w:r w:rsidRPr="007E7635">
        <w:rPr>
          <w:bCs/>
          <w:sz w:val="22"/>
          <w:szCs w:val="22"/>
        </w:rPr>
        <w:t>окумент скрепляется подписью и печатью Участника закупки.</w:t>
      </w:r>
    </w:p>
    <w:p w:rsidR="007E7635" w:rsidRPr="007E7635" w:rsidRDefault="007E7635" w:rsidP="007E7635">
      <w:pPr>
        <w:tabs>
          <w:tab w:val="num" w:pos="426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8"/>
        </w:rPr>
      </w:pPr>
    </w:p>
    <w:p w:rsidR="007E7635" w:rsidRPr="007E7635" w:rsidRDefault="007E7635" w:rsidP="007E7635">
      <w:pPr>
        <w:tabs>
          <w:tab w:val="num" w:pos="426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1F50D5" w:rsidRDefault="001F50D5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82ACA" w:rsidRDefault="00482AC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открытый одноэтапный конкурс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без предварительного квалификационного отбора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92720E">
        <w:rPr>
          <w:b/>
          <w:caps/>
          <w:sz w:val="26"/>
          <w:szCs w:val="26"/>
        </w:rPr>
        <w:t>на право заключения договор</w:t>
      </w:r>
      <w:r>
        <w:rPr>
          <w:b/>
          <w:caps/>
          <w:sz w:val="26"/>
          <w:szCs w:val="26"/>
        </w:rPr>
        <w:t>а</w:t>
      </w:r>
      <w:r w:rsidRPr="0092720E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 xml:space="preserve">на оказание услуг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по предоставлению кредитных ресурсов </w:t>
      </w:r>
    </w:p>
    <w:p w:rsidR="001F50D5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 форме возобновляемой кредитной линии С ЛИМИТОМ ЗАДОЛЖЕННОСТИ 300 000 000,00 РУБЛЕЙ </w:t>
      </w:r>
    </w:p>
    <w:p w:rsidR="001F50D5" w:rsidRPr="0092720E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  <w:r>
        <w:rPr>
          <w:b/>
          <w:caps/>
          <w:sz w:val="26"/>
          <w:szCs w:val="26"/>
        </w:rPr>
        <w:t>сроком на 24 месяца</w:t>
      </w:r>
    </w:p>
    <w:p w:rsidR="001F50D5" w:rsidRPr="00D43964" w:rsidRDefault="001F50D5" w:rsidP="001F50D5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FE2FF4" w:rsidRDefault="00FE2FF4" w:rsidP="00DE362A">
      <w:pPr>
        <w:spacing w:line="240" w:lineRule="auto"/>
        <w:ind w:firstLine="0"/>
        <w:jc w:val="left"/>
      </w:pPr>
    </w:p>
    <w:p w:rsidR="00B07E98" w:rsidRDefault="00B07E98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1F50D5" w:rsidRPr="001C4825" w:rsidRDefault="001F50D5" w:rsidP="001F50D5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  <w:r w:rsidRPr="001C4825">
        <w:rPr>
          <w:rFonts w:ascii="Times New Roman" w:hAnsi="Times New Roman" w:cs="Times New Roman"/>
        </w:rPr>
        <w:t xml:space="preserve"> </w:t>
      </w: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Default="00482ACA" w:rsidP="00DE362A">
      <w:pPr>
        <w:spacing w:line="240" w:lineRule="auto"/>
        <w:ind w:firstLine="0"/>
        <w:jc w:val="left"/>
      </w:pPr>
    </w:p>
    <w:p w:rsidR="00482ACA" w:rsidRPr="00BF5B77" w:rsidRDefault="00482ACA" w:rsidP="00DE362A">
      <w:pPr>
        <w:spacing w:line="240" w:lineRule="auto"/>
        <w:ind w:firstLine="0"/>
        <w:jc w:val="left"/>
      </w:pPr>
    </w:p>
    <w:sectPr w:rsidR="00482ACA" w:rsidRPr="00BF5B77" w:rsidSect="00DF7B74">
      <w:pgSz w:w="11906" w:h="16838"/>
      <w:pgMar w:top="696" w:right="746" w:bottom="360" w:left="1080" w:header="708" w:footer="708" w:gutter="0"/>
      <w:pgNumType w:start="2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38" w:rsidRDefault="00A53A38">
      <w:r>
        <w:separator/>
      </w:r>
    </w:p>
  </w:endnote>
  <w:endnote w:type="continuationSeparator" w:id="0">
    <w:p w:rsidR="00A53A38" w:rsidRDefault="00A5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41" w:rsidRDefault="00E2004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E629E">
      <w:rPr>
        <w:noProof/>
      </w:rPr>
      <w:t>3</w:t>
    </w:r>
    <w:r>
      <w:fldChar w:fldCharType="end"/>
    </w:r>
  </w:p>
  <w:p w:rsidR="00E20041" w:rsidRDefault="00E200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41" w:rsidRDefault="00E20041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20041" w:rsidRDefault="00E20041" w:rsidP="005D052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41" w:rsidRDefault="00E20041">
    <w:pPr>
      <w:pStyle w:val="aa"/>
      <w:jc w:val="right"/>
    </w:pPr>
  </w:p>
  <w:p w:rsidR="00E20041" w:rsidRPr="005D0529" w:rsidRDefault="00E20041" w:rsidP="00D124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38" w:rsidRDefault="00A53A38">
      <w:r>
        <w:separator/>
      </w:r>
    </w:p>
  </w:footnote>
  <w:footnote w:type="continuationSeparator" w:id="0">
    <w:p w:rsidR="00A53A38" w:rsidRDefault="00A5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1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21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4">
    <w:nsid w:val="00000007"/>
    <w:multiLevelType w:val="multilevel"/>
    <w:tmpl w:val="5CDCF2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58"/>
        </w:tabs>
        <w:ind w:left="2062" w:hanging="360"/>
      </w:pPr>
      <w:rPr>
        <w:rFonts w:ascii="Symbol" w:hAnsi="Symbol" w:cs="Symbol"/>
        <w:color w:val="000000"/>
        <w:sz w:val="20"/>
        <w:shd w:val="clear" w:color="auto" w:fill="FFFF99"/>
      </w:r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21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1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2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3">
    <w:nsid w:val="00000014"/>
    <w:multiLevelType w:val="multilevel"/>
    <w:tmpl w:val="C73619A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5">
    <w:nsid w:val="00000016"/>
    <w:multiLevelType w:val="multilevel"/>
    <w:tmpl w:val="2B98A9F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>
    <w:nsid w:val="00000017"/>
    <w:multiLevelType w:val="singleLevel"/>
    <w:tmpl w:val="B4ACA510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17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8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12712457"/>
    <w:multiLevelType w:val="multilevel"/>
    <w:tmpl w:val="B09285F0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13DF0849"/>
    <w:multiLevelType w:val="multilevel"/>
    <w:tmpl w:val="0112713A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0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>
    <w:nsid w:val="16C2371C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2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C7929"/>
    <w:multiLevelType w:val="multilevel"/>
    <w:tmpl w:val="0B80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F9E1B1C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182BA5"/>
    <w:multiLevelType w:val="multilevel"/>
    <w:tmpl w:val="327ABD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23570C33"/>
    <w:multiLevelType w:val="multilevel"/>
    <w:tmpl w:val="E7506C3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7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463926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9">
    <w:nsid w:val="3F8210FB"/>
    <w:multiLevelType w:val="hybridMultilevel"/>
    <w:tmpl w:val="FF646D16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>
    <w:nsid w:val="40D322E0"/>
    <w:multiLevelType w:val="multilevel"/>
    <w:tmpl w:val="350C747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41E35C57"/>
    <w:multiLevelType w:val="multilevel"/>
    <w:tmpl w:val="5BD2FF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43B069C8"/>
    <w:multiLevelType w:val="multilevel"/>
    <w:tmpl w:val="D772DB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46851EEF"/>
    <w:multiLevelType w:val="hybridMultilevel"/>
    <w:tmpl w:val="65B4273A"/>
    <w:lvl w:ilvl="0" w:tplc="011AA20C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</w:lvl>
    <w:lvl w:ilvl="1" w:tplc="FD404BB4">
      <w:start w:val="1"/>
      <w:numFmt w:val="bullet"/>
      <w:lvlText w:val=""/>
      <w:lvlJc w:val="left"/>
      <w:pPr>
        <w:tabs>
          <w:tab w:val="num" w:pos="1930"/>
        </w:tabs>
        <w:ind w:left="1930" w:firstLine="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5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096C91"/>
    <w:multiLevelType w:val="multilevel"/>
    <w:tmpl w:val="73424B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>
    <w:nsid w:val="532868AD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56623421"/>
    <w:multiLevelType w:val="multilevel"/>
    <w:tmpl w:val="2D187C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597105A9"/>
    <w:multiLevelType w:val="multilevel"/>
    <w:tmpl w:val="86444674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AE6615D"/>
    <w:multiLevelType w:val="multilevel"/>
    <w:tmpl w:val="EE0CD57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F3E0E38"/>
    <w:multiLevelType w:val="hybridMultilevel"/>
    <w:tmpl w:val="5F16534E"/>
    <w:lvl w:ilvl="0" w:tplc="4440A9A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7">
    <w:nsid w:val="61414DA2"/>
    <w:multiLevelType w:val="multilevel"/>
    <w:tmpl w:val="EAF2F74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8">
    <w:nsid w:val="616B071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4D33C57"/>
    <w:multiLevelType w:val="hybridMultilevel"/>
    <w:tmpl w:val="C4D008EC"/>
    <w:lvl w:ilvl="0" w:tplc="431C1A5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2">
    <w:nsid w:val="6779690C"/>
    <w:multiLevelType w:val="multilevel"/>
    <w:tmpl w:val="5BB0EAF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3">
    <w:nsid w:val="69401BC1"/>
    <w:multiLevelType w:val="multilevel"/>
    <w:tmpl w:val="C7361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4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6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>
    <w:nsid w:val="760562D7"/>
    <w:multiLevelType w:val="multilevel"/>
    <w:tmpl w:val="617EB4F4"/>
    <w:lvl w:ilvl="0">
      <w:start w:val="1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color w:val="000000"/>
      </w:rPr>
    </w:lvl>
  </w:abstractNum>
  <w:abstractNum w:abstractNumId="58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D190200"/>
    <w:multiLevelType w:val="multilevel"/>
    <w:tmpl w:val="ED4644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0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44"/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8"/>
  </w:num>
  <w:num w:numId="8">
    <w:abstractNumId w:val="55"/>
  </w:num>
  <w:num w:numId="9">
    <w:abstractNumId w:val="29"/>
  </w:num>
  <w:num w:numId="10">
    <w:abstractNumId w:val="54"/>
  </w:num>
  <w:num w:numId="11">
    <w:abstractNumId w:val="45"/>
  </w:num>
  <w:num w:numId="12">
    <w:abstractNumId w:val="50"/>
  </w:num>
  <w:num w:numId="13">
    <w:abstractNumId w:val="58"/>
  </w:num>
  <w:num w:numId="14">
    <w:abstractNumId w:val="22"/>
  </w:num>
  <w:num w:numId="15">
    <w:abstractNumId w:val="36"/>
  </w:num>
  <w:num w:numId="16">
    <w:abstractNumId w:val="60"/>
  </w:num>
  <w:num w:numId="17">
    <w:abstractNumId w:val="30"/>
  </w:num>
  <w:num w:numId="18">
    <w:abstractNumId w:val="12"/>
    <w:lvlOverride w:ilvl="0">
      <w:startOverride w:val="1"/>
    </w:lvlOverride>
  </w:num>
  <w:num w:numId="19">
    <w:abstractNumId w:val="28"/>
  </w:num>
  <w:num w:numId="20">
    <w:abstractNumId w:val="21"/>
  </w:num>
  <w:num w:numId="21">
    <w:abstractNumId w:val="53"/>
  </w:num>
  <w:num w:numId="22">
    <w:abstractNumId w:val="59"/>
  </w:num>
  <w:num w:numId="23">
    <w:abstractNumId w:val="38"/>
  </w:num>
  <w:num w:numId="24">
    <w:abstractNumId w:val="46"/>
  </w:num>
  <w:num w:numId="25">
    <w:abstractNumId w:val="37"/>
  </w:num>
  <w:num w:numId="26">
    <w:abstractNumId w:val="23"/>
  </w:num>
  <w:num w:numId="27">
    <w:abstractNumId w:val="35"/>
  </w:num>
  <w:num w:numId="28">
    <w:abstractNumId w:val="27"/>
  </w:num>
  <w:num w:numId="29">
    <w:abstractNumId w:val="41"/>
  </w:num>
  <w:num w:numId="30">
    <w:abstractNumId w:val="25"/>
  </w:num>
  <w:num w:numId="31">
    <w:abstractNumId w:val="24"/>
  </w:num>
  <w:num w:numId="32">
    <w:abstractNumId w:val="43"/>
  </w:num>
  <w:num w:numId="33">
    <w:abstractNumId w:val="26"/>
  </w:num>
  <w:num w:numId="34">
    <w:abstractNumId w:val="51"/>
  </w:num>
  <w:num w:numId="35">
    <w:abstractNumId w:val="56"/>
  </w:num>
  <w:num w:numId="36">
    <w:abstractNumId w:val="5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</w:num>
  <w:num w:numId="38">
    <w:abstractNumId w:val="32"/>
  </w:num>
  <w:num w:numId="39">
    <w:abstractNumId w:val="19"/>
  </w:num>
  <w:num w:numId="40">
    <w:abstractNumId w:val="31"/>
  </w:num>
  <w:num w:numId="41">
    <w:abstractNumId w:val="47"/>
  </w:num>
  <w:num w:numId="42">
    <w:abstractNumId w:val="20"/>
  </w:num>
  <w:num w:numId="43">
    <w:abstractNumId w:val="42"/>
  </w:num>
  <w:num w:numId="44">
    <w:abstractNumId w:val="34"/>
  </w:num>
  <w:num w:numId="45">
    <w:abstractNumId w:val="48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5"/>
    <w:lvlOverride w:ilvl="0">
      <w:startOverride w:val="1"/>
    </w:lvlOverride>
  </w:num>
  <w:num w:numId="49">
    <w:abstractNumId w:val="4"/>
  </w:num>
  <w:num w:numId="50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3AE"/>
    <w:rsid w:val="00003D3B"/>
    <w:rsid w:val="0000482B"/>
    <w:rsid w:val="00004A45"/>
    <w:rsid w:val="00005A90"/>
    <w:rsid w:val="00006E91"/>
    <w:rsid w:val="0001100F"/>
    <w:rsid w:val="0001143E"/>
    <w:rsid w:val="00011486"/>
    <w:rsid w:val="0001158E"/>
    <w:rsid w:val="00011ED2"/>
    <w:rsid w:val="00013C24"/>
    <w:rsid w:val="000154AE"/>
    <w:rsid w:val="000158D1"/>
    <w:rsid w:val="00016F7C"/>
    <w:rsid w:val="0001720F"/>
    <w:rsid w:val="00020333"/>
    <w:rsid w:val="00021211"/>
    <w:rsid w:val="00022549"/>
    <w:rsid w:val="00022D3D"/>
    <w:rsid w:val="00024B5C"/>
    <w:rsid w:val="00026371"/>
    <w:rsid w:val="000265CF"/>
    <w:rsid w:val="0002749A"/>
    <w:rsid w:val="0002771B"/>
    <w:rsid w:val="00030E09"/>
    <w:rsid w:val="000310DF"/>
    <w:rsid w:val="000313D1"/>
    <w:rsid w:val="0003309B"/>
    <w:rsid w:val="0003393E"/>
    <w:rsid w:val="000365BC"/>
    <w:rsid w:val="0003764C"/>
    <w:rsid w:val="000378B2"/>
    <w:rsid w:val="00040964"/>
    <w:rsid w:val="00042080"/>
    <w:rsid w:val="000434D9"/>
    <w:rsid w:val="00043585"/>
    <w:rsid w:val="0004362C"/>
    <w:rsid w:val="0004373C"/>
    <w:rsid w:val="000449C6"/>
    <w:rsid w:val="000469DC"/>
    <w:rsid w:val="00046A58"/>
    <w:rsid w:val="00046B28"/>
    <w:rsid w:val="000473EE"/>
    <w:rsid w:val="00047C24"/>
    <w:rsid w:val="00047DC1"/>
    <w:rsid w:val="000500BB"/>
    <w:rsid w:val="00051D44"/>
    <w:rsid w:val="00052659"/>
    <w:rsid w:val="00054783"/>
    <w:rsid w:val="00055B75"/>
    <w:rsid w:val="000578AD"/>
    <w:rsid w:val="000625DA"/>
    <w:rsid w:val="0006283B"/>
    <w:rsid w:val="000646F3"/>
    <w:rsid w:val="00065C9B"/>
    <w:rsid w:val="00066286"/>
    <w:rsid w:val="000666C3"/>
    <w:rsid w:val="000666F8"/>
    <w:rsid w:val="00067129"/>
    <w:rsid w:val="000705E3"/>
    <w:rsid w:val="00072792"/>
    <w:rsid w:val="000756C2"/>
    <w:rsid w:val="0007579F"/>
    <w:rsid w:val="00076725"/>
    <w:rsid w:val="0007709D"/>
    <w:rsid w:val="000806D7"/>
    <w:rsid w:val="000819AB"/>
    <w:rsid w:val="000839DF"/>
    <w:rsid w:val="00083F2A"/>
    <w:rsid w:val="0008437E"/>
    <w:rsid w:val="00085A13"/>
    <w:rsid w:val="000868B5"/>
    <w:rsid w:val="00093C79"/>
    <w:rsid w:val="00095212"/>
    <w:rsid w:val="0009715A"/>
    <w:rsid w:val="00097D7D"/>
    <w:rsid w:val="000A0119"/>
    <w:rsid w:val="000A1B76"/>
    <w:rsid w:val="000A3B44"/>
    <w:rsid w:val="000A5109"/>
    <w:rsid w:val="000A5BBD"/>
    <w:rsid w:val="000A5D92"/>
    <w:rsid w:val="000A654B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40C0"/>
    <w:rsid w:val="000C5FC0"/>
    <w:rsid w:val="000C6AC3"/>
    <w:rsid w:val="000D00F6"/>
    <w:rsid w:val="000D1D63"/>
    <w:rsid w:val="000D23FC"/>
    <w:rsid w:val="000D2DF6"/>
    <w:rsid w:val="000D3DDE"/>
    <w:rsid w:val="000D41E5"/>
    <w:rsid w:val="000D5781"/>
    <w:rsid w:val="000D67B9"/>
    <w:rsid w:val="000D703C"/>
    <w:rsid w:val="000D737F"/>
    <w:rsid w:val="000D7AF6"/>
    <w:rsid w:val="000D7C00"/>
    <w:rsid w:val="000E062B"/>
    <w:rsid w:val="000E063D"/>
    <w:rsid w:val="000E4A5C"/>
    <w:rsid w:val="000E6759"/>
    <w:rsid w:val="000E773B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01B8"/>
    <w:rsid w:val="00104553"/>
    <w:rsid w:val="001049A2"/>
    <w:rsid w:val="00105AC4"/>
    <w:rsid w:val="001076D7"/>
    <w:rsid w:val="00107A67"/>
    <w:rsid w:val="001116C7"/>
    <w:rsid w:val="00111B39"/>
    <w:rsid w:val="00115D13"/>
    <w:rsid w:val="00115F18"/>
    <w:rsid w:val="00116F1A"/>
    <w:rsid w:val="001170BE"/>
    <w:rsid w:val="001172D8"/>
    <w:rsid w:val="00117B72"/>
    <w:rsid w:val="001203E1"/>
    <w:rsid w:val="0012117C"/>
    <w:rsid w:val="00121DE7"/>
    <w:rsid w:val="00124279"/>
    <w:rsid w:val="0012496F"/>
    <w:rsid w:val="0012627F"/>
    <w:rsid w:val="0012716B"/>
    <w:rsid w:val="00130469"/>
    <w:rsid w:val="001318AC"/>
    <w:rsid w:val="00131A30"/>
    <w:rsid w:val="00132B99"/>
    <w:rsid w:val="00134B33"/>
    <w:rsid w:val="001354C0"/>
    <w:rsid w:val="00135741"/>
    <w:rsid w:val="001368AF"/>
    <w:rsid w:val="00136CE8"/>
    <w:rsid w:val="0014135A"/>
    <w:rsid w:val="00141544"/>
    <w:rsid w:val="0014234A"/>
    <w:rsid w:val="001442A3"/>
    <w:rsid w:val="001448EE"/>
    <w:rsid w:val="00145077"/>
    <w:rsid w:val="00145160"/>
    <w:rsid w:val="00147A3C"/>
    <w:rsid w:val="00150899"/>
    <w:rsid w:val="00154AF1"/>
    <w:rsid w:val="00156322"/>
    <w:rsid w:val="00160470"/>
    <w:rsid w:val="00160E47"/>
    <w:rsid w:val="00161F23"/>
    <w:rsid w:val="00162D4D"/>
    <w:rsid w:val="00163528"/>
    <w:rsid w:val="00163668"/>
    <w:rsid w:val="00163867"/>
    <w:rsid w:val="00164371"/>
    <w:rsid w:val="00165C94"/>
    <w:rsid w:val="00166C6B"/>
    <w:rsid w:val="001711D8"/>
    <w:rsid w:val="00172166"/>
    <w:rsid w:val="00172D03"/>
    <w:rsid w:val="0017334B"/>
    <w:rsid w:val="00173B52"/>
    <w:rsid w:val="00174763"/>
    <w:rsid w:val="00174A9A"/>
    <w:rsid w:val="00180946"/>
    <w:rsid w:val="00180D86"/>
    <w:rsid w:val="001824C6"/>
    <w:rsid w:val="001835BF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A41E2"/>
    <w:rsid w:val="001A5557"/>
    <w:rsid w:val="001B4240"/>
    <w:rsid w:val="001B556A"/>
    <w:rsid w:val="001B5687"/>
    <w:rsid w:val="001B6097"/>
    <w:rsid w:val="001B6237"/>
    <w:rsid w:val="001C0FAF"/>
    <w:rsid w:val="001C17F4"/>
    <w:rsid w:val="001C207A"/>
    <w:rsid w:val="001C3255"/>
    <w:rsid w:val="001C3B8F"/>
    <w:rsid w:val="001C4BD8"/>
    <w:rsid w:val="001C7E94"/>
    <w:rsid w:val="001D003C"/>
    <w:rsid w:val="001D066C"/>
    <w:rsid w:val="001D0851"/>
    <w:rsid w:val="001D18FA"/>
    <w:rsid w:val="001D24AA"/>
    <w:rsid w:val="001D2645"/>
    <w:rsid w:val="001D3BA8"/>
    <w:rsid w:val="001D4AAD"/>
    <w:rsid w:val="001D4DEF"/>
    <w:rsid w:val="001D6C99"/>
    <w:rsid w:val="001E0240"/>
    <w:rsid w:val="001E07A0"/>
    <w:rsid w:val="001E0FB8"/>
    <w:rsid w:val="001E1CE3"/>
    <w:rsid w:val="001E47C8"/>
    <w:rsid w:val="001E54D7"/>
    <w:rsid w:val="001E669C"/>
    <w:rsid w:val="001E6FAA"/>
    <w:rsid w:val="001F0746"/>
    <w:rsid w:val="001F0B78"/>
    <w:rsid w:val="001F2041"/>
    <w:rsid w:val="001F2793"/>
    <w:rsid w:val="001F2DDB"/>
    <w:rsid w:val="001F4D69"/>
    <w:rsid w:val="001F50D5"/>
    <w:rsid w:val="001F54ED"/>
    <w:rsid w:val="001F5B88"/>
    <w:rsid w:val="001F66A6"/>
    <w:rsid w:val="001F6CEF"/>
    <w:rsid w:val="001F6CF8"/>
    <w:rsid w:val="001F78F4"/>
    <w:rsid w:val="0020237A"/>
    <w:rsid w:val="00202528"/>
    <w:rsid w:val="002037E7"/>
    <w:rsid w:val="00206737"/>
    <w:rsid w:val="00206A53"/>
    <w:rsid w:val="00206D4F"/>
    <w:rsid w:val="00207CDA"/>
    <w:rsid w:val="00210148"/>
    <w:rsid w:val="00210235"/>
    <w:rsid w:val="0021067A"/>
    <w:rsid w:val="002107C4"/>
    <w:rsid w:val="0021204F"/>
    <w:rsid w:val="00212109"/>
    <w:rsid w:val="0021664F"/>
    <w:rsid w:val="00216E0F"/>
    <w:rsid w:val="002178D9"/>
    <w:rsid w:val="00222E7D"/>
    <w:rsid w:val="00224669"/>
    <w:rsid w:val="00225F7A"/>
    <w:rsid w:val="0023119F"/>
    <w:rsid w:val="00232112"/>
    <w:rsid w:val="00233DB2"/>
    <w:rsid w:val="002343B7"/>
    <w:rsid w:val="002369C7"/>
    <w:rsid w:val="00240422"/>
    <w:rsid w:val="00240897"/>
    <w:rsid w:val="00240B19"/>
    <w:rsid w:val="00242109"/>
    <w:rsid w:val="002441D7"/>
    <w:rsid w:val="00245986"/>
    <w:rsid w:val="002459A2"/>
    <w:rsid w:val="00247167"/>
    <w:rsid w:val="002475B4"/>
    <w:rsid w:val="0025276B"/>
    <w:rsid w:val="00253B4C"/>
    <w:rsid w:val="0025479B"/>
    <w:rsid w:val="00260F28"/>
    <w:rsid w:val="002616B3"/>
    <w:rsid w:val="00262296"/>
    <w:rsid w:val="00262DA5"/>
    <w:rsid w:val="00263480"/>
    <w:rsid w:val="002635A1"/>
    <w:rsid w:val="00263AA8"/>
    <w:rsid w:val="00263D48"/>
    <w:rsid w:val="002640F6"/>
    <w:rsid w:val="00265A63"/>
    <w:rsid w:val="00270CF6"/>
    <w:rsid w:val="00271275"/>
    <w:rsid w:val="002712BD"/>
    <w:rsid w:val="0027143D"/>
    <w:rsid w:val="00271813"/>
    <w:rsid w:val="002727EE"/>
    <w:rsid w:val="00272F65"/>
    <w:rsid w:val="00274B41"/>
    <w:rsid w:val="00275E86"/>
    <w:rsid w:val="00275FBC"/>
    <w:rsid w:val="00277336"/>
    <w:rsid w:val="00277BF9"/>
    <w:rsid w:val="00281542"/>
    <w:rsid w:val="00281570"/>
    <w:rsid w:val="00281C58"/>
    <w:rsid w:val="00282143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314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749"/>
    <w:rsid w:val="002B6E46"/>
    <w:rsid w:val="002C0A67"/>
    <w:rsid w:val="002C35E5"/>
    <w:rsid w:val="002C44C6"/>
    <w:rsid w:val="002C5516"/>
    <w:rsid w:val="002C5D4F"/>
    <w:rsid w:val="002C61DC"/>
    <w:rsid w:val="002C6341"/>
    <w:rsid w:val="002D057F"/>
    <w:rsid w:val="002D187E"/>
    <w:rsid w:val="002D2E91"/>
    <w:rsid w:val="002D3779"/>
    <w:rsid w:val="002D41FB"/>
    <w:rsid w:val="002D4DC8"/>
    <w:rsid w:val="002D4E9E"/>
    <w:rsid w:val="002D687B"/>
    <w:rsid w:val="002D6CE3"/>
    <w:rsid w:val="002E029D"/>
    <w:rsid w:val="002E04CA"/>
    <w:rsid w:val="002E079E"/>
    <w:rsid w:val="002E12D0"/>
    <w:rsid w:val="002E1566"/>
    <w:rsid w:val="002E15A7"/>
    <w:rsid w:val="002E2329"/>
    <w:rsid w:val="002E65B3"/>
    <w:rsid w:val="002E72A6"/>
    <w:rsid w:val="002F07FF"/>
    <w:rsid w:val="002F1D98"/>
    <w:rsid w:val="002F22D5"/>
    <w:rsid w:val="002F27EC"/>
    <w:rsid w:val="002F2F1B"/>
    <w:rsid w:val="002F4678"/>
    <w:rsid w:val="002F5257"/>
    <w:rsid w:val="002F5736"/>
    <w:rsid w:val="002F64D9"/>
    <w:rsid w:val="002F6B5B"/>
    <w:rsid w:val="003003B6"/>
    <w:rsid w:val="00302100"/>
    <w:rsid w:val="00303805"/>
    <w:rsid w:val="00304BDA"/>
    <w:rsid w:val="003050BA"/>
    <w:rsid w:val="00306FFF"/>
    <w:rsid w:val="00311D91"/>
    <w:rsid w:val="00314B2A"/>
    <w:rsid w:val="00315420"/>
    <w:rsid w:val="00316CC6"/>
    <w:rsid w:val="00316E53"/>
    <w:rsid w:val="00327C92"/>
    <w:rsid w:val="00330EFB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27D4"/>
    <w:rsid w:val="0035436A"/>
    <w:rsid w:val="00361396"/>
    <w:rsid w:val="00361A3B"/>
    <w:rsid w:val="00361E52"/>
    <w:rsid w:val="003621ED"/>
    <w:rsid w:val="0036320A"/>
    <w:rsid w:val="0036407E"/>
    <w:rsid w:val="0036537C"/>
    <w:rsid w:val="00365EDB"/>
    <w:rsid w:val="00366061"/>
    <w:rsid w:val="00366CC8"/>
    <w:rsid w:val="00367D82"/>
    <w:rsid w:val="00370D56"/>
    <w:rsid w:val="00371E13"/>
    <w:rsid w:val="00371F2B"/>
    <w:rsid w:val="00373D83"/>
    <w:rsid w:val="0037456D"/>
    <w:rsid w:val="00374947"/>
    <w:rsid w:val="0037665A"/>
    <w:rsid w:val="00377119"/>
    <w:rsid w:val="003771BB"/>
    <w:rsid w:val="00380053"/>
    <w:rsid w:val="00380E88"/>
    <w:rsid w:val="00381A20"/>
    <w:rsid w:val="003822E7"/>
    <w:rsid w:val="0038248A"/>
    <w:rsid w:val="003841AE"/>
    <w:rsid w:val="003843F3"/>
    <w:rsid w:val="0038446E"/>
    <w:rsid w:val="00384783"/>
    <w:rsid w:val="00385ED2"/>
    <w:rsid w:val="00386BEF"/>
    <w:rsid w:val="00386EEC"/>
    <w:rsid w:val="00390238"/>
    <w:rsid w:val="00391F63"/>
    <w:rsid w:val="0039204E"/>
    <w:rsid w:val="003970B5"/>
    <w:rsid w:val="003A024E"/>
    <w:rsid w:val="003A0DE9"/>
    <w:rsid w:val="003A12C8"/>
    <w:rsid w:val="003A2749"/>
    <w:rsid w:val="003A375B"/>
    <w:rsid w:val="003A4696"/>
    <w:rsid w:val="003A4C88"/>
    <w:rsid w:val="003A5A65"/>
    <w:rsid w:val="003A5EBB"/>
    <w:rsid w:val="003A6792"/>
    <w:rsid w:val="003A6807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379"/>
    <w:rsid w:val="003C4486"/>
    <w:rsid w:val="003C4E36"/>
    <w:rsid w:val="003D3394"/>
    <w:rsid w:val="003D3780"/>
    <w:rsid w:val="003D50F2"/>
    <w:rsid w:val="003D71C4"/>
    <w:rsid w:val="003E0B67"/>
    <w:rsid w:val="003E123C"/>
    <w:rsid w:val="003E710C"/>
    <w:rsid w:val="003F0DD3"/>
    <w:rsid w:val="003F15CE"/>
    <w:rsid w:val="003F4484"/>
    <w:rsid w:val="003F4662"/>
    <w:rsid w:val="003F7DB7"/>
    <w:rsid w:val="00401CEC"/>
    <w:rsid w:val="004047BD"/>
    <w:rsid w:val="004052F5"/>
    <w:rsid w:val="004061D4"/>
    <w:rsid w:val="00406A29"/>
    <w:rsid w:val="00406E1A"/>
    <w:rsid w:val="00411BB3"/>
    <w:rsid w:val="00411D08"/>
    <w:rsid w:val="00411F39"/>
    <w:rsid w:val="00412154"/>
    <w:rsid w:val="004138A9"/>
    <w:rsid w:val="00413E86"/>
    <w:rsid w:val="00415443"/>
    <w:rsid w:val="0041615D"/>
    <w:rsid w:val="004205E1"/>
    <w:rsid w:val="004236FC"/>
    <w:rsid w:val="00423EF2"/>
    <w:rsid w:val="004246AA"/>
    <w:rsid w:val="004249E7"/>
    <w:rsid w:val="00425F97"/>
    <w:rsid w:val="0042706A"/>
    <w:rsid w:val="00430BFB"/>
    <w:rsid w:val="0043178C"/>
    <w:rsid w:val="004328FC"/>
    <w:rsid w:val="00432C97"/>
    <w:rsid w:val="00434408"/>
    <w:rsid w:val="004344B7"/>
    <w:rsid w:val="00441F4D"/>
    <w:rsid w:val="0044450C"/>
    <w:rsid w:val="004446BF"/>
    <w:rsid w:val="00445621"/>
    <w:rsid w:val="00445CE1"/>
    <w:rsid w:val="00446B35"/>
    <w:rsid w:val="00447363"/>
    <w:rsid w:val="004513B8"/>
    <w:rsid w:val="004536C3"/>
    <w:rsid w:val="0045549C"/>
    <w:rsid w:val="004554C7"/>
    <w:rsid w:val="00464F98"/>
    <w:rsid w:val="00465E11"/>
    <w:rsid w:val="0046700A"/>
    <w:rsid w:val="00467E33"/>
    <w:rsid w:val="004706B4"/>
    <w:rsid w:val="0047075C"/>
    <w:rsid w:val="00473458"/>
    <w:rsid w:val="004778B3"/>
    <w:rsid w:val="00477DDB"/>
    <w:rsid w:val="004801A5"/>
    <w:rsid w:val="00482ACA"/>
    <w:rsid w:val="00482BCB"/>
    <w:rsid w:val="00483179"/>
    <w:rsid w:val="004847D1"/>
    <w:rsid w:val="00485520"/>
    <w:rsid w:val="00486A87"/>
    <w:rsid w:val="00486BE9"/>
    <w:rsid w:val="00486BFC"/>
    <w:rsid w:val="0048755E"/>
    <w:rsid w:val="004906B4"/>
    <w:rsid w:val="004913E3"/>
    <w:rsid w:val="00493649"/>
    <w:rsid w:val="004964A6"/>
    <w:rsid w:val="004A0414"/>
    <w:rsid w:val="004A0D61"/>
    <w:rsid w:val="004A396F"/>
    <w:rsid w:val="004A3A2D"/>
    <w:rsid w:val="004A3D3A"/>
    <w:rsid w:val="004A4889"/>
    <w:rsid w:val="004A5334"/>
    <w:rsid w:val="004A6265"/>
    <w:rsid w:val="004B0241"/>
    <w:rsid w:val="004B03D0"/>
    <w:rsid w:val="004B1BFD"/>
    <w:rsid w:val="004B2594"/>
    <w:rsid w:val="004B345D"/>
    <w:rsid w:val="004B4046"/>
    <w:rsid w:val="004B5B21"/>
    <w:rsid w:val="004C0419"/>
    <w:rsid w:val="004C0DE7"/>
    <w:rsid w:val="004C0E5D"/>
    <w:rsid w:val="004C119D"/>
    <w:rsid w:val="004C1681"/>
    <w:rsid w:val="004C6CD9"/>
    <w:rsid w:val="004D0866"/>
    <w:rsid w:val="004D13C2"/>
    <w:rsid w:val="004D2213"/>
    <w:rsid w:val="004D37A2"/>
    <w:rsid w:val="004D3C63"/>
    <w:rsid w:val="004D4A74"/>
    <w:rsid w:val="004D5AAD"/>
    <w:rsid w:val="004D7411"/>
    <w:rsid w:val="004E00DC"/>
    <w:rsid w:val="004E1A97"/>
    <w:rsid w:val="004E2730"/>
    <w:rsid w:val="004E4D94"/>
    <w:rsid w:val="004E629E"/>
    <w:rsid w:val="004E7A70"/>
    <w:rsid w:val="004F0ED3"/>
    <w:rsid w:val="004F0EF4"/>
    <w:rsid w:val="004F2A28"/>
    <w:rsid w:val="004F2EF7"/>
    <w:rsid w:val="004F3E61"/>
    <w:rsid w:val="004F49F4"/>
    <w:rsid w:val="004F5801"/>
    <w:rsid w:val="004F61BF"/>
    <w:rsid w:val="004F77C9"/>
    <w:rsid w:val="00501651"/>
    <w:rsid w:val="00501DCE"/>
    <w:rsid w:val="00503A81"/>
    <w:rsid w:val="00505AC4"/>
    <w:rsid w:val="0050626A"/>
    <w:rsid w:val="00507A39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271AF"/>
    <w:rsid w:val="00531FE7"/>
    <w:rsid w:val="005321CE"/>
    <w:rsid w:val="00533441"/>
    <w:rsid w:val="00535513"/>
    <w:rsid w:val="005357C2"/>
    <w:rsid w:val="00536D64"/>
    <w:rsid w:val="00537BB3"/>
    <w:rsid w:val="00541CA3"/>
    <w:rsid w:val="00542E3C"/>
    <w:rsid w:val="005439D8"/>
    <w:rsid w:val="005448A5"/>
    <w:rsid w:val="0054515B"/>
    <w:rsid w:val="00545372"/>
    <w:rsid w:val="00545C92"/>
    <w:rsid w:val="00547642"/>
    <w:rsid w:val="00547EFC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5F8"/>
    <w:rsid w:val="00572C45"/>
    <w:rsid w:val="005734C9"/>
    <w:rsid w:val="00574024"/>
    <w:rsid w:val="00575D5B"/>
    <w:rsid w:val="00577405"/>
    <w:rsid w:val="00577BC2"/>
    <w:rsid w:val="005815F4"/>
    <w:rsid w:val="00581716"/>
    <w:rsid w:val="0058599F"/>
    <w:rsid w:val="005914BA"/>
    <w:rsid w:val="00593117"/>
    <w:rsid w:val="00593979"/>
    <w:rsid w:val="005967C0"/>
    <w:rsid w:val="005A0453"/>
    <w:rsid w:val="005A17F2"/>
    <w:rsid w:val="005A2BB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C7C13"/>
    <w:rsid w:val="005D0172"/>
    <w:rsid w:val="005D0453"/>
    <w:rsid w:val="005D0529"/>
    <w:rsid w:val="005D1EF5"/>
    <w:rsid w:val="005D3C5A"/>
    <w:rsid w:val="005D4E74"/>
    <w:rsid w:val="005D5991"/>
    <w:rsid w:val="005D7B1F"/>
    <w:rsid w:val="005E13E6"/>
    <w:rsid w:val="005E36C8"/>
    <w:rsid w:val="005E3937"/>
    <w:rsid w:val="005E3AA7"/>
    <w:rsid w:val="005E3E3E"/>
    <w:rsid w:val="005E5CFB"/>
    <w:rsid w:val="005E66AA"/>
    <w:rsid w:val="005E76E1"/>
    <w:rsid w:val="005F1737"/>
    <w:rsid w:val="005F20B0"/>
    <w:rsid w:val="005F27F2"/>
    <w:rsid w:val="00603A00"/>
    <w:rsid w:val="006045AB"/>
    <w:rsid w:val="00605791"/>
    <w:rsid w:val="00605AD3"/>
    <w:rsid w:val="006104EF"/>
    <w:rsid w:val="00611859"/>
    <w:rsid w:val="006122B7"/>
    <w:rsid w:val="006151AB"/>
    <w:rsid w:val="0061539A"/>
    <w:rsid w:val="00616345"/>
    <w:rsid w:val="00616FEB"/>
    <w:rsid w:val="00617CA0"/>
    <w:rsid w:val="0062047C"/>
    <w:rsid w:val="0062388E"/>
    <w:rsid w:val="006245A8"/>
    <w:rsid w:val="00626B07"/>
    <w:rsid w:val="006308F3"/>
    <w:rsid w:val="006323D7"/>
    <w:rsid w:val="006338D6"/>
    <w:rsid w:val="00633A89"/>
    <w:rsid w:val="006348BA"/>
    <w:rsid w:val="00635C88"/>
    <w:rsid w:val="00637584"/>
    <w:rsid w:val="00641668"/>
    <w:rsid w:val="006416FF"/>
    <w:rsid w:val="006434BB"/>
    <w:rsid w:val="00645780"/>
    <w:rsid w:val="00645EBA"/>
    <w:rsid w:val="0064682A"/>
    <w:rsid w:val="006468B5"/>
    <w:rsid w:val="00646DCD"/>
    <w:rsid w:val="00651811"/>
    <w:rsid w:val="00652D14"/>
    <w:rsid w:val="00652EBA"/>
    <w:rsid w:val="0065337A"/>
    <w:rsid w:val="0065446F"/>
    <w:rsid w:val="00654DF0"/>
    <w:rsid w:val="00656B8D"/>
    <w:rsid w:val="0065771C"/>
    <w:rsid w:val="00660DC8"/>
    <w:rsid w:val="00660E2A"/>
    <w:rsid w:val="0066403B"/>
    <w:rsid w:val="00664AF4"/>
    <w:rsid w:val="00664F9B"/>
    <w:rsid w:val="00664FCD"/>
    <w:rsid w:val="006652C0"/>
    <w:rsid w:val="00665D5A"/>
    <w:rsid w:val="00667E10"/>
    <w:rsid w:val="00670BEA"/>
    <w:rsid w:val="00672532"/>
    <w:rsid w:val="0067474C"/>
    <w:rsid w:val="00674A9F"/>
    <w:rsid w:val="00675C9E"/>
    <w:rsid w:val="00676857"/>
    <w:rsid w:val="00677BF5"/>
    <w:rsid w:val="0068106D"/>
    <w:rsid w:val="00682515"/>
    <w:rsid w:val="00682589"/>
    <w:rsid w:val="00683511"/>
    <w:rsid w:val="00683D2B"/>
    <w:rsid w:val="0068555F"/>
    <w:rsid w:val="00685622"/>
    <w:rsid w:val="00686949"/>
    <w:rsid w:val="00686AC2"/>
    <w:rsid w:val="006902F7"/>
    <w:rsid w:val="0069071C"/>
    <w:rsid w:val="00691EF0"/>
    <w:rsid w:val="00693DEA"/>
    <w:rsid w:val="00694703"/>
    <w:rsid w:val="006951B1"/>
    <w:rsid w:val="00696489"/>
    <w:rsid w:val="006A229E"/>
    <w:rsid w:val="006A2DDD"/>
    <w:rsid w:val="006A4610"/>
    <w:rsid w:val="006A77CB"/>
    <w:rsid w:val="006B02E8"/>
    <w:rsid w:val="006B082F"/>
    <w:rsid w:val="006B24A8"/>
    <w:rsid w:val="006B3DE6"/>
    <w:rsid w:val="006B6A1A"/>
    <w:rsid w:val="006B7E70"/>
    <w:rsid w:val="006C1733"/>
    <w:rsid w:val="006C3111"/>
    <w:rsid w:val="006C3C19"/>
    <w:rsid w:val="006C7D1D"/>
    <w:rsid w:val="006D018C"/>
    <w:rsid w:val="006D0AAE"/>
    <w:rsid w:val="006D18D2"/>
    <w:rsid w:val="006D43BF"/>
    <w:rsid w:val="006D523E"/>
    <w:rsid w:val="006D7302"/>
    <w:rsid w:val="006E4F88"/>
    <w:rsid w:val="006E589A"/>
    <w:rsid w:val="006E5B10"/>
    <w:rsid w:val="006E7807"/>
    <w:rsid w:val="006E7DA6"/>
    <w:rsid w:val="006F08B6"/>
    <w:rsid w:val="006F0D21"/>
    <w:rsid w:val="006F2C3E"/>
    <w:rsid w:val="006F3C09"/>
    <w:rsid w:val="006F3D70"/>
    <w:rsid w:val="006F7237"/>
    <w:rsid w:val="006F779D"/>
    <w:rsid w:val="007005D9"/>
    <w:rsid w:val="00704D33"/>
    <w:rsid w:val="0070698B"/>
    <w:rsid w:val="007069F0"/>
    <w:rsid w:val="007135FF"/>
    <w:rsid w:val="00714210"/>
    <w:rsid w:val="0071430A"/>
    <w:rsid w:val="00715763"/>
    <w:rsid w:val="0071777E"/>
    <w:rsid w:val="007178F9"/>
    <w:rsid w:val="0071794F"/>
    <w:rsid w:val="00721C0D"/>
    <w:rsid w:val="00721CCB"/>
    <w:rsid w:val="007229E5"/>
    <w:rsid w:val="00722F5B"/>
    <w:rsid w:val="0072526F"/>
    <w:rsid w:val="00725947"/>
    <w:rsid w:val="00725CC1"/>
    <w:rsid w:val="007279F5"/>
    <w:rsid w:val="00727EC3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4656F"/>
    <w:rsid w:val="00755720"/>
    <w:rsid w:val="00761B95"/>
    <w:rsid w:val="0076325B"/>
    <w:rsid w:val="007637D3"/>
    <w:rsid w:val="00763C42"/>
    <w:rsid w:val="00763E21"/>
    <w:rsid w:val="00764CC4"/>
    <w:rsid w:val="007660CD"/>
    <w:rsid w:val="00766847"/>
    <w:rsid w:val="0076758C"/>
    <w:rsid w:val="00770E6B"/>
    <w:rsid w:val="00770F7B"/>
    <w:rsid w:val="00775A3F"/>
    <w:rsid w:val="007763BC"/>
    <w:rsid w:val="007768A1"/>
    <w:rsid w:val="00782594"/>
    <w:rsid w:val="007827BF"/>
    <w:rsid w:val="00783684"/>
    <w:rsid w:val="00783898"/>
    <w:rsid w:val="00784638"/>
    <w:rsid w:val="007849D3"/>
    <w:rsid w:val="007859EE"/>
    <w:rsid w:val="00785FE4"/>
    <w:rsid w:val="007908E4"/>
    <w:rsid w:val="00792B06"/>
    <w:rsid w:val="007A1C81"/>
    <w:rsid w:val="007A2AEC"/>
    <w:rsid w:val="007A49A5"/>
    <w:rsid w:val="007A4C73"/>
    <w:rsid w:val="007A68D7"/>
    <w:rsid w:val="007A7AF0"/>
    <w:rsid w:val="007B03E4"/>
    <w:rsid w:val="007B0E9F"/>
    <w:rsid w:val="007B212B"/>
    <w:rsid w:val="007B5432"/>
    <w:rsid w:val="007B5BAA"/>
    <w:rsid w:val="007B60E9"/>
    <w:rsid w:val="007B66A9"/>
    <w:rsid w:val="007B7559"/>
    <w:rsid w:val="007B7FA1"/>
    <w:rsid w:val="007C104A"/>
    <w:rsid w:val="007C1E61"/>
    <w:rsid w:val="007C3608"/>
    <w:rsid w:val="007C43FF"/>
    <w:rsid w:val="007C5700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E7635"/>
    <w:rsid w:val="007E79DC"/>
    <w:rsid w:val="007F2D3E"/>
    <w:rsid w:val="007F4DB2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10EE"/>
    <w:rsid w:val="00812F7D"/>
    <w:rsid w:val="00815532"/>
    <w:rsid w:val="00815654"/>
    <w:rsid w:val="008167D1"/>
    <w:rsid w:val="00816892"/>
    <w:rsid w:val="00820D84"/>
    <w:rsid w:val="00821C72"/>
    <w:rsid w:val="008248DB"/>
    <w:rsid w:val="00824DAF"/>
    <w:rsid w:val="00824F6F"/>
    <w:rsid w:val="00825242"/>
    <w:rsid w:val="00825BF2"/>
    <w:rsid w:val="008267E4"/>
    <w:rsid w:val="008313F8"/>
    <w:rsid w:val="00831420"/>
    <w:rsid w:val="00832673"/>
    <w:rsid w:val="00833E9F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5EEB"/>
    <w:rsid w:val="0086677C"/>
    <w:rsid w:val="00866EB7"/>
    <w:rsid w:val="00867462"/>
    <w:rsid w:val="00871E09"/>
    <w:rsid w:val="00872249"/>
    <w:rsid w:val="008739EF"/>
    <w:rsid w:val="00873C96"/>
    <w:rsid w:val="0087456E"/>
    <w:rsid w:val="00875B23"/>
    <w:rsid w:val="00875C23"/>
    <w:rsid w:val="00876577"/>
    <w:rsid w:val="00877C48"/>
    <w:rsid w:val="008805F5"/>
    <w:rsid w:val="00881CCF"/>
    <w:rsid w:val="00883CA8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96BDA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52C0"/>
    <w:rsid w:val="008D7D48"/>
    <w:rsid w:val="008E3650"/>
    <w:rsid w:val="008E4054"/>
    <w:rsid w:val="008E4449"/>
    <w:rsid w:val="008E5452"/>
    <w:rsid w:val="008E5834"/>
    <w:rsid w:val="008E64FE"/>
    <w:rsid w:val="008E7EC8"/>
    <w:rsid w:val="008F0B46"/>
    <w:rsid w:val="009017D0"/>
    <w:rsid w:val="00901B95"/>
    <w:rsid w:val="00903132"/>
    <w:rsid w:val="00903397"/>
    <w:rsid w:val="0090634F"/>
    <w:rsid w:val="009071F5"/>
    <w:rsid w:val="009072E5"/>
    <w:rsid w:val="00911B29"/>
    <w:rsid w:val="00911E0B"/>
    <w:rsid w:val="00912BE8"/>
    <w:rsid w:val="00912E29"/>
    <w:rsid w:val="009133E2"/>
    <w:rsid w:val="00913D72"/>
    <w:rsid w:val="00916ABD"/>
    <w:rsid w:val="00917557"/>
    <w:rsid w:val="00917775"/>
    <w:rsid w:val="00917C1A"/>
    <w:rsid w:val="00922B11"/>
    <w:rsid w:val="00925522"/>
    <w:rsid w:val="00925539"/>
    <w:rsid w:val="0092720E"/>
    <w:rsid w:val="00927A30"/>
    <w:rsid w:val="00927E63"/>
    <w:rsid w:val="009300B0"/>
    <w:rsid w:val="00931377"/>
    <w:rsid w:val="00932029"/>
    <w:rsid w:val="009323D6"/>
    <w:rsid w:val="009344D5"/>
    <w:rsid w:val="00934607"/>
    <w:rsid w:val="009350A7"/>
    <w:rsid w:val="009361C4"/>
    <w:rsid w:val="009369F9"/>
    <w:rsid w:val="00940A89"/>
    <w:rsid w:val="0094149B"/>
    <w:rsid w:val="00943119"/>
    <w:rsid w:val="00943E10"/>
    <w:rsid w:val="00944038"/>
    <w:rsid w:val="009462A9"/>
    <w:rsid w:val="00947134"/>
    <w:rsid w:val="00950012"/>
    <w:rsid w:val="00952678"/>
    <w:rsid w:val="00952938"/>
    <w:rsid w:val="009529D1"/>
    <w:rsid w:val="009533F4"/>
    <w:rsid w:val="00956C39"/>
    <w:rsid w:val="0096064D"/>
    <w:rsid w:val="009609B3"/>
    <w:rsid w:val="009624C7"/>
    <w:rsid w:val="00962CCA"/>
    <w:rsid w:val="0096418B"/>
    <w:rsid w:val="00964CBE"/>
    <w:rsid w:val="009653A1"/>
    <w:rsid w:val="0097052F"/>
    <w:rsid w:val="00970836"/>
    <w:rsid w:val="00971ABB"/>
    <w:rsid w:val="00973194"/>
    <w:rsid w:val="00973AF9"/>
    <w:rsid w:val="0097464A"/>
    <w:rsid w:val="009767B3"/>
    <w:rsid w:val="009802DF"/>
    <w:rsid w:val="00980F0B"/>
    <w:rsid w:val="009827A5"/>
    <w:rsid w:val="00982B87"/>
    <w:rsid w:val="00983DC5"/>
    <w:rsid w:val="00984E15"/>
    <w:rsid w:val="00985690"/>
    <w:rsid w:val="00985AF8"/>
    <w:rsid w:val="0098725F"/>
    <w:rsid w:val="00987A70"/>
    <w:rsid w:val="009939E0"/>
    <w:rsid w:val="0099593F"/>
    <w:rsid w:val="00996770"/>
    <w:rsid w:val="00996AFC"/>
    <w:rsid w:val="0099721E"/>
    <w:rsid w:val="0099731D"/>
    <w:rsid w:val="009978C5"/>
    <w:rsid w:val="00997F4D"/>
    <w:rsid w:val="009A0BEF"/>
    <w:rsid w:val="009A0CFF"/>
    <w:rsid w:val="009A1F56"/>
    <w:rsid w:val="009A6F5D"/>
    <w:rsid w:val="009B08B7"/>
    <w:rsid w:val="009B0FD1"/>
    <w:rsid w:val="009B3117"/>
    <w:rsid w:val="009B347D"/>
    <w:rsid w:val="009B4FFE"/>
    <w:rsid w:val="009C2784"/>
    <w:rsid w:val="009C7CA9"/>
    <w:rsid w:val="009D1590"/>
    <w:rsid w:val="009D2E73"/>
    <w:rsid w:val="009D3CCF"/>
    <w:rsid w:val="009D40FF"/>
    <w:rsid w:val="009D5849"/>
    <w:rsid w:val="009D6129"/>
    <w:rsid w:val="009D7304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0AA"/>
    <w:rsid w:val="009F2DA9"/>
    <w:rsid w:val="009F42D2"/>
    <w:rsid w:val="009F45B2"/>
    <w:rsid w:val="009F53FC"/>
    <w:rsid w:val="00A0133E"/>
    <w:rsid w:val="00A01EA3"/>
    <w:rsid w:val="00A03905"/>
    <w:rsid w:val="00A06A12"/>
    <w:rsid w:val="00A10C72"/>
    <w:rsid w:val="00A12B50"/>
    <w:rsid w:val="00A13992"/>
    <w:rsid w:val="00A139A9"/>
    <w:rsid w:val="00A16B82"/>
    <w:rsid w:val="00A2180F"/>
    <w:rsid w:val="00A23B85"/>
    <w:rsid w:val="00A23FB3"/>
    <w:rsid w:val="00A24839"/>
    <w:rsid w:val="00A26B8D"/>
    <w:rsid w:val="00A26F81"/>
    <w:rsid w:val="00A31A58"/>
    <w:rsid w:val="00A32CE4"/>
    <w:rsid w:val="00A338A5"/>
    <w:rsid w:val="00A33F7C"/>
    <w:rsid w:val="00A34268"/>
    <w:rsid w:val="00A34F11"/>
    <w:rsid w:val="00A35217"/>
    <w:rsid w:val="00A35727"/>
    <w:rsid w:val="00A35734"/>
    <w:rsid w:val="00A35EAB"/>
    <w:rsid w:val="00A36933"/>
    <w:rsid w:val="00A37B44"/>
    <w:rsid w:val="00A421EE"/>
    <w:rsid w:val="00A45A4A"/>
    <w:rsid w:val="00A460F6"/>
    <w:rsid w:val="00A46C14"/>
    <w:rsid w:val="00A508FD"/>
    <w:rsid w:val="00A51C5E"/>
    <w:rsid w:val="00A53701"/>
    <w:rsid w:val="00A53A38"/>
    <w:rsid w:val="00A56105"/>
    <w:rsid w:val="00A56999"/>
    <w:rsid w:val="00A57559"/>
    <w:rsid w:val="00A57B24"/>
    <w:rsid w:val="00A6007C"/>
    <w:rsid w:val="00A61623"/>
    <w:rsid w:val="00A61DF0"/>
    <w:rsid w:val="00A63789"/>
    <w:rsid w:val="00A63F25"/>
    <w:rsid w:val="00A64A6B"/>
    <w:rsid w:val="00A6729A"/>
    <w:rsid w:val="00A67E88"/>
    <w:rsid w:val="00A727FA"/>
    <w:rsid w:val="00A737CE"/>
    <w:rsid w:val="00A74724"/>
    <w:rsid w:val="00A7683C"/>
    <w:rsid w:val="00A7728D"/>
    <w:rsid w:val="00A818FC"/>
    <w:rsid w:val="00A84ED6"/>
    <w:rsid w:val="00A85059"/>
    <w:rsid w:val="00A85D87"/>
    <w:rsid w:val="00A85FB4"/>
    <w:rsid w:val="00A86D39"/>
    <w:rsid w:val="00A90296"/>
    <w:rsid w:val="00A90A21"/>
    <w:rsid w:val="00A91CF6"/>
    <w:rsid w:val="00A93B22"/>
    <w:rsid w:val="00A944AF"/>
    <w:rsid w:val="00A95632"/>
    <w:rsid w:val="00A958F7"/>
    <w:rsid w:val="00A9692D"/>
    <w:rsid w:val="00A96FD4"/>
    <w:rsid w:val="00A977DA"/>
    <w:rsid w:val="00A97A33"/>
    <w:rsid w:val="00A97F5E"/>
    <w:rsid w:val="00AA078F"/>
    <w:rsid w:val="00AA3FEE"/>
    <w:rsid w:val="00AA4696"/>
    <w:rsid w:val="00AA5C42"/>
    <w:rsid w:val="00AA60EA"/>
    <w:rsid w:val="00AA6D87"/>
    <w:rsid w:val="00AB05CC"/>
    <w:rsid w:val="00AB1F24"/>
    <w:rsid w:val="00AB21A0"/>
    <w:rsid w:val="00AB2312"/>
    <w:rsid w:val="00AB45F1"/>
    <w:rsid w:val="00AB5323"/>
    <w:rsid w:val="00AB66A7"/>
    <w:rsid w:val="00AB7521"/>
    <w:rsid w:val="00AB7847"/>
    <w:rsid w:val="00AC142A"/>
    <w:rsid w:val="00AC1FE4"/>
    <w:rsid w:val="00AC2BAE"/>
    <w:rsid w:val="00AC3727"/>
    <w:rsid w:val="00AC5C03"/>
    <w:rsid w:val="00AC7EE6"/>
    <w:rsid w:val="00AD08D2"/>
    <w:rsid w:val="00AD0B3E"/>
    <w:rsid w:val="00AD1991"/>
    <w:rsid w:val="00AD2886"/>
    <w:rsid w:val="00AD68E6"/>
    <w:rsid w:val="00AD7D02"/>
    <w:rsid w:val="00AE020C"/>
    <w:rsid w:val="00AE0F7F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45BE"/>
    <w:rsid w:val="00B05A98"/>
    <w:rsid w:val="00B0617C"/>
    <w:rsid w:val="00B07BFC"/>
    <w:rsid w:val="00B07E98"/>
    <w:rsid w:val="00B10002"/>
    <w:rsid w:val="00B106B4"/>
    <w:rsid w:val="00B12274"/>
    <w:rsid w:val="00B13E53"/>
    <w:rsid w:val="00B14A5D"/>
    <w:rsid w:val="00B16479"/>
    <w:rsid w:val="00B1673D"/>
    <w:rsid w:val="00B17233"/>
    <w:rsid w:val="00B22698"/>
    <w:rsid w:val="00B23B01"/>
    <w:rsid w:val="00B25F65"/>
    <w:rsid w:val="00B26240"/>
    <w:rsid w:val="00B27255"/>
    <w:rsid w:val="00B305B0"/>
    <w:rsid w:val="00B30AA7"/>
    <w:rsid w:val="00B31BAC"/>
    <w:rsid w:val="00B331C2"/>
    <w:rsid w:val="00B34E2C"/>
    <w:rsid w:val="00B357A2"/>
    <w:rsid w:val="00B363AB"/>
    <w:rsid w:val="00B3736D"/>
    <w:rsid w:val="00B37F19"/>
    <w:rsid w:val="00B40856"/>
    <w:rsid w:val="00B4248F"/>
    <w:rsid w:val="00B426A7"/>
    <w:rsid w:val="00B44B86"/>
    <w:rsid w:val="00B45422"/>
    <w:rsid w:val="00B458B4"/>
    <w:rsid w:val="00B45CCD"/>
    <w:rsid w:val="00B475BB"/>
    <w:rsid w:val="00B47CEC"/>
    <w:rsid w:val="00B50E8D"/>
    <w:rsid w:val="00B5100D"/>
    <w:rsid w:val="00B513F6"/>
    <w:rsid w:val="00B54532"/>
    <w:rsid w:val="00B56030"/>
    <w:rsid w:val="00B570C6"/>
    <w:rsid w:val="00B604A2"/>
    <w:rsid w:val="00B63A0A"/>
    <w:rsid w:val="00B64175"/>
    <w:rsid w:val="00B67179"/>
    <w:rsid w:val="00B672A3"/>
    <w:rsid w:val="00B70526"/>
    <w:rsid w:val="00B71246"/>
    <w:rsid w:val="00B71862"/>
    <w:rsid w:val="00B71A02"/>
    <w:rsid w:val="00B737B3"/>
    <w:rsid w:val="00B74A12"/>
    <w:rsid w:val="00B756BF"/>
    <w:rsid w:val="00B75C00"/>
    <w:rsid w:val="00B7709A"/>
    <w:rsid w:val="00B77A3A"/>
    <w:rsid w:val="00B81962"/>
    <w:rsid w:val="00B82411"/>
    <w:rsid w:val="00B84702"/>
    <w:rsid w:val="00B84791"/>
    <w:rsid w:val="00B85676"/>
    <w:rsid w:val="00B85E0E"/>
    <w:rsid w:val="00B929D6"/>
    <w:rsid w:val="00B936A9"/>
    <w:rsid w:val="00B9446F"/>
    <w:rsid w:val="00B9465B"/>
    <w:rsid w:val="00B95F65"/>
    <w:rsid w:val="00B97094"/>
    <w:rsid w:val="00B9766B"/>
    <w:rsid w:val="00B97C9F"/>
    <w:rsid w:val="00BA37FB"/>
    <w:rsid w:val="00BA4D5D"/>
    <w:rsid w:val="00BA7FA1"/>
    <w:rsid w:val="00BB0919"/>
    <w:rsid w:val="00BB5526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E4EDE"/>
    <w:rsid w:val="00BF0A6C"/>
    <w:rsid w:val="00BF22AD"/>
    <w:rsid w:val="00BF22E5"/>
    <w:rsid w:val="00BF2C30"/>
    <w:rsid w:val="00BF2E37"/>
    <w:rsid w:val="00BF339C"/>
    <w:rsid w:val="00BF58F2"/>
    <w:rsid w:val="00BF59DC"/>
    <w:rsid w:val="00BF5B77"/>
    <w:rsid w:val="00BF6C0B"/>
    <w:rsid w:val="00C006E7"/>
    <w:rsid w:val="00C015BF"/>
    <w:rsid w:val="00C031A5"/>
    <w:rsid w:val="00C034DF"/>
    <w:rsid w:val="00C035D0"/>
    <w:rsid w:val="00C03783"/>
    <w:rsid w:val="00C04B40"/>
    <w:rsid w:val="00C05016"/>
    <w:rsid w:val="00C0588A"/>
    <w:rsid w:val="00C07287"/>
    <w:rsid w:val="00C10339"/>
    <w:rsid w:val="00C113A0"/>
    <w:rsid w:val="00C129AC"/>
    <w:rsid w:val="00C15DB2"/>
    <w:rsid w:val="00C15E18"/>
    <w:rsid w:val="00C16C88"/>
    <w:rsid w:val="00C16FD9"/>
    <w:rsid w:val="00C17799"/>
    <w:rsid w:val="00C179BE"/>
    <w:rsid w:val="00C2181E"/>
    <w:rsid w:val="00C222A7"/>
    <w:rsid w:val="00C24330"/>
    <w:rsid w:val="00C26C0D"/>
    <w:rsid w:val="00C26EB6"/>
    <w:rsid w:val="00C3075A"/>
    <w:rsid w:val="00C30E4A"/>
    <w:rsid w:val="00C3207D"/>
    <w:rsid w:val="00C32164"/>
    <w:rsid w:val="00C33BC5"/>
    <w:rsid w:val="00C33C34"/>
    <w:rsid w:val="00C3464D"/>
    <w:rsid w:val="00C3502B"/>
    <w:rsid w:val="00C36DEE"/>
    <w:rsid w:val="00C416B7"/>
    <w:rsid w:val="00C4311F"/>
    <w:rsid w:val="00C441DB"/>
    <w:rsid w:val="00C45D12"/>
    <w:rsid w:val="00C463F3"/>
    <w:rsid w:val="00C47CD6"/>
    <w:rsid w:val="00C51163"/>
    <w:rsid w:val="00C51D10"/>
    <w:rsid w:val="00C51F2E"/>
    <w:rsid w:val="00C53173"/>
    <w:rsid w:val="00C531B6"/>
    <w:rsid w:val="00C53397"/>
    <w:rsid w:val="00C55A4A"/>
    <w:rsid w:val="00C607A8"/>
    <w:rsid w:val="00C609D8"/>
    <w:rsid w:val="00C60F26"/>
    <w:rsid w:val="00C62977"/>
    <w:rsid w:val="00C64EFF"/>
    <w:rsid w:val="00C664E4"/>
    <w:rsid w:val="00C668E4"/>
    <w:rsid w:val="00C72357"/>
    <w:rsid w:val="00C754E6"/>
    <w:rsid w:val="00C75931"/>
    <w:rsid w:val="00C77630"/>
    <w:rsid w:val="00C840BD"/>
    <w:rsid w:val="00C84B06"/>
    <w:rsid w:val="00C85A84"/>
    <w:rsid w:val="00C85BDE"/>
    <w:rsid w:val="00C872DA"/>
    <w:rsid w:val="00C873DA"/>
    <w:rsid w:val="00C917A0"/>
    <w:rsid w:val="00C924A9"/>
    <w:rsid w:val="00C937ED"/>
    <w:rsid w:val="00C9596C"/>
    <w:rsid w:val="00C97022"/>
    <w:rsid w:val="00CA1B3D"/>
    <w:rsid w:val="00CA21C7"/>
    <w:rsid w:val="00CA6584"/>
    <w:rsid w:val="00CB0A40"/>
    <w:rsid w:val="00CB0C6A"/>
    <w:rsid w:val="00CB218C"/>
    <w:rsid w:val="00CB3071"/>
    <w:rsid w:val="00CB3FCC"/>
    <w:rsid w:val="00CB4ABF"/>
    <w:rsid w:val="00CB616F"/>
    <w:rsid w:val="00CB708F"/>
    <w:rsid w:val="00CB79BB"/>
    <w:rsid w:val="00CC06A3"/>
    <w:rsid w:val="00CC1A77"/>
    <w:rsid w:val="00CC20FA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69A5"/>
    <w:rsid w:val="00CD7537"/>
    <w:rsid w:val="00CE1F35"/>
    <w:rsid w:val="00CE2274"/>
    <w:rsid w:val="00CE248F"/>
    <w:rsid w:val="00CE34ED"/>
    <w:rsid w:val="00CE34F6"/>
    <w:rsid w:val="00CE3A22"/>
    <w:rsid w:val="00CE4241"/>
    <w:rsid w:val="00CE45A5"/>
    <w:rsid w:val="00CE601D"/>
    <w:rsid w:val="00CE64D8"/>
    <w:rsid w:val="00CE71BD"/>
    <w:rsid w:val="00CE7AB0"/>
    <w:rsid w:val="00CF4E8C"/>
    <w:rsid w:val="00CF54EF"/>
    <w:rsid w:val="00CF566A"/>
    <w:rsid w:val="00CF75C0"/>
    <w:rsid w:val="00CF77AD"/>
    <w:rsid w:val="00CF77FE"/>
    <w:rsid w:val="00D03736"/>
    <w:rsid w:val="00D03EBA"/>
    <w:rsid w:val="00D04491"/>
    <w:rsid w:val="00D05EB7"/>
    <w:rsid w:val="00D07316"/>
    <w:rsid w:val="00D07968"/>
    <w:rsid w:val="00D114BD"/>
    <w:rsid w:val="00D116B0"/>
    <w:rsid w:val="00D124A7"/>
    <w:rsid w:val="00D1257B"/>
    <w:rsid w:val="00D1359F"/>
    <w:rsid w:val="00D14255"/>
    <w:rsid w:val="00D20854"/>
    <w:rsid w:val="00D21382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20A4"/>
    <w:rsid w:val="00D43348"/>
    <w:rsid w:val="00D43964"/>
    <w:rsid w:val="00D4408D"/>
    <w:rsid w:val="00D44C41"/>
    <w:rsid w:val="00D458B1"/>
    <w:rsid w:val="00D45C88"/>
    <w:rsid w:val="00D50BBE"/>
    <w:rsid w:val="00D5125F"/>
    <w:rsid w:val="00D5298F"/>
    <w:rsid w:val="00D55379"/>
    <w:rsid w:val="00D56093"/>
    <w:rsid w:val="00D60AED"/>
    <w:rsid w:val="00D61DAB"/>
    <w:rsid w:val="00D62575"/>
    <w:rsid w:val="00D629EC"/>
    <w:rsid w:val="00D62C35"/>
    <w:rsid w:val="00D63735"/>
    <w:rsid w:val="00D643B4"/>
    <w:rsid w:val="00D6660C"/>
    <w:rsid w:val="00D66C20"/>
    <w:rsid w:val="00D70A11"/>
    <w:rsid w:val="00D70BE7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86069"/>
    <w:rsid w:val="00D87BC8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4DF8"/>
    <w:rsid w:val="00DA59DA"/>
    <w:rsid w:val="00DA75EF"/>
    <w:rsid w:val="00DA7C58"/>
    <w:rsid w:val="00DA7CDC"/>
    <w:rsid w:val="00DB041E"/>
    <w:rsid w:val="00DB096B"/>
    <w:rsid w:val="00DB1C96"/>
    <w:rsid w:val="00DB1F1E"/>
    <w:rsid w:val="00DB42F2"/>
    <w:rsid w:val="00DB4D74"/>
    <w:rsid w:val="00DB578F"/>
    <w:rsid w:val="00DB5945"/>
    <w:rsid w:val="00DB61CA"/>
    <w:rsid w:val="00DC0926"/>
    <w:rsid w:val="00DC299A"/>
    <w:rsid w:val="00DC4778"/>
    <w:rsid w:val="00DC6DFB"/>
    <w:rsid w:val="00DC6ED6"/>
    <w:rsid w:val="00DC6FC3"/>
    <w:rsid w:val="00DC7CE6"/>
    <w:rsid w:val="00DD0B49"/>
    <w:rsid w:val="00DD119F"/>
    <w:rsid w:val="00DD19F2"/>
    <w:rsid w:val="00DD3007"/>
    <w:rsid w:val="00DD3A7F"/>
    <w:rsid w:val="00DD463B"/>
    <w:rsid w:val="00DD6990"/>
    <w:rsid w:val="00DD6C2B"/>
    <w:rsid w:val="00DD71A0"/>
    <w:rsid w:val="00DD7CC6"/>
    <w:rsid w:val="00DE362A"/>
    <w:rsid w:val="00DE371C"/>
    <w:rsid w:val="00DE5D92"/>
    <w:rsid w:val="00DE79A3"/>
    <w:rsid w:val="00DF0A38"/>
    <w:rsid w:val="00DF46DB"/>
    <w:rsid w:val="00DF524E"/>
    <w:rsid w:val="00DF72FC"/>
    <w:rsid w:val="00DF76DD"/>
    <w:rsid w:val="00DF78D8"/>
    <w:rsid w:val="00DF7B74"/>
    <w:rsid w:val="00E015CF"/>
    <w:rsid w:val="00E03303"/>
    <w:rsid w:val="00E03668"/>
    <w:rsid w:val="00E037EE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21A0"/>
    <w:rsid w:val="00E126FF"/>
    <w:rsid w:val="00E15DEB"/>
    <w:rsid w:val="00E20041"/>
    <w:rsid w:val="00E2527F"/>
    <w:rsid w:val="00E306FB"/>
    <w:rsid w:val="00E30722"/>
    <w:rsid w:val="00E32F66"/>
    <w:rsid w:val="00E33189"/>
    <w:rsid w:val="00E332C7"/>
    <w:rsid w:val="00E334C8"/>
    <w:rsid w:val="00E34B8B"/>
    <w:rsid w:val="00E3533E"/>
    <w:rsid w:val="00E36941"/>
    <w:rsid w:val="00E40025"/>
    <w:rsid w:val="00E40DBC"/>
    <w:rsid w:val="00E41A08"/>
    <w:rsid w:val="00E4205F"/>
    <w:rsid w:val="00E42726"/>
    <w:rsid w:val="00E435BB"/>
    <w:rsid w:val="00E47341"/>
    <w:rsid w:val="00E507B1"/>
    <w:rsid w:val="00E50B8A"/>
    <w:rsid w:val="00E511C3"/>
    <w:rsid w:val="00E55942"/>
    <w:rsid w:val="00E565D0"/>
    <w:rsid w:val="00E56EF7"/>
    <w:rsid w:val="00E6033C"/>
    <w:rsid w:val="00E6099B"/>
    <w:rsid w:val="00E62318"/>
    <w:rsid w:val="00E62ECF"/>
    <w:rsid w:val="00E62FD8"/>
    <w:rsid w:val="00E6481E"/>
    <w:rsid w:val="00E64F07"/>
    <w:rsid w:val="00E65031"/>
    <w:rsid w:val="00E65953"/>
    <w:rsid w:val="00E66114"/>
    <w:rsid w:val="00E6649A"/>
    <w:rsid w:val="00E66995"/>
    <w:rsid w:val="00E6755C"/>
    <w:rsid w:val="00E71009"/>
    <w:rsid w:val="00E710A0"/>
    <w:rsid w:val="00E71744"/>
    <w:rsid w:val="00E71A56"/>
    <w:rsid w:val="00E71BF3"/>
    <w:rsid w:val="00E72647"/>
    <w:rsid w:val="00E752C5"/>
    <w:rsid w:val="00E752F4"/>
    <w:rsid w:val="00E77250"/>
    <w:rsid w:val="00E83B58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A6560"/>
    <w:rsid w:val="00EB1B53"/>
    <w:rsid w:val="00EB4C46"/>
    <w:rsid w:val="00EB705B"/>
    <w:rsid w:val="00EC2680"/>
    <w:rsid w:val="00EC52E5"/>
    <w:rsid w:val="00EC5350"/>
    <w:rsid w:val="00EC62C6"/>
    <w:rsid w:val="00EC6B36"/>
    <w:rsid w:val="00ED0FFD"/>
    <w:rsid w:val="00ED2062"/>
    <w:rsid w:val="00ED21C0"/>
    <w:rsid w:val="00ED429A"/>
    <w:rsid w:val="00ED5285"/>
    <w:rsid w:val="00ED70A8"/>
    <w:rsid w:val="00ED7C64"/>
    <w:rsid w:val="00EE2226"/>
    <w:rsid w:val="00EE34E9"/>
    <w:rsid w:val="00EE4087"/>
    <w:rsid w:val="00EE61A9"/>
    <w:rsid w:val="00EE75D2"/>
    <w:rsid w:val="00EE7A47"/>
    <w:rsid w:val="00EF392B"/>
    <w:rsid w:val="00EF4650"/>
    <w:rsid w:val="00EF72CE"/>
    <w:rsid w:val="00EF77C1"/>
    <w:rsid w:val="00F003D4"/>
    <w:rsid w:val="00F01B54"/>
    <w:rsid w:val="00F04A4E"/>
    <w:rsid w:val="00F12D67"/>
    <w:rsid w:val="00F14728"/>
    <w:rsid w:val="00F16030"/>
    <w:rsid w:val="00F17598"/>
    <w:rsid w:val="00F17D1D"/>
    <w:rsid w:val="00F17DAD"/>
    <w:rsid w:val="00F215FE"/>
    <w:rsid w:val="00F2167C"/>
    <w:rsid w:val="00F225AA"/>
    <w:rsid w:val="00F2310D"/>
    <w:rsid w:val="00F25BE3"/>
    <w:rsid w:val="00F26389"/>
    <w:rsid w:val="00F2697C"/>
    <w:rsid w:val="00F27408"/>
    <w:rsid w:val="00F27547"/>
    <w:rsid w:val="00F27E9A"/>
    <w:rsid w:val="00F27F3A"/>
    <w:rsid w:val="00F30C27"/>
    <w:rsid w:val="00F350A5"/>
    <w:rsid w:val="00F35413"/>
    <w:rsid w:val="00F3675A"/>
    <w:rsid w:val="00F370F3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56BD2"/>
    <w:rsid w:val="00F61E1D"/>
    <w:rsid w:val="00F65D64"/>
    <w:rsid w:val="00F7022B"/>
    <w:rsid w:val="00F73759"/>
    <w:rsid w:val="00F739F7"/>
    <w:rsid w:val="00F74FD1"/>
    <w:rsid w:val="00F76104"/>
    <w:rsid w:val="00F76D1E"/>
    <w:rsid w:val="00F76F7F"/>
    <w:rsid w:val="00F77B20"/>
    <w:rsid w:val="00F77FFE"/>
    <w:rsid w:val="00F80224"/>
    <w:rsid w:val="00F804FD"/>
    <w:rsid w:val="00F8177F"/>
    <w:rsid w:val="00F81A1B"/>
    <w:rsid w:val="00F837E8"/>
    <w:rsid w:val="00F84BBF"/>
    <w:rsid w:val="00F85B0E"/>
    <w:rsid w:val="00F86DA9"/>
    <w:rsid w:val="00F9053F"/>
    <w:rsid w:val="00F90726"/>
    <w:rsid w:val="00F93BA3"/>
    <w:rsid w:val="00F94B91"/>
    <w:rsid w:val="00F959DF"/>
    <w:rsid w:val="00F95D86"/>
    <w:rsid w:val="00F95D88"/>
    <w:rsid w:val="00F96E31"/>
    <w:rsid w:val="00F97020"/>
    <w:rsid w:val="00FA0E2F"/>
    <w:rsid w:val="00FA1632"/>
    <w:rsid w:val="00FA4250"/>
    <w:rsid w:val="00FA4CDE"/>
    <w:rsid w:val="00FA519D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B76AD"/>
    <w:rsid w:val="00FC012C"/>
    <w:rsid w:val="00FC2BFF"/>
    <w:rsid w:val="00FC2F31"/>
    <w:rsid w:val="00FC310D"/>
    <w:rsid w:val="00FC4F6B"/>
    <w:rsid w:val="00FC5967"/>
    <w:rsid w:val="00FC73A3"/>
    <w:rsid w:val="00FC7C37"/>
    <w:rsid w:val="00FD2E0E"/>
    <w:rsid w:val="00FD5DC2"/>
    <w:rsid w:val="00FD6119"/>
    <w:rsid w:val="00FD651B"/>
    <w:rsid w:val="00FD6909"/>
    <w:rsid w:val="00FE02D7"/>
    <w:rsid w:val="00FE0AEF"/>
    <w:rsid w:val="00FE0BA0"/>
    <w:rsid w:val="00FE0E32"/>
    <w:rsid w:val="00FE11E1"/>
    <w:rsid w:val="00FE12D6"/>
    <w:rsid w:val="00FE23F6"/>
    <w:rsid w:val="00FE2FF4"/>
    <w:rsid w:val="00FE34D2"/>
    <w:rsid w:val="00FE3A94"/>
    <w:rsid w:val="00FE4A8E"/>
    <w:rsid w:val="00FE54C7"/>
    <w:rsid w:val="00FE735F"/>
    <w:rsid w:val="00FF06C5"/>
    <w:rsid w:val="00FF209F"/>
    <w:rsid w:val="00FF36BD"/>
    <w:rsid w:val="00FF3BE9"/>
    <w:rsid w:val="00FF3C33"/>
    <w:rsid w:val="00FF5D53"/>
    <w:rsid w:val="00FF5F46"/>
    <w:rsid w:val="00FF61EA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50D5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uiPriority w:val="99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34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ff9">
    <w:name w:val="коммент"/>
    <w:rsid w:val="001F66A6"/>
    <w:rPr>
      <w:i/>
      <w:iCs w:val="0"/>
      <w:sz w:val="24"/>
      <w:u w:val="single"/>
      <w:shd w:val="clear" w:color="auto" w:fill="FFFF99"/>
    </w:rPr>
  </w:style>
  <w:style w:type="paragraph" w:customStyle="1" w:styleId="-2">
    <w:name w:val="Пункт-2"/>
    <w:basedOn w:val="a"/>
    <w:rsid w:val="00AA60EA"/>
    <w:pPr>
      <w:keepNext/>
      <w:widowControl/>
      <w:tabs>
        <w:tab w:val="num" w:pos="360"/>
      </w:tabs>
      <w:suppressAutoHyphens/>
      <w:adjustRightInd/>
      <w:snapToGrid/>
      <w:spacing w:before="240" w:after="120" w:line="240" w:lineRule="auto"/>
      <w:jc w:val="left"/>
      <w:textAlignment w:val="auto"/>
    </w:pPr>
    <w:rPr>
      <w:b/>
      <w:bCs/>
      <w:szCs w:val="28"/>
      <w:lang w:val="x-none" w:eastAsia="zh-CN"/>
    </w:rPr>
  </w:style>
  <w:style w:type="character" w:customStyle="1" w:styleId="apple-style-span">
    <w:name w:val="apple-style-span"/>
    <w:rsid w:val="004D4A74"/>
  </w:style>
  <w:style w:type="paragraph" w:customStyle="1" w:styleId="afffa">
    <w:name w:val="Знак Знак Знак Знак Знак Знак Знак Знак Знак Знак"/>
    <w:basedOn w:val="a"/>
    <w:rsid w:val="004E2730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afffb">
    <w:name w:val="Обычный+ без отступа"/>
    <w:basedOn w:val="a"/>
    <w:rsid w:val="005D1EF5"/>
    <w:pPr>
      <w:widowControl/>
      <w:autoSpaceDE w:val="0"/>
      <w:autoSpaceDN w:val="0"/>
      <w:adjustRightInd/>
      <w:snapToGrid/>
      <w:spacing w:before="120" w:line="240" w:lineRule="auto"/>
      <w:ind w:firstLine="0"/>
      <w:jc w:val="left"/>
      <w:textAlignment w:val="auto"/>
    </w:pPr>
    <w:rPr>
      <w:rFonts w:eastAsia="MS Mincho"/>
      <w:szCs w:val="28"/>
    </w:rPr>
  </w:style>
  <w:style w:type="paragraph" w:customStyle="1" w:styleId="51">
    <w:name w:val="Пункт_5"/>
    <w:basedOn w:val="a"/>
    <w:uiPriority w:val="99"/>
    <w:rsid w:val="00C531B6"/>
    <w:pPr>
      <w:widowControl/>
      <w:tabs>
        <w:tab w:val="num" w:pos="1701"/>
      </w:tabs>
      <w:adjustRightInd/>
      <w:snapToGrid/>
      <w:spacing w:line="240" w:lineRule="auto"/>
      <w:ind w:left="1701" w:hanging="567"/>
      <w:textAlignment w:val="auto"/>
    </w:pPr>
    <w:rPr>
      <w:szCs w:val="24"/>
    </w:rPr>
  </w:style>
  <w:style w:type="character" w:customStyle="1" w:styleId="FTN-">
    <w:name w:val="FTN _коммСтиль полужирный курсив Узор: Нет (Светло-желтый)"/>
    <w:rsid w:val="00380E88"/>
    <w:rPr>
      <w:rFonts w:ascii="Times New Roman" w:hAnsi="Times New Roman"/>
      <w:b/>
      <w:bCs/>
      <w:i/>
      <w:iCs/>
      <w:sz w:val="22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hyperlink" Target="http://www.b2b-energ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hyperlink" Target="http://www.eens.ru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hyperlink" Target="mailto:TimoshenkoEV@een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B55A-1125-4A74-8932-39B5974A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40</Pages>
  <Words>13703</Words>
  <Characters>78108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171</cp:revision>
  <cp:lastPrinted>2015-07-13T04:48:00Z</cp:lastPrinted>
  <dcterms:created xsi:type="dcterms:W3CDTF">2012-03-06T04:53:00Z</dcterms:created>
  <dcterms:modified xsi:type="dcterms:W3CDTF">2015-07-14T03:15:00Z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