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94889" w14:textId="77777777" w:rsidR="009336AC" w:rsidRPr="00233042" w:rsidRDefault="009336AC">
      <w:pPr>
        <w:pStyle w:val="af"/>
        <w:shd w:val="clear" w:color="auto" w:fill="D8D8D8"/>
        <w:tabs>
          <w:tab w:val="left" w:pos="3686"/>
        </w:tabs>
        <w:rPr>
          <w:sz w:val="22"/>
          <w:szCs w:val="22"/>
        </w:rPr>
      </w:pPr>
      <w:r w:rsidRPr="00233042">
        <w:rPr>
          <w:sz w:val="22"/>
          <w:szCs w:val="22"/>
        </w:rPr>
        <w:t xml:space="preserve">ЛИЦЕНЗИОННЫЙ ДОГОВОР № </w:t>
      </w:r>
    </w:p>
    <w:p w14:paraId="0C19488A" w14:textId="77777777" w:rsidR="009336AC" w:rsidRPr="00233042" w:rsidRDefault="009336AC">
      <w:pPr>
        <w:pStyle w:val="af"/>
        <w:shd w:val="clear" w:color="auto" w:fill="D8D8D8"/>
        <w:rPr>
          <w:b w:val="0"/>
          <w:i/>
          <w:sz w:val="22"/>
          <w:szCs w:val="22"/>
        </w:rPr>
      </w:pPr>
      <w:r w:rsidRPr="00233042">
        <w:rPr>
          <w:sz w:val="22"/>
          <w:szCs w:val="22"/>
        </w:rPr>
        <w:t>На обновление версий</w:t>
      </w:r>
    </w:p>
    <w:p w14:paraId="0C19488B" w14:textId="77777777" w:rsidR="009336AC" w:rsidRPr="00233042" w:rsidRDefault="009336AC">
      <w:pPr>
        <w:pStyle w:val="af"/>
        <w:jc w:val="both"/>
        <w:rPr>
          <w:b w:val="0"/>
          <w:i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5813"/>
      </w:tblGrid>
      <w:tr w:rsidR="009336AC" w:rsidRPr="00233042" w14:paraId="0C19488E" w14:textId="77777777">
        <w:tc>
          <w:tcPr>
            <w:tcW w:w="4927" w:type="dxa"/>
            <w:shd w:val="clear" w:color="auto" w:fill="auto"/>
          </w:tcPr>
          <w:p w14:paraId="0C19488C" w14:textId="77777777" w:rsidR="009336AC" w:rsidRPr="00233042" w:rsidRDefault="009336AC">
            <w:pPr>
              <w:pStyle w:val="af"/>
              <w:ind w:firstLine="0"/>
              <w:jc w:val="both"/>
              <w:rPr>
                <w:b w:val="0"/>
                <w:iCs/>
                <w:sz w:val="22"/>
                <w:szCs w:val="22"/>
                <w:lang w:val="ru-RU"/>
              </w:rPr>
            </w:pPr>
            <w:r w:rsidRPr="00233042">
              <w:rPr>
                <w:b w:val="0"/>
                <w:iCs/>
                <w:sz w:val="22"/>
                <w:szCs w:val="22"/>
                <w:lang w:val="ru-RU"/>
              </w:rPr>
              <w:t xml:space="preserve">г. Екатеринбург </w:t>
            </w:r>
          </w:p>
        </w:tc>
        <w:tc>
          <w:tcPr>
            <w:tcW w:w="5813" w:type="dxa"/>
            <w:shd w:val="clear" w:color="auto" w:fill="auto"/>
          </w:tcPr>
          <w:p w14:paraId="0C19488D" w14:textId="77777777" w:rsidR="009336AC" w:rsidRPr="007A44C5" w:rsidRDefault="009336AC" w:rsidP="00113556">
            <w:pPr>
              <w:pStyle w:val="af"/>
              <w:ind w:firstLine="0"/>
              <w:jc w:val="right"/>
              <w:rPr>
                <w:lang w:val="ru-RU"/>
              </w:rPr>
            </w:pPr>
            <w:r w:rsidRPr="00233042">
              <w:rPr>
                <w:b w:val="0"/>
                <w:iCs/>
                <w:sz w:val="22"/>
                <w:szCs w:val="22"/>
                <w:lang w:val="ru-RU"/>
              </w:rPr>
              <w:t>_________201</w:t>
            </w:r>
            <w:r w:rsidR="00113556">
              <w:rPr>
                <w:b w:val="0"/>
                <w:iCs/>
                <w:sz w:val="22"/>
                <w:szCs w:val="22"/>
                <w:lang w:val="ru-RU"/>
              </w:rPr>
              <w:t>6</w:t>
            </w:r>
          </w:p>
        </w:tc>
      </w:tr>
      <w:tr w:rsidR="009336AC" w:rsidRPr="00233042" w14:paraId="0C194891" w14:textId="77777777">
        <w:tc>
          <w:tcPr>
            <w:tcW w:w="4927" w:type="dxa"/>
            <w:shd w:val="clear" w:color="auto" w:fill="auto"/>
          </w:tcPr>
          <w:p w14:paraId="0C19488F" w14:textId="77777777" w:rsidR="009336AC" w:rsidRPr="00233042" w:rsidRDefault="009336AC">
            <w:pPr>
              <w:pStyle w:val="af"/>
              <w:snapToGrid w:val="0"/>
              <w:ind w:firstLine="0"/>
              <w:jc w:val="both"/>
              <w:rPr>
                <w:b w:val="0"/>
                <w:iCs/>
                <w:sz w:val="22"/>
                <w:szCs w:val="22"/>
                <w:shd w:val="clear" w:color="auto" w:fill="FFFF00"/>
                <w:lang w:val="ru-RU"/>
              </w:rPr>
            </w:pPr>
          </w:p>
        </w:tc>
        <w:tc>
          <w:tcPr>
            <w:tcW w:w="5813" w:type="dxa"/>
            <w:shd w:val="clear" w:color="auto" w:fill="auto"/>
          </w:tcPr>
          <w:p w14:paraId="0C194890" w14:textId="77777777" w:rsidR="009336AC" w:rsidRPr="00233042" w:rsidRDefault="009336AC">
            <w:pPr>
              <w:pStyle w:val="af"/>
              <w:snapToGrid w:val="0"/>
              <w:ind w:firstLine="0"/>
              <w:jc w:val="right"/>
              <w:rPr>
                <w:b w:val="0"/>
                <w:iCs/>
                <w:sz w:val="22"/>
                <w:szCs w:val="22"/>
                <w:lang w:val="ru-RU"/>
              </w:rPr>
            </w:pPr>
          </w:p>
        </w:tc>
      </w:tr>
    </w:tbl>
    <w:p w14:paraId="0C194892" w14:textId="0A0DFCD1" w:rsidR="009336AC" w:rsidRPr="005E38A2" w:rsidRDefault="009336AC">
      <w:pPr>
        <w:autoSpaceDE w:val="0"/>
        <w:jc w:val="both"/>
        <w:rPr>
          <w:b/>
          <w:sz w:val="22"/>
          <w:szCs w:val="22"/>
        </w:rPr>
      </w:pPr>
      <w:proofErr w:type="gramStart"/>
      <w:r w:rsidRPr="005E38A2">
        <w:rPr>
          <w:sz w:val="22"/>
          <w:szCs w:val="22"/>
        </w:rPr>
        <w:t>[Наименование компании], именуемое в дальнейшем «Лицензиар», в лице [ФИО представителя компании], действующей на основании [наименование правоустанавливающего документа], с одной стороны, и АО «</w:t>
      </w:r>
      <w:proofErr w:type="spellStart"/>
      <w:r w:rsidRPr="005E38A2">
        <w:rPr>
          <w:sz w:val="22"/>
          <w:szCs w:val="22"/>
        </w:rPr>
        <w:t>Екатеринбургэнергосбыт</w:t>
      </w:r>
      <w:proofErr w:type="spellEnd"/>
      <w:r w:rsidRPr="005E38A2">
        <w:rPr>
          <w:sz w:val="22"/>
          <w:szCs w:val="22"/>
        </w:rPr>
        <w:t xml:space="preserve">», именуемое в дальнейшем «Лицензиат», в лице </w:t>
      </w:r>
      <w:r w:rsidRPr="005E38A2">
        <w:rPr>
          <w:b/>
          <w:sz w:val="22"/>
          <w:szCs w:val="22"/>
        </w:rPr>
        <w:t xml:space="preserve">директора </w:t>
      </w:r>
      <w:r w:rsidR="00113556" w:rsidRPr="005E38A2">
        <w:rPr>
          <w:b/>
          <w:sz w:val="22"/>
          <w:szCs w:val="22"/>
        </w:rPr>
        <w:t>Ми</w:t>
      </w:r>
      <w:r w:rsidR="001E572C" w:rsidRPr="005E38A2">
        <w:rPr>
          <w:b/>
          <w:sz w:val="22"/>
          <w:szCs w:val="22"/>
        </w:rPr>
        <w:t>ш</w:t>
      </w:r>
      <w:r w:rsidR="00113556" w:rsidRPr="005E38A2">
        <w:rPr>
          <w:b/>
          <w:sz w:val="22"/>
          <w:szCs w:val="22"/>
        </w:rPr>
        <w:t>иной Ирины Юрьевны</w:t>
      </w:r>
      <w:r w:rsidRPr="005E38A2">
        <w:rPr>
          <w:sz w:val="22"/>
          <w:szCs w:val="22"/>
        </w:rPr>
        <w:t>, действующе</w:t>
      </w:r>
      <w:r w:rsidR="00113556" w:rsidRPr="005E38A2">
        <w:rPr>
          <w:sz w:val="22"/>
          <w:szCs w:val="22"/>
        </w:rPr>
        <w:t>й</w:t>
      </w:r>
      <w:r w:rsidRPr="005E38A2">
        <w:rPr>
          <w:sz w:val="22"/>
          <w:szCs w:val="22"/>
        </w:rPr>
        <w:t xml:space="preserve"> на основании Устава, с другой стороны,</w:t>
      </w:r>
      <w:r w:rsidRPr="005E38A2">
        <w:rPr>
          <w:i/>
          <w:sz w:val="22"/>
          <w:szCs w:val="22"/>
        </w:rPr>
        <w:t xml:space="preserve"> </w:t>
      </w:r>
      <w:r w:rsidRPr="005E38A2">
        <w:rPr>
          <w:sz w:val="22"/>
          <w:szCs w:val="22"/>
        </w:rPr>
        <w:t xml:space="preserve"> именуемые совместно «Стороны»,</w:t>
      </w:r>
      <w:r w:rsidR="001969B3" w:rsidRPr="005E38A2">
        <w:rPr>
          <w:rStyle w:val="WW8Num3z0"/>
        </w:rPr>
        <w:t xml:space="preserve"> </w:t>
      </w:r>
      <w:r w:rsidR="001969B3" w:rsidRPr="005E38A2">
        <w:rPr>
          <w:rStyle w:val="FontStyle27"/>
        </w:rPr>
        <w:t>на основании Пр</w:t>
      </w:r>
      <w:r w:rsidR="00AE41B5" w:rsidRPr="005E38A2">
        <w:rPr>
          <w:rStyle w:val="FontStyle27"/>
        </w:rPr>
        <w:t xml:space="preserve">отокола о результатах </w:t>
      </w:r>
      <w:r w:rsidR="0087259D" w:rsidRPr="005E38A2">
        <w:rPr>
          <w:rStyle w:val="FontStyle27"/>
        </w:rPr>
        <w:t>________________</w:t>
      </w:r>
      <w:r w:rsidR="001969B3" w:rsidRPr="005E38A2">
        <w:rPr>
          <w:rStyle w:val="FontStyle27"/>
        </w:rPr>
        <w:t xml:space="preserve"> от ___________№_________, </w:t>
      </w:r>
      <w:r w:rsidRPr="005E38A2">
        <w:rPr>
          <w:sz w:val="22"/>
          <w:szCs w:val="22"/>
        </w:rPr>
        <w:t xml:space="preserve"> заключили настоящий договор о следующем:</w:t>
      </w:r>
      <w:proofErr w:type="gramEnd"/>
    </w:p>
    <w:p w14:paraId="0C194893" w14:textId="77777777" w:rsidR="009336AC" w:rsidRPr="005E38A2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5E38A2">
        <w:rPr>
          <w:b/>
          <w:sz w:val="22"/>
          <w:szCs w:val="22"/>
        </w:rPr>
        <w:t xml:space="preserve">1. Определение терминов </w:t>
      </w:r>
    </w:p>
    <w:p w14:paraId="0C194894" w14:textId="77777777" w:rsidR="009336AC" w:rsidRPr="005E38A2" w:rsidRDefault="009336AC">
      <w:pPr>
        <w:ind w:firstLine="720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Следующие термины, которые используются в настоящем договоре, означают:</w:t>
      </w:r>
    </w:p>
    <w:p w14:paraId="0C194895" w14:textId="77777777" w:rsidR="009336AC" w:rsidRPr="005E38A2" w:rsidRDefault="009336AC">
      <w:pPr>
        <w:numPr>
          <w:ilvl w:val="1"/>
          <w:numId w:val="14"/>
        </w:numPr>
        <w:tabs>
          <w:tab w:val="left" w:pos="390"/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Программа 1 – Модуль ОИК «Сбыт» для расчётов с юридическими лицами.</w:t>
      </w:r>
    </w:p>
    <w:p w14:paraId="0C194896" w14:textId="77777777" w:rsidR="009336AC" w:rsidRPr="005E38A2" w:rsidRDefault="009336AC">
      <w:pPr>
        <w:tabs>
          <w:tab w:val="left" w:pos="390"/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ab/>
        <w:t>Программа 2 — Модуль ОИК «Сбыт»  для расчётов с населением.</w:t>
      </w:r>
    </w:p>
    <w:p w14:paraId="0C194897" w14:textId="77777777" w:rsidR="00842E82" w:rsidRPr="005E38A2" w:rsidRDefault="00842E82">
      <w:pPr>
        <w:tabs>
          <w:tab w:val="left" w:pos="390"/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          Программа 3 — Модуль ОИК «Сбыт»  управление активными продажами.</w:t>
      </w:r>
    </w:p>
    <w:p w14:paraId="0C194898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Конфиденциальность - соблюдение мер по предотвращению случайного или преднамеренного разглашения третьим лицам следующей конфиденциальной информации:</w:t>
      </w:r>
    </w:p>
    <w:p w14:paraId="0C194899" w14:textId="77777777" w:rsidR="009336AC" w:rsidRPr="005E38A2" w:rsidRDefault="009336AC">
      <w:pPr>
        <w:pStyle w:val="af3"/>
        <w:numPr>
          <w:ilvl w:val="2"/>
          <w:numId w:val="6"/>
        </w:numPr>
        <w:ind w:hanging="90"/>
        <w:rPr>
          <w:sz w:val="22"/>
          <w:szCs w:val="22"/>
          <w:lang w:val="ru-RU"/>
        </w:rPr>
      </w:pPr>
      <w:r w:rsidRPr="005E38A2">
        <w:rPr>
          <w:sz w:val="22"/>
          <w:szCs w:val="22"/>
          <w:lang w:val="ru-RU"/>
        </w:rPr>
        <w:t xml:space="preserve"> </w:t>
      </w:r>
      <w:r w:rsidRPr="005E38A2">
        <w:rPr>
          <w:sz w:val="22"/>
          <w:szCs w:val="22"/>
        </w:rPr>
        <w:t>об исходном тексте Программ;</w:t>
      </w:r>
    </w:p>
    <w:p w14:paraId="0C19489A" w14:textId="77777777" w:rsidR="009336AC" w:rsidRPr="005E38A2" w:rsidRDefault="009336AC">
      <w:pPr>
        <w:pStyle w:val="af3"/>
        <w:numPr>
          <w:ilvl w:val="2"/>
          <w:numId w:val="6"/>
        </w:numPr>
        <w:ind w:hanging="90"/>
        <w:rPr>
          <w:sz w:val="22"/>
          <w:szCs w:val="22"/>
          <w:lang w:val="ru-RU"/>
        </w:rPr>
      </w:pPr>
      <w:r w:rsidRPr="005E38A2">
        <w:rPr>
          <w:sz w:val="22"/>
          <w:szCs w:val="22"/>
          <w:lang w:val="ru-RU"/>
        </w:rPr>
        <w:t xml:space="preserve"> </w:t>
      </w:r>
      <w:r w:rsidRPr="005E38A2">
        <w:rPr>
          <w:sz w:val="22"/>
          <w:szCs w:val="22"/>
        </w:rPr>
        <w:t>о загрузочных модулях Программ;</w:t>
      </w:r>
    </w:p>
    <w:p w14:paraId="0C19489B" w14:textId="77777777" w:rsidR="009336AC" w:rsidRPr="005E38A2" w:rsidRDefault="009336AC">
      <w:pPr>
        <w:pStyle w:val="af3"/>
        <w:numPr>
          <w:ilvl w:val="2"/>
          <w:numId w:val="6"/>
        </w:numPr>
        <w:ind w:hanging="90"/>
        <w:rPr>
          <w:sz w:val="22"/>
          <w:szCs w:val="22"/>
          <w:lang w:val="ru-RU"/>
        </w:rPr>
      </w:pPr>
      <w:r w:rsidRPr="005E38A2">
        <w:rPr>
          <w:sz w:val="22"/>
          <w:szCs w:val="22"/>
          <w:lang w:val="ru-RU"/>
        </w:rPr>
        <w:t xml:space="preserve"> </w:t>
      </w:r>
      <w:r w:rsidRPr="005E38A2">
        <w:rPr>
          <w:sz w:val="22"/>
          <w:szCs w:val="22"/>
        </w:rPr>
        <w:t>о структуре базы данных и описаниях таблиц Программ;</w:t>
      </w:r>
    </w:p>
    <w:p w14:paraId="0C19489C" w14:textId="77777777" w:rsidR="009336AC" w:rsidRPr="005E38A2" w:rsidRDefault="009336AC">
      <w:pPr>
        <w:pStyle w:val="af3"/>
        <w:numPr>
          <w:ilvl w:val="2"/>
          <w:numId w:val="6"/>
        </w:numPr>
        <w:ind w:hanging="90"/>
        <w:rPr>
          <w:sz w:val="22"/>
          <w:szCs w:val="22"/>
        </w:rPr>
      </w:pPr>
      <w:r w:rsidRPr="005E38A2">
        <w:rPr>
          <w:sz w:val="22"/>
          <w:szCs w:val="22"/>
          <w:lang w:val="ru-RU"/>
        </w:rPr>
        <w:t xml:space="preserve"> </w:t>
      </w:r>
      <w:r w:rsidRPr="005E38A2">
        <w:rPr>
          <w:sz w:val="22"/>
          <w:szCs w:val="22"/>
        </w:rPr>
        <w:t>о документации к Программ.</w:t>
      </w:r>
    </w:p>
    <w:p w14:paraId="0C19489D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Адаптация Программ</w:t>
      </w:r>
      <w:r w:rsidRPr="005E38A2">
        <w:rPr>
          <w:rStyle w:val="23"/>
          <w:sz w:val="24"/>
        </w:rPr>
        <w:t>ы</w:t>
      </w:r>
      <w:r w:rsidRPr="005E38A2">
        <w:rPr>
          <w:sz w:val="22"/>
          <w:szCs w:val="22"/>
        </w:rPr>
        <w:t xml:space="preserve"> - настройки, осуществляемые исключительно в целях обеспечения функционирования Программы на конкретных технических средствах Лицензиата.</w:t>
      </w:r>
    </w:p>
    <w:p w14:paraId="0C19489E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Модификация (модернизация) Программы – любое ее изменение, не являющееся адаптацией.</w:t>
      </w:r>
    </w:p>
    <w:p w14:paraId="0C19489F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Декомпилирование Программы – технический приём, включающий преобразование объектного кода в исходный текст в целях изучения структуры и кодирования Программы для ЭВМ.</w:t>
      </w:r>
    </w:p>
    <w:p w14:paraId="0C1948A0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Воспроизведение Программы – изготовление одного или более экземпляров Программы в любой материальной форме.</w:t>
      </w:r>
    </w:p>
    <w:p w14:paraId="0C1948A1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Распространение Программы – предоставление доступа третьим лицам (не являющимся сторонами по настоящему договору) к воспроизведенной в любой материальной форме Программе, в том числе сетевыми и иными способами, а также путем продажи, проката, сдачи внаем, предоставления взаймы.</w:t>
      </w:r>
    </w:p>
    <w:p w14:paraId="0C1948A2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Инсталляция Программы - создание копии Программы на технических средствах Лицензиата.</w:t>
      </w:r>
    </w:p>
    <w:p w14:paraId="0C1948A3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Рабочее место Лицензиата – </w:t>
      </w:r>
      <w:proofErr w:type="spellStart"/>
      <w:r w:rsidRPr="005E38A2">
        <w:rPr>
          <w:sz w:val="22"/>
          <w:szCs w:val="22"/>
        </w:rPr>
        <w:t>Login</w:t>
      </w:r>
      <w:proofErr w:type="spellEnd"/>
      <w:r w:rsidRPr="005E38A2">
        <w:rPr>
          <w:sz w:val="22"/>
          <w:szCs w:val="22"/>
        </w:rPr>
        <w:t>/пароль, дающий возможность эксплуатации Программы.</w:t>
      </w:r>
    </w:p>
    <w:p w14:paraId="0C1948A4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Клиентское соединение - это один запущенный экземпляр клиентской части Программы на рабочем месте Лицензиата.</w:t>
      </w:r>
    </w:p>
    <w:p w14:paraId="0C1948A5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 Документация – «Руководство пользователя» и «Руководство администратора» с описанием баз данных.</w:t>
      </w:r>
    </w:p>
    <w:p w14:paraId="0C1948A6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Обновление версий Программы – выполнение Лицензиатом определенных действий для обеспечения возможности использования изменений в новой версии Программы в соответствии с   полученным от Лицензиара  инструментарием  (скрипты, </w:t>
      </w:r>
      <w:proofErr w:type="spellStart"/>
      <w:r w:rsidRPr="005E38A2">
        <w:rPr>
          <w:sz w:val="22"/>
          <w:szCs w:val="22"/>
        </w:rPr>
        <w:t>патчи</w:t>
      </w:r>
      <w:proofErr w:type="spellEnd"/>
      <w:r w:rsidRPr="005E38A2">
        <w:rPr>
          <w:sz w:val="22"/>
          <w:szCs w:val="22"/>
        </w:rPr>
        <w:t xml:space="preserve">, </w:t>
      </w:r>
      <w:proofErr w:type="spellStart"/>
      <w:r w:rsidRPr="005E38A2">
        <w:rPr>
          <w:sz w:val="22"/>
          <w:szCs w:val="22"/>
        </w:rPr>
        <w:t>ехе</w:t>
      </w:r>
      <w:proofErr w:type="spellEnd"/>
      <w:r w:rsidRPr="005E38A2">
        <w:rPr>
          <w:sz w:val="22"/>
          <w:szCs w:val="22"/>
        </w:rPr>
        <w:t>-файлы,  процедуры  для  обновления) Программы.</w:t>
      </w:r>
    </w:p>
    <w:p w14:paraId="0C1948A7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Новые версии Программы – модернизированные Программы (в части Программного кода, структуры базы данных, встроенных выходных форм и т.д.). Каждая версия Программы характеризуется номером, отображаемым в Программе. Версии Программы  могут  содержать следующие изменения:</w:t>
      </w:r>
    </w:p>
    <w:p w14:paraId="0C1948A8" w14:textId="77777777" w:rsidR="009336AC" w:rsidRPr="005E38A2" w:rsidRDefault="009336AC" w:rsidP="007A44C5">
      <w:pPr>
        <w:numPr>
          <w:ilvl w:val="2"/>
          <w:numId w:val="14"/>
        </w:numPr>
        <w:tabs>
          <w:tab w:val="left" w:pos="1843"/>
        </w:tabs>
        <w:ind w:left="709" w:firstLine="62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Базовые изменения – изменения в версиях Программы, с учетом:</w:t>
      </w:r>
    </w:p>
    <w:p w14:paraId="0C1948A9" w14:textId="77777777" w:rsidR="009336AC" w:rsidRPr="005E38A2" w:rsidRDefault="009336AC" w:rsidP="007A44C5">
      <w:pPr>
        <w:numPr>
          <w:ilvl w:val="3"/>
          <w:numId w:val="16"/>
        </w:numPr>
        <w:ind w:left="1985" w:hanging="992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Модернизации Программы в соответствии с изменениями в законодательстве РФ (кроме законодательства, касающегося технологически изолированных энергосистем). Производится для одной из очередных версий Программы или последней выпущенной;</w:t>
      </w:r>
    </w:p>
    <w:p w14:paraId="0C1948AA" w14:textId="77777777" w:rsidR="009336AC" w:rsidRPr="005E38A2" w:rsidRDefault="009336AC" w:rsidP="007A44C5">
      <w:pPr>
        <w:numPr>
          <w:ilvl w:val="3"/>
          <w:numId w:val="16"/>
        </w:numPr>
        <w:ind w:left="1985" w:hanging="992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Модернизации Программы по инициативе Лицензиара. Производится для одной из очередных версий Программы или последней выпущенной;</w:t>
      </w:r>
    </w:p>
    <w:p w14:paraId="0C1948AB" w14:textId="77777777" w:rsidR="009336AC" w:rsidRPr="005E38A2" w:rsidRDefault="009336AC" w:rsidP="007A44C5">
      <w:pPr>
        <w:numPr>
          <w:ilvl w:val="3"/>
          <w:numId w:val="16"/>
        </w:numPr>
        <w:ind w:left="1985" w:hanging="992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Устранения ошибок, выявленных в процессе эксплуатации Программы в соответствии с «Регламентом взаимодействия Лицензиата и Лицензиара</w:t>
      </w:r>
      <w:r w:rsidRPr="005E38A2">
        <w:rPr>
          <w:b/>
          <w:sz w:val="22"/>
          <w:szCs w:val="22"/>
        </w:rPr>
        <w:t>»</w:t>
      </w:r>
      <w:r w:rsidRPr="005E38A2">
        <w:rPr>
          <w:bCs/>
          <w:sz w:val="22"/>
          <w:szCs w:val="22"/>
        </w:rPr>
        <w:t xml:space="preserve"> (Приложение № 2);</w:t>
      </w:r>
    </w:p>
    <w:p w14:paraId="0C1948AC" w14:textId="77777777" w:rsidR="009336AC" w:rsidRPr="005E38A2" w:rsidRDefault="009336AC">
      <w:pPr>
        <w:numPr>
          <w:ilvl w:val="2"/>
          <w:numId w:val="14"/>
        </w:numPr>
        <w:tabs>
          <w:tab w:val="left" w:pos="1843"/>
        </w:tabs>
        <w:ind w:left="1843" w:hanging="709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Индивидуальные изменения – изменения, реализованные в соответствии с  Эскизным проектом, разработанным на основании Технического задания Лицензиата, согласно </w:t>
      </w:r>
      <w:r w:rsidRPr="005E38A2">
        <w:rPr>
          <w:b/>
          <w:sz w:val="22"/>
          <w:szCs w:val="22"/>
        </w:rPr>
        <w:t>«</w:t>
      </w:r>
      <w:r w:rsidRPr="005E38A2">
        <w:rPr>
          <w:sz w:val="22"/>
          <w:szCs w:val="22"/>
        </w:rPr>
        <w:t>Регламенту взаимодействия Лицензиата и Лицензиара</w:t>
      </w:r>
      <w:r w:rsidRPr="005E38A2">
        <w:rPr>
          <w:b/>
          <w:sz w:val="22"/>
          <w:szCs w:val="22"/>
        </w:rPr>
        <w:t>»</w:t>
      </w:r>
      <w:r w:rsidRPr="005E38A2">
        <w:rPr>
          <w:bCs/>
          <w:sz w:val="22"/>
          <w:szCs w:val="22"/>
        </w:rPr>
        <w:t xml:space="preserve"> </w:t>
      </w:r>
      <w:r w:rsidRPr="005E38A2">
        <w:rPr>
          <w:sz w:val="22"/>
          <w:szCs w:val="22"/>
        </w:rPr>
        <w:t xml:space="preserve"> (Приложение №2). </w:t>
      </w:r>
    </w:p>
    <w:p w14:paraId="0C1948AD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Техническое задание – документ, составляемый Лицензиатом, содержащий подробное описание необходимых изменений и их назначение.</w:t>
      </w:r>
    </w:p>
    <w:p w14:paraId="0C1948AE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bCs/>
          <w:sz w:val="22"/>
          <w:szCs w:val="22"/>
        </w:rPr>
      </w:pPr>
      <w:r w:rsidRPr="005E38A2">
        <w:rPr>
          <w:sz w:val="22"/>
          <w:szCs w:val="22"/>
        </w:rPr>
        <w:t>Эскизный проект – документ, составляемый Лицензиаром, содержащий описание:</w:t>
      </w:r>
    </w:p>
    <w:p w14:paraId="0C1948AF" w14:textId="77777777" w:rsidR="009336AC" w:rsidRPr="005E38A2" w:rsidRDefault="009336AC">
      <w:pPr>
        <w:pStyle w:val="af3"/>
        <w:numPr>
          <w:ilvl w:val="0"/>
          <w:numId w:val="7"/>
        </w:numPr>
        <w:ind w:left="1418" w:hanging="284"/>
        <w:rPr>
          <w:bCs/>
          <w:sz w:val="22"/>
          <w:szCs w:val="22"/>
        </w:rPr>
      </w:pPr>
      <w:r w:rsidRPr="005E38A2">
        <w:rPr>
          <w:bCs/>
          <w:sz w:val="22"/>
          <w:szCs w:val="22"/>
        </w:rPr>
        <w:t>предварительной разработки структуры входных и выходных данных (в том числе визуализацию);</w:t>
      </w:r>
    </w:p>
    <w:p w14:paraId="0C1948B0" w14:textId="77777777" w:rsidR="009336AC" w:rsidRPr="005E38A2" w:rsidRDefault="009336AC">
      <w:pPr>
        <w:pStyle w:val="af3"/>
        <w:numPr>
          <w:ilvl w:val="0"/>
          <w:numId w:val="7"/>
        </w:numPr>
        <w:ind w:left="1418" w:hanging="284"/>
        <w:rPr>
          <w:bCs/>
          <w:sz w:val="22"/>
          <w:szCs w:val="22"/>
        </w:rPr>
      </w:pPr>
      <w:r w:rsidRPr="005E38A2">
        <w:rPr>
          <w:bCs/>
          <w:sz w:val="22"/>
          <w:szCs w:val="22"/>
        </w:rPr>
        <w:lastRenderedPageBreak/>
        <w:t>методов решения задачи;</w:t>
      </w:r>
    </w:p>
    <w:p w14:paraId="0C1948B1" w14:textId="77777777" w:rsidR="009336AC" w:rsidRPr="005E38A2" w:rsidRDefault="009336AC">
      <w:pPr>
        <w:pStyle w:val="af3"/>
        <w:numPr>
          <w:ilvl w:val="0"/>
          <w:numId w:val="7"/>
        </w:numPr>
        <w:ind w:left="1418" w:hanging="284"/>
        <w:rPr>
          <w:bCs/>
          <w:sz w:val="22"/>
          <w:szCs w:val="22"/>
        </w:rPr>
      </w:pPr>
      <w:r w:rsidRPr="005E38A2">
        <w:rPr>
          <w:bCs/>
          <w:sz w:val="22"/>
          <w:szCs w:val="22"/>
        </w:rPr>
        <w:t>алгоритма решения задачи;</w:t>
      </w:r>
    </w:p>
    <w:p w14:paraId="0C1948B2" w14:textId="77777777" w:rsidR="009336AC" w:rsidRPr="005E38A2" w:rsidRDefault="009336AC">
      <w:pPr>
        <w:pStyle w:val="af3"/>
        <w:numPr>
          <w:ilvl w:val="0"/>
          <w:numId w:val="7"/>
        </w:numPr>
        <w:ind w:left="1418" w:hanging="284"/>
        <w:rPr>
          <w:sz w:val="22"/>
          <w:szCs w:val="22"/>
        </w:rPr>
      </w:pPr>
      <w:r w:rsidRPr="005E38A2">
        <w:rPr>
          <w:bCs/>
          <w:sz w:val="22"/>
          <w:szCs w:val="22"/>
        </w:rPr>
        <w:t>расчётных</w:t>
      </w:r>
      <w:r w:rsidRPr="005E38A2">
        <w:rPr>
          <w:sz w:val="22"/>
          <w:szCs w:val="22"/>
        </w:rPr>
        <w:t xml:space="preserve"> методик, если таковые используются.</w:t>
      </w:r>
    </w:p>
    <w:p w14:paraId="0C1948B3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Расчётный месяц – месяц, за который осуществляется оплата.</w:t>
      </w:r>
    </w:p>
    <w:p w14:paraId="0C1948B4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Программная ошибка – это:</w:t>
      </w:r>
    </w:p>
    <w:p w14:paraId="0C1948B5" w14:textId="77777777" w:rsidR="009336AC" w:rsidRPr="005E38A2" w:rsidRDefault="009336AC">
      <w:pPr>
        <w:ind w:left="1134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-   Несоответствие Программы заявленным возможностям, описанным в документации; </w:t>
      </w:r>
    </w:p>
    <w:p w14:paraId="0C1948B6" w14:textId="77777777" w:rsidR="009336AC" w:rsidRPr="005E38A2" w:rsidRDefault="009336AC">
      <w:pPr>
        <w:pStyle w:val="af3"/>
        <w:numPr>
          <w:ilvl w:val="2"/>
          <w:numId w:val="12"/>
        </w:numPr>
        <w:ind w:left="1418" w:hanging="284"/>
        <w:rPr>
          <w:sz w:val="22"/>
          <w:szCs w:val="22"/>
        </w:rPr>
      </w:pPr>
      <w:r w:rsidRPr="005E38A2">
        <w:rPr>
          <w:sz w:val="22"/>
          <w:szCs w:val="22"/>
        </w:rPr>
        <w:t>Исключенный из новой версии, с нарушением Регламента взаимодействия Лицензиара и Лицензиата (Приложение № 2), функционал;</w:t>
      </w:r>
    </w:p>
    <w:p w14:paraId="0C1948B7" w14:textId="77777777" w:rsidR="009336AC" w:rsidRPr="005E38A2" w:rsidRDefault="009336AC">
      <w:pPr>
        <w:pStyle w:val="af3"/>
        <w:numPr>
          <w:ilvl w:val="2"/>
          <w:numId w:val="12"/>
        </w:numPr>
        <w:ind w:left="1418" w:hanging="284"/>
        <w:rPr>
          <w:sz w:val="22"/>
          <w:szCs w:val="22"/>
        </w:rPr>
      </w:pPr>
      <w:r w:rsidRPr="005E38A2">
        <w:rPr>
          <w:sz w:val="22"/>
          <w:szCs w:val="22"/>
        </w:rPr>
        <w:t xml:space="preserve">Несоответствие реализованного в Программе на основании </w:t>
      </w:r>
      <w:r w:rsidRPr="005E38A2">
        <w:rPr>
          <w:sz w:val="22"/>
          <w:szCs w:val="22"/>
          <w:lang w:val="ru-RU"/>
        </w:rPr>
        <w:t xml:space="preserve">дополнительного соглашения на </w:t>
      </w:r>
      <w:r w:rsidRPr="005E38A2">
        <w:rPr>
          <w:sz w:val="22"/>
          <w:szCs w:val="22"/>
        </w:rPr>
        <w:t xml:space="preserve">индивидуальную модернизацию функционала эскизному проекту; </w:t>
      </w:r>
    </w:p>
    <w:p w14:paraId="0C1948B8" w14:textId="77777777" w:rsidR="009336AC" w:rsidRPr="005E38A2" w:rsidRDefault="009336AC">
      <w:pPr>
        <w:pStyle w:val="af3"/>
        <w:numPr>
          <w:ilvl w:val="2"/>
          <w:numId w:val="12"/>
        </w:numPr>
        <w:ind w:left="1418" w:hanging="284"/>
        <w:rPr>
          <w:bCs/>
          <w:sz w:val="22"/>
          <w:szCs w:val="22"/>
        </w:rPr>
      </w:pPr>
      <w:r w:rsidRPr="005E38A2">
        <w:rPr>
          <w:sz w:val="22"/>
          <w:szCs w:val="22"/>
        </w:rPr>
        <w:t>Выход Программы из строя (не вызванный действиями пользователей, нарушающими условия эксплуатации):</w:t>
      </w:r>
    </w:p>
    <w:p w14:paraId="0C1948B9" w14:textId="77777777" w:rsidR="009336AC" w:rsidRPr="005E38A2" w:rsidRDefault="009336AC">
      <w:pPr>
        <w:pStyle w:val="af3"/>
        <w:numPr>
          <w:ilvl w:val="0"/>
          <w:numId w:val="7"/>
        </w:numPr>
        <w:ind w:left="1560" w:hanging="142"/>
        <w:rPr>
          <w:bCs/>
          <w:sz w:val="22"/>
          <w:szCs w:val="22"/>
        </w:rPr>
      </w:pPr>
      <w:r w:rsidRPr="005E38A2">
        <w:rPr>
          <w:bCs/>
          <w:sz w:val="22"/>
          <w:szCs w:val="22"/>
        </w:rPr>
        <w:t>не позволяющий приступить к эксплуатации Программы;</w:t>
      </w:r>
    </w:p>
    <w:p w14:paraId="0C1948BA" w14:textId="77777777" w:rsidR="009336AC" w:rsidRPr="005E38A2" w:rsidRDefault="009336AC">
      <w:pPr>
        <w:pStyle w:val="af3"/>
        <w:numPr>
          <w:ilvl w:val="0"/>
          <w:numId w:val="7"/>
        </w:numPr>
        <w:ind w:left="1560" w:hanging="142"/>
        <w:rPr>
          <w:sz w:val="22"/>
          <w:szCs w:val="22"/>
        </w:rPr>
      </w:pPr>
      <w:r w:rsidRPr="005E38A2">
        <w:rPr>
          <w:bCs/>
          <w:sz w:val="22"/>
          <w:szCs w:val="22"/>
        </w:rPr>
        <w:t>нарушающий целостность данных.</w:t>
      </w:r>
    </w:p>
    <w:p w14:paraId="0C1948BB" w14:textId="77777777" w:rsidR="009336AC" w:rsidRPr="005E38A2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bCs/>
          <w:color w:val="FF0000"/>
          <w:sz w:val="22"/>
          <w:szCs w:val="22"/>
          <w:u w:val="single"/>
        </w:rPr>
      </w:pPr>
      <w:r w:rsidRPr="005E38A2">
        <w:rPr>
          <w:sz w:val="22"/>
          <w:szCs w:val="22"/>
        </w:rPr>
        <w:t>Стандартные отчёты – отчётные формы, разрабатываемые и поддерживаемые Лицензиаром, предоставляемые Лицензиату на основании настоящего договора без дополнительной</w:t>
      </w:r>
      <w:r w:rsidRPr="005E38A2">
        <w:rPr>
          <w:bCs/>
          <w:sz w:val="22"/>
          <w:szCs w:val="22"/>
        </w:rPr>
        <w:t xml:space="preserve"> оплаты, совместно с новыми версиями Программы. </w:t>
      </w:r>
    </w:p>
    <w:p w14:paraId="0C1948BC" w14:textId="77777777" w:rsidR="009336AC" w:rsidRPr="005E38A2" w:rsidRDefault="009336AC">
      <w:pPr>
        <w:pStyle w:val="af3"/>
        <w:ind w:left="1134" w:firstLine="0"/>
        <w:rPr>
          <w:bCs/>
          <w:color w:val="FF0000"/>
          <w:sz w:val="22"/>
          <w:szCs w:val="22"/>
          <w:u w:val="single"/>
        </w:rPr>
      </w:pPr>
    </w:p>
    <w:p w14:paraId="0C1948BD" w14:textId="77777777" w:rsidR="009336AC" w:rsidRPr="005E38A2" w:rsidRDefault="009336AC">
      <w:pPr>
        <w:keepNext/>
        <w:shd w:val="clear" w:color="auto" w:fill="D8D8D8"/>
        <w:ind w:firstLine="709"/>
        <w:jc w:val="center"/>
        <w:rPr>
          <w:sz w:val="22"/>
          <w:szCs w:val="22"/>
        </w:rPr>
      </w:pPr>
      <w:r w:rsidRPr="005E38A2">
        <w:rPr>
          <w:b/>
          <w:sz w:val="22"/>
          <w:szCs w:val="22"/>
        </w:rPr>
        <w:t>2. Предмет договора</w:t>
      </w:r>
    </w:p>
    <w:p w14:paraId="0C1948BE" w14:textId="77777777" w:rsidR="009336AC" w:rsidRPr="005E38A2" w:rsidRDefault="009336AC">
      <w:pPr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Лицензиар принимает на себя обязательства предоставлять Лицензиату в соответствии с Регламентом взаимодействия Лицензиара и Лицензиата (Приложение № 2), являющимся неотъемлемой частью настоящего договора, неисключительные права на использование версий Программ,</w:t>
      </w:r>
      <w:r w:rsidRPr="005E38A2">
        <w:rPr>
          <w:rFonts w:eastAsia="Calibri"/>
          <w:sz w:val="22"/>
          <w:szCs w:val="22"/>
          <w:lang w:val="x-none"/>
        </w:rPr>
        <w:t xml:space="preserve"> </w:t>
      </w:r>
      <w:r w:rsidRPr="005E38A2">
        <w:rPr>
          <w:rFonts w:eastAsia="Calibri"/>
          <w:sz w:val="22"/>
          <w:szCs w:val="22"/>
        </w:rPr>
        <w:t xml:space="preserve">выпущенных в период с января </w:t>
      </w:r>
      <w:r w:rsidR="001E572C" w:rsidRPr="005E38A2">
        <w:rPr>
          <w:rFonts w:eastAsia="Calibri"/>
          <w:sz w:val="22"/>
          <w:szCs w:val="22"/>
        </w:rPr>
        <w:t xml:space="preserve">2017 </w:t>
      </w:r>
      <w:r w:rsidRPr="005E38A2">
        <w:rPr>
          <w:rFonts w:eastAsia="Calibri"/>
          <w:sz w:val="22"/>
          <w:szCs w:val="22"/>
        </w:rPr>
        <w:t xml:space="preserve">года по декабрь </w:t>
      </w:r>
      <w:r w:rsidR="001E572C" w:rsidRPr="005E38A2">
        <w:rPr>
          <w:rFonts w:eastAsia="Calibri"/>
          <w:sz w:val="22"/>
          <w:szCs w:val="22"/>
        </w:rPr>
        <w:t xml:space="preserve">2017 </w:t>
      </w:r>
      <w:r w:rsidRPr="005E38A2">
        <w:rPr>
          <w:rFonts w:eastAsia="Calibri"/>
          <w:sz w:val="22"/>
          <w:szCs w:val="22"/>
        </w:rPr>
        <w:t>года,</w:t>
      </w:r>
      <w:r w:rsidRPr="005E38A2">
        <w:rPr>
          <w:rFonts w:eastAsia="Calibri"/>
          <w:sz w:val="22"/>
          <w:szCs w:val="22"/>
          <w:lang w:val="x-none"/>
        </w:rPr>
        <w:t xml:space="preserve"> в объёме, предусмотренном разделом 6 настоящего договора</w:t>
      </w:r>
      <w:r w:rsidRPr="005E38A2">
        <w:rPr>
          <w:bCs/>
          <w:sz w:val="22"/>
          <w:szCs w:val="22"/>
        </w:rPr>
        <w:t>:</w:t>
      </w:r>
    </w:p>
    <w:p w14:paraId="0C1948BF" w14:textId="77777777" w:rsidR="009336AC" w:rsidRPr="005E38A2" w:rsidRDefault="009336AC">
      <w:pPr>
        <w:pStyle w:val="af3"/>
        <w:numPr>
          <w:ilvl w:val="2"/>
          <w:numId w:val="13"/>
        </w:numPr>
        <w:tabs>
          <w:tab w:val="left" w:pos="1134"/>
          <w:tab w:val="left" w:pos="1560"/>
        </w:tabs>
        <w:ind w:left="993" w:firstLine="0"/>
        <w:rPr>
          <w:sz w:val="22"/>
          <w:szCs w:val="22"/>
        </w:rPr>
      </w:pPr>
      <w:r w:rsidRPr="005E38A2">
        <w:rPr>
          <w:sz w:val="22"/>
          <w:szCs w:val="22"/>
        </w:rPr>
        <w:t>содержащих базовые изменения (согласно разделу 3 Приложения № 2);</w:t>
      </w:r>
    </w:p>
    <w:p w14:paraId="0C1948C0" w14:textId="77777777" w:rsidR="009336AC" w:rsidRPr="005E38A2" w:rsidRDefault="009336AC">
      <w:pPr>
        <w:pStyle w:val="af3"/>
        <w:numPr>
          <w:ilvl w:val="2"/>
          <w:numId w:val="13"/>
        </w:numPr>
        <w:tabs>
          <w:tab w:val="left" w:pos="1134"/>
          <w:tab w:val="left" w:pos="1560"/>
        </w:tabs>
        <w:ind w:left="993" w:firstLine="0"/>
        <w:rPr>
          <w:sz w:val="22"/>
          <w:szCs w:val="22"/>
        </w:rPr>
      </w:pPr>
      <w:r w:rsidRPr="005E38A2">
        <w:rPr>
          <w:sz w:val="22"/>
          <w:szCs w:val="22"/>
        </w:rPr>
        <w:t>содержащих индивидуальные изменения (согласно разделу 4 Приложения № 2).</w:t>
      </w:r>
    </w:p>
    <w:p w14:paraId="0C1948C1" w14:textId="77777777" w:rsidR="009336AC" w:rsidRPr="005E38A2" w:rsidRDefault="009336AC">
      <w:pPr>
        <w:numPr>
          <w:ilvl w:val="1"/>
          <w:numId w:val="13"/>
        </w:numPr>
        <w:ind w:left="993" w:hanging="426"/>
        <w:jc w:val="both"/>
        <w:rPr>
          <w:sz w:val="22"/>
          <w:szCs w:val="22"/>
        </w:rPr>
      </w:pPr>
      <w:proofErr w:type="gramStart"/>
      <w:r w:rsidRPr="005E38A2">
        <w:rPr>
          <w:sz w:val="22"/>
          <w:szCs w:val="22"/>
        </w:rPr>
        <w:t xml:space="preserve">Каждый экземпляр Программы состоит из серверной  и клиентской частей. </w:t>
      </w:r>
      <w:proofErr w:type="gramEnd"/>
    </w:p>
    <w:p w14:paraId="0C1948C2" w14:textId="77777777" w:rsidR="009336AC" w:rsidRPr="005E38A2" w:rsidRDefault="009336AC">
      <w:pPr>
        <w:pStyle w:val="af3"/>
        <w:ind w:left="993" w:firstLine="0"/>
        <w:rPr>
          <w:sz w:val="22"/>
          <w:szCs w:val="22"/>
        </w:rPr>
      </w:pPr>
      <w:r w:rsidRPr="005E38A2">
        <w:rPr>
          <w:sz w:val="22"/>
          <w:szCs w:val="22"/>
          <w:lang w:val="ru-RU"/>
        </w:rPr>
        <w:t>Клиентская часть экземпляра Программы устанавливается на компьютеры пользователей Лицензиата. Серверная часть экземпляра Программы устанавливается на один специализированный компьютер (сервер) и содержит базу данных и часть процедур Программы. При функционировании Программы происходит соединение  Клиентских частей Программы с Серверной частью.</w:t>
      </w:r>
    </w:p>
    <w:p w14:paraId="0C1948C3" w14:textId="77777777" w:rsidR="009336AC" w:rsidRPr="005E38A2" w:rsidRDefault="009336AC">
      <w:pPr>
        <w:numPr>
          <w:ilvl w:val="1"/>
          <w:numId w:val="13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Количество и лицензионные параметры обновляемых экземпляров определены в Приложении № 1 «Лицензионные параметры» к настоящему договору.</w:t>
      </w:r>
    </w:p>
    <w:p w14:paraId="0C1948C4" w14:textId="77777777" w:rsidR="009336AC" w:rsidRPr="005E38A2" w:rsidRDefault="009336AC">
      <w:pPr>
        <w:numPr>
          <w:ilvl w:val="1"/>
          <w:numId w:val="13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Период выпуска версий Программ, неисключительные </w:t>
      </w:r>
      <w:proofErr w:type="gramStart"/>
      <w:r w:rsidRPr="005E38A2">
        <w:rPr>
          <w:sz w:val="22"/>
          <w:szCs w:val="22"/>
        </w:rPr>
        <w:t>права</w:t>
      </w:r>
      <w:proofErr w:type="gramEnd"/>
      <w:r w:rsidRPr="005E38A2">
        <w:rPr>
          <w:sz w:val="22"/>
          <w:szCs w:val="22"/>
        </w:rPr>
        <w:t xml:space="preserve"> на использование которых предоставляются Лицензиату, может продлеваться на основании дополнительных соглашений к настоящему договору.</w:t>
      </w:r>
    </w:p>
    <w:p w14:paraId="0C1948C5" w14:textId="77777777" w:rsidR="009336AC" w:rsidRPr="005E38A2" w:rsidRDefault="009336AC">
      <w:pPr>
        <w:ind w:left="1134"/>
        <w:jc w:val="both"/>
        <w:rPr>
          <w:sz w:val="22"/>
          <w:szCs w:val="22"/>
        </w:rPr>
      </w:pPr>
    </w:p>
    <w:p w14:paraId="0C1948C6" w14:textId="77777777" w:rsidR="009336AC" w:rsidRPr="005E38A2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5E38A2">
        <w:rPr>
          <w:b/>
          <w:sz w:val="22"/>
          <w:szCs w:val="22"/>
        </w:rPr>
        <w:t>3. Платежи по договору и порядок расчетов</w:t>
      </w:r>
    </w:p>
    <w:p w14:paraId="0C1948C7" w14:textId="77777777" w:rsidR="009336AC" w:rsidRPr="005E38A2" w:rsidRDefault="009336AC">
      <w:pPr>
        <w:numPr>
          <w:ilvl w:val="1"/>
          <w:numId w:val="11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Стоимость неисключительных прав на использование версий Программ</w:t>
      </w:r>
      <w:r w:rsidR="004A2CF1" w:rsidRPr="005E38A2">
        <w:rPr>
          <w:sz w:val="22"/>
          <w:szCs w:val="22"/>
        </w:rPr>
        <w:t>, указанных в</w:t>
      </w:r>
      <w:r w:rsidRPr="005E38A2">
        <w:rPr>
          <w:sz w:val="22"/>
          <w:szCs w:val="22"/>
        </w:rPr>
        <w:t xml:space="preserve"> п. 2.1. настоящего договора</w:t>
      </w:r>
      <w:r w:rsidR="004A2CF1" w:rsidRPr="005E38A2">
        <w:rPr>
          <w:sz w:val="22"/>
          <w:szCs w:val="22"/>
        </w:rPr>
        <w:t>, состоит из суммы</w:t>
      </w:r>
      <w:r w:rsidRPr="005E38A2">
        <w:rPr>
          <w:sz w:val="22"/>
          <w:szCs w:val="22"/>
        </w:rPr>
        <w:t xml:space="preserve"> ежемесячной абонентской платы</w:t>
      </w:r>
      <w:r w:rsidR="004A2CF1" w:rsidRPr="005E38A2">
        <w:rPr>
          <w:sz w:val="22"/>
          <w:szCs w:val="22"/>
        </w:rPr>
        <w:t xml:space="preserve"> за использование версий Программ, содержащих базовые изменения (</w:t>
      </w:r>
      <w:r w:rsidRPr="005E38A2">
        <w:rPr>
          <w:sz w:val="22"/>
          <w:szCs w:val="22"/>
        </w:rPr>
        <w:t>п.2.1.1.</w:t>
      </w:r>
      <w:r w:rsidR="004A2CF1" w:rsidRPr="005E38A2">
        <w:rPr>
          <w:sz w:val="22"/>
          <w:szCs w:val="22"/>
        </w:rPr>
        <w:t xml:space="preserve"> договора),</w:t>
      </w:r>
      <w:r w:rsidRPr="005E38A2">
        <w:rPr>
          <w:sz w:val="22"/>
          <w:szCs w:val="22"/>
        </w:rPr>
        <w:t xml:space="preserve"> и стоимости неисключительных прав на </w:t>
      </w:r>
      <w:r w:rsidR="004A2CF1" w:rsidRPr="005E38A2">
        <w:rPr>
          <w:sz w:val="22"/>
          <w:szCs w:val="22"/>
        </w:rPr>
        <w:t xml:space="preserve">использование </w:t>
      </w:r>
      <w:r w:rsidRPr="005E38A2">
        <w:rPr>
          <w:sz w:val="22"/>
          <w:szCs w:val="22"/>
        </w:rPr>
        <w:t>в</w:t>
      </w:r>
      <w:r w:rsidR="004A2CF1" w:rsidRPr="005E38A2">
        <w:rPr>
          <w:sz w:val="22"/>
          <w:szCs w:val="22"/>
        </w:rPr>
        <w:t>ерсий Программ, содержащих индивидуальные изменения (</w:t>
      </w:r>
      <w:r w:rsidRPr="005E38A2">
        <w:rPr>
          <w:sz w:val="22"/>
          <w:szCs w:val="22"/>
        </w:rPr>
        <w:t>п.2.1.2.</w:t>
      </w:r>
      <w:r w:rsidR="004A2CF1" w:rsidRPr="005E38A2">
        <w:rPr>
          <w:sz w:val="22"/>
          <w:szCs w:val="22"/>
        </w:rPr>
        <w:t xml:space="preserve"> договора).</w:t>
      </w:r>
    </w:p>
    <w:p w14:paraId="0C1948C8" w14:textId="77777777" w:rsidR="009336AC" w:rsidRPr="005E38A2" w:rsidRDefault="004A2CF1" w:rsidP="004879FB">
      <w:pPr>
        <w:numPr>
          <w:ilvl w:val="2"/>
          <w:numId w:val="11"/>
        </w:numPr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Величина абонентской платы за </w:t>
      </w:r>
      <w:r w:rsidR="004879FB" w:rsidRPr="005E38A2">
        <w:rPr>
          <w:sz w:val="22"/>
          <w:szCs w:val="22"/>
        </w:rPr>
        <w:t xml:space="preserve">неисключительное право на </w:t>
      </w:r>
      <w:r w:rsidRPr="005E38A2">
        <w:rPr>
          <w:sz w:val="22"/>
          <w:szCs w:val="22"/>
        </w:rPr>
        <w:t>использование версий</w:t>
      </w:r>
      <w:r w:rsidR="009336AC" w:rsidRPr="005E38A2">
        <w:rPr>
          <w:sz w:val="22"/>
          <w:szCs w:val="22"/>
        </w:rPr>
        <w:t xml:space="preserve"> </w:t>
      </w:r>
      <w:r w:rsidRPr="005E38A2">
        <w:rPr>
          <w:sz w:val="22"/>
          <w:szCs w:val="22"/>
        </w:rPr>
        <w:t xml:space="preserve">Программ, содержащих базовые изменения (п.2.1.1. договора) </w:t>
      </w:r>
      <w:r w:rsidR="009336AC" w:rsidRPr="005E38A2">
        <w:rPr>
          <w:sz w:val="22"/>
          <w:szCs w:val="22"/>
        </w:rPr>
        <w:t>составляет:</w:t>
      </w:r>
    </w:p>
    <w:p w14:paraId="0C1948C9" w14:textId="77777777" w:rsidR="009336AC" w:rsidRPr="005E38A2" w:rsidRDefault="009336AC">
      <w:pPr>
        <w:numPr>
          <w:ilvl w:val="3"/>
          <w:numId w:val="11"/>
        </w:numPr>
        <w:ind w:left="2268" w:hanging="708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Ежемесячно по [1/12 суммы закупки] [сумма прописью] руб., НДС не облагается. В том числе:</w:t>
      </w:r>
    </w:p>
    <w:p w14:paraId="0C1948CA" w14:textId="77777777" w:rsidR="009336AC" w:rsidRPr="005E38A2" w:rsidRDefault="009336AC">
      <w:pPr>
        <w:numPr>
          <w:ilvl w:val="3"/>
          <w:numId w:val="18"/>
        </w:numPr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за Программу 1 – [указать сумму] руб.; </w:t>
      </w:r>
    </w:p>
    <w:p w14:paraId="0C1948CB" w14:textId="77777777" w:rsidR="009336AC" w:rsidRPr="005E38A2" w:rsidRDefault="009336AC">
      <w:pPr>
        <w:numPr>
          <w:ilvl w:val="3"/>
          <w:numId w:val="18"/>
        </w:numPr>
        <w:jc w:val="both"/>
        <w:rPr>
          <w:sz w:val="22"/>
          <w:szCs w:val="22"/>
        </w:rPr>
      </w:pPr>
      <w:r w:rsidRPr="005E38A2">
        <w:rPr>
          <w:sz w:val="22"/>
          <w:szCs w:val="22"/>
        </w:rPr>
        <w:t>за Программу 2 — [указать сумму] руб.</w:t>
      </w:r>
    </w:p>
    <w:p w14:paraId="0C1948CC" w14:textId="77777777" w:rsidR="00C414BB" w:rsidRPr="005E38A2" w:rsidRDefault="00C414BB" w:rsidP="00C414BB">
      <w:pPr>
        <w:numPr>
          <w:ilvl w:val="3"/>
          <w:numId w:val="18"/>
        </w:numPr>
        <w:jc w:val="both"/>
        <w:rPr>
          <w:sz w:val="22"/>
          <w:szCs w:val="22"/>
        </w:rPr>
      </w:pPr>
      <w:r w:rsidRPr="005E38A2">
        <w:rPr>
          <w:sz w:val="22"/>
          <w:szCs w:val="22"/>
        </w:rPr>
        <w:t>за Программу 3 — [указать сумму] руб.</w:t>
      </w:r>
    </w:p>
    <w:p w14:paraId="0C1948CD" w14:textId="77777777" w:rsidR="00C414BB" w:rsidRPr="005E38A2" w:rsidRDefault="00C414BB" w:rsidP="00C414BB">
      <w:pPr>
        <w:ind w:left="3000"/>
        <w:jc w:val="both"/>
        <w:rPr>
          <w:sz w:val="22"/>
          <w:szCs w:val="22"/>
        </w:rPr>
      </w:pPr>
    </w:p>
    <w:p w14:paraId="0C1948CE" w14:textId="77777777" w:rsidR="009336AC" w:rsidRPr="005E38A2" w:rsidRDefault="009336AC">
      <w:pPr>
        <w:numPr>
          <w:ilvl w:val="3"/>
          <w:numId w:val="11"/>
        </w:numPr>
        <w:ind w:left="2268" w:hanging="708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Платежи отдельных месяцев могут быть увеличены по основаниям, предусмотренным  пунктом 4.6.2. Приложения № 2 к настоящему договору. </w:t>
      </w:r>
      <w:r w:rsidRPr="005E38A2">
        <w:rPr>
          <w:bCs/>
          <w:sz w:val="22"/>
          <w:szCs w:val="22"/>
        </w:rPr>
        <w:t>Подтвер</w:t>
      </w:r>
      <w:r w:rsidRPr="005E38A2">
        <w:rPr>
          <w:sz w:val="22"/>
          <w:szCs w:val="22"/>
        </w:rPr>
        <w:t>ждением согласия Лицензиата на гарантийное обслуживание по основаниям, предусмотренным пунктом 4.6.2 Приложения № 2 к настоящему договору, является предоплата по счетам. Счета предъявляются в порядке, предусмотренном настоящим договором.</w:t>
      </w:r>
    </w:p>
    <w:p w14:paraId="0C1948CF" w14:textId="77777777" w:rsidR="009336AC" w:rsidRPr="005E38A2" w:rsidRDefault="009336AC">
      <w:pPr>
        <w:numPr>
          <w:ilvl w:val="2"/>
          <w:numId w:val="11"/>
        </w:numPr>
        <w:ind w:left="1560" w:hanging="567"/>
        <w:jc w:val="both"/>
        <w:rPr>
          <w:bCs/>
          <w:sz w:val="22"/>
          <w:szCs w:val="22"/>
        </w:rPr>
      </w:pPr>
      <w:r w:rsidRPr="005E38A2">
        <w:rPr>
          <w:sz w:val="22"/>
          <w:szCs w:val="22"/>
        </w:rPr>
        <w:t xml:space="preserve">Стоимость неисключительных прав на </w:t>
      </w:r>
      <w:r w:rsidR="004A2CF1" w:rsidRPr="005E38A2">
        <w:rPr>
          <w:sz w:val="22"/>
          <w:szCs w:val="22"/>
        </w:rPr>
        <w:t>использование версий Программ, содержащих индивидуальные изменения (п. 2.1.2.</w:t>
      </w:r>
      <w:r w:rsidRPr="005E38A2">
        <w:rPr>
          <w:sz w:val="22"/>
          <w:szCs w:val="22"/>
        </w:rPr>
        <w:t xml:space="preserve"> договора</w:t>
      </w:r>
      <w:r w:rsidR="004A2CF1" w:rsidRPr="005E38A2">
        <w:rPr>
          <w:sz w:val="22"/>
          <w:szCs w:val="22"/>
        </w:rPr>
        <w:t>),</w:t>
      </w:r>
      <w:r w:rsidRPr="005E38A2">
        <w:rPr>
          <w:sz w:val="22"/>
          <w:szCs w:val="22"/>
        </w:rPr>
        <w:t xml:space="preserve"> определяется</w:t>
      </w:r>
      <w:r w:rsidRPr="005E38A2">
        <w:rPr>
          <w:bCs/>
          <w:sz w:val="22"/>
          <w:szCs w:val="22"/>
        </w:rPr>
        <w:t xml:space="preserve"> </w:t>
      </w:r>
      <w:r w:rsidRPr="005E38A2">
        <w:rPr>
          <w:sz w:val="22"/>
          <w:szCs w:val="22"/>
        </w:rPr>
        <w:t>исходя</w:t>
      </w:r>
      <w:r w:rsidRPr="005E38A2">
        <w:rPr>
          <w:bCs/>
          <w:sz w:val="22"/>
          <w:szCs w:val="22"/>
        </w:rPr>
        <w:t xml:space="preserve"> из стоимости одного условного человеко-дня и трудозатрат, необходимых для модернизации новой версии </w:t>
      </w:r>
      <w:r w:rsidRPr="005E38A2">
        <w:rPr>
          <w:bCs/>
          <w:sz w:val="22"/>
          <w:szCs w:val="22"/>
        </w:rPr>
        <w:lastRenderedPageBreak/>
        <w:t xml:space="preserve">Программы согласно Техническому заданию </w:t>
      </w:r>
      <w:r w:rsidRPr="005E38A2">
        <w:rPr>
          <w:sz w:val="22"/>
          <w:szCs w:val="22"/>
        </w:rPr>
        <w:t xml:space="preserve">Лицензиата. </w:t>
      </w:r>
      <w:r w:rsidRPr="005E38A2">
        <w:rPr>
          <w:bCs/>
          <w:sz w:val="22"/>
          <w:szCs w:val="22"/>
        </w:rPr>
        <w:t>Стоимость одного</w:t>
      </w:r>
      <w:r w:rsidR="001969B3" w:rsidRPr="005E38A2">
        <w:rPr>
          <w:bCs/>
          <w:sz w:val="22"/>
          <w:szCs w:val="22"/>
        </w:rPr>
        <w:t xml:space="preserve"> условного человеко-дня</w:t>
      </w:r>
      <w:proofErr w:type="gramStart"/>
      <w:r w:rsidR="001969B3" w:rsidRPr="005E38A2">
        <w:rPr>
          <w:bCs/>
          <w:sz w:val="22"/>
          <w:szCs w:val="22"/>
        </w:rPr>
        <w:t xml:space="preserve"> – ___________</w:t>
      </w:r>
      <w:r w:rsidRPr="005E38A2">
        <w:rPr>
          <w:bCs/>
          <w:sz w:val="22"/>
          <w:szCs w:val="22"/>
        </w:rPr>
        <w:t xml:space="preserve"> </w:t>
      </w:r>
      <w:r w:rsidR="001969B3" w:rsidRPr="005E38A2">
        <w:rPr>
          <w:sz w:val="22"/>
          <w:szCs w:val="22"/>
        </w:rPr>
        <w:t>(____________________</w:t>
      </w:r>
      <w:r w:rsidRPr="005E38A2">
        <w:rPr>
          <w:sz w:val="22"/>
          <w:szCs w:val="22"/>
        </w:rPr>
        <w:t xml:space="preserve">) </w:t>
      </w:r>
      <w:r w:rsidRPr="005E38A2">
        <w:rPr>
          <w:bCs/>
          <w:sz w:val="22"/>
          <w:szCs w:val="22"/>
        </w:rPr>
        <w:t xml:space="preserve"> </w:t>
      </w:r>
      <w:proofErr w:type="gramEnd"/>
      <w:r w:rsidRPr="005E38A2">
        <w:rPr>
          <w:bCs/>
          <w:sz w:val="22"/>
          <w:szCs w:val="22"/>
        </w:rPr>
        <w:t>рублей, НДС не облагается.</w:t>
      </w:r>
    </w:p>
    <w:p w14:paraId="0C1948D0" w14:textId="77777777" w:rsidR="009336AC" w:rsidRPr="005E38A2" w:rsidRDefault="009336AC">
      <w:pPr>
        <w:numPr>
          <w:ilvl w:val="1"/>
          <w:numId w:val="11"/>
        </w:numPr>
        <w:ind w:left="993" w:hanging="426"/>
        <w:jc w:val="both"/>
        <w:rPr>
          <w:sz w:val="22"/>
          <w:szCs w:val="22"/>
        </w:rPr>
      </w:pPr>
      <w:r w:rsidRPr="005E38A2">
        <w:rPr>
          <w:bCs/>
          <w:sz w:val="22"/>
          <w:szCs w:val="22"/>
        </w:rPr>
        <w:t>Порядок расчетов:</w:t>
      </w:r>
    </w:p>
    <w:p w14:paraId="0C1948D1" w14:textId="77777777" w:rsidR="009336AC" w:rsidRPr="005E38A2" w:rsidRDefault="004A2CF1">
      <w:pPr>
        <w:numPr>
          <w:ilvl w:val="2"/>
          <w:numId w:val="11"/>
        </w:numPr>
        <w:ind w:left="1560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Оплата по настоящему договору осуществляется путем безналичного перечисления денежных средств на расчетный счет Лицензиара</w:t>
      </w:r>
      <w:r w:rsidR="009336AC" w:rsidRPr="005E38A2">
        <w:rPr>
          <w:sz w:val="22"/>
          <w:szCs w:val="22"/>
        </w:rPr>
        <w:t>;</w:t>
      </w:r>
    </w:p>
    <w:p w14:paraId="0C1948D2" w14:textId="77777777" w:rsidR="009336AC" w:rsidRPr="005E38A2" w:rsidRDefault="004A2CF1">
      <w:pPr>
        <w:numPr>
          <w:ilvl w:val="2"/>
          <w:numId w:val="11"/>
        </w:numPr>
        <w:ind w:left="1560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Расчёт за</w:t>
      </w:r>
      <w:r w:rsidR="006E2A31" w:rsidRPr="005E38A2">
        <w:rPr>
          <w:sz w:val="22"/>
          <w:szCs w:val="22"/>
        </w:rPr>
        <w:t xml:space="preserve"> </w:t>
      </w:r>
      <w:r w:rsidR="0089014D" w:rsidRPr="005E38A2">
        <w:rPr>
          <w:sz w:val="22"/>
          <w:szCs w:val="22"/>
        </w:rPr>
        <w:t>не</w:t>
      </w:r>
      <w:r w:rsidR="006E2A31" w:rsidRPr="005E38A2">
        <w:rPr>
          <w:sz w:val="22"/>
          <w:szCs w:val="22"/>
        </w:rPr>
        <w:t>исключительные права на</w:t>
      </w:r>
      <w:r w:rsidRPr="005E38A2">
        <w:rPr>
          <w:sz w:val="22"/>
          <w:szCs w:val="22"/>
        </w:rPr>
        <w:t xml:space="preserve"> использование версий Программ, содержащих базовые изменения (п.2.1.1. договора), </w:t>
      </w:r>
      <w:r w:rsidR="009336AC" w:rsidRPr="005E38A2">
        <w:rPr>
          <w:sz w:val="22"/>
          <w:szCs w:val="22"/>
        </w:rPr>
        <w:t xml:space="preserve">осуществляется ежемесячно, до 25 числа месяца, следующего за </w:t>
      </w:r>
      <w:proofErr w:type="gramStart"/>
      <w:r w:rsidR="009336AC" w:rsidRPr="005E38A2">
        <w:rPr>
          <w:sz w:val="22"/>
          <w:szCs w:val="22"/>
        </w:rPr>
        <w:t>расчётным</w:t>
      </w:r>
      <w:proofErr w:type="gramEnd"/>
      <w:r w:rsidR="009336AC" w:rsidRPr="005E38A2">
        <w:rPr>
          <w:sz w:val="22"/>
          <w:szCs w:val="22"/>
        </w:rPr>
        <w:t>;</w:t>
      </w:r>
    </w:p>
    <w:p w14:paraId="0C1948D3" w14:textId="77777777" w:rsidR="009336AC" w:rsidRPr="005E38A2" w:rsidRDefault="004A2CF1">
      <w:pPr>
        <w:numPr>
          <w:ilvl w:val="2"/>
          <w:numId w:val="11"/>
        </w:numPr>
        <w:ind w:left="1560" w:hanging="567"/>
        <w:jc w:val="both"/>
        <w:rPr>
          <w:bCs/>
          <w:sz w:val="22"/>
          <w:szCs w:val="22"/>
        </w:rPr>
      </w:pPr>
      <w:r w:rsidRPr="005E38A2">
        <w:rPr>
          <w:sz w:val="22"/>
          <w:szCs w:val="22"/>
        </w:rPr>
        <w:t xml:space="preserve">Расчёт </w:t>
      </w:r>
      <w:r w:rsidR="009336AC" w:rsidRPr="005E38A2">
        <w:rPr>
          <w:sz w:val="22"/>
          <w:szCs w:val="22"/>
        </w:rPr>
        <w:t xml:space="preserve"> </w:t>
      </w:r>
      <w:r w:rsidR="006E2A31" w:rsidRPr="005E38A2">
        <w:rPr>
          <w:sz w:val="22"/>
          <w:szCs w:val="22"/>
        </w:rPr>
        <w:t xml:space="preserve">за </w:t>
      </w:r>
      <w:r w:rsidR="0089014D" w:rsidRPr="005E38A2">
        <w:rPr>
          <w:sz w:val="22"/>
          <w:szCs w:val="22"/>
        </w:rPr>
        <w:t>не</w:t>
      </w:r>
      <w:r w:rsidR="006E2A31" w:rsidRPr="005E38A2">
        <w:rPr>
          <w:sz w:val="22"/>
          <w:szCs w:val="22"/>
        </w:rPr>
        <w:t xml:space="preserve">исключительные права </w:t>
      </w:r>
      <w:r w:rsidRPr="005E38A2">
        <w:rPr>
          <w:sz w:val="22"/>
          <w:szCs w:val="22"/>
        </w:rPr>
        <w:t xml:space="preserve">на использование версий Программ, содержащих индивидуальные изменения (п. 2.1.2. договора), </w:t>
      </w:r>
      <w:r w:rsidR="009336AC" w:rsidRPr="005E38A2">
        <w:rPr>
          <w:sz w:val="22"/>
          <w:szCs w:val="22"/>
        </w:rPr>
        <w:t>осуществляется в следующем порядке:</w:t>
      </w:r>
    </w:p>
    <w:p w14:paraId="0C1948D4" w14:textId="2E662E1B" w:rsidR="009336AC" w:rsidRPr="005E38A2" w:rsidRDefault="00654F5D">
      <w:pPr>
        <w:numPr>
          <w:ilvl w:val="3"/>
          <w:numId w:val="11"/>
        </w:numPr>
        <w:ind w:left="2268" w:hanging="708"/>
        <w:jc w:val="both"/>
        <w:rPr>
          <w:bCs/>
          <w:sz w:val="24"/>
          <w:szCs w:val="24"/>
        </w:rPr>
      </w:pPr>
      <w:r w:rsidRPr="005E38A2">
        <w:rPr>
          <w:sz w:val="24"/>
          <w:szCs w:val="24"/>
        </w:rPr>
        <w:t>предоплата 30% стоимости 1 этапа модернизации – в течение 20 банковских дней с момента выставления счёта в порядке, предусмотренном п. 4.6.2. Приложения № 2 к настоящему договору</w:t>
      </w:r>
      <w:r w:rsidR="009336AC" w:rsidRPr="005E38A2">
        <w:rPr>
          <w:bCs/>
          <w:sz w:val="24"/>
          <w:szCs w:val="24"/>
        </w:rPr>
        <w:t>;</w:t>
      </w:r>
    </w:p>
    <w:p w14:paraId="0C1948D5" w14:textId="305EF52A" w:rsidR="009336AC" w:rsidRPr="005E38A2" w:rsidRDefault="00654F5D">
      <w:pPr>
        <w:numPr>
          <w:ilvl w:val="3"/>
          <w:numId w:val="11"/>
        </w:numPr>
        <w:ind w:left="2268" w:hanging="708"/>
        <w:jc w:val="both"/>
        <w:rPr>
          <w:bCs/>
          <w:sz w:val="24"/>
          <w:szCs w:val="24"/>
        </w:rPr>
      </w:pPr>
      <w:r w:rsidRPr="005E38A2">
        <w:rPr>
          <w:sz w:val="24"/>
          <w:szCs w:val="24"/>
        </w:rPr>
        <w:t>предоплата 30% стоимости 2 этапа модернизации – в течение 20 банковских дней с момента выставления Лицензиаром счёта в порядке, предусмотренном п. 4.12. Приложения № 2 к настоящему договору</w:t>
      </w:r>
      <w:r w:rsidR="009336AC" w:rsidRPr="005E38A2">
        <w:rPr>
          <w:bCs/>
          <w:sz w:val="24"/>
          <w:szCs w:val="24"/>
        </w:rPr>
        <w:t>;</w:t>
      </w:r>
    </w:p>
    <w:p w14:paraId="0C1948D6" w14:textId="3648F0E9" w:rsidR="009336AC" w:rsidRPr="005E38A2" w:rsidRDefault="00654F5D">
      <w:pPr>
        <w:numPr>
          <w:ilvl w:val="3"/>
          <w:numId w:val="11"/>
        </w:numPr>
        <w:ind w:left="2268" w:hanging="708"/>
        <w:jc w:val="both"/>
        <w:rPr>
          <w:bCs/>
          <w:sz w:val="24"/>
          <w:szCs w:val="24"/>
        </w:rPr>
      </w:pPr>
      <w:r w:rsidRPr="005E38A2">
        <w:rPr>
          <w:sz w:val="24"/>
          <w:szCs w:val="24"/>
        </w:rPr>
        <w:t>окончательный расчёт в течение 20 банковских дней от даты подписания уполномоченными представителями Сторон Акта приёма-передачи, оформленного согласно п. 4.2.2. настоящего договора.</w:t>
      </w:r>
    </w:p>
    <w:p w14:paraId="0C1948D7" w14:textId="77777777" w:rsidR="009336AC" w:rsidRPr="005E38A2" w:rsidRDefault="009336AC">
      <w:pPr>
        <w:ind w:left="2847"/>
        <w:jc w:val="both"/>
        <w:rPr>
          <w:bCs/>
          <w:sz w:val="22"/>
          <w:szCs w:val="22"/>
        </w:rPr>
      </w:pPr>
    </w:p>
    <w:p w14:paraId="0C1948D8" w14:textId="77777777" w:rsidR="009336AC" w:rsidRPr="005E38A2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5E38A2">
        <w:rPr>
          <w:b/>
          <w:sz w:val="22"/>
          <w:szCs w:val="22"/>
        </w:rPr>
        <w:t>4. Порядок приёма-передачи</w:t>
      </w:r>
    </w:p>
    <w:p w14:paraId="0C1948D9" w14:textId="77777777" w:rsidR="009336AC" w:rsidRPr="005E38A2" w:rsidRDefault="009336AC">
      <w:pPr>
        <w:numPr>
          <w:ilvl w:val="1"/>
          <w:numId w:val="5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Лицензиар передает, а Лицензиат принимает неисключительные права на </w:t>
      </w:r>
      <w:r w:rsidR="00F33033" w:rsidRPr="005E38A2">
        <w:rPr>
          <w:sz w:val="22"/>
          <w:szCs w:val="22"/>
        </w:rPr>
        <w:t>использование версий Программ, содержащих базовые изменения (п.2.1.1. договора)</w:t>
      </w:r>
      <w:r w:rsidR="00F33033" w:rsidRPr="005E38A2">
        <w:rPr>
          <w:bCs/>
          <w:sz w:val="22"/>
          <w:szCs w:val="22"/>
        </w:rPr>
        <w:t>,</w:t>
      </w:r>
      <w:r w:rsidRPr="005E38A2">
        <w:rPr>
          <w:bCs/>
          <w:sz w:val="22"/>
          <w:szCs w:val="22"/>
        </w:rPr>
        <w:t xml:space="preserve"> на </w:t>
      </w:r>
      <w:r w:rsidR="00563693" w:rsidRPr="005E38A2">
        <w:rPr>
          <w:bCs/>
          <w:sz w:val="22"/>
          <w:szCs w:val="22"/>
        </w:rPr>
        <w:t>условиях абонентской платы путем подписания</w:t>
      </w:r>
      <w:r w:rsidRPr="005E38A2">
        <w:rPr>
          <w:bCs/>
          <w:sz w:val="22"/>
          <w:szCs w:val="22"/>
        </w:rPr>
        <w:t xml:space="preserve"> ежемесячных Актов приёма-передачи.</w:t>
      </w:r>
    </w:p>
    <w:p w14:paraId="0C1948DA" w14:textId="77777777" w:rsidR="009336AC" w:rsidRPr="005E38A2" w:rsidRDefault="009336AC">
      <w:pPr>
        <w:numPr>
          <w:ilvl w:val="1"/>
          <w:numId w:val="5"/>
        </w:numPr>
        <w:ind w:left="993" w:hanging="426"/>
        <w:jc w:val="both"/>
        <w:rPr>
          <w:bCs/>
          <w:sz w:val="22"/>
          <w:szCs w:val="22"/>
        </w:rPr>
      </w:pPr>
      <w:r w:rsidRPr="005E38A2">
        <w:rPr>
          <w:sz w:val="22"/>
          <w:szCs w:val="22"/>
        </w:rPr>
        <w:t xml:space="preserve">Лицензиар передает, а Лицензиат принимает неисключительные права на </w:t>
      </w:r>
      <w:r w:rsidR="00F33033" w:rsidRPr="005E38A2">
        <w:rPr>
          <w:sz w:val="22"/>
          <w:szCs w:val="22"/>
        </w:rPr>
        <w:t xml:space="preserve">использование версий </w:t>
      </w:r>
      <w:r w:rsidRPr="005E38A2">
        <w:rPr>
          <w:sz w:val="22"/>
          <w:szCs w:val="22"/>
        </w:rPr>
        <w:t>Програм</w:t>
      </w:r>
      <w:r w:rsidR="00F33033" w:rsidRPr="005E38A2">
        <w:rPr>
          <w:sz w:val="22"/>
          <w:szCs w:val="22"/>
        </w:rPr>
        <w:t xml:space="preserve">м, содержащих индивидуальные изменения (п. 2.1.2. договора), </w:t>
      </w:r>
      <w:r w:rsidR="00563693" w:rsidRPr="005E38A2">
        <w:rPr>
          <w:sz w:val="22"/>
          <w:szCs w:val="22"/>
        </w:rPr>
        <w:t>путем подписания</w:t>
      </w:r>
      <w:r w:rsidRPr="005E38A2">
        <w:rPr>
          <w:sz w:val="22"/>
          <w:szCs w:val="22"/>
        </w:rPr>
        <w:t xml:space="preserve"> Актов приёма-передачи в два этапа:</w:t>
      </w:r>
    </w:p>
    <w:p w14:paraId="0C1948DB" w14:textId="77777777" w:rsidR="009336AC" w:rsidRPr="005E38A2" w:rsidRDefault="009336AC">
      <w:pPr>
        <w:numPr>
          <w:ilvl w:val="2"/>
          <w:numId w:val="5"/>
        </w:numPr>
        <w:ind w:left="1560" w:hanging="567"/>
        <w:jc w:val="both"/>
        <w:rPr>
          <w:sz w:val="22"/>
          <w:szCs w:val="22"/>
        </w:rPr>
      </w:pPr>
      <w:r w:rsidRPr="005E38A2">
        <w:rPr>
          <w:bCs/>
          <w:sz w:val="22"/>
          <w:szCs w:val="22"/>
        </w:rPr>
        <w:t>При завершении 1 этапа модернизации - в соответствии с п.</w:t>
      </w:r>
      <w:r w:rsidRPr="005E38A2">
        <w:rPr>
          <w:sz w:val="22"/>
          <w:szCs w:val="22"/>
        </w:rPr>
        <w:t xml:space="preserve"> 4.10. Приложения № 2 к настоящему договору;</w:t>
      </w:r>
    </w:p>
    <w:p w14:paraId="0C1948DC" w14:textId="77777777" w:rsidR="009336AC" w:rsidRPr="005E38A2" w:rsidRDefault="009336AC">
      <w:pPr>
        <w:numPr>
          <w:ilvl w:val="2"/>
          <w:numId w:val="5"/>
        </w:numPr>
        <w:ind w:left="1560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При завершении 2 этапа модернизации - в соответствии с п</w:t>
      </w:r>
      <w:r w:rsidRPr="005E38A2">
        <w:rPr>
          <w:bCs/>
          <w:sz w:val="22"/>
          <w:szCs w:val="22"/>
        </w:rPr>
        <w:t xml:space="preserve">. </w:t>
      </w:r>
      <w:r w:rsidRPr="005E38A2">
        <w:rPr>
          <w:sz w:val="22"/>
          <w:szCs w:val="22"/>
        </w:rPr>
        <w:t>4.16. Приложения № 2 к настоящему договору.</w:t>
      </w:r>
    </w:p>
    <w:p w14:paraId="0C1948DD" w14:textId="77777777" w:rsidR="009336AC" w:rsidRPr="005E38A2" w:rsidRDefault="009336AC">
      <w:pPr>
        <w:numPr>
          <w:ilvl w:val="1"/>
          <w:numId w:val="5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Акт приёма-передачи составляется с указанием всех экземпляров Программы, используемых Лицензиатом. Акт приёма-передачи составляется в 2 (двух) подлинных экземплярах, имеющих одинаковую юридическую силу, из которых один экземпляр для Лицензиата,  один экземпляр для Лицензиара.</w:t>
      </w:r>
    </w:p>
    <w:p w14:paraId="0C1948DE" w14:textId="77777777" w:rsidR="009336AC" w:rsidRPr="005E38A2" w:rsidRDefault="009336AC">
      <w:pPr>
        <w:numPr>
          <w:ilvl w:val="1"/>
          <w:numId w:val="5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Лицензиат направляет Лицензиару подписанные со своей стороны Акты приёма-передачи:</w:t>
      </w:r>
    </w:p>
    <w:p w14:paraId="0C1948DF" w14:textId="77777777" w:rsidR="009336AC" w:rsidRPr="005E38A2" w:rsidRDefault="009336AC">
      <w:pPr>
        <w:numPr>
          <w:ilvl w:val="2"/>
          <w:numId w:val="5"/>
        </w:numPr>
        <w:ind w:left="1560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по п. 4.1 и 4.2.1. настоящего договора – не позднее первого рабочего дня месяца, следующего за </w:t>
      </w:r>
      <w:proofErr w:type="gramStart"/>
      <w:r w:rsidRPr="005E38A2">
        <w:rPr>
          <w:sz w:val="22"/>
          <w:szCs w:val="22"/>
        </w:rPr>
        <w:t>расчётным</w:t>
      </w:r>
      <w:proofErr w:type="gramEnd"/>
      <w:r w:rsidRPr="005E38A2">
        <w:rPr>
          <w:sz w:val="22"/>
          <w:szCs w:val="22"/>
        </w:rPr>
        <w:t>;</w:t>
      </w:r>
    </w:p>
    <w:p w14:paraId="0C1948E0" w14:textId="77777777" w:rsidR="009336AC" w:rsidRPr="005E38A2" w:rsidRDefault="009336AC">
      <w:pPr>
        <w:numPr>
          <w:ilvl w:val="2"/>
          <w:numId w:val="5"/>
        </w:numPr>
        <w:ind w:left="1560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по п. 4.2.2. настоящего договора - в течение 1 рабочего дня с момента принятия прав на модернизированную версию Программы. Права принимаются Лицензиатом в порядке, предусмотренном п. 4.16 Приложения № 2 к настоящему договору.</w:t>
      </w:r>
    </w:p>
    <w:p w14:paraId="0C1948E1" w14:textId="77777777" w:rsidR="009336AC" w:rsidRPr="005E38A2" w:rsidRDefault="009336AC">
      <w:pPr>
        <w:numPr>
          <w:ilvl w:val="1"/>
          <w:numId w:val="5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При не подписании Лицензиатом Акта приёма-передачи в предусмотренные п. 4.4. сроки,  Лицензиат обязан до истечения данного срока представить Лицензиару мотивированное уведомление о причинах отказа в подписании  Акта приёма-передачи.</w:t>
      </w:r>
    </w:p>
    <w:p w14:paraId="0C1948E2" w14:textId="77777777" w:rsidR="009336AC" w:rsidRPr="005E38A2" w:rsidRDefault="009336AC">
      <w:pPr>
        <w:numPr>
          <w:ilvl w:val="1"/>
          <w:numId w:val="5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В течение 5 дней после предоставления Лицензиатом Лицензиару подписанного Акта приёма-передачи Лицензиар выставляет в адрес Лицензиата счёт-фактуру</w:t>
      </w:r>
      <w:r w:rsidR="00624F16" w:rsidRPr="005E38A2">
        <w:rPr>
          <w:sz w:val="22"/>
          <w:szCs w:val="22"/>
        </w:rPr>
        <w:t>, соответствующую положениям ст. 169 НК РФ</w:t>
      </w:r>
      <w:r w:rsidRPr="005E38A2">
        <w:rPr>
          <w:sz w:val="22"/>
          <w:szCs w:val="22"/>
        </w:rPr>
        <w:t>.</w:t>
      </w:r>
    </w:p>
    <w:p w14:paraId="0C1948E3" w14:textId="77777777" w:rsidR="00624F16" w:rsidRPr="005E38A2" w:rsidRDefault="00624F16" w:rsidP="00624F16">
      <w:pPr>
        <w:numPr>
          <w:ilvl w:val="1"/>
          <w:numId w:val="5"/>
        </w:numPr>
        <w:ind w:left="993" w:hanging="426"/>
        <w:jc w:val="both"/>
        <w:rPr>
          <w:sz w:val="22"/>
          <w:szCs w:val="22"/>
        </w:rPr>
      </w:pPr>
      <w:proofErr w:type="gramStart"/>
      <w:r w:rsidRPr="005E38A2">
        <w:rPr>
          <w:sz w:val="22"/>
          <w:szCs w:val="22"/>
        </w:rPr>
        <w:t>В случае если Лицензиат не выставил в срок счет-фактуру, либо выставил счет-фактуру, содержание которой не соответствует ст. 169 НК РФ, Лицензиар вправе взыскать с Лицензиата неустойку в сумме налога на добавленную стоимость, которая могла бы быть предъявлена Лицензиатом к вычету или возмещению из бюджета при условии надлежащего оформления и предоставления счета-фактуры.</w:t>
      </w:r>
      <w:proofErr w:type="gramEnd"/>
      <w:r w:rsidRPr="005E38A2">
        <w:rPr>
          <w:sz w:val="22"/>
          <w:szCs w:val="22"/>
        </w:rPr>
        <w:t xml:space="preserve"> Для целей применения настоящего пункта Стороны признают, что понятие «выставил» означает изготовление и передачу Лицензиату счета-фактуры. Стороны также признают, что для взыскания неустойки, предусмотренной настоящим пунктом, Лицензиат не обязан доказывать факт отказа налоговых органов в предъявлении вычетов или возмещения Лицензиату из бюджета суммы НДС.</w:t>
      </w:r>
    </w:p>
    <w:p w14:paraId="0C1948E4" w14:textId="77777777" w:rsidR="009336AC" w:rsidRPr="005E38A2" w:rsidRDefault="009336AC">
      <w:pPr>
        <w:ind w:left="1069"/>
        <w:jc w:val="both"/>
        <w:rPr>
          <w:sz w:val="22"/>
          <w:szCs w:val="22"/>
        </w:rPr>
      </w:pPr>
    </w:p>
    <w:p w14:paraId="0C1948E5" w14:textId="77777777" w:rsidR="009336AC" w:rsidRPr="005E38A2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5E38A2">
        <w:rPr>
          <w:b/>
          <w:sz w:val="22"/>
          <w:szCs w:val="22"/>
        </w:rPr>
        <w:t>5. Срок действия договора</w:t>
      </w:r>
    </w:p>
    <w:p w14:paraId="0C1948E6" w14:textId="77777777" w:rsidR="009336AC" w:rsidRPr="005E38A2" w:rsidRDefault="009336AC">
      <w:pPr>
        <w:numPr>
          <w:ilvl w:val="1"/>
          <w:numId w:val="8"/>
        </w:numPr>
        <w:ind w:left="993" w:hanging="426"/>
        <w:jc w:val="both"/>
        <w:rPr>
          <w:sz w:val="22"/>
        </w:rPr>
      </w:pPr>
      <w:r w:rsidRPr="005E38A2">
        <w:rPr>
          <w:sz w:val="22"/>
          <w:szCs w:val="22"/>
        </w:rPr>
        <w:t xml:space="preserve">Настоящий Договор </w:t>
      </w:r>
      <w:proofErr w:type="gramStart"/>
      <w:r w:rsidRPr="005E38A2">
        <w:rPr>
          <w:sz w:val="22"/>
          <w:szCs w:val="22"/>
        </w:rPr>
        <w:t xml:space="preserve">вступает в силу с момента его подписания и </w:t>
      </w:r>
      <w:r w:rsidR="004F7B38" w:rsidRPr="005E38A2">
        <w:rPr>
          <w:sz w:val="22"/>
        </w:rPr>
        <w:t>действует</w:t>
      </w:r>
      <w:proofErr w:type="gramEnd"/>
      <w:r w:rsidR="004F7B38" w:rsidRPr="005E38A2">
        <w:rPr>
          <w:sz w:val="22"/>
        </w:rPr>
        <w:t xml:space="preserve"> до «____»__________ г.</w:t>
      </w:r>
      <w:r w:rsidR="004F7B38" w:rsidRPr="005E38A2">
        <w:rPr>
          <w:snapToGrid w:val="0"/>
          <w:sz w:val="21"/>
          <w:szCs w:val="21"/>
        </w:rPr>
        <w:t xml:space="preserve"> </w:t>
      </w:r>
      <w:r w:rsidRPr="005E38A2">
        <w:rPr>
          <w:sz w:val="22"/>
          <w:szCs w:val="22"/>
        </w:rPr>
        <w:t>Условия договора распространяются на обязательства</w:t>
      </w:r>
      <w:r w:rsidR="004F7B38" w:rsidRPr="005E38A2">
        <w:rPr>
          <w:sz w:val="22"/>
          <w:szCs w:val="22"/>
        </w:rPr>
        <w:t xml:space="preserve"> Сторон</w:t>
      </w:r>
      <w:r w:rsidRPr="005E38A2">
        <w:rPr>
          <w:sz w:val="22"/>
          <w:szCs w:val="22"/>
        </w:rPr>
        <w:t>, возникшие с 01.01.201</w:t>
      </w:r>
      <w:r w:rsidR="00C414BB" w:rsidRPr="005E38A2">
        <w:rPr>
          <w:sz w:val="22"/>
          <w:szCs w:val="22"/>
        </w:rPr>
        <w:t>7</w:t>
      </w:r>
      <w:r w:rsidRPr="005E38A2">
        <w:rPr>
          <w:sz w:val="22"/>
          <w:szCs w:val="22"/>
        </w:rPr>
        <w:t>.</w:t>
      </w:r>
      <w:r w:rsidR="004F7B38" w:rsidRPr="005E38A2">
        <w:rPr>
          <w:sz w:val="21"/>
          <w:szCs w:val="21"/>
        </w:rPr>
        <w:t xml:space="preserve"> </w:t>
      </w:r>
      <w:r w:rsidR="004F7B38" w:rsidRPr="005E38A2">
        <w:rPr>
          <w:sz w:val="22"/>
        </w:rPr>
        <w:t xml:space="preserve">Истечение </w:t>
      </w:r>
      <w:r w:rsidR="004F7B38" w:rsidRPr="005E38A2">
        <w:rPr>
          <w:sz w:val="22"/>
        </w:rPr>
        <w:lastRenderedPageBreak/>
        <w:t>срока действия настоящего договора не освобождает стороны от выполнения  обязательств, взятых на себя по настоящему Договору.</w:t>
      </w:r>
    </w:p>
    <w:p w14:paraId="0C1948E7" w14:textId="77777777" w:rsidR="009336AC" w:rsidRPr="005E38A2" w:rsidRDefault="009336AC">
      <w:pPr>
        <w:numPr>
          <w:ilvl w:val="1"/>
          <w:numId w:val="8"/>
        </w:numPr>
        <w:ind w:left="993" w:hanging="426"/>
        <w:jc w:val="both"/>
        <w:rPr>
          <w:sz w:val="22"/>
          <w:szCs w:val="22"/>
        </w:rPr>
      </w:pPr>
      <w:proofErr w:type="gramStart"/>
      <w:r w:rsidRPr="005E38A2">
        <w:rPr>
          <w:sz w:val="22"/>
          <w:szCs w:val="22"/>
        </w:rPr>
        <w:t>Договор</w:t>
      </w:r>
      <w:proofErr w:type="gramEnd"/>
      <w:r w:rsidRPr="005E38A2">
        <w:rPr>
          <w:sz w:val="22"/>
          <w:szCs w:val="22"/>
        </w:rPr>
        <w:t xml:space="preserve"> может быть расторгнут до истечения периода выпуска версий Программ, неисключительные права на использование которых передаются Лицензиату, по соглашению Сторон.</w:t>
      </w:r>
    </w:p>
    <w:p w14:paraId="0C1948E8" w14:textId="77777777" w:rsidR="009336AC" w:rsidRPr="005E38A2" w:rsidRDefault="009336AC">
      <w:pPr>
        <w:ind w:left="1069"/>
        <w:jc w:val="both"/>
        <w:rPr>
          <w:sz w:val="22"/>
          <w:szCs w:val="22"/>
        </w:rPr>
      </w:pPr>
    </w:p>
    <w:p w14:paraId="0C1948E9" w14:textId="77777777" w:rsidR="009336AC" w:rsidRPr="005E38A2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5E38A2">
        <w:rPr>
          <w:b/>
          <w:sz w:val="22"/>
          <w:szCs w:val="22"/>
        </w:rPr>
        <w:t>6. Объем и способы использования Программы</w:t>
      </w:r>
    </w:p>
    <w:p w14:paraId="0C1948EA" w14:textId="77777777" w:rsidR="009336AC" w:rsidRPr="005E38A2" w:rsidRDefault="009336AC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Права, прямо не предоставленные Лицензиаром Лицензиату в соответствии с настоящим договором, считаются не переданными.</w:t>
      </w:r>
    </w:p>
    <w:p w14:paraId="0C1948EB" w14:textId="77777777" w:rsidR="009336AC" w:rsidRPr="005E38A2" w:rsidRDefault="009336AC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Лицензиат</w:t>
      </w:r>
      <w:r w:rsidRPr="005E38A2">
        <w:rPr>
          <w:b/>
          <w:sz w:val="22"/>
          <w:szCs w:val="22"/>
        </w:rPr>
        <w:t xml:space="preserve"> </w:t>
      </w:r>
      <w:r w:rsidRPr="005E38A2">
        <w:rPr>
          <w:sz w:val="22"/>
          <w:szCs w:val="22"/>
        </w:rPr>
        <w:t xml:space="preserve">имеет право устанавливать, применять, отображать, запускать экземпляры Программ. </w:t>
      </w:r>
    </w:p>
    <w:p w14:paraId="0C1948EC" w14:textId="77777777" w:rsidR="009336AC" w:rsidRPr="005E38A2" w:rsidRDefault="009336AC">
      <w:pPr>
        <w:numPr>
          <w:ilvl w:val="1"/>
          <w:numId w:val="3"/>
        </w:numPr>
        <w:ind w:left="993" w:hanging="426"/>
        <w:jc w:val="both"/>
        <w:rPr>
          <w:bCs/>
          <w:sz w:val="22"/>
          <w:szCs w:val="22"/>
        </w:rPr>
      </w:pPr>
      <w:r w:rsidRPr="005E38A2">
        <w:rPr>
          <w:sz w:val="22"/>
          <w:szCs w:val="22"/>
        </w:rPr>
        <w:t>Лицензиат имеет право:</w:t>
      </w:r>
    </w:p>
    <w:p w14:paraId="0C1948ED" w14:textId="77777777" w:rsidR="009336AC" w:rsidRPr="005E38A2" w:rsidRDefault="009336AC">
      <w:pPr>
        <w:pStyle w:val="af3"/>
        <w:numPr>
          <w:ilvl w:val="2"/>
          <w:numId w:val="3"/>
        </w:numPr>
        <w:ind w:left="1560" w:hanging="567"/>
        <w:rPr>
          <w:bCs/>
          <w:sz w:val="22"/>
          <w:szCs w:val="22"/>
        </w:rPr>
      </w:pPr>
      <w:r w:rsidRPr="005E38A2">
        <w:rPr>
          <w:bCs/>
          <w:sz w:val="22"/>
          <w:szCs w:val="22"/>
        </w:rPr>
        <w:t xml:space="preserve">копировать серверную часть экземпляров  Программ и </w:t>
      </w:r>
      <w:r w:rsidR="006C30C0" w:rsidRPr="005E38A2">
        <w:rPr>
          <w:bCs/>
          <w:sz w:val="22"/>
          <w:szCs w:val="22"/>
        </w:rPr>
        <w:t>базу данных на резервный сервер</w:t>
      </w:r>
      <w:r w:rsidRPr="005E38A2">
        <w:rPr>
          <w:bCs/>
          <w:sz w:val="22"/>
          <w:szCs w:val="22"/>
          <w:lang w:val="ru-RU"/>
        </w:rPr>
        <w:t>;</w:t>
      </w:r>
    </w:p>
    <w:p w14:paraId="0C1948EE" w14:textId="77777777" w:rsidR="009336AC" w:rsidRPr="005E38A2" w:rsidRDefault="009336AC">
      <w:pPr>
        <w:pStyle w:val="af3"/>
        <w:numPr>
          <w:ilvl w:val="2"/>
          <w:numId w:val="3"/>
        </w:numPr>
        <w:ind w:left="1560" w:hanging="567"/>
        <w:rPr>
          <w:bCs/>
          <w:sz w:val="22"/>
          <w:szCs w:val="22"/>
        </w:rPr>
      </w:pPr>
      <w:r w:rsidRPr="005E38A2">
        <w:rPr>
          <w:bCs/>
          <w:sz w:val="22"/>
          <w:szCs w:val="22"/>
        </w:rPr>
        <w:t>применять экземпляры Программ на резервном сервере в случае выхода из строя основного сервера или для целей тестирования, получения отчетов</w:t>
      </w:r>
      <w:r w:rsidRPr="005E38A2">
        <w:rPr>
          <w:bCs/>
          <w:sz w:val="22"/>
          <w:szCs w:val="22"/>
          <w:lang w:val="ru-RU"/>
        </w:rPr>
        <w:t>;</w:t>
      </w:r>
    </w:p>
    <w:p w14:paraId="0C1948EF" w14:textId="77777777" w:rsidR="009336AC" w:rsidRPr="005E38A2" w:rsidRDefault="009336AC">
      <w:pPr>
        <w:pStyle w:val="af3"/>
        <w:numPr>
          <w:ilvl w:val="2"/>
          <w:numId w:val="3"/>
        </w:numPr>
        <w:ind w:left="1560" w:hanging="567"/>
        <w:rPr>
          <w:sz w:val="22"/>
          <w:szCs w:val="22"/>
        </w:rPr>
      </w:pPr>
      <w:r w:rsidRPr="005E38A2">
        <w:rPr>
          <w:bCs/>
          <w:sz w:val="22"/>
          <w:szCs w:val="22"/>
        </w:rPr>
        <w:t>самостоятельно</w:t>
      </w:r>
      <w:r w:rsidRPr="005E38A2">
        <w:rPr>
          <w:sz w:val="22"/>
          <w:szCs w:val="22"/>
        </w:rPr>
        <w:t xml:space="preserve"> производить инсталляцию серверной части обновленных экземпляров Программ и базы данных на основном сервере после замены, ремонта либо моде</w:t>
      </w:r>
      <w:r w:rsidR="006C30C0" w:rsidRPr="005E38A2">
        <w:rPr>
          <w:sz w:val="22"/>
          <w:szCs w:val="22"/>
        </w:rPr>
        <w:t>рнизации основного сервера</w:t>
      </w:r>
      <w:r w:rsidRPr="005E38A2">
        <w:rPr>
          <w:sz w:val="22"/>
          <w:szCs w:val="22"/>
        </w:rPr>
        <w:t>.</w:t>
      </w:r>
    </w:p>
    <w:p w14:paraId="0C1948F0" w14:textId="77777777" w:rsidR="009336AC" w:rsidRPr="005E38A2" w:rsidRDefault="009336AC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Лицензиат не имеет права распространять Программы, передавать третьим лицам конфиденциальную информацию, воспроизводить, </w:t>
      </w:r>
      <w:proofErr w:type="spellStart"/>
      <w:r w:rsidRPr="005E38A2">
        <w:rPr>
          <w:sz w:val="22"/>
          <w:szCs w:val="22"/>
        </w:rPr>
        <w:t>декомпилировать</w:t>
      </w:r>
      <w:proofErr w:type="spellEnd"/>
      <w:r w:rsidRPr="005E38A2">
        <w:rPr>
          <w:sz w:val="22"/>
          <w:szCs w:val="22"/>
        </w:rPr>
        <w:t xml:space="preserve"> обновленные экземпляры Программ, неисключительные </w:t>
      </w:r>
      <w:proofErr w:type="gramStart"/>
      <w:r w:rsidRPr="005E38A2">
        <w:rPr>
          <w:sz w:val="22"/>
          <w:szCs w:val="22"/>
        </w:rPr>
        <w:t>права</w:t>
      </w:r>
      <w:proofErr w:type="gramEnd"/>
      <w:r w:rsidRPr="005E38A2">
        <w:rPr>
          <w:sz w:val="22"/>
          <w:szCs w:val="22"/>
        </w:rPr>
        <w:t xml:space="preserve"> на использование которых переданы ему в соответствии с настоящим договором.</w:t>
      </w:r>
    </w:p>
    <w:p w14:paraId="0C1948F1" w14:textId="77777777" w:rsidR="009336AC" w:rsidRPr="005E38A2" w:rsidRDefault="009336AC">
      <w:pPr>
        <w:numPr>
          <w:ilvl w:val="1"/>
          <w:numId w:val="3"/>
        </w:numPr>
        <w:ind w:left="993" w:hanging="426"/>
        <w:jc w:val="both"/>
        <w:rPr>
          <w:sz w:val="22"/>
        </w:rPr>
      </w:pPr>
      <w:r w:rsidRPr="005E38A2">
        <w:rPr>
          <w:sz w:val="22"/>
          <w:szCs w:val="22"/>
        </w:rPr>
        <w:t>Лицензиат</w:t>
      </w:r>
      <w:r w:rsidRPr="005E38A2">
        <w:rPr>
          <w:b/>
          <w:sz w:val="22"/>
          <w:szCs w:val="22"/>
        </w:rPr>
        <w:t xml:space="preserve"> </w:t>
      </w:r>
      <w:r w:rsidRPr="005E38A2">
        <w:rPr>
          <w:sz w:val="22"/>
          <w:szCs w:val="22"/>
        </w:rPr>
        <w:t>не имеет права вносить какие-либо изменения в код обновленных экземпляров Программ.</w:t>
      </w:r>
    </w:p>
    <w:p w14:paraId="0C1948F2" w14:textId="77777777" w:rsidR="009336AC" w:rsidRPr="005E38A2" w:rsidRDefault="009336AC">
      <w:pPr>
        <w:numPr>
          <w:ilvl w:val="1"/>
          <w:numId w:val="3"/>
        </w:numPr>
        <w:ind w:left="993" w:hanging="426"/>
        <w:jc w:val="both"/>
        <w:rPr>
          <w:sz w:val="22"/>
        </w:rPr>
      </w:pPr>
      <w:r w:rsidRPr="005E38A2">
        <w:rPr>
          <w:sz w:val="22"/>
        </w:rPr>
        <w:t>Лицензиат имеет право разрабатывать шаблоны отчетов и дополнительные модули (плагины) с помощью средств, включенных в состав Программ. Если дополнительный модуль корректирует или  добавляет данные в таблицы базы данных, сопровождаемые Лицензиаром, то возможность его применения должна быть согласована с Лицензиаром.</w:t>
      </w:r>
    </w:p>
    <w:p w14:paraId="0C1948F3" w14:textId="77777777" w:rsidR="009336AC" w:rsidRPr="005E38A2" w:rsidRDefault="009336AC">
      <w:pPr>
        <w:numPr>
          <w:ilvl w:val="1"/>
          <w:numId w:val="3"/>
        </w:numPr>
        <w:ind w:left="993" w:hanging="426"/>
        <w:jc w:val="both"/>
        <w:rPr>
          <w:sz w:val="22"/>
        </w:rPr>
      </w:pPr>
      <w:r w:rsidRPr="005E38A2">
        <w:rPr>
          <w:sz w:val="22"/>
        </w:rPr>
        <w:t xml:space="preserve">Возможность применения Программ обеспечивается имеющимися у Лицензиата лицензионными </w:t>
      </w:r>
      <w:r w:rsidRPr="005E38A2">
        <w:rPr>
          <w:sz w:val="22"/>
          <w:szCs w:val="22"/>
        </w:rPr>
        <w:t>ключам</w:t>
      </w:r>
      <w:r w:rsidRPr="005E38A2">
        <w:rPr>
          <w:rStyle w:val="23"/>
          <w:sz w:val="22"/>
          <w:szCs w:val="22"/>
        </w:rPr>
        <w:t>и</w:t>
      </w:r>
      <w:r w:rsidRPr="005E38A2">
        <w:rPr>
          <w:sz w:val="22"/>
          <w:szCs w:val="22"/>
        </w:rPr>
        <w:t>.</w:t>
      </w:r>
    </w:p>
    <w:p w14:paraId="0C1948F4" w14:textId="77777777" w:rsidR="009336AC" w:rsidRPr="005E38A2" w:rsidRDefault="009336AC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</w:rPr>
        <w:t>Настройка лицензионных ключей, обеспечивающих возможность применения Программ, произведена в соответствии с данными, приведенными в Приложении № 1 «Лицензионные параметры» к настоящему договору.</w:t>
      </w:r>
    </w:p>
    <w:p w14:paraId="0C1948F5" w14:textId="77777777" w:rsidR="009336AC" w:rsidRPr="005E38A2" w:rsidRDefault="009336AC">
      <w:pPr>
        <w:ind w:firstLine="720"/>
        <w:jc w:val="both"/>
        <w:rPr>
          <w:sz w:val="22"/>
          <w:szCs w:val="22"/>
        </w:rPr>
      </w:pPr>
    </w:p>
    <w:p w14:paraId="0C1948F6" w14:textId="77777777" w:rsidR="009336AC" w:rsidRPr="005E38A2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5E38A2">
        <w:rPr>
          <w:b/>
          <w:sz w:val="22"/>
          <w:szCs w:val="22"/>
        </w:rPr>
        <w:t>7. Гарантии</w:t>
      </w:r>
    </w:p>
    <w:p w14:paraId="0C1948F7" w14:textId="77777777" w:rsidR="009336AC" w:rsidRPr="005E38A2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Лицензиар</w:t>
      </w:r>
      <w:r w:rsidRPr="005E38A2">
        <w:rPr>
          <w:b/>
          <w:sz w:val="22"/>
          <w:szCs w:val="22"/>
        </w:rPr>
        <w:t xml:space="preserve"> </w:t>
      </w:r>
      <w:r w:rsidRPr="005E38A2">
        <w:rPr>
          <w:sz w:val="22"/>
          <w:szCs w:val="22"/>
        </w:rPr>
        <w:t xml:space="preserve">гарантирует, что качество версий Программ, неисключительные </w:t>
      </w:r>
      <w:proofErr w:type="gramStart"/>
      <w:r w:rsidRPr="005E38A2">
        <w:rPr>
          <w:sz w:val="22"/>
          <w:szCs w:val="22"/>
        </w:rPr>
        <w:t>права</w:t>
      </w:r>
      <w:proofErr w:type="gramEnd"/>
      <w:r w:rsidRPr="005E38A2">
        <w:rPr>
          <w:sz w:val="22"/>
          <w:szCs w:val="22"/>
        </w:rPr>
        <w:t xml:space="preserve"> на использование которых передаются Лицензиату на условиях настоящего договора, соответствует параметрам, указанным в соответствующей Документации. </w:t>
      </w:r>
    </w:p>
    <w:p w14:paraId="0C1948F8" w14:textId="77777777" w:rsidR="009336AC" w:rsidRPr="005E38A2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proofErr w:type="gramStart"/>
      <w:r w:rsidRPr="005E38A2">
        <w:rPr>
          <w:sz w:val="22"/>
          <w:szCs w:val="22"/>
        </w:rPr>
        <w:t>Лицензиар гарантирует в течение периода, указанного в п. 2.1. настоящего договора (но не ранее подписания Сторонами настоящего договора), техническую поддержку и сопровождение - консультирование специалистов Лицензиата по вопросам использования и администрирования Программ в порядке, предусмотренном пунктом 2 Регламента взаимодействия Лицензиата и Лицензиара (Приложение № 2) и исправление выявленных Лицензиатом ошибок в порядке, предусмотренным пунктом 5 Приложения № 2.</w:t>
      </w:r>
      <w:proofErr w:type="gramEnd"/>
      <w:r w:rsidRPr="005E38A2">
        <w:rPr>
          <w:sz w:val="22"/>
          <w:szCs w:val="22"/>
        </w:rPr>
        <w:t xml:space="preserve"> Указанная гарантия действительна при выполнении следующих условий:</w:t>
      </w:r>
    </w:p>
    <w:p w14:paraId="0C1948F9" w14:textId="77777777" w:rsidR="009336AC" w:rsidRPr="005E38A2" w:rsidRDefault="009336AC">
      <w:pPr>
        <w:numPr>
          <w:ilvl w:val="2"/>
          <w:numId w:val="9"/>
        </w:numPr>
        <w:ind w:left="1560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Для версий Программ со сроком давности выпуска не более восемнадцати месяцев. Срок выпуска версии исчисляется датой направления Лицензиату официального уведомления о выпуске новой версии Программы; </w:t>
      </w:r>
    </w:p>
    <w:p w14:paraId="0C1948FA" w14:textId="77777777" w:rsidR="009336AC" w:rsidRPr="005E38A2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Лицензиар гарантирует возможность корректного переноса данных, находящихся в базе данных Лицензиата, при обновлении версий Программ по настоящему договору. </w:t>
      </w:r>
    </w:p>
    <w:p w14:paraId="0C1948FB" w14:textId="77777777" w:rsidR="009336AC" w:rsidRPr="005E38A2" w:rsidRDefault="009336AC">
      <w:pPr>
        <w:pStyle w:val="210"/>
        <w:ind w:left="360" w:firstLine="633"/>
        <w:rPr>
          <w:sz w:val="22"/>
          <w:szCs w:val="22"/>
        </w:rPr>
      </w:pPr>
      <w:r w:rsidRPr="005E38A2">
        <w:rPr>
          <w:sz w:val="22"/>
          <w:szCs w:val="22"/>
        </w:rPr>
        <w:t>Указанная гарантия действительна при соблюдении следующих условий:</w:t>
      </w:r>
    </w:p>
    <w:p w14:paraId="0C1948FC" w14:textId="77777777" w:rsidR="009336AC" w:rsidRPr="005E38A2" w:rsidRDefault="009336AC">
      <w:pPr>
        <w:pStyle w:val="210"/>
        <w:numPr>
          <w:ilvl w:val="0"/>
          <w:numId w:val="10"/>
        </w:numPr>
        <w:ind w:left="1276" w:hanging="283"/>
        <w:rPr>
          <w:sz w:val="22"/>
          <w:szCs w:val="22"/>
        </w:rPr>
      </w:pPr>
      <w:r w:rsidRPr="005E38A2">
        <w:rPr>
          <w:sz w:val="22"/>
          <w:szCs w:val="22"/>
        </w:rPr>
        <w:t>при переходе с одной из трёх версий Программ, выпущенных Лицензиаром, предшествующих последней выпущенной версии;</w:t>
      </w:r>
    </w:p>
    <w:p w14:paraId="0C1948FD" w14:textId="77777777" w:rsidR="009336AC" w:rsidRPr="005E38A2" w:rsidRDefault="009336AC">
      <w:pPr>
        <w:pStyle w:val="210"/>
        <w:numPr>
          <w:ilvl w:val="0"/>
          <w:numId w:val="10"/>
        </w:numPr>
        <w:ind w:left="1276" w:hanging="283"/>
        <w:rPr>
          <w:sz w:val="22"/>
          <w:szCs w:val="22"/>
        </w:rPr>
      </w:pPr>
      <w:r w:rsidRPr="005E38A2">
        <w:rPr>
          <w:sz w:val="22"/>
          <w:szCs w:val="22"/>
        </w:rPr>
        <w:t xml:space="preserve">при официальном подтверждении Лицензиаром квалификации Администратора Программы, выполняющего работы по обновлению версии </w:t>
      </w:r>
      <w:r w:rsidRPr="005E38A2">
        <w:rPr>
          <w:sz w:val="22"/>
          <w:szCs w:val="22"/>
          <w:lang w:val="ru-RU"/>
        </w:rPr>
        <w:t xml:space="preserve">Программы </w:t>
      </w:r>
      <w:r w:rsidRPr="005E38A2">
        <w:rPr>
          <w:sz w:val="22"/>
          <w:szCs w:val="22"/>
        </w:rPr>
        <w:t>(инженера по сопровождению).</w:t>
      </w:r>
    </w:p>
    <w:p w14:paraId="0C1948FE" w14:textId="77777777" w:rsidR="009336AC" w:rsidRPr="005E38A2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Гарантия, предусмотренная п. 7.2, п. 7.7 настоящего договора, может быть аннулирована Лицензиаром при невыполнении Лицензиатом у</w:t>
      </w:r>
      <w:r w:rsidR="00563693" w:rsidRPr="005E38A2">
        <w:rPr>
          <w:sz w:val="22"/>
          <w:szCs w:val="22"/>
        </w:rPr>
        <w:t>словий, предусмотренных разделами</w:t>
      </w:r>
      <w:r w:rsidRPr="005E38A2">
        <w:rPr>
          <w:sz w:val="22"/>
          <w:szCs w:val="22"/>
        </w:rPr>
        <w:t xml:space="preserve"> 3 и/или 4 настоящего договора, и восстанавливается в течение 1 рабочего дня с момента поступления оплаты на расчётный счёт Лицензиара либо подписания соответствующих Актов приёма-передачи.</w:t>
      </w:r>
    </w:p>
    <w:p w14:paraId="0C1948FF" w14:textId="77777777" w:rsidR="009336AC" w:rsidRPr="005E38A2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Все вышеуказанные гарантии аннулируются при нарушении Лицензиатом условий п. 6.4  настоящего договора. Гарантии восстанавливаются по письменному согласованию Сторон.</w:t>
      </w:r>
    </w:p>
    <w:p w14:paraId="0C194900" w14:textId="77777777" w:rsidR="009336AC" w:rsidRPr="005E38A2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Все гарантии аннулируются при нарушении Лицензиатом условий </w:t>
      </w:r>
      <w:proofErr w:type="spellStart"/>
      <w:r w:rsidRPr="005E38A2">
        <w:rPr>
          <w:sz w:val="22"/>
          <w:szCs w:val="22"/>
        </w:rPr>
        <w:t>п.п</w:t>
      </w:r>
      <w:proofErr w:type="spellEnd"/>
      <w:r w:rsidRPr="005E38A2">
        <w:rPr>
          <w:sz w:val="22"/>
          <w:szCs w:val="22"/>
        </w:rPr>
        <w:t xml:space="preserve">. 6.5-6.6  настоящего договора. Приведение структуры базы данных в соответствие эталонной базе данных происходит в </w:t>
      </w:r>
      <w:r w:rsidRPr="005E38A2">
        <w:rPr>
          <w:sz w:val="22"/>
          <w:szCs w:val="22"/>
        </w:rPr>
        <w:lastRenderedPageBreak/>
        <w:t>соответствии с п. 5.7. Приложения № 2 к настоящему договору. При фактическом устранении проблемы сторонами оформляется протокол, фиксирующий устранение проблемы, повлекшей за собой снятие гарантии. Гарантии восстанавливаются не позднее следующего за подписанием протокола рабочего дня.</w:t>
      </w:r>
    </w:p>
    <w:p w14:paraId="0C194901" w14:textId="77777777" w:rsidR="009336AC" w:rsidRPr="005E38A2" w:rsidRDefault="009336AC">
      <w:pPr>
        <w:numPr>
          <w:ilvl w:val="1"/>
          <w:numId w:val="9"/>
        </w:numPr>
        <w:ind w:left="993" w:hanging="426"/>
        <w:jc w:val="both"/>
        <w:rPr>
          <w:b/>
          <w:i/>
          <w:sz w:val="22"/>
          <w:szCs w:val="22"/>
          <w:shd w:val="clear" w:color="auto" w:fill="FF00FF"/>
        </w:rPr>
      </w:pPr>
      <w:r w:rsidRPr="005E38A2">
        <w:rPr>
          <w:sz w:val="22"/>
          <w:szCs w:val="22"/>
        </w:rPr>
        <w:t>Лицензиар, при наличии дополнительной оплаты, предусмотренной п. 3.1.1.2 договора, обеспечивает расширение гарантийных обязательств в части проектирования индивидуальных изменений в соответствии с пунктами 4.6. – 4.10  Приложения № 2 к настоящему договору.</w:t>
      </w:r>
    </w:p>
    <w:p w14:paraId="0C194902" w14:textId="77777777" w:rsidR="009336AC" w:rsidRPr="005E38A2" w:rsidRDefault="009336AC">
      <w:pPr>
        <w:pStyle w:val="210"/>
        <w:rPr>
          <w:b/>
          <w:i/>
          <w:sz w:val="22"/>
          <w:szCs w:val="22"/>
          <w:shd w:val="clear" w:color="auto" w:fill="FF00FF"/>
        </w:rPr>
      </w:pPr>
    </w:p>
    <w:p w14:paraId="0C194903" w14:textId="77777777" w:rsidR="009336AC" w:rsidRPr="005E38A2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5E38A2">
        <w:rPr>
          <w:b/>
          <w:sz w:val="22"/>
          <w:szCs w:val="22"/>
        </w:rPr>
        <w:t>8. Ответственность</w:t>
      </w:r>
    </w:p>
    <w:p w14:paraId="0C194904" w14:textId="77777777" w:rsidR="009336AC" w:rsidRPr="005E38A2" w:rsidRDefault="009336AC">
      <w:pPr>
        <w:numPr>
          <w:ilvl w:val="1"/>
          <w:numId w:val="17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При нарушении Лицензиатом условий Договора по </w:t>
      </w:r>
      <w:proofErr w:type="spellStart"/>
      <w:r w:rsidRPr="005E38A2">
        <w:rPr>
          <w:sz w:val="22"/>
          <w:szCs w:val="22"/>
        </w:rPr>
        <w:t>п.п</w:t>
      </w:r>
      <w:proofErr w:type="spellEnd"/>
      <w:r w:rsidRPr="005E38A2">
        <w:rPr>
          <w:sz w:val="22"/>
          <w:szCs w:val="22"/>
        </w:rPr>
        <w:t xml:space="preserve">. 6.4 - 6.5 Лицензиат возмещает Лицензиару причиненные </w:t>
      </w:r>
      <w:r w:rsidR="00F33033" w:rsidRPr="005E38A2">
        <w:rPr>
          <w:sz w:val="22"/>
          <w:szCs w:val="22"/>
        </w:rPr>
        <w:t xml:space="preserve">обоснованные и документально подтвержденные </w:t>
      </w:r>
      <w:r w:rsidRPr="005E38A2">
        <w:rPr>
          <w:sz w:val="22"/>
          <w:szCs w:val="22"/>
        </w:rPr>
        <w:t>убытки.</w:t>
      </w:r>
    </w:p>
    <w:p w14:paraId="0C194905" w14:textId="77777777" w:rsidR="009336AC" w:rsidRPr="005E38A2" w:rsidRDefault="009336AC">
      <w:pPr>
        <w:numPr>
          <w:ilvl w:val="1"/>
          <w:numId w:val="17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За неисполнение, либо ненадлежащее исполнение Сторонами обязательств по настоящему договору, стороны несут ответственность в соответствии с действующим законодательством РФ.</w:t>
      </w:r>
    </w:p>
    <w:p w14:paraId="43349CAE" w14:textId="77777777" w:rsidR="0077243A" w:rsidRPr="005E38A2" w:rsidRDefault="0077243A" w:rsidP="0077243A">
      <w:pPr>
        <w:numPr>
          <w:ilvl w:val="1"/>
          <w:numId w:val="17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При нарушении в текущем месяце Лицензиаром сроков исправления критичных ошибок для  находящейся в промышленной эксплуатации у Лицензиата версии Программы, предусмотренных п. 5.6 Приложения № 2 к настоящему договору, Лицензиат имеет право требовать снижения абонентской платы за месяц, следующий за текущим, на 2% от суммы ежемесячной абонентской платы, предусмотренной п.3.1.1.1 за Программу, в отношении которой допущены нарушения</w:t>
      </w:r>
      <w:proofErr w:type="gramStart"/>
      <w:r w:rsidRPr="005E38A2">
        <w:rPr>
          <w:sz w:val="22"/>
          <w:szCs w:val="22"/>
        </w:rPr>
        <w:t xml:space="preserve"> ,</w:t>
      </w:r>
      <w:proofErr w:type="gramEnd"/>
      <w:r w:rsidRPr="005E38A2">
        <w:rPr>
          <w:sz w:val="22"/>
          <w:szCs w:val="22"/>
        </w:rPr>
        <w:t xml:space="preserve"> за каждый день задержки, но не более, чем на 10% от суммы ежемесячной Абонентской платы за Программу, в отношении которой допущены нарушения</w:t>
      </w:r>
      <w:proofErr w:type="gramStart"/>
      <w:r w:rsidRPr="005E38A2">
        <w:rPr>
          <w:sz w:val="22"/>
          <w:szCs w:val="22"/>
        </w:rPr>
        <w:t xml:space="preserve"> .</w:t>
      </w:r>
      <w:proofErr w:type="gramEnd"/>
      <w:r w:rsidRPr="005E38A2">
        <w:rPr>
          <w:sz w:val="22"/>
          <w:szCs w:val="22"/>
        </w:rPr>
        <w:t xml:space="preserve"> Это указывается в Акте приёма-передачи  отдельной строкой и отражается в платежных и бухгалтерских документах.</w:t>
      </w:r>
    </w:p>
    <w:p w14:paraId="0C194907" w14:textId="77777777" w:rsidR="005D4E4A" w:rsidRPr="005E38A2" w:rsidRDefault="005D4E4A" w:rsidP="005D4E4A">
      <w:pPr>
        <w:numPr>
          <w:ilvl w:val="1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 xml:space="preserve">Стороны обязуются хранить в тайне любую конфиденциальную информацию и данные, предоставляемые друг другу в связи с исполнением настоящего договора, не </w:t>
      </w:r>
      <w:proofErr w:type="gramStart"/>
      <w:r w:rsidRPr="005E38A2">
        <w:rPr>
          <w:rFonts w:cs="Calibri"/>
          <w:color w:val="000000"/>
          <w:sz w:val="22"/>
          <w:szCs w:val="22"/>
          <w:lang w:eastAsia="ar-SA"/>
        </w:rPr>
        <w:t>раскрывать и не разглашать</w:t>
      </w:r>
      <w:proofErr w:type="gramEnd"/>
      <w:r w:rsidRPr="005E38A2">
        <w:rPr>
          <w:rFonts w:cs="Calibri"/>
          <w:color w:val="000000"/>
          <w:sz w:val="22"/>
          <w:szCs w:val="22"/>
          <w:lang w:eastAsia="ar-SA"/>
        </w:rPr>
        <w:t xml:space="preserve"> третьим сторонам в целом или частично факты и информацию без предварительного письменного согласия другой Стороны.</w:t>
      </w:r>
    </w:p>
    <w:p w14:paraId="0C194908" w14:textId="77777777" w:rsidR="005D4E4A" w:rsidRPr="005E38A2" w:rsidRDefault="005D4E4A" w:rsidP="005D4E4A">
      <w:pPr>
        <w:numPr>
          <w:ilvl w:val="1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proofErr w:type="gramStart"/>
      <w:r w:rsidRPr="005E38A2">
        <w:rPr>
          <w:rFonts w:cs="Calibri"/>
          <w:color w:val="000000"/>
          <w:sz w:val="22"/>
          <w:szCs w:val="22"/>
          <w:lang w:eastAsia="ar-SA"/>
        </w:rPr>
        <w:t>Конфиденциальны</w:t>
      </w:r>
      <w:proofErr w:type="gramEnd"/>
      <w:r w:rsidRPr="005E38A2">
        <w:rPr>
          <w:rFonts w:cs="Calibri"/>
          <w:color w:val="000000"/>
          <w:sz w:val="22"/>
          <w:szCs w:val="22"/>
          <w:lang w:eastAsia="ar-SA"/>
        </w:rPr>
        <w:t xml:space="preserve"> и не подлежат разглашению:</w:t>
      </w:r>
    </w:p>
    <w:p w14:paraId="0C194909" w14:textId="77777777" w:rsidR="005D4E4A" w:rsidRPr="005E38A2" w:rsidRDefault="005D4E4A" w:rsidP="005D4E4A">
      <w:pPr>
        <w:numPr>
          <w:ilvl w:val="2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Условия настоящего договора, приложений и дополнительных соглашений (протоколов и т.п.) к нему;</w:t>
      </w:r>
    </w:p>
    <w:p w14:paraId="0C19490A" w14:textId="77777777" w:rsidR="005D4E4A" w:rsidRPr="005E38A2" w:rsidRDefault="005D4E4A" w:rsidP="005D4E4A">
      <w:pPr>
        <w:numPr>
          <w:ilvl w:val="2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Информация, передаваемая в Программы из других систем Заказчика.</w:t>
      </w:r>
    </w:p>
    <w:p w14:paraId="0C19490B" w14:textId="77777777" w:rsidR="005D4E4A" w:rsidRPr="005E38A2" w:rsidRDefault="005D4E4A" w:rsidP="005D4E4A">
      <w:pPr>
        <w:numPr>
          <w:ilvl w:val="1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Стороны в соответствии с действующим законодательством Российской Федерации самостоятельно определяют способы защиты информации, составляющей коммерческую тайну другой Стороны, полученной от неё по настоящему договору. Однако при этом должны быть обеспечены:</w:t>
      </w:r>
    </w:p>
    <w:p w14:paraId="0C19490C" w14:textId="77777777" w:rsidR="005D4E4A" w:rsidRPr="005E38A2" w:rsidRDefault="005D4E4A" w:rsidP="005D4E4A">
      <w:pPr>
        <w:numPr>
          <w:ilvl w:val="2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Исключение доступа к информации, составляющей коммерческую тайну другой Стороны, любых лиц без согласия её собственника.</w:t>
      </w:r>
    </w:p>
    <w:p w14:paraId="0C19490D" w14:textId="77777777" w:rsidR="005D4E4A" w:rsidRPr="005E38A2" w:rsidRDefault="005D4E4A" w:rsidP="005D4E4A">
      <w:pPr>
        <w:numPr>
          <w:ilvl w:val="2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Возможность использования информации, составляющей коммерческую тайну, работниками Сторон без нарушения режима коммерческой тайны.</w:t>
      </w:r>
    </w:p>
    <w:p w14:paraId="0C19490E" w14:textId="77777777" w:rsidR="005D4E4A" w:rsidRPr="005E38A2" w:rsidRDefault="005D4E4A" w:rsidP="005D4E4A">
      <w:pPr>
        <w:numPr>
          <w:ilvl w:val="1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Обязательства конфиденциальности не распространяются на общедоступную информацию, а также на информацию, которая станет известна третьим Сторонам не по вине Сторон.</w:t>
      </w:r>
    </w:p>
    <w:p w14:paraId="0C19490F" w14:textId="77777777" w:rsidR="005D4E4A" w:rsidRPr="005E38A2" w:rsidRDefault="005D4E4A" w:rsidP="005D4E4A">
      <w:pPr>
        <w:numPr>
          <w:ilvl w:val="1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В целях охраны конфиденциальности информации, составляющей коммерческую тайну контрагента, Стороны обязаны:</w:t>
      </w:r>
    </w:p>
    <w:p w14:paraId="0C194910" w14:textId="77777777" w:rsidR="005D4E4A" w:rsidRPr="005E38A2" w:rsidRDefault="005D4E4A" w:rsidP="005D4E4A">
      <w:pPr>
        <w:numPr>
          <w:ilvl w:val="2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Ограничивать доступ к информации, составляющей коммерческую тайну, полученной от другой Стороны в рамках настоящего Договора, путем установления порядка обращения с этой информацией и контроля над соблюдением такого порядка,</w:t>
      </w:r>
    </w:p>
    <w:p w14:paraId="0C194911" w14:textId="77777777" w:rsidR="005D4E4A" w:rsidRPr="005E38A2" w:rsidRDefault="005D4E4A" w:rsidP="005D4E4A">
      <w:pPr>
        <w:numPr>
          <w:ilvl w:val="2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Вести учет лиц, получивших доступ к информации, составляющей коммерческую тайну другой Стороны, и (или) лиц, которым такая информация была передана.</w:t>
      </w:r>
    </w:p>
    <w:p w14:paraId="0C194912" w14:textId="77777777" w:rsidR="005D4E4A" w:rsidRPr="005E38A2" w:rsidRDefault="005D4E4A" w:rsidP="005D4E4A">
      <w:pPr>
        <w:numPr>
          <w:ilvl w:val="2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Договора.</w:t>
      </w:r>
    </w:p>
    <w:p w14:paraId="0C194913" w14:textId="77777777" w:rsidR="005D4E4A" w:rsidRPr="005E38A2" w:rsidRDefault="005D4E4A" w:rsidP="005D4E4A">
      <w:pPr>
        <w:numPr>
          <w:ilvl w:val="2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Незамедлительно сообщить собственнику информации, составляющей коммерческую тайну, о допущенном,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 другой Стороны, третьими лицами.</w:t>
      </w:r>
    </w:p>
    <w:p w14:paraId="0C194914" w14:textId="77777777" w:rsidR="005D4E4A" w:rsidRPr="005E38A2" w:rsidRDefault="005D4E4A" w:rsidP="005D4E4A">
      <w:pPr>
        <w:numPr>
          <w:ilvl w:val="2"/>
          <w:numId w:val="17"/>
        </w:numPr>
        <w:jc w:val="both"/>
        <w:rPr>
          <w:rFonts w:cs="Calibri"/>
          <w:sz w:val="22"/>
          <w:szCs w:val="22"/>
          <w:lang w:eastAsia="ar-SA"/>
        </w:rPr>
      </w:pPr>
      <w:r w:rsidRPr="005E38A2">
        <w:rPr>
          <w:rFonts w:cs="Calibri"/>
          <w:sz w:val="22"/>
          <w:szCs w:val="22"/>
          <w:lang w:eastAsia="ar-SA"/>
        </w:rPr>
        <w:t>Не производить несанкционированную аудиозапись разговоров, переговоров и совещаний между собой.</w:t>
      </w:r>
    </w:p>
    <w:p w14:paraId="0C194915" w14:textId="77777777" w:rsidR="005D4E4A" w:rsidRPr="005E38A2" w:rsidRDefault="005D4E4A" w:rsidP="005D4E4A">
      <w:pPr>
        <w:numPr>
          <w:ilvl w:val="2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 xml:space="preserve">Исполнитель обязуется соблюдать требования документов Заказчика, регламентирующих </w:t>
      </w:r>
      <w:r w:rsidRPr="005E38A2">
        <w:rPr>
          <w:rFonts w:cs="Calibri"/>
          <w:color w:val="000000"/>
          <w:sz w:val="22"/>
          <w:szCs w:val="22"/>
          <w:lang w:eastAsia="ar-SA"/>
        </w:rPr>
        <w:lastRenderedPageBreak/>
        <w:t>порядок работы и предоставления доступа к конфиденциальной информации Заказчика.</w:t>
      </w:r>
    </w:p>
    <w:p w14:paraId="0C194916" w14:textId="77777777" w:rsidR="005D4E4A" w:rsidRPr="005E38A2" w:rsidRDefault="005D4E4A" w:rsidP="005D4E4A">
      <w:pPr>
        <w:numPr>
          <w:ilvl w:val="1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 xml:space="preserve">Любой ущерб, вызванный нарушением охраны конфиденциальности информации, составляющей коммерческую тайну другой Стороны, полученной в рамках настоящего договора, </w:t>
      </w:r>
      <w:proofErr w:type="gramStart"/>
      <w:r w:rsidRPr="005E38A2">
        <w:rPr>
          <w:rFonts w:cs="Calibri"/>
          <w:color w:val="000000"/>
          <w:sz w:val="22"/>
          <w:szCs w:val="22"/>
          <w:lang w:eastAsia="ar-SA"/>
        </w:rPr>
        <w:t>определяется и возмещается</w:t>
      </w:r>
      <w:proofErr w:type="gramEnd"/>
      <w:r w:rsidRPr="005E38A2">
        <w:rPr>
          <w:rFonts w:cs="Calibri"/>
          <w:color w:val="000000"/>
          <w:sz w:val="22"/>
          <w:szCs w:val="22"/>
          <w:lang w:eastAsia="ar-SA"/>
        </w:rPr>
        <w:t xml:space="preserve"> в соответствии с действующим законодательством Российской Федерации.</w:t>
      </w:r>
    </w:p>
    <w:p w14:paraId="0C194917" w14:textId="77777777" w:rsidR="00D15906" w:rsidRPr="005E38A2" w:rsidRDefault="00D15906" w:rsidP="00D15906">
      <w:pPr>
        <w:numPr>
          <w:ilvl w:val="1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В случае возникновения разногласий Стороны обязуются принять все меры к их урегулированию путем переговоров.</w:t>
      </w:r>
    </w:p>
    <w:p w14:paraId="0C194918" w14:textId="77777777" w:rsidR="00D15906" w:rsidRPr="005E38A2" w:rsidRDefault="00D15906" w:rsidP="00D15906">
      <w:pPr>
        <w:numPr>
          <w:ilvl w:val="1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 xml:space="preserve">В случае </w:t>
      </w:r>
      <w:proofErr w:type="spellStart"/>
      <w:r w:rsidRPr="005E38A2">
        <w:rPr>
          <w:rFonts w:cs="Calibri"/>
          <w:color w:val="000000"/>
          <w:sz w:val="22"/>
          <w:szCs w:val="22"/>
          <w:lang w:eastAsia="ar-SA"/>
        </w:rPr>
        <w:t>неурегулирования</w:t>
      </w:r>
      <w:proofErr w:type="spellEnd"/>
      <w:r w:rsidRPr="005E38A2">
        <w:rPr>
          <w:rFonts w:cs="Calibri"/>
          <w:color w:val="000000"/>
          <w:sz w:val="22"/>
          <w:szCs w:val="22"/>
          <w:lang w:eastAsia="ar-SA"/>
        </w:rPr>
        <w:t xml:space="preserve">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14:paraId="0C194919" w14:textId="77777777" w:rsidR="00D15906" w:rsidRPr="005E38A2" w:rsidRDefault="00D15906" w:rsidP="00D15906">
      <w:pPr>
        <w:tabs>
          <w:tab w:val="left" w:pos="567"/>
        </w:tabs>
        <w:spacing w:line="264" w:lineRule="auto"/>
        <w:ind w:left="568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- форма претензии – письменная;</w:t>
      </w:r>
    </w:p>
    <w:p w14:paraId="0C19491A" w14:textId="77777777" w:rsidR="00D15906" w:rsidRPr="005E38A2" w:rsidRDefault="00D15906" w:rsidP="00D15906">
      <w:pPr>
        <w:tabs>
          <w:tab w:val="left" w:pos="567"/>
        </w:tabs>
        <w:spacing w:line="264" w:lineRule="auto"/>
        <w:ind w:left="568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- порядок, срок предъявления и рассмотрения претензии – Сторона, в течение 10 (десяти) дней с момента нарушения ее прав, направляет другой Стороне претензию. Сторона, получившая претензию в течение 10 (десяти) дней обязана рассмотреть претензию и направить ответ на нее в адрес другой Стороны.</w:t>
      </w:r>
    </w:p>
    <w:p w14:paraId="0C19491B" w14:textId="77777777" w:rsidR="00D15906" w:rsidRPr="005E38A2" w:rsidRDefault="00D15906" w:rsidP="00D15906">
      <w:pPr>
        <w:tabs>
          <w:tab w:val="left" w:pos="567"/>
        </w:tabs>
        <w:spacing w:line="264" w:lineRule="auto"/>
        <w:ind w:left="568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 xml:space="preserve">- направление претензии Стороны признают обязательным до обращения в суд.    </w:t>
      </w:r>
    </w:p>
    <w:p w14:paraId="0C19491C" w14:textId="77777777" w:rsidR="00D15906" w:rsidRPr="005E38A2" w:rsidRDefault="00D15906" w:rsidP="00D15906">
      <w:pPr>
        <w:numPr>
          <w:ilvl w:val="1"/>
          <w:numId w:val="17"/>
        </w:numPr>
        <w:tabs>
          <w:tab w:val="left" w:pos="567"/>
        </w:tabs>
        <w:spacing w:line="264" w:lineRule="auto"/>
        <w:jc w:val="both"/>
        <w:rPr>
          <w:rFonts w:cs="Calibri"/>
          <w:color w:val="000000"/>
          <w:sz w:val="22"/>
          <w:szCs w:val="22"/>
          <w:lang w:eastAsia="ar-SA"/>
        </w:rPr>
      </w:pPr>
      <w:r w:rsidRPr="005E38A2">
        <w:rPr>
          <w:rFonts w:cs="Calibri"/>
          <w:color w:val="000000"/>
          <w:sz w:val="22"/>
          <w:szCs w:val="22"/>
          <w:lang w:eastAsia="ar-SA"/>
        </w:rPr>
        <w:t>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14:paraId="0C19491D" w14:textId="77777777" w:rsidR="009336AC" w:rsidRPr="005E38A2" w:rsidRDefault="009336AC">
      <w:pPr>
        <w:pStyle w:val="210"/>
        <w:rPr>
          <w:b/>
          <w:sz w:val="22"/>
          <w:szCs w:val="22"/>
        </w:rPr>
      </w:pPr>
    </w:p>
    <w:p w14:paraId="0C19491E" w14:textId="77777777" w:rsidR="009336AC" w:rsidRPr="005E38A2" w:rsidRDefault="009336AC">
      <w:pPr>
        <w:keepNext/>
        <w:shd w:val="clear" w:color="auto" w:fill="D8D8D8"/>
        <w:ind w:firstLine="709"/>
        <w:jc w:val="center"/>
        <w:rPr>
          <w:sz w:val="22"/>
          <w:szCs w:val="22"/>
        </w:rPr>
      </w:pPr>
      <w:r w:rsidRPr="005E38A2">
        <w:rPr>
          <w:b/>
          <w:sz w:val="22"/>
          <w:szCs w:val="22"/>
        </w:rPr>
        <w:t>9. Прочие условия</w:t>
      </w:r>
    </w:p>
    <w:p w14:paraId="0C19491F" w14:textId="77777777" w:rsidR="009336AC" w:rsidRPr="005E38A2" w:rsidRDefault="009336AC">
      <w:pPr>
        <w:numPr>
          <w:ilvl w:val="1"/>
          <w:numId w:val="15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Представление Лицензиаром Лицензиату информации:</w:t>
      </w:r>
    </w:p>
    <w:p w14:paraId="0C194920" w14:textId="77777777" w:rsidR="00433177" w:rsidRPr="005E38A2" w:rsidRDefault="00433177" w:rsidP="004D4B77">
      <w:pPr>
        <w:numPr>
          <w:ilvl w:val="2"/>
          <w:numId w:val="15"/>
        </w:numPr>
        <w:tabs>
          <w:tab w:val="left" w:pos="1560"/>
        </w:tabs>
        <w:ind w:left="1560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в течение 10 (десяти) календарных дней </w:t>
      </w:r>
      <w:proofErr w:type="gramStart"/>
      <w:r w:rsidRPr="005E38A2">
        <w:rPr>
          <w:sz w:val="22"/>
          <w:szCs w:val="22"/>
        </w:rPr>
        <w:t>с даты заключения</w:t>
      </w:r>
      <w:proofErr w:type="gramEnd"/>
      <w:r w:rsidRPr="005E38A2">
        <w:rPr>
          <w:sz w:val="22"/>
          <w:szCs w:val="22"/>
        </w:rPr>
        <w:t xml:space="preserve"> настоящего договора  </w:t>
      </w:r>
      <w:r w:rsidR="004D4B77" w:rsidRPr="005E38A2">
        <w:rPr>
          <w:sz w:val="22"/>
          <w:szCs w:val="22"/>
        </w:rPr>
        <w:t xml:space="preserve">Лицензиар обязуется </w:t>
      </w:r>
      <w:r w:rsidRPr="005E38A2">
        <w:rPr>
          <w:sz w:val="22"/>
          <w:szCs w:val="22"/>
        </w:rPr>
        <w:t>представить Лицензиату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Лицензиара по форме, указанной в Приложении № 3 к договору.</w:t>
      </w:r>
    </w:p>
    <w:p w14:paraId="0C194921" w14:textId="77777777" w:rsidR="00433177" w:rsidRPr="005E38A2" w:rsidRDefault="00433177" w:rsidP="00433177">
      <w:pPr>
        <w:ind w:left="1560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Указанная информация предоставляется с приложением копий подтверждающих документов.</w:t>
      </w:r>
    </w:p>
    <w:p w14:paraId="0C194922" w14:textId="77777777" w:rsidR="00433177" w:rsidRPr="005E38A2" w:rsidRDefault="004D4B77" w:rsidP="00433177">
      <w:pPr>
        <w:numPr>
          <w:ilvl w:val="2"/>
          <w:numId w:val="15"/>
        </w:numPr>
        <w:ind w:left="1560" w:hanging="567"/>
        <w:jc w:val="both"/>
        <w:rPr>
          <w:sz w:val="22"/>
          <w:szCs w:val="22"/>
        </w:rPr>
      </w:pPr>
      <w:proofErr w:type="gramStart"/>
      <w:r w:rsidRPr="005E38A2">
        <w:rPr>
          <w:sz w:val="22"/>
          <w:szCs w:val="22"/>
        </w:rPr>
        <w:t xml:space="preserve">Лицензиар обязуется </w:t>
      </w:r>
      <w:r w:rsidR="00433177" w:rsidRPr="005E38A2">
        <w:rPr>
          <w:sz w:val="22"/>
          <w:szCs w:val="22"/>
        </w:rPr>
        <w:t>представлять Лицензиату информацию об изменении состава (по сравнению с существовавшим на дату заключения настоящего договора) собственников Лицензиара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Лицензиара; информацию о составе собственников (состав участников;</w:t>
      </w:r>
      <w:proofErr w:type="gramEnd"/>
      <w:r w:rsidR="00433177" w:rsidRPr="005E38A2">
        <w:rPr>
          <w:sz w:val="22"/>
          <w:szCs w:val="22"/>
        </w:rPr>
        <w:t xml:space="preserve"> в отношении участников, являющихся юридическими лицами - состава их участников и т.д.) привлекаемых </w:t>
      </w:r>
      <w:proofErr w:type="spellStart"/>
      <w:r w:rsidR="00433177" w:rsidRPr="005E38A2">
        <w:rPr>
          <w:sz w:val="22"/>
          <w:szCs w:val="22"/>
        </w:rPr>
        <w:t>Субконтрагентов</w:t>
      </w:r>
      <w:proofErr w:type="spellEnd"/>
      <w:r w:rsidR="00433177" w:rsidRPr="005E38A2">
        <w:rPr>
          <w:sz w:val="22"/>
          <w:szCs w:val="22"/>
        </w:rPr>
        <w:t xml:space="preserve"> Лицензиара. Информация представляется по форме, указанной в Приложении </w:t>
      </w:r>
      <w:r w:rsidRPr="005E38A2">
        <w:rPr>
          <w:sz w:val="22"/>
          <w:szCs w:val="22"/>
        </w:rPr>
        <w:t xml:space="preserve">№ </w:t>
      </w:r>
      <w:r w:rsidR="00433177" w:rsidRPr="005E38A2">
        <w:rPr>
          <w:sz w:val="22"/>
          <w:szCs w:val="22"/>
        </w:rPr>
        <w:t xml:space="preserve">3  к договору, не позднее </w:t>
      </w:r>
      <w:r w:rsidR="004879FB" w:rsidRPr="005E38A2">
        <w:rPr>
          <w:sz w:val="22"/>
          <w:szCs w:val="22"/>
        </w:rPr>
        <w:t>10</w:t>
      </w:r>
      <w:r w:rsidR="00433177" w:rsidRPr="005E38A2">
        <w:rPr>
          <w:sz w:val="22"/>
          <w:szCs w:val="22"/>
        </w:rPr>
        <w:t xml:space="preserve">-х календарных дней </w:t>
      </w:r>
      <w:proofErr w:type="gramStart"/>
      <w:r w:rsidR="00433177" w:rsidRPr="005E38A2">
        <w:rPr>
          <w:sz w:val="22"/>
          <w:szCs w:val="22"/>
        </w:rPr>
        <w:t>с даты наступления</w:t>
      </w:r>
      <w:proofErr w:type="gramEnd"/>
      <w:r w:rsidR="00433177" w:rsidRPr="005E38A2">
        <w:rPr>
          <w:sz w:val="22"/>
          <w:szCs w:val="22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14:paraId="0C194923" w14:textId="77777777" w:rsidR="00433177" w:rsidRPr="005E38A2" w:rsidRDefault="00433177" w:rsidP="0035301B">
      <w:pPr>
        <w:numPr>
          <w:ilvl w:val="2"/>
          <w:numId w:val="15"/>
        </w:numPr>
        <w:ind w:left="1560" w:hanging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Кроме того, Лицензиар принимает на себя обязанность по получению согласия на обработку персональных данных вышеуказанных лиц по форме, указанной в Приложении № 4 к Договору.</w:t>
      </w:r>
    </w:p>
    <w:p w14:paraId="0C194924" w14:textId="77777777" w:rsidR="004D4B77" w:rsidRPr="005E38A2" w:rsidRDefault="004D4B77" w:rsidP="004D4B77">
      <w:pPr>
        <w:numPr>
          <w:ilvl w:val="1"/>
          <w:numId w:val="15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В случае неисполнения Лицензиаром обязанности, установленной </w:t>
      </w:r>
      <w:proofErr w:type="spellStart"/>
      <w:r w:rsidRPr="005E38A2">
        <w:rPr>
          <w:sz w:val="22"/>
          <w:szCs w:val="22"/>
        </w:rPr>
        <w:t>п.п</w:t>
      </w:r>
      <w:proofErr w:type="spellEnd"/>
      <w:r w:rsidRPr="005E38A2">
        <w:rPr>
          <w:sz w:val="22"/>
          <w:szCs w:val="22"/>
        </w:rPr>
        <w:t>. 9.1.1., 9.1.2 договора, Лицензиат вправе в одностороннем порядке отказаться от исполнения договора.</w:t>
      </w:r>
    </w:p>
    <w:p w14:paraId="0C194925" w14:textId="77777777" w:rsidR="00D15906" w:rsidRPr="005E38A2" w:rsidRDefault="00D15906" w:rsidP="00D15906">
      <w:pPr>
        <w:numPr>
          <w:ilvl w:val="1"/>
          <w:numId w:val="15"/>
        </w:numPr>
        <w:ind w:left="993" w:hanging="426"/>
        <w:jc w:val="both"/>
        <w:rPr>
          <w:sz w:val="22"/>
          <w:szCs w:val="22"/>
        </w:rPr>
      </w:pPr>
      <w:proofErr w:type="gramStart"/>
      <w:r w:rsidRPr="005E38A2">
        <w:rPr>
          <w:sz w:val="22"/>
          <w:szCs w:val="22"/>
        </w:rPr>
        <w:t>Лицензиару известно о том, что АО «</w:t>
      </w:r>
      <w:proofErr w:type="spellStart"/>
      <w:r w:rsidRPr="005E38A2">
        <w:rPr>
          <w:sz w:val="22"/>
          <w:szCs w:val="22"/>
        </w:rPr>
        <w:t>Екатеринбургэнергосбыт</w:t>
      </w:r>
      <w:proofErr w:type="spellEnd"/>
      <w:r w:rsidRPr="005E38A2">
        <w:rPr>
          <w:sz w:val="22"/>
          <w:szCs w:val="22"/>
        </w:rPr>
        <w:t>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</w:t>
      </w:r>
      <w:proofErr w:type="gramEnd"/>
      <w:r w:rsidRPr="005E38A2">
        <w:rPr>
          <w:sz w:val="22"/>
          <w:szCs w:val="22"/>
        </w:rPr>
        <w:t xml:space="preserve"> поддерживают антикоррупционные стандарты ведения бизнеса.</w:t>
      </w:r>
    </w:p>
    <w:p w14:paraId="0C194926" w14:textId="77777777" w:rsidR="00D15906" w:rsidRPr="005E38A2" w:rsidRDefault="00D15906" w:rsidP="00D15906">
      <w:pPr>
        <w:numPr>
          <w:ilvl w:val="1"/>
          <w:numId w:val="15"/>
        </w:numPr>
        <w:ind w:left="993" w:hanging="426"/>
        <w:jc w:val="both"/>
        <w:rPr>
          <w:sz w:val="22"/>
          <w:szCs w:val="22"/>
        </w:rPr>
      </w:pPr>
      <w:proofErr w:type="gramStart"/>
      <w:r w:rsidRPr="005E38A2">
        <w:rPr>
          <w:sz w:val="22"/>
          <w:szCs w:val="22"/>
        </w:rPr>
        <w:t>Лицензиар настоящим подтверждает, что он ознакомился с Антикоррупционной хартией российского бизнеса и Антикоррупционной политикой  ПАО «</w:t>
      </w:r>
      <w:proofErr w:type="spellStart"/>
      <w:r w:rsidRPr="005E38A2">
        <w:rPr>
          <w:sz w:val="22"/>
          <w:szCs w:val="22"/>
        </w:rPr>
        <w:t>Россети</w:t>
      </w:r>
      <w:proofErr w:type="spellEnd"/>
      <w:r w:rsidRPr="005E38A2">
        <w:rPr>
          <w:sz w:val="22"/>
          <w:szCs w:val="22"/>
        </w:rPr>
        <w:t>» и ДЗО ПАО «</w:t>
      </w:r>
      <w:proofErr w:type="spellStart"/>
      <w:r w:rsidRPr="005E38A2">
        <w:rPr>
          <w:sz w:val="22"/>
          <w:szCs w:val="22"/>
        </w:rPr>
        <w:t>Россети</w:t>
      </w:r>
      <w:proofErr w:type="spellEnd"/>
      <w:r w:rsidRPr="005E38A2">
        <w:rPr>
          <w:sz w:val="22"/>
          <w:szCs w:val="22"/>
        </w:rPr>
        <w:t>» (представленных в разделе «Антикоррупционная политика» на официальном сайте  АО «</w:t>
      </w:r>
      <w:proofErr w:type="spellStart"/>
      <w:r w:rsidRPr="005E38A2">
        <w:rPr>
          <w:sz w:val="22"/>
          <w:szCs w:val="22"/>
        </w:rPr>
        <w:t>Екатеринбургэнергосбыт</w:t>
      </w:r>
      <w:proofErr w:type="spellEnd"/>
      <w:r w:rsidRPr="005E38A2">
        <w:rPr>
          <w:sz w:val="22"/>
          <w:szCs w:val="22"/>
        </w:rPr>
        <w:t xml:space="preserve">» по адресу: </w:t>
      </w:r>
      <w:hyperlink r:id="rId14" w:history="1">
        <w:r w:rsidRPr="005E38A2">
          <w:rPr>
            <w:sz w:val="22"/>
            <w:szCs w:val="22"/>
          </w:rPr>
          <w:t>http://www.eens.ru/o_kompanii/dokumenty/</w:t>
        </w:r>
      </w:hyperlink>
      <w:r w:rsidRPr="005E38A2">
        <w:rPr>
          <w:sz w:val="22"/>
          <w:szCs w:val="22"/>
        </w:rPr>
        <w:t xml:space="preserve"> </w:t>
      </w:r>
      <w:r w:rsidRPr="005E38A2">
        <w:rPr>
          <w:sz w:val="22"/>
          <w:szCs w:val="22"/>
        </w:rPr>
        <w:sym w:font="Symbol" w:char="F02D"/>
      </w:r>
      <w:r w:rsidRPr="005E38A2">
        <w:rPr>
          <w:sz w:val="22"/>
          <w:szCs w:val="22"/>
        </w:rPr>
        <w:t xml:space="preserve"> полностью принимает положения Антикоррупционной политики ПАО «</w:t>
      </w:r>
      <w:proofErr w:type="spellStart"/>
      <w:r w:rsidRPr="005E38A2">
        <w:rPr>
          <w:sz w:val="22"/>
          <w:szCs w:val="22"/>
        </w:rPr>
        <w:t>Россети</w:t>
      </w:r>
      <w:proofErr w:type="spellEnd"/>
      <w:r w:rsidRPr="005E38A2">
        <w:rPr>
          <w:sz w:val="22"/>
          <w:szCs w:val="22"/>
        </w:rPr>
        <w:t>» и ДЗО «ПАО «</w:t>
      </w:r>
      <w:proofErr w:type="spellStart"/>
      <w:r w:rsidRPr="005E38A2">
        <w:rPr>
          <w:sz w:val="22"/>
          <w:szCs w:val="22"/>
        </w:rPr>
        <w:t>Россети</w:t>
      </w:r>
      <w:proofErr w:type="spellEnd"/>
      <w:r w:rsidRPr="005E38A2">
        <w:rPr>
          <w:sz w:val="22"/>
          <w:szCs w:val="22"/>
        </w:rPr>
        <w:t>» и обязуется обеспечивать соблюдение ее требований как со своей стороны</w:t>
      </w:r>
      <w:proofErr w:type="gramEnd"/>
      <w:r w:rsidRPr="005E38A2">
        <w:rPr>
          <w:sz w:val="22"/>
          <w:szCs w:val="22"/>
        </w:rPr>
        <w:t>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0C194927" w14:textId="77777777" w:rsidR="00D15906" w:rsidRPr="005E38A2" w:rsidRDefault="00D15906" w:rsidP="00D15906">
      <w:pPr>
        <w:numPr>
          <w:ilvl w:val="1"/>
          <w:numId w:val="15"/>
        </w:numPr>
        <w:ind w:left="993" w:hanging="426"/>
        <w:jc w:val="both"/>
        <w:rPr>
          <w:sz w:val="22"/>
          <w:szCs w:val="22"/>
        </w:rPr>
      </w:pPr>
      <w:proofErr w:type="gramStart"/>
      <w:r w:rsidRPr="005E38A2">
        <w:rPr>
          <w:sz w:val="22"/>
          <w:szCs w:val="22"/>
        </w:rPr>
        <w:lastRenderedPageBreak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0C194928" w14:textId="77777777" w:rsidR="00D15906" w:rsidRPr="005E38A2" w:rsidRDefault="00D15906" w:rsidP="00D15906">
      <w:pPr>
        <w:numPr>
          <w:ilvl w:val="1"/>
          <w:numId w:val="15"/>
        </w:numPr>
        <w:ind w:left="993" w:hanging="426"/>
        <w:jc w:val="both"/>
        <w:rPr>
          <w:sz w:val="22"/>
          <w:szCs w:val="22"/>
        </w:rPr>
      </w:pPr>
      <w:proofErr w:type="gramStart"/>
      <w:r w:rsidRPr="005E38A2">
        <w:rPr>
          <w:sz w:val="22"/>
          <w:szCs w:val="22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 на обеспечение выполнения этим работником каких-либо действий в пользу стимулирующей его стороны Лицензиара и Лицензиата).</w:t>
      </w:r>
      <w:proofErr w:type="gramEnd"/>
    </w:p>
    <w:p w14:paraId="0C194929" w14:textId="77777777" w:rsidR="00D15906" w:rsidRPr="005E38A2" w:rsidRDefault="00D15906" w:rsidP="00D15906">
      <w:pPr>
        <w:numPr>
          <w:ilvl w:val="1"/>
          <w:numId w:val="15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В случае возникновения у одной из Сторон подозрений, что произошло или может произойти нарушение каких-либо положений пунктов 9.5., 9.6. настоящего договора,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E38A2">
        <w:rPr>
          <w:sz w:val="22"/>
          <w:szCs w:val="22"/>
        </w:rPr>
        <w:t>с даты направления</w:t>
      </w:r>
      <w:proofErr w:type="gramEnd"/>
      <w:r w:rsidRPr="005E38A2">
        <w:rPr>
          <w:sz w:val="22"/>
          <w:szCs w:val="22"/>
        </w:rPr>
        <w:t xml:space="preserve"> письменного уведомления.</w:t>
      </w:r>
    </w:p>
    <w:p w14:paraId="0C19492A" w14:textId="77777777" w:rsidR="00D15906" w:rsidRPr="005E38A2" w:rsidRDefault="00D15906" w:rsidP="00D15906">
      <w:pPr>
        <w:numPr>
          <w:ilvl w:val="1"/>
          <w:numId w:val="15"/>
        </w:numPr>
        <w:ind w:left="993" w:hanging="426"/>
        <w:jc w:val="both"/>
        <w:rPr>
          <w:sz w:val="22"/>
          <w:szCs w:val="22"/>
        </w:rPr>
      </w:pPr>
      <w:r w:rsidRPr="005E38A2">
        <w:rPr>
          <w:sz w:val="22"/>
          <w:szCs w:val="22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9.5., 9.6. настоящего договора любой из Сторон, аффилированными лицами, работниками или посредниками.</w:t>
      </w:r>
    </w:p>
    <w:p w14:paraId="0C19492B" w14:textId="77777777" w:rsidR="00D15906" w:rsidRPr="005E38A2" w:rsidRDefault="00D15906" w:rsidP="00D15906">
      <w:pPr>
        <w:numPr>
          <w:ilvl w:val="1"/>
          <w:numId w:val="15"/>
        </w:numPr>
        <w:ind w:left="993" w:hanging="426"/>
        <w:jc w:val="both"/>
        <w:rPr>
          <w:sz w:val="22"/>
          <w:szCs w:val="22"/>
        </w:rPr>
      </w:pPr>
      <w:proofErr w:type="gramStart"/>
      <w:r w:rsidRPr="005E38A2">
        <w:rPr>
          <w:sz w:val="22"/>
          <w:szCs w:val="22"/>
        </w:rPr>
        <w:t>В случае нарушения одной из Сторон обязательств по соблюдению требований Антикоррупционной политики, предусмотренных пунктами 9.5., 9.9. настоящего договора, и обязательств воздерживаться от запрещенных в них действий и/или неполучения другой стороной в установленный срок подтверждения, что нарушения не произошло или не произойдет, Лицензиар или Лицензиат имеет право расторгнуть настоящий Договор в одностороннем порядке, полностью или в части, направив письменное уведомление</w:t>
      </w:r>
      <w:proofErr w:type="gramEnd"/>
      <w:r w:rsidRPr="005E38A2">
        <w:rPr>
          <w:sz w:val="22"/>
          <w:szCs w:val="22"/>
        </w:rPr>
        <w:t xml:space="preserve"> о расторжении. Сторона, по чьей инициативе </w:t>
      </w:r>
      <w:proofErr w:type="gramStart"/>
      <w:r w:rsidRPr="005E38A2">
        <w:rPr>
          <w:sz w:val="22"/>
          <w:szCs w:val="22"/>
        </w:rPr>
        <w:t>был</w:t>
      </w:r>
      <w:proofErr w:type="gramEnd"/>
      <w:r w:rsidRPr="005E38A2">
        <w:rPr>
          <w:sz w:val="22"/>
          <w:szCs w:val="22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0C19492C" w14:textId="77777777" w:rsidR="00824841" w:rsidRPr="005E38A2" w:rsidRDefault="0071037A" w:rsidP="007A44C5">
      <w:pPr>
        <w:pStyle w:val="Style10"/>
        <w:numPr>
          <w:ilvl w:val="1"/>
          <w:numId w:val="15"/>
        </w:numPr>
        <w:spacing w:after="0" w:line="240" w:lineRule="auto"/>
        <w:ind w:left="1134" w:hanging="567"/>
      </w:pPr>
      <w:r w:rsidRPr="005E38A2">
        <w:t xml:space="preserve">Лицензиар </w:t>
      </w:r>
      <w:r w:rsidR="00824841" w:rsidRPr="005E38A2">
        <w:t xml:space="preserve">не вправе осуществлять уступку прав требования к </w:t>
      </w:r>
      <w:r w:rsidRPr="005E38A2">
        <w:t>Лицензиату</w:t>
      </w:r>
      <w:proofErr w:type="gramStart"/>
      <w:r w:rsidRPr="005E38A2">
        <w:t xml:space="preserve">  </w:t>
      </w:r>
      <w:r w:rsidR="00824841" w:rsidRPr="005E38A2">
        <w:t>,</w:t>
      </w:r>
      <w:proofErr w:type="gramEnd"/>
      <w:r w:rsidR="00824841" w:rsidRPr="005E38A2">
        <w:t xml:space="preserve"> возникших из настоящего договора, без письменного согласия последнего. Уступка прав требования к </w:t>
      </w:r>
      <w:r w:rsidRPr="005E38A2">
        <w:t>Лицензиату</w:t>
      </w:r>
      <w:proofErr w:type="gramStart"/>
      <w:r w:rsidRPr="005E38A2">
        <w:t xml:space="preserve">  </w:t>
      </w:r>
      <w:r w:rsidR="00824841" w:rsidRPr="005E38A2">
        <w:t>,</w:t>
      </w:r>
      <w:proofErr w:type="gramEnd"/>
      <w:r w:rsidR="00824841" w:rsidRPr="005E38A2">
        <w:t xml:space="preserve"> оформляется трехсторонним договором. </w:t>
      </w:r>
    </w:p>
    <w:p w14:paraId="0C19492D" w14:textId="77777777" w:rsidR="00824841" w:rsidRPr="005E38A2" w:rsidRDefault="00824841" w:rsidP="007A44C5">
      <w:pPr>
        <w:pStyle w:val="Style10"/>
        <w:numPr>
          <w:ilvl w:val="1"/>
          <w:numId w:val="15"/>
        </w:numPr>
        <w:spacing w:after="0" w:line="240" w:lineRule="auto"/>
        <w:ind w:left="1134" w:hanging="567"/>
      </w:pPr>
      <w:r w:rsidRPr="005E38A2">
        <w:t xml:space="preserve">В случае нарушения </w:t>
      </w:r>
      <w:r w:rsidR="0071037A" w:rsidRPr="005E38A2">
        <w:t xml:space="preserve">Лицензиаром </w:t>
      </w:r>
      <w:r w:rsidRPr="005E38A2">
        <w:t xml:space="preserve"> требований настоящего пункта, </w:t>
      </w:r>
      <w:r w:rsidR="0071037A" w:rsidRPr="005E38A2">
        <w:t xml:space="preserve">Лицензиат  </w:t>
      </w:r>
      <w:r w:rsidRPr="005E38A2">
        <w:t xml:space="preserve">имеет право взыскать с </w:t>
      </w:r>
      <w:r w:rsidR="0071037A" w:rsidRPr="005E38A2">
        <w:t xml:space="preserve">Лицензиара  </w:t>
      </w:r>
      <w:r w:rsidRPr="005E38A2">
        <w:t>штраф в размере суммы денежных средств, равной денежному требованию, уступка которого произведена.</w:t>
      </w:r>
    </w:p>
    <w:p w14:paraId="0C19492E" w14:textId="77777777" w:rsidR="00824841" w:rsidRPr="005E38A2" w:rsidRDefault="00824841" w:rsidP="007A44C5">
      <w:pPr>
        <w:pStyle w:val="Style10"/>
        <w:numPr>
          <w:ilvl w:val="1"/>
          <w:numId w:val="15"/>
        </w:numPr>
        <w:spacing w:after="0" w:line="240" w:lineRule="auto"/>
        <w:ind w:left="1134" w:hanging="567"/>
      </w:pPr>
      <w:r w:rsidRPr="005E38A2"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14:paraId="0C19492F" w14:textId="77777777" w:rsidR="00824841" w:rsidRPr="005E38A2" w:rsidRDefault="00824841" w:rsidP="007A44C5">
      <w:pPr>
        <w:pStyle w:val="Style10"/>
        <w:numPr>
          <w:ilvl w:val="1"/>
          <w:numId w:val="15"/>
        </w:numPr>
        <w:spacing w:after="0" w:line="240" w:lineRule="auto"/>
        <w:ind w:left="1134" w:hanging="567"/>
      </w:pPr>
      <w:r w:rsidRPr="005E38A2">
        <w:t xml:space="preserve">Все изменения и дополнения к настоящему договору должны быть </w:t>
      </w:r>
      <w:proofErr w:type="gramStart"/>
      <w:r w:rsidRPr="005E38A2">
        <w:t>составлены в письменной форме и подписаны</w:t>
      </w:r>
      <w:proofErr w:type="gramEnd"/>
      <w:r w:rsidRPr="005E38A2">
        <w:t xml:space="preserve"> сторонами.</w:t>
      </w:r>
    </w:p>
    <w:p w14:paraId="0C194930" w14:textId="77777777" w:rsidR="00824841" w:rsidRPr="005E38A2" w:rsidRDefault="0071037A" w:rsidP="007A44C5">
      <w:pPr>
        <w:pStyle w:val="Style10"/>
        <w:numPr>
          <w:ilvl w:val="1"/>
          <w:numId w:val="15"/>
        </w:numPr>
        <w:spacing w:after="0" w:line="240" w:lineRule="auto"/>
        <w:ind w:left="1134" w:hanging="567"/>
      </w:pPr>
      <w:r w:rsidRPr="005E38A2">
        <w:t xml:space="preserve">Лицензиар </w:t>
      </w:r>
      <w:r w:rsidR="00824841" w:rsidRPr="005E38A2">
        <w:t xml:space="preserve">подтверждает, что на момент заключения настоящего договора является платежеспособным, признаки несостоятельности (банкротства) в отношении </w:t>
      </w:r>
      <w:r w:rsidRPr="005E38A2">
        <w:t>Лицензиар</w:t>
      </w:r>
      <w:r w:rsidR="004879FB" w:rsidRPr="005E38A2">
        <w:t>а</w:t>
      </w:r>
      <w:r w:rsidRPr="005E38A2">
        <w:t xml:space="preserve"> </w:t>
      </w:r>
      <w:r w:rsidR="00824841" w:rsidRPr="005E38A2">
        <w:t>отсутствуют.</w:t>
      </w:r>
    </w:p>
    <w:p w14:paraId="0C194931" w14:textId="77777777" w:rsidR="00824841" w:rsidRPr="005E38A2" w:rsidRDefault="00824841" w:rsidP="007A44C5">
      <w:pPr>
        <w:pStyle w:val="Style10"/>
        <w:numPr>
          <w:ilvl w:val="1"/>
          <w:numId w:val="15"/>
        </w:numPr>
        <w:spacing w:after="0" w:line="240" w:lineRule="auto"/>
        <w:ind w:left="1134" w:hanging="567"/>
      </w:pPr>
      <w:r w:rsidRPr="005E38A2">
        <w:t>Каждая из сторон обязана в трехдневный срок сообщить об изменении своих реквизитов, ликвидации или реорганизации другой стороне.</w:t>
      </w:r>
    </w:p>
    <w:p w14:paraId="0C194932" w14:textId="77777777" w:rsidR="00E93699" w:rsidRPr="005E38A2" w:rsidRDefault="00FF34B7" w:rsidP="00E93699">
      <w:pPr>
        <w:pStyle w:val="Style10"/>
        <w:numPr>
          <w:ilvl w:val="1"/>
          <w:numId w:val="15"/>
        </w:numPr>
        <w:tabs>
          <w:tab w:val="left" w:pos="1134"/>
        </w:tabs>
        <w:spacing w:after="0" w:line="240" w:lineRule="auto"/>
        <w:ind w:left="992" w:hanging="357"/>
      </w:pPr>
      <w:r w:rsidRPr="005E38A2">
        <w:t>Лицензиат</w:t>
      </w:r>
      <w:r w:rsidR="00E93699" w:rsidRPr="005E38A2">
        <w:t xml:space="preserve"> обязан:</w:t>
      </w:r>
    </w:p>
    <w:p w14:paraId="0C194933" w14:textId="77777777" w:rsidR="00E93699" w:rsidRPr="005E38A2" w:rsidRDefault="00E93699" w:rsidP="00E93699">
      <w:pPr>
        <w:pStyle w:val="Style10"/>
        <w:numPr>
          <w:ilvl w:val="1"/>
          <w:numId w:val="15"/>
        </w:numPr>
        <w:tabs>
          <w:tab w:val="left" w:pos="1276"/>
        </w:tabs>
        <w:spacing w:after="0" w:line="240" w:lineRule="auto"/>
        <w:ind w:left="1134" w:hanging="567"/>
      </w:pPr>
      <w:r w:rsidRPr="005E38A2">
        <w:t xml:space="preserve">для доступа </w:t>
      </w:r>
      <w:r w:rsidR="00FF34B7" w:rsidRPr="005E38A2">
        <w:t xml:space="preserve">Лицензиара </w:t>
      </w:r>
      <w:r w:rsidRPr="005E38A2">
        <w:t xml:space="preserve">к информационным ресурсам </w:t>
      </w:r>
      <w:r w:rsidR="00FF34B7" w:rsidRPr="005E38A2">
        <w:t>Лицензиата</w:t>
      </w:r>
      <w:r w:rsidRPr="005E38A2">
        <w:t xml:space="preserve">, при условии выполнения </w:t>
      </w:r>
      <w:r w:rsidR="00FF34B7" w:rsidRPr="005E38A2">
        <w:t xml:space="preserve">Лицензиаром </w:t>
      </w:r>
      <w:r w:rsidRPr="005E38A2">
        <w:t xml:space="preserve">обязанностей, указанных в п. 2.1. настоящего Договора,  передать </w:t>
      </w:r>
      <w:r w:rsidR="00FF34B7" w:rsidRPr="005E38A2">
        <w:t xml:space="preserve">Лицензиару </w:t>
      </w:r>
      <w:r w:rsidRPr="005E38A2">
        <w:t xml:space="preserve">реквизиты доступа в виде пары «Имя пользователя-Пароль» (далее – реквизиты доступа). </w:t>
      </w:r>
    </w:p>
    <w:p w14:paraId="0C194934" w14:textId="77777777" w:rsidR="00E93699" w:rsidRPr="005E38A2" w:rsidRDefault="00FF34B7" w:rsidP="00E93699">
      <w:pPr>
        <w:pStyle w:val="Style10"/>
        <w:numPr>
          <w:ilvl w:val="1"/>
          <w:numId w:val="15"/>
        </w:numPr>
        <w:tabs>
          <w:tab w:val="left" w:pos="1276"/>
        </w:tabs>
        <w:spacing w:after="0" w:line="240" w:lineRule="auto"/>
        <w:ind w:left="1134" w:hanging="567"/>
      </w:pPr>
      <w:r w:rsidRPr="005E38A2">
        <w:t xml:space="preserve">Лицензиар </w:t>
      </w:r>
      <w:r w:rsidR="00E93699" w:rsidRPr="005E38A2">
        <w:t>обязан:</w:t>
      </w:r>
    </w:p>
    <w:p w14:paraId="0C194935" w14:textId="77777777" w:rsidR="00E93699" w:rsidRPr="005E38A2" w:rsidRDefault="00E93699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 xml:space="preserve">для получения доступа к информационным ресурсам </w:t>
      </w:r>
      <w:r w:rsidR="00FF34B7" w:rsidRPr="005E38A2">
        <w:t xml:space="preserve">Лицензиата </w:t>
      </w:r>
      <w:r w:rsidRPr="005E38A2">
        <w:t xml:space="preserve">получить от </w:t>
      </w:r>
      <w:r w:rsidR="00FF34B7" w:rsidRPr="005E38A2">
        <w:t xml:space="preserve">Лицензиата </w:t>
      </w:r>
      <w:r w:rsidRPr="005E38A2">
        <w:t xml:space="preserve">регистрационную (учетную) запись пользователя. Регистрационная (учетная) запись </w:t>
      </w:r>
      <w:r w:rsidR="00FF34B7" w:rsidRPr="005E38A2">
        <w:t>Лицензиара</w:t>
      </w:r>
      <w:r w:rsidRPr="005E38A2">
        <w:t xml:space="preserve">,  а также его уровень доступа к информационным ресурсам </w:t>
      </w:r>
      <w:r w:rsidR="00FF34B7" w:rsidRPr="005E38A2">
        <w:t xml:space="preserve">Лицензиата </w:t>
      </w:r>
      <w:r w:rsidRPr="005E38A2">
        <w:t xml:space="preserve">фиксируются в «Карточке пользователя», которая формируется </w:t>
      </w:r>
      <w:r w:rsidR="00FF34B7" w:rsidRPr="005E38A2">
        <w:t xml:space="preserve">Лицензиатом </w:t>
      </w:r>
      <w:r w:rsidRPr="005E38A2">
        <w:t xml:space="preserve">после получения от </w:t>
      </w:r>
      <w:r w:rsidR="00FF34B7" w:rsidRPr="005E38A2">
        <w:t xml:space="preserve">Лицензиара </w:t>
      </w:r>
      <w:r w:rsidRPr="005E38A2">
        <w:t>всех необходимых сведений;</w:t>
      </w:r>
    </w:p>
    <w:p w14:paraId="0C194936" w14:textId="77777777" w:rsidR="00E93699" w:rsidRPr="005E38A2" w:rsidRDefault="00E93699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 xml:space="preserve">использовать информационные ресурсы </w:t>
      </w:r>
      <w:r w:rsidR="00FF34B7" w:rsidRPr="005E38A2">
        <w:t xml:space="preserve">Лицензиата </w:t>
      </w:r>
      <w:r w:rsidRPr="005E38A2">
        <w:t>только для выполнения обязанностей согласно предмету настоящего Договора;</w:t>
      </w:r>
    </w:p>
    <w:p w14:paraId="0C194937" w14:textId="77777777" w:rsidR="00E93699" w:rsidRPr="005E38A2" w:rsidRDefault="00E93699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 xml:space="preserve">при обнаружении сбоев (задержек) в работе информационных ресурсов </w:t>
      </w:r>
      <w:r w:rsidR="00FF34B7" w:rsidRPr="005E38A2">
        <w:t>Лицензиата</w:t>
      </w:r>
      <w:r w:rsidRPr="005E38A2">
        <w:t xml:space="preserve">,  подозрений на наличие вредоносного программного обеспечения, а также при необходимости разрешения проблем, связанных с информационными ресурсами </w:t>
      </w:r>
      <w:r w:rsidR="00FF34B7" w:rsidRPr="005E38A2">
        <w:t>Лицензиата</w:t>
      </w:r>
      <w:r w:rsidRPr="005E38A2">
        <w:t xml:space="preserve">, незамедлительно сообщить об этом представителю </w:t>
      </w:r>
      <w:r w:rsidR="00FF34B7" w:rsidRPr="005E38A2">
        <w:t>Лицензиата</w:t>
      </w:r>
      <w:r w:rsidRPr="005E38A2">
        <w:t>;</w:t>
      </w:r>
    </w:p>
    <w:p w14:paraId="0C194938" w14:textId="77777777" w:rsidR="00E93699" w:rsidRPr="005E38A2" w:rsidRDefault="00E93699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 xml:space="preserve">бережно относится к предоставленным </w:t>
      </w:r>
      <w:r w:rsidR="00FF34B7" w:rsidRPr="005E38A2">
        <w:t xml:space="preserve">Лицензиатом </w:t>
      </w:r>
      <w:r w:rsidRPr="005E38A2">
        <w:t xml:space="preserve">для исполнения услуг по настоящему договору </w:t>
      </w:r>
      <w:r w:rsidRPr="005E38A2">
        <w:lastRenderedPageBreak/>
        <w:t>материально-техническим средствам и оборудованию;</w:t>
      </w:r>
    </w:p>
    <w:p w14:paraId="0C194939" w14:textId="77777777" w:rsidR="00E93699" w:rsidRPr="005E38A2" w:rsidRDefault="00E93699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 xml:space="preserve">не публиковать в открытой печати, не </w:t>
      </w:r>
      <w:proofErr w:type="gramStart"/>
      <w:r w:rsidRPr="005E38A2">
        <w:t>передавать третьим лицам и не создавать</w:t>
      </w:r>
      <w:proofErr w:type="gramEnd"/>
      <w:r w:rsidRPr="005E38A2">
        <w:t xml:space="preserve"> несанкционированные копии информации, хранящейся на информационных ресурсах </w:t>
      </w:r>
      <w:r w:rsidR="00FF34B7" w:rsidRPr="005E38A2">
        <w:t>Лицензиата</w:t>
      </w:r>
      <w:r w:rsidRPr="005E38A2">
        <w:t>;</w:t>
      </w:r>
    </w:p>
    <w:p w14:paraId="0C19493A" w14:textId="77777777" w:rsidR="00E93699" w:rsidRPr="005E38A2" w:rsidRDefault="00E93699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>не производить несанкционированную фот</w:t>
      </w:r>
      <w:proofErr w:type="gramStart"/>
      <w:r w:rsidRPr="005E38A2">
        <w:t>о-</w:t>
      </w:r>
      <w:proofErr w:type="gramEnd"/>
      <w:r w:rsidRPr="005E38A2">
        <w:t xml:space="preserve"> и видеосъемку экранов компьютеров </w:t>
      </w:r>
      <w:r w:rsidR="00FF34B7" w:rsidRPr="005E38A2">
        <w:t>Лицензиата</w:t>
      </w:r>
      <w:r w:rsidRPr="005E38A2">
        <w:t>, мест их размещения, а также организационно-распорядительной и рабочей документации;</w:t>
      </w:r>
    </w:p>
    <w:p w14:paraId="0C19493B" w14:textId="77777777" w:rsidR="00E93699" w:rsidRPr="005E38A2" w:rsidRDefault="00E93699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 xml:space="preserve">не передавать свои реквизиты доступа любым другим лицам. В случае утраты </w:t>
      </w:r>
      <w:r w:rsidR="00FF34B7" w:rsidRPr="005E38A2">
        <w:t xml:space="preserve">Лицензиаром </w:t>
      </w:r>
      <w:r w:rsidRPr="005E38A2">
        <w:t>личного пароля, либо при подозрен</w:t>
      </w:r>
      <w:proofErr w:type="gramStart"/>
      <w:r w:rsidRPr="005E38A2">
        <w:t>ии о е</w:t>
      </w:r>
      <w:proofErr w:type="gramEnd"/>
      <w:r w:rsidRPr="005E38A2">
        <w:t xml:space="preserve">го компрометации, незамедлительно поставить об этом в известность </w:t>
      </w:r>
      <w:r w:rsidR="00FF34B7" w:rsidRPr="005E38A2">
        <w:t>Лицензиата</w:t>
      </w:r>
      <w:r w:rsidRPr="005E38A2">
        <w:t>;</w:t>
      </w:r>
    </w:p>
    <w:p w14:paraId="0C19493C" w14:textId="77777777" w:rsidR="00E93699" w:rsidRPr="005E38A2" w:rsidRDefault="00E93699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 xml:space="preserve">без письменного разрешения </w:t>
      </w:r>
      <w:r w:rsidR="00FF34B7" w:rsidRPr="005E38A2">
        <w:t xml:space="preserve">Лицензиата </w:t>
      </w:r>
      <w:r w:rsidRPr="005E38A2">
        <w:t xml:space="preserve">не устанавливать программное обеспечение на компьютеры </w:t>
      </w:r>
      <w:r w:rsidR="00FF34B7" w:rsidRPr="005E38A2">
        <w:t>Лицензиара</w:t>
      </w:r>
      <w:r w:rsidRPr="005E38A2">
        <w:t>, а также не изменять настройки операционной системы и уже установленного программного обеспечения;</w:t>
      </w:r>
    </w:p>
    <w:p w14:paraId="0C19493D" w14:textId="77777777" w:rsidR="00E93699" w:rsidRPr="005E38A2" w:rsidRDefault="00E93699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 xml:space="preserve">без согласования с </w:t>
      </w:r>
      <w:r w:rsidR="00FF34B7" w:rsidRPr="005E38A2">
        <w:t xml:space="preserve">Лицензиатом </w:t>
      </w:r>
      <w:r w:rsidRPr="005E38A2">
        <w:t xml:space="preserve">не использовать программное обеспечение, предназначенное для подбора реквизитов доступа, изменения системных политик и пользовательских привилегий, сканирования компьютерной сети </w:t>
      </w:r>
      <w:r w:rsidR="00FF34B7" w:rsidRPr="005E38A2">
        <w:t>Лицензиата</w:t>
      </w:r>
      <w:r w:rsidRPr="005E38A2">
        <w:t xml:space="preserve">, поиска компьютерных уязвимостей в информационных ресурсах </w:t>
      </w:r>
      <w:r w:rsidR="00FF34B7" w:rsidRPr="005E38A2">
        <w:t>Лицензиата</w:t>
      </w:r>
      <w:r w:rsidRPr="005E38A2">
        <w:t xml:space="preserve">, блокировки средств защиты информации </w:t>
      </w:r>
      <w:r w:rsidR="00FF34B7" w:rsidRPr="005E38A2">
        <w:t>Лицензиата</w:t>
      </w:r>
      <w:r w:rsidRPr="005E38A2">
        <w:t>.</w:t>
      </w:r>
    </w:p>
    <w:p w14:paraId="0C19493E" w14:textId="77777777" w:rsidR="00E93699" w:rsidRPr="005E38A2" w:rsidRDefault="00FF34B7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 xml:space="preserve">Лицензиат </w:t>
      </w:r>
      <w:r w:rsidR="00E93699" w:rsidRPr="005E38A2">
        <w:t xml:space="preserve">имеет право использовать технические и программно-аппаратные средства, допустимые к использованию в Российской  Федерации,  для контроля действий </w:t>
      </w:r>
      <w:r w:rsidRPr="005E38A2">
        <w:t xml:space="preserve">Лицензиара </w:t>
      </w:r>
      <w:r w:rsidR="00E93699" w:rsidRPr="005E38A2">
        <w:t xml:space="preserve">с информационными ресурсами </w:t>
      </w:r>
      <w:r w:rsidRPr="005E38A2">
        <w:t>Лицензиата</w:t>
      </w:r>
      <w:r w:rsidR="00E93699" w:rsidRPr="005E38A2">
        <w:t>.</w:t>
      </w:r>
    </w:p>
    <w:p w14:paraId="0C19493F" w14:textId="77777777" w:rsidR="00E93699" w:rsidRPr="005E38A2" w:rsidRDefault="00FF34B7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 xml:space="preserve">Лицензиар </w:t>
      </w:r>
      <w:r w:rsidR="00E93699" w:rsidRPr="005E38A2">
        <w:t xml:space="preserve">имеет право использовать сервисы сети Интернет </w:t>
      </w:r>
      <w:r w:rsidRPr="005E38A2">
        <w:t xml:space="preserve">Лицензиата </w:t>
      </w:r>
      <w:r w:rsidR="00E93699" w:rsidRPr="005E38A2">
        <w:t>только для оказания услуг согласно предмету настоящего договора.</w:t>
      </w:r>
    </w:p>
    <w:p w14:paraId="0C194940" w14:textId="77777777" w:rsidR="00E93699" w:rsidRPr="005E38A2" w:rsidRDefault="00E93699" w:rsidP="00E93699">
      <w:pPr>
        <w:pStyle w:val="Style10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1134" w:hanging="567"/>
      </w:pPr>
      <w:r w:rsidRPr="005E38A2">
        <w:t>Стороны обязаны не производить несанкционированную аудиозапись разговоров, переговоров и совещаний между собой.</w:t>
      </w:r>
    </w:p>
    <w:p w14:paraId="0C194941" w14:textId="77777777" w:rsidR="009336AC" w:rsidRPr="005E38A2" w:rsidRDefault="009336AC" w:rsidP="007A44C5">
      <w:pPr>
        <w:tabs>
          <w:tab w:val="left" w:pos="1134"/>
        </w:tabs>
        <w:ind w:left="993" w:firstLine="720"/>
        <w:jc w:val="both"/>
        <w:rPr>
          <w:sz w:val="22"/>
          <w:szCs w:val="22"/>
        </w:rPr>
      </w:pPr>
    </w:p>
    <w:p w14:paraId="0C194942" w14:textId="77777777" w:rsidR="009336AC" w:rsidRPr="005E38A2" w:rsidRDefault="009336AC">
      <w:pPr>
        <w:pStyle w:val="3"/>
        <w:shd w:val="clear" w:color="auto" w:fill="D8D8D8"/>
        <w:rPr>
          <w:sz w:val="22"/>
          <w:szCs w:val="22"/>
          <w:lang w:val="ru-RU"/>
        </w:rPr>
      </w:pPr>
      <w:r w:rsidRPr="005E38A2">
        <w:rPr>
          <w:sz w:val="22"/>
          <w:szCs w:val="22"/>
          <w:lang w:val="ru-RU"/>
        </w:rPr>
        <w:t>10. Приложения</w:t>
      </w:r>
    </w:p>
    <w:p w14:paraId="0C194943" w14:textId="77777777" w:rsidR="009336AC" w:rsidRPr="005E38A2" w:rsidRDefault="009336A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E38A2">
        <w:rPr>
          <w:sz w:val="22"/>
          <w:szCs w:val="22"/>
        </w:rPr>
        <w:t xml:space="preserve">10.1. </w:t>
      </w:r>
      <w:r w:rsidRPr="005E38A2">
        <w:rPr>
          <w:sz w:val="22"/>
          <w:szCs w:val="22"/>
        </w:rPr>
        <w:tab/>
        <w:t>Приложение № 1 - «Лицензионные параметры» на  1 л.</w:t>
      </w:r>
    </w:p>
    <w:p w14:paraId="0C194944" w14:textId="77777777" w:rsidR="009336AC" w:rsidRPr="005E38A2" w:rsidRDefault="009336AC">
      <w:pPr>
        <w:tabs>
          <w:tab w:val="left" w:pos="1134"/>
        </w:tabs>
        <w:jc w:val="both"/>
        <w:rPr>
          <w:sz w:val="22"/>
          <w:szCs w:val="22"/>
        </w:rPr>
      </w:pPr>
      <w:r w:rsidRPr="005E38A2">
        <w:rPr>
          <w:sz w:val="22"/>
          <w:szCs w:val="22"/>
        </w:rPr>
        <w:tab/>
        <w:t>Приложение № 2 - «Регламент взаимодействия Лицензиата и Лицензиара» на 5 л.</w:t>
      </w:r>
    </w:p>
    <w:p w14:paraId="0C194945" w14:textId="77777777" w:rsidR="009336AC" w:rsidRPr="005E38A2" w:rsidRDefault="009336AC">
      <w:pPr>
        <w:tabs>
          <w:tab w:val="left" w:pos="1134"/>
        </w:tabs>
        <w:jc w:val="both"/>
        <w:rPr>
          <w:sz w:val="22"/>
          <w:szCs w:val="22"/>
        </w:rPr>
      </w:pPr>
      <w:r w:rsidRPr="005E38A2">
        <w:rPr>
          <w:sz w:val="22"/>
          <w:szCs w:val="22"/>
        </w:rPr>
        <w:tab/>
        <w:t>Приложение № 3 -  «Форма представления информации» на 1 л.</w:t>
      </w:r>
    </w:p>
    <w:p w14:paraId="0C194946" w14:textId="77777777" w:rsidR="00433177" w:rsidRPr="005E38A2" w:rsidRDefault="00433177">
      <w:pPr>
        <w:tabs>
          <w:tab w:val="left" w:pos="1134"/>
        </w:tabs>
        <w:jc w:val="both"/>
        <w:rPr>
          <w:sz w:val="22"/>
          <w:szCs w:val="22"/>
        </w:rPr>
      </w:pPr>
      <w:r w:rsidRPr="005E38A2">
        <w:rPr>
          <w:sz w:val="22"/>
          <w:szCs w:val="22"/>
        </w:rPr>
        <w:tab/>
        <w:t>Приложение № 4 – «Согласие на обработку персональных данных» на 1 л.</w:t>
      </w:r>
    </w:p>
    <w:p w14:paraId="0C194947" w14:textId="77777777" w:rsidR="009336AC" w:rsidRPr="005E38A2" w:rsidRDefault="009336AC">
      <w:pPr>
        <w:tabs>
          <w:tab w:val="left" w:pos="1134"/>
        </w:tabs>
        <w:jc w:val="both"/>
        <w:rPr>
          <w:sz w:val="22"/>
          <w:szCs w:val="22"/>
        </w:rPr>
      </w:pPr>
      <w:r w:rsidRPr="005E38A2">
        <w:rPr>
          <w:sz w:val="22"/>
          <w:szCs w:val="22"/>
        </w:rPr>
        <w:tab/>
      </w:r>
    </w:p>
    <w:p w14:paraId="0C194948" w14:textId="7EFD2DB3" w:rsidR="009336AC" w:rsidRPr="005E38A2" w:rsidRDefault="009336AC">
      <w:pPr>
        <w:ind w:left="1134" w:hanging="567"/>
        <w:jc w:val="both"/>
        <w:rPr>
          <w:b/>
          <w:sz w:val="22"/>
          <w:szCs w:val="22"/>
        </w:rPr>
      </w:pPr>
      <w:r w:rsidRPr="005E38A2">
        <w:rPr>
          <w:sz w:val="22"/>
          <w:szCs w:val="22"/>
        </w:rPr>
        <w:t xml:space="preserve">10.2.  Указанные в п.10.1 приложения </w:t>
      </w:r>
      <w:proofErr w:type="gramStart"/>
      <w:r w:rsidRPr="005E38A2">
        <w:rPr>
          <w:sz w:val="22"/>
          <w:szCs w:val="22"/>
        </w:rPr>
        <w:t>являются неотъемлемой частью настоящего договора и подлежат</w:t>
      </w:r>
      <w:proofErr w:type="gramEnd"/>
      <w:r w:rsidRPr="005E38A2">
        <w:rPr>
          <w:sz w:val="22"/>
          <w:szCs w:val="22"/>
        </w:rPr>
        <w:t xml:space="preserve"> согласованию путем проставления подписей уполномоченных представителей и печатей Сторон.</w:t>
      </w:r>
    </w:p>
    <w:p w14:paraId="0C194949" w14:textId="77777777" w:rsidR="009336AC" w:rsidRPr="005E38A2" w:rsidRDefault="009336AC">
      <w:pPr>
        <w:keepNext/>
        <w:shd w:val="clear" w:color="auto" w:fill="D8D8D8"/>
        <w:ind w:firstLine="720"/>
        <w:jc w:val="center"/>
        <w:rPr>
          <w:b/>
          <w:sz w:val="22"/>
          <w:szCs w:val="22"/>
          <w:u w:val="single"/>
        </w:rPr>
      </w:pPr>
      <w:r w:rsidRPr="005E38A2">
        <w:rPr>
          <w:b/>
          <w:sz w:val="22"/>
          <w:szCs w:val="22"/>
        </w:rPr>
        <w:t>11. Юридические адреса и реквизиты Сторон</w:t>
      </w:r>
    </w:p>
    <w:p w14:paraId="0C19494A" w14:textId="77777777" w:rsidR="009336AC" w:rsidRPr="005E38A2" w:rsidRDefault="009336AC">
      <w:pPr>
        <w:jc w:val="both"/>
        <w:rPr>
          <w:b/>
          <w:sz w:val="22"/>
          <w:szCs w:val="22"/>
        </w:rPr>
      </w:pPr>
      <w:r w:rsidRPr="005E38A2">
        <w:rPr>
          <w:b/>
          <w:sz w:val="22"/>
          <w:szCs w:val="22"/>
          <w:u w:val="single"/>
        </w:rPr>
        <w:t>Лицензиар</w:t>
      </w:r>
      <w:r w:rsidRPr="005E38A2">
        <w:rPr>
          <w:b/>
          <w:sz w:val="22"/>
          <w:szCs w:val="22"/>
        </w:rPr>
        <w:t>:</w:t>
      </w:r>
    </w:p>
    <w:p w14:paraId="0C19494B" w14:textId="77777777" w:rsidR="009336AC" w:rsidRPr="005E38A2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  <w:r w:rsidRPr="005E38A2">
        <w:rPr>
          <w:b/>
          <w:sz w:val="22"/>
        </w:rPr>
        <w:t>[Реквизиты</w:t>
      </w:r>
      <w:r w:rsidRPr="005E38A2">
        <w:rPr>
          <w:b/>
          <w:sz w:val="22"/>
          <w:szCs w:val="22"/>
        </w:rPr>
        <w:t>]</w:t>
      </w:r>
    </w:p>
    <w:p w14:paraId="0C19494C" w14:textId="77777777" w:rsidR="00670E5A" w:rsidRPr="005E38A2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</w:p>
    <w:p w14:paraId="0C19494D" w14:textId="77777777" w:rsidR="009336AC" w:rsidRPr="005E38A2" w:rsidRDefault="009336AC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5E38A2">
        <w:rPr>
          <w:b/>
          <w:sz w:val="22"/>
          <w:szCs w:val="22"/>
          <w:u w:val="single"/>
          <w:shd w:val="clear" w:color="auto" w:fill="FFFFFF"/>
        </w:rPr>
        <w:t>Лицензиат</w:t>
      </w:r>
      <w:r w:rsidRPr="005E38A2">
        <w:rPr>
          <w:b/>
          <w:sz w:val="22"/>
          <w:szCs w:val="22"/>
          <w:shd w:val="clear" w:color="auto" w:fill="FFFFFF"/>
        </w:rPr>
        <w:t xml:space="preserve">: </w:t>
      </w:r>
    </w:p>
    <w:p w14:paraId="0C19494E" w14:textId="77777777" w:rsidR="009336AC" w:rsidRPr="005E38A2" w:rsidRDefault="00CB5A8A">
      <w:pPr>
        <w:shd w:val="clear" w:color="auto" w:fill="FFFFFF"/>
        <w:jc w:val="both"/>
        <w:rPr>
          <w:b/>
          <w:sz w:val="22"/>
          <w:szCs w:val="22"/>
          <w:shd w:val="clear" w:color="auto" w:fill="FFFFFF"/>
        </w:rPr>
      </w:pPr>
      <w:r w:rsidRPr="005E38A2">
        <w:rPr>
          <w:b/>
          <w:bCs/>
          <w:sz w:val="22"/>
          <w:szCs w:val="22"/>
          <w:shd w:val="clear" w:color="auto" w:fill="FFFFFF"/>
        </w:rPr>
        <w:t>А</w:t>
      </w:r>
      <w:r w:rsidR="009336AC" w:rsidRPr="005E38A2">
        <w:rPr>
          <w:b/>
          <w:bCs/>
          <w:sz w:val="22"/>
          <w:szCs w:val="22"/>
          <w:shd w:val="clear" w:color="auto" w:fill="FFFFFF"/>
        </w:rPr>
        <w:t xml:space="preserve">кционерное общество </w:t>
      </w:r>
      <w:r w:rsidR="009336AC" w:rsidRPr="005E38A2">
        <w:rPr>
          <w:b/>
          <w:sz w:val="22"/>
          <w:szCs w:val="22"/>
          <w:shd w:val="clear" w:color="auto" w:fill="FFFFFF"/>
        </w:rPr>
        <w:t>«</w:t>
      </w:r>
      <w:proofErr w:type="spellStart"/>
      <w:r w:rsidR="009336AC" w:rsidRPr="005E38A2">
        <w:rPr>
          <w:b/>
          <w:sz w:val="22"/>
          <w:szCs w:val="22"/>
          <w:shd w:val="clear" w:color="auto" w:fill="FFFFFF"/>
        </w:rPr>
        <w:t>Екатеринбургэнергосбыт</w:t>
      </w:r>
      <w:proofErr w:type="spellEnd"/>
      <w:r w:rsidR="009336AC" w:rsidRPr="005E38A2">
        <w:rPr>
          <w:b/>
          <w:sz w:val="22"/>
          <w:szCs w:val="22"/>
          <w:shd w:val="clear" w:color="auto" w:fill="FFFFFF"/>
        </w:rPr>
        <w:t xml:space="preserve">» </w:t>
      </w:r>
    </w:p>
    <w:p w14:paraId="0C19494F" w14:textId="77777777" w:rsidR="009336AC" w:rsidRPr="005E38A2" w:rsidRDefault="0071037A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5E38A2">
        <w:rPr>
          <w:b/>
          <w:sz w:val="22"/>
          <w:szCs w:val="22"/>
          <w:shd w:val="clear" w:color="auto" w:fill="FFFFFF"/>
        </w:rPr>
        <w:t>(</w:t>
      </w:r>
      <w:r w:rsidR="009336AC" w:rsidRPr="005E38A2">
        <w:rPr>
          <w:b/>
          <w:sz w:val="22"/>
          <w:szCs w:val="22"/>
          <w:shd w:val="clear" w:color="auto" w:fill="FFFFFF"/>
        </w:rPr>
        <w:t>АО «</w:t>
      </w:r>
      <w:proofErr w:type="spellStart"/>
      <w:r w:rsidR="009336AC" w:rsidRPr="005E38A2">
        <w:rPr>
          <w:b/>
          <w:sz w:val="22"/>
          <w:szCs w:val="22"/>
          <w:shd w:val="clear" w:color="auto" w:fill="FFFFFF"/>
        </w:rPr>
        <w:t>Екатеринбургэнергосбыт</w:t>
      </w:r>
      <w:proofErr w:type="spellEnd"/>
      <w:r w:rsidR="009336AC" w:rsidRPr="005E38A2">
        <w:rPr>
          <w:b/>
          <w:sz w:val="22"/>
          <w:szCs w:val="22"/>
          <w:shd w:val="clear" w:color="auto" w:fill="FFFFFF"/>
        </w:rPr>
        <w:t>»)</w:t>
      </w:r>
    </w:p>
    <w:p w14:paraId="0C194950" w14:textId="77777777" w:rsidR="009336AC" w:rsidRPr="005E38A2" w:rsidRDefault="009336AC">
      <w:pPr>
        <w:shd w:val="clear" w:color="auto" w:fill="FFFFFF"/>
        <w:rPr>
          <w:rFonts w:eastAsia="Calibri"/>
          <w:sz w:val="22"/>
          <w:szCs w:val="22"/>
          <w:shd w:val="clear" w:color="auto" w:fill="FFFFFF"/>
        </w:rPr>
      </w:pPr>
      <w:r w:rsidRPr="005E38A2">
        <w:rPr>
          <w:sz w:val="22"/>
          <w:szCs w:val="22"/>
          <w:shd w:val="clear" w:color="auto" w:fill="FFFFFF"/>
        </w:rPr>
        <w:t>ИНН 6671250899, КПП 660850001,</w:t>
      </w:r>
    </w:p>
    <w:p w14:paraId="0C194951" w14:textId="77777777" w:rsidR="009336AC" w:rsidRPr="005E38A2" w:rsidRDefault="009336AC">
      <w:pPr>
        <w:shd w:val="clear" w:color="auto" w:fill="FFFFFF"/>
        <w:rPr>
          <w:rFonts w:eastAsia="Calibri"/>
          <w:sz w:val="22"/>
          <w:szCs w:val="22"/>
          <w:shd w:val="clear" w:color="auto" w:fill="FFFFFF"/>
        </w:rPr>
      </w:pPr>
      <w:proofErr w:type="gramStart"/>
      <w:r w:rsidRPr="005E38A2">
        <w:rPr>
          <w:rFonts w:eastAsia="Calibri"/>
          <w:sz w:val="22"/>
          <w:szCs w:val="22"/>
          <w:shd w:val="clear" w:color="auto" w:fill="FFFFFF"/>
        </w:rPr>
        <w:t>р</w:t>
      </w:r>
      <w:proofErr w:type="gramEnd"/>
      <w:r w:rsidRPr="005E38A2">
        <w:rPr>
          <w:rFonts w:eastAsia="Calibri"/>
          <w:sz w:val="22"/>
          <w:szCs w:val="22"/>
          <w:shd w:val="clear" w:color="auto" w:fill="FFFFFF"/>
        </w:rPr>
        <w:t xml:space="preserve">/счет: 40702810316160030915 </w:t>
      </w:r>
      <w:r w:rsidRPr="005E38A2">
        <w:rPr>
          <w:sz w:val="22"/>
          <w:szCs w:val="22"/>
        </w:rPr>
        <w:t>в</w:t>
      </w:r>
      <w:r w:rsidRPr="005E38A2">
        <w:rPr>
          <w:sz w:val="22"/>
          <w:szCs w:val="22"/>
          <w:shd w:val="clear" w:color="auto" w:fill="FFFFFF"/>
        </w:rPr>
        <w:t xml:space="preserve"> Уральском банке </w:t>
      </w:r>
      <w:r w:rsidR="00593D45" w:rsidRPr="005E38A2">
        <w:rPr>
          <w:sz w:val="22"/>
          <w:shd w:val="clear" w:color="auto" w:fill="FFFFFF"/>
        </w:rPr>
        <w:t>П</w:t>
      </w:r>
      <w:r w:rsidRPr="005E38A2">
        <w:rPr>
          <w:sz w:val="22"/>
          <w:shd w:val="clear" w:color="auto" w:fill="FFFFFF"/>
        </w:rPr>
        <w:t>АО Сбербанк</w:t>
      </w:r>
      <w:r w:rsidR="00593D45" w:rsidRPr="005E38A2">
        <w:rPr>
          <w:sz w:val="22"/>
          <w:shd w:val="clear" w:color="auto" w:fill="FFFFFF"/>
        </w:rPr>
        <w:t>,</w:t>
      </w:r>
      <w:r w:rsidRPr="005E38A2">
        <w:rPr>
          <w:sz w:val="22"/>
          <w:shd w:val="clear" w:color="auto" w:fill="FFFFFF"/>
        </w:rPr>
        <w:t xml:space="preserve"> г. Екатеринбург</w:t>
      </w:r>
    </w:p>
    <w:p w14:paraId="0C194952" w14:textId="77777777" w:rsidR="009336AC" w:rsidRPr="005E38A2" w:rsidRDefault="009336AC">
      <w:pPr>
        <w:shd w:val="clear" w:color="auto" w:fill="FFFFFF"/>
        <w:spacing w:before="40" w:after="40"/>
        <w:ind w:right="57"/>
        <w:rPr>
          <w:sz w:val="22"/>
          <w:szCs w:val="22"/>
        </w:rPr>
      </w:pPr>
      <w:proofErr w:type="gramStart"/>
      <w:r w:rsidRPr="005E38A2">
        <w:rPr>
          <w:rFonts w:eastAsia="Calibri"/>
          <w:sz w:val="22"/>
          <w:szCs w:val="22"/>
          <w:shd w:val="clear" w:color="auto" w:fill="FFFFFF"/>
        </w:rPr>
        <w:t>К</w:t>
      </w:r>
      <w:proofErr w:type="gramEnd"/>
      <w:r w:rsidRPr="005E38A2">
        <w:rPr>
          <w:rFonts w:eastAsia="Calibri"/>
          <w:sz w:val="22"/>
          <w:szCs w:val="22"/>
          <w:shd w:val="clear" w:color="auto" w:fill="FFFFFF"/>
        </w:rPr>
        <w:t>/с 30101810500000000674</w:t>
      </w:r>
      <w:r w:rsidR="00EC2BB5" w:rsidRPr="005E38A2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EC2BB5" w:rsidRPr="005E38A2">
        <w:rPr>
          <w:sz w:val="22"/>
        </w:rPr>
        <w:t xml:space="preserve">в ГРКЦ ГУ </w:t>
      </w:r>
      <w:proofErr w:type="gramStart"/>
      <w:r w:rsidR="00EC2BB5" w:rsidRPr="005E38A2">
        <w:rPr>
          <w:sz w:val="22"/>
        </w:rPr>
        <w:t>Банка</w:t>
      </w:r>
      <w:proofErr w:type="gramEnd"/>
      <w:r w:rsidR="00EC2BB5" w:rsidRPr="005E38A2">
        <w:rPr>
          <w:sz w:val="22"/>
        </w:rPr>
        <w:t xml:space="preserve"> России по Свердловской области</w:t>
      </w:r>
      <w:r w:rsidRPr="005E38A2">
        <w:rPr>
          <w:rFonts w:eastAsia="Calibri"/>
          <w:sz w:val="22"/>
          <w:szCs w:val="22"/>
          <w:shd w:val="clear" w:color="auto" w:fill="FFFFFF"/>
        </w:rPr>
        <w:t>,  БИК 046577674</w:t>
      </w:r>
    </w:p>
    <w:p w14:paraId="0C194953" w14:textId="77777777" w:rsidR="009336AC" w:rsidRPr="005E38A2" w:rsidRDefault="009336AC">
      <w:pPr>
        <w:rPr>
          <w:sz w:val="22"/>
          <w:szCs w:val="22"/>
        </w:rPr>
      </w:pPr>
      <w:r w:rsidRPr="005E38A2">
        <w:rPr>
          <w:sz w:val="22"/>
          <w:szCs w:val="22"/>
        </w:rPr>
        <w:t>Юридический адрес:</w:t>
      </w:r>
    </w:p>
    <w:p w14:paraId="0C194954" w14:textId="77777777" w:rsidR="009336AC" w:rsidRPr="005E38A2" w:rsidRDefault="009336AC">
      <w:pPr>
        <w:rPr>
          <w:sz w:val="22"/>
          <w:szCs w:val="22"/>
        </w:rPr>
      </w:pPr>
      <w:r w:rsidRPr="005E38A2">
        <w:rPr>
          <w:sz w:val="22"/>
          <w:szCs w:val="22"/>
        </w:rPr>
        <w:t>620144 г. Екатеринбург, ул. Сурикова, д.48</w:t>
      </w:r>
    </w:p>
    <w:p w14:paraId="0C194955" w14:textId="77777777" w:rsidR="009336AC" w:rsidRPr="005E38A2" w:rsidRDefault="009336AC">
      <w:pPr>
        <w:rPr>
          <w:sz w:val="22"/>
          <w:szCs w:val="22"/>
        </w:rPr>
      </w:pPr>
      <w:r w:rsidRPr="005E38A2">
        <w:rPr>
          <w:sz w:val="22"/>
          <w:szCs w:val="22"/>
        </w:rPr>
        <w:t>Почтовый адрес:</w:t>
      </w:r>
    </w:p>
    <w:p w14:paraId="0C194956" w14:textId="77777777" w:rsidR="009336AC" w:rsidRPr="005E38A2" w:rsidRDefault="009336AC">
      <w:pPr>
        <w:jc w:val="both"/>
        <w:rPr>
          <w:b/>
          <w:bCs/>
          <w:sz w:val="22"/>
          <w:szCs w:val="22"/>
          <w:u w:val="single"/>
        </w:rPr>
      </w:pPr>
      <w:r w:rsidRPr="005E38A2">
        <w:rPr>
          <w:sz w:val="22"/>
          <w:szCs w:val="22"/>
        </w:rPr>
        <w:t>620017, г. Екатеринбург, пр. Космонавтов, 17А.</w:t>
      </w:r>
    </w:p>
    <w:p w14:paraId="0C194957" w14:textId="77777777" w:rsidR="009336AC" w:rsidRPr="005E38A2" w:rsidRDefault="009336AC">
      <w:pPr>
        <w:jc w:val="both"/>
        <w:rPr>
          <w:b/>
          <w:bCs/>
          <w:sz w:val="22"/>
          <w:szCs w:val="22"/>
          <w:u w:val="single"/>
        </w:rPr>
      </w:pPr>
    </w:p>
    <w:p w14:paraId="0C194958" w14:textId="77777777" w:rsidR="009336AC" w:rsidRPr="005E38A2" w:rsidRDefault="009336AC">
      <w:pPr>
        <w:jc w:val="both"/>
        <w:rPr>
          <w:b/>
          <w:bCs/>
          <w:sz w:val="22"/>
          <w:szCs w:val="22"/>
        </w:rPr>
      </w:pPr>
      <w:r w:rsidRPr="005E38A2">
        <w:rPr>
          <w:b/>
          <w:bCs/>
          <w:sz w:val="22"/>
          <w:szCs w:val="22"/>
          <w:u w:val="single"/>
        </w:rPr>
        <w:t>Подписи сторон:</w:t>
      </w:r>
    </w:p>
    <w:p w14:paraId="0C194959" w14:textId="77777777" w:rsidR="009336AC" w:rsidRPr="005E38A2" w:rsidRDefault="009336AC">
      <w:pPr>
        <w:rPr>
          <w:b/>
          <w:bCs/>
          <w:sz w:val="22"/>
          <w:szCs w:val="22"/>
        </w:rPr>
      </w:pPr>
      <w:r w:rsidRPr="005E38A2">
        <w:rPr>
          <w:b/>
          <w:bCs/>
          <w:sz w:val="22"/>
          <w:szCs w:val="22"/>
        </w:rPr>
        <w:t>Лицензиар:</w:t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  <w:t>Лицензиат:</w:t>
      </w:r>
    </w:p>
    <w:p w14:paraId="0C19495A" w14:textId="77777777" w:rsidR="009336AC" w:rsidRPr="005E38A2" w:rsidRDefault="009336AC">
      <w:pPr>
        <w:rPr>
          <w:b/>
          <w:bCs/>
          <w:sz w:val="22"/>
          <w:szCs w:val="22"/>
        </w:rPr>
      </w:pPr>
      <w:r w:rsidRPr="005E38A2">
        <w:rPr>
          <w:b/>
          <w:bCs/>
          <w:sz w:val="22"/>
          <w:szCs w:val="22"/>
        </w:rPr>
        <w:t xml:space="preserve">_________________  </w:t>
      </w:r>
      <w:r w:rsidR="00670E5A" w:rsidRPr="005E38A2">
        <w:rPr>
          <w:b/>
          <w:bCs/>
          <w:sz w:val="22"/>
          <w:szCs w:val="22"/>
        </w:rPr>
        <w:t>[ФИО]</w:t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  <w:t xml:space="preserve">_______________  </w:t>
      </w:r>
      <w:proofErr w:type="spellStart"/>
      <w:r w:rsidR="000D6FD8" w:rsidRPr="005E38A2">
        <w:rPr>
          <w:b/>
          <w:bCs/>
          <w:sz w:val="22"/>
          <w:szCs w:val="22"/>
        </w:rPr>
        <w:t>И.Ю.</w:t>
      </w:r>
      <w:proofErr w:type="gramStart"/>
      <w:r w:rsidR="000D6FD8" w:rsidRPr="005E38A2">
        <w:rPr>
          <w:b/>
          <w:bCs/>
          <w:sz w:val="22"/>
          <w:szCs w:val="22"/>
        </w:rPr>
        <w:t>Мишина</w:t>
      </w:r>
      <w:proofErr w:type="spellEnd"/>
      <w:proofErr w:type="gramEnd"/>
    </w:p>
    <w:p w14:paraId="0C19495B" w14:textId="77777777" w:rsidR="0004496C" w:rsidRPr="00233042" w:rsidRDefault="009336AC">
      <w:pPr>
        <w:rPr>
          <w:b/>
          <w:bCs/>
          <w:sz w:val="22"/>
          <w:szCs w:val="22"/>
        </w:rPr>
      </w:pPr>
      <w:r w:rsidRPr="005E38A2">
        <w:rPr>
          <w:b/>
          <w:bCs/>
          <w:sz w:val="22"/>
          <w:szCs w:val="22"/>
        </w:rPr>
        <w:t>М. П.</w:t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</w:r>
      <w:r w:rsidRPr="005E38A2">
        <w:rPr>
          <w:b/>
          <w:bCs/>
          <w:sz w:val="22"/>
          <w:szCs w:val="22"/>
        </w:rPr>
        <w:tab/>
        <w:t xml:space="preserve">М. </w:t>
      </w:r>
      <w:proofErr w:type="gramStart"/>
      <w:r w:rsidRPr="005E38A2">
        <w:rPr>
          <w:b/>
          <w:bCs/>
          <w:sz w:val="22"/>
          <w:szCs w:val="22"/>
        </w:rPr>
        <w:t>П</w:t>
      </w:r>
      <w:proofErr w:type="gramEnd"/>
    </w:p>
    <w:p w14:paraId="0C19495C" w14:textId="77777777" w:rsidR="0004496C" w:rsidRPr="00233042" w:rsidRDefault="0004496C" w:rsidP="0004496C">
      <w:pPr>
        <w:pStyle w:val="af0"/>
        <w:sectPr w:rsidR="0004496C" w:rsidRPr="00233042">
          <w:headerReference w:type="default" r:id="rId15"/>
          <w:footerReference w:type="default" r:id="rId16"/>
          <w:pgSz w:w="11906" w:h="16838"/>
          <w:pgMar w:top="426" w:right="567" w:bottom="367" w:left="709" w:header="720" w:footer="311" w:gutter="0"/>
          <w:cols w:space="720"/>
          <w:titlePg/>
          <w:docGrid w:linePitch="360"/>
        </w:sectPr>
      </w:pPr>
    </w:p>
    <w:tbl>
      <w:tblPr>
        <w:tblW w:w="0" w:type="auto"/>
        <w:tblInd w:w="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583"/>
        <w:gridCol w:w="4820"/>
      </w:tblGrid>
      <w:tr w:rsidR="0004496C" w:rsidRPr="00233042" w14:paraId="0C19495F" w14:textId="77777777" w:rsidTr="00510D26">
        <w:trPr>
          <w:cantSplit/>
          <w:trHeight w:val="90"/>
        </w:trPr>
        <w:tc>
          <w:tcPr>
            <w:tcW w:w="8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495D" w14:textId="77777777" w:rsidR="0004496C" w:rsidRPr="00233042" w:rsidRDefault="0004496C" w:rsidP="0004496C">
            <w:pPr>
              <w:snapToGrid w:val="0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495E" w14:textId="77777777" w:rsidR="0004496C" w:rsidRPr="00233042" w:rsidRDefault="0004496C" w:rsidP="0004496C">
            <w:pPr>
              <w:keepNext/>
              <w:numPr>
                <w:ilvl w:val="1"/>
                <w:numId w:val="19"/>
              </w:numPr>
              <w:snapToGrid w:val="0"/>
              <w:ind w:left="0" w:firstLine="34"/>
              <w:outlineLvl w:val="1"/>
              <w:rPr>
                <w:b/>
                <w:sz w:val="24"/>
                <w:szCs w:val="24"/>
              </w:rPr>
            </w:pPr>
          </w:p>
        </w:tc>
      </w:tr>
    </w:tbl>
    <w:p w14:paraId="0C194960" w14:textId="77777777" w:rsidR="0004496C" w:rsidRPr="00233042" w:rsidRDefault="0004496C" w:rsidP="0004496C">
      <w:pPr>
        <w:jc w:val="right"/>
        <w:rPr>
          <w:b/>
          <w:sz w:val="22"/>
          <w:szCs w:val="22"/>
        </w:rPr>
      </w:pPr>
      <w:r w:rsidRPr="00233042">
        <w:rPr>
          <w:b/>
          <w:sz w:val="22"/>
          <w:szCs w:val="22"/>
        </w:rPr>
        <w:t>Приложение № 1</w:t>
      </w:r>
    </w:p>
    <w:p w14:paraId="0C194961" w14:textId="77777777" w:rsidR="00EC2BB5" w:rsidRPr="00233042" w:rsidRDefault="0004496C" w:rsidP="00EC2BB5">
      <w:pPr>
        <w:jc w:val="right"/>
        <w:rPr>
          <w:b/>
          <w:sz w:val="22"/>
          <w:szCs w:val="22"/>
        </w:rPr>
      </w:pPr>
      <w:r w:rsidRPr="00233042">
        <w:rPr>
          <w:b/>
          <w:sz w:val="22"/>
          <w:szCs w:val="22"/>
        </w:rPr>
        <w:t xml:space="preserve"> к лицензионному договору </w:t>
      </w:r>
    </w:p>
    <w:p w14:paraId="0C194962" w14:textId="77777777" w:rsidR="0004496C" w:rsidRPr="00233042" w:rsidRDefault="0004496C" w:rsidP="00EC2BB5">
      <w:pPr>
        <w:jc w:val="right"/>
        <w:rPr>
          <w:b/>
          <w:sz w:val="22"/>
          <w:szCs w:val="22"/>
        </w:rPr>
      </w:pPr>
      <w:r w:rsidRPr="00233042">
        <w:rPr>
          <w:b/>
          <w:sz w:val="22"/>
          <w:szCs w:val="22"/>
        </w:rPr>
        <w:t xml:space="preserve">от ____________  № </w:t>
      </w:r>
      <w:r w:rsidR="00EC2BB5" w:rsidRPr="00233042">
        <w:rPr>
          <w:b/>
          <w:sz w:val="22"/>
          <w:szCs w:val="22"/>
        </w:rPr>
        <w:t>__________</w:t>
      </w:r>
    </w:p>
    <w:p w14:paraId="0C194963" w14:textId="77777777" w:rsidR="0004496C" w:rsidRPr="00233042" w:rsidRDefault="0004496C" w:rsidP="0004496C">
      <w:pPr>
        <w:rPr>
          <w:sz w:val="22"/>
          <w:szCs w:val="22"/>
        </w:rPr>
      </w:pPr>
    </w:p>
    <w:p w14:paraId="0C194964" w14:textId="77777777" w:rsidR="0004496C" w:rsidRPr="00233042" w:rsidRDefault="0004496C" w:rsidP="0004496C">
      <w:pPr>
        <w:rPr>
          <w:sz w:val="22"/>
          <w:szCs w:val="22"/>
        </w:rPr>
      </w:pPr>
    </w:p>
    <w:p w14:paraId="0C194965" w14:textId="77777777" w:rsidR="0004496C" w:rsidRPr="00233042" w:rsidRDefault="0004496C" w:rsidP="0004496C">
      <w:pPr>
        <w:jc w:val="center"/>
        <w:rPr>
          <w:b/>
          <w:sz w:val="22"/>
          <w:szCs w:val="22"/>
        </w:rPr>
      </w:pPr>
      <w:r w:rsidRPr="00233042">
        <w:rPr>
          <w:b/>
          <w:sz w:val="22"/>
          <w:szCs w:val="22"/>
        </w:rPr>
        <w:t>Лицензионные параметры</w:t>
      </w:r>
    </w:p>
    <w:p w14:paraId="0C194966" w14:textId="77777777" w:rsidR="0004496C" w:rsidRPr="00233042" w:rsidRDefault="0004496C" w:rsidP="0004496C">
      <w:pPr>
        <w:rPr>
          <w:sz w:val="22"/>
          <w:szCs w:val="22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2539"/>
        <w:gridCol w:w="1538"/>
        <w:gridCol w:w="3750"/>
        <w:gridCol w:w="1800"/>
        <w:gridCol w:w="3637"/>
      </w:tblGrid>
      <w:tr w:rsidR="0004496C" w:rsidRPr="00233042" w14:paraId="0C19496E" w14:textId="77777777" w:rsidTr="00510D26">
        <w:trPr>
          <w:trHeight w:val="4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67" w14:textId="77777777" w:rsidR="0004496C" w:rsidRPr="00233042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r w:rsidRPr="00233042">
              <w:rPr>
                <w:b/>
                <w:sz w:val="22"/>
                <w:szCs w:val="22"/>
              </w:rPr>
              <w:t>№</w:t>
            </w:r>
          </w:p>
          <w:p w14:paraId="0C194968" w14:textId="77777777" w:rsidR="0004496C" w:rsidRPr="00233042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33042">
              <w:rPr>
                <w:b/>
                <w:sz w:val="22"/>
                <w:szCs w:val="22"/>
              </w:rPr>
              <w:t>п</w:t>
            </w:r>
            <w:proofErr w:type="gramEnd"/>
            <w:r w:rsidRPr="0023304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69" w14:textId="77777777" w:rsidR="0004496C" w:rsidRPr="00233042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r w:rsidRPr="00233042">
              <w:rPr>
                <w:b/>
                <w:sz w:val="22"/>
                <w:szCs w:val="22"/>
              </w:rPr>
              <w:t>Обновляемая программа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6A" w14:textId="77777777" w:rsidR="0004496C" w:rsidRPr="00233042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r w:rsidRPr="00233042">
              <w:rPr>
                <w:b/>
                <w:sz w:val="22"/>
                <w:szCs w:val="22"/>
              </w:rPr>
              <w:t>Количество экземпляров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6B" w14:textId="77777777" w:rsidR="0004496C" w:rsidRPr="00233042" w:rsidRDefault="0004496C" w:rsidP="0004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233042">
              <w:rPr>
                <w:b/>
                <w:bCs/>
                <w:sz w:val="22"/>
                <w:szCs w:val="22"/>
              </w:rPr>
              <w:t xml:space="preserve">Лицензионные параметры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6C" w14:textId="77777777" w:rsidR="0004496C" w:rsidRPr="00233042" w:rsidRDefault="0004496C" w:rsidP="0004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233042">
              <w:rPr>
                <w:b/>
                <w:bCs/>
                <w:sz w:val="22"/>
                <w:szCs w:val="22"/>
              </w:rPr>
              <w:t>Подразделения Лицензиата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19496D" w14:textId="77777777" w:rsidR="0004496C" w:rsidRPr="00233042" w:rsidRDefault="0004496C" w:rsidP="0004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233042">
              <w:rPr>
                <w:b/>
                <w:bCs/>
                <w:sz w:val="22"/>
                <w:szCs w:val="22"/>
              </w:rPr>
              <w:t xml:space="preserve">Номер лицензионного ключа </w:t>
            </w:r>
          </w:p>
        </w:tc>
      </w:tr>
      <w:tr w:rsidR="0004496C" w:rsidRPr="00233042" w14:paraId="0C19497B" w14:textId="77777777" w:rsidTr="00510D26">
        <w:trPr>
          <w:cantSplit/>
          <w:trHeight w:val="9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9496F" w14:textId="77777777" w:rsidR="0004496C" w:rsidRPr="00233042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r w:rsidRPr="002330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70" w14:textId="77777777" w:rsidR="0004496C" w:rsidRPr="00233042" w:rsidRDefault="0004496C" w:rsidP="0004496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194971" w14:textId="77777777" w:rsidR="0004496C" w:rsidRPr="00233042" w:rsidRDefault="0004496C" w:rsidP="0004496C">
            <w:pPr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 xml:space="preserve">Модуль ОИК «Сбыт» </w:t>
            </w:r>
          </w:p>
          <w:p w14:paraId="0C194972" w14:textId="77777777" w:rsidR="0004496C" w:rsidRPr="00233042" w:rsidRDefault="0004496C" w:rsidP="0004496C">
            <w:pPr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для расчётов с юридическими лицами</w:t>
            </w:r>
          </w:p>
          <w:p w14:paraId="0C194973" w14:textId="77777777" w:rsidR="0004496C" w:rsidRPr="00233042" w:rsidRDefault="0004496C" w:rsidP="00044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74" w14:textId="77777777" w:rsidR="0004496C" w:rsidRPr="00233042" w:rsidRDefault="0004496C" w:rsidP="0004496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194975" w14:textId="77777777" w:rsidR="0004496C" w:rsidRPr="00233042" w:rsidRDefault="0004496C" w:rsidP="0004496C">
            <w:pPr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4 (четыре)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76" w14:textId="77777777" w:rsidR="0004496C" w:rsidRPr="00233042" w:rsidRDefault="0004496C" w:rsidP="0004496C">
            <w:pPr>
              <w:snapToGrid w:val="0"/>
              <w:ind w:left="720"/>
              <w:jc w:val="both"/>
              <w:rPr>
                <w:sz w:val="22"/>
                <w:szCs w:val="22"/>
              </w:rPr>
            </w:pPr>
          </w:p>
          <w:p w14:paraId="0C194977" w14:textId="77777777" w:rsidR="0004496C" w:rsidRPr="00233042" w:rsidRDefault="0004496C" w:rsidP="0004496C">
            <w:pPr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Клиентская часть – 250 клиентских соединений  с серверной частью.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94978" w14:textId="77777777" w:rsidR="0004496C" w:rsidRPr="00233042" w:rsidRDefault="0004496C" w:rsidP="0004496C">
            <w:pPr>
              <w:ind w:left="34"/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194979" w14:textId="77777777" w:rsidR="0004496C" w:rsidRPr="00233042" w:rsidRDefault="0004496C" w:rsidP="0004496C">
            <w:pPr>
              <w:ind w:left="34"/>
              <w:jc w:val="center"/>
              <w:rPr>
                <w:sz w:val="24"/>
              </w:rPr>
            </w:pPr>
          </w:p>
          <w:p w14:paraId="0C19497A" w14:textId="77777777" w:rsidR="0004496C" w:rsidRPr="00233042" w:rsidRDefault="0004496C" w:rsidP="0004496C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04496C" w:rsidRPr="00233042" w14:paraId="0C194982" w14:textId="77777777" w:rsidTr="00510D26">
        <w:trPr>
          <w:cantSplit/>
          <w:trHeight w:val="988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9497C" w14:textId="77777777" w:rsidR="0004496C" w:rsidRPr="00233042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r w:rsidRPr="0023304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7D" w14:textId="77777777" w:rsidR="0004496C" w:rsidRPr="00233042" w:rsidRDefault="002813D6" w:rsidP="0004496C">
            <w:pPr>
              <w:snapToGrid w:val="0"/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Модуль ОИК «Сбыт»  для расчетов с насе</w:t>
            </w:r>
            <w:bookmarkStart w:id="0" w:name="_GoBack"/>
            <w:bookmarkEnd w:id="0"/>
            <w:r w:rsidRPr="00233042">
              <w:rPr>
                <w:sz w:val="22"/>
                <w:szCs w:val="22"/>
              </w:rPr>
              <w:t>лением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7E" w14:textId="77777777" w:rsidR="0004496C" w:rsidRPr="00233042" w:rsidRDefault="0004496C" w:rsidP="0004496C">
            <w:pPr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1 (один)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7F" w14:textId="77777777" w:rsidR="0004496C" w:rsidRPr="00233042" w:rsidRDefault="0004496C" w:rsidP="0004496C">
            <w:pPr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Клиентская часть –  240 клиентских соединений  с серверной частью.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94980" w14:textId="77777777" w:rsidR="0004496C" w:rsidRPr="00233042" w:rsidRDefault="0004496C" w:rsidP="0004496C">
            <w:pPr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194981" w14:textId="77777777" w:rsidR="0004496C" w:rsidRPr="00233042" w:rsidRDefault="0004496C" w:rsidP="0004496C">
            <w:pPr>
              <w:jc w:val="center"/>
              <w:rPr>
                <w:sz w:val="22"/>
                <w:szCs w:val="22"/>
              </w:rPr>
            </w:pPr>
          </w:p>
        </w:tc>
      </w:tr>
      <w:tr w:rsidR="003552B5" w:rsidRPr="00233042" w14:paraId="0C194989" w14:textId="77777777" w:rsidTr="002813D6">
        <w:trPr>
          <w:cantSplit/>
          <w:trHeight w:val="98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94983" w14:textId="77777777" w:rsidR="002813D6" w:rsidRPr="00233042" w:rsidRDefault="002813D6" w:rsidP="00044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C194984" w14:textId="77777777" w:rsidR="002813D6" w:rsidRPr="00233042" w:rsidRDefault="002813D6" w:rsidP="00044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C194985" w14:textId="77777777" w:rsidR="002813D6" w:rsidRPr="00233042" w:rsidRDefault="002813D6" w:rsidP="0004496C">
            <w:pPr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1 (один)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C194986" w14:textId="77777777" w:rsidR="002813D6" w:rsidRPr="00233042" w:rsidRDefault="002813D6" w:rsidP="0004496C">
            <w:pPr>
              <w:ind w:left="33"/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Клиентская часть – 10 клиентских соединений  с серверной частью.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94987" w14:textId="77777777" w:rsidR="002813D6" w:rsidRPr="00233042" w:rsidRDefault="002813D6" w:rsidP="0004496C">
            <w:pPr>
              <w:ind w:left="34"/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194988" w14:textId="77777777" w:rsidR="002813D6" w:rsidRPr="00233042" w:rsidRDefault="002813D6" w:rsidP="0004496C">
            <w:pPr>
              <w:jc w:val="center"/>
              <w:rPr>
                <w:sz w:val="22"/>
                <w:szCs w:val="22"/>
              </w:rPr>
            </w:pPr>
          </w:p>
        </w:tc>
      </w:tr>
      <w:tr w:rsidR="002813D6" w:rsidRPr="00233042" w14:paraId="0C194990" w14:textId="77777777" w:rsidTr="00510D26">
        <w:trPr>
          <w:cantSplit/>
          <w:trHeight w:val="988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9498A" w14:textId="77777777" w:rsidR="002813D6" w:rsidRPr="00233042" w:rsidRDefault="002813D6" w:rsidP="0004496C">
            <w:pPr>
              <w:jc w:val="center"/>
              <w:rPr>
                <w:b/>
                <w:sz w:val="22"/>
                <w:szCs w:val="22"/>
              </w:rPr>
            </w:pPr>
            <w:r w:rsidRPr="0023304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8B" w14:textId="77777777" w:rsidR="002813D6" w:rsidRPr="00233042" w:rsidRDefault="002813D6" w:rsidP="002813D6">
            <w:pPr>
              <w:snapToGrid w:val="0"/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Модуль ОИК «Сбыт»  управление активными продажами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8C" w14:textId="77777777" w:rsidR="002813D6" w:rsidRPr="00233042" w:rsidRDefault="002813D6" w:rsidP="0004496C">
            <w:pPr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1(один)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19498D" w14:textId="77777777" w:rsidR="002813D6" w:rsidRPr="00233042" w:rsidRDefault="002813D6" w:rsidP="0004496C">
            <w:pPr>
              <w:ind w:left="33"/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Клиентская часть – 250 клиентских соединений  с серверной частью.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9498E" w14:textId="77777777" w:rsidR="002813D6" w:rsidRPr="00233042" w:rsidRDefault="002813D6" w:rsidP="0004496C">
            <w:pPr>
              <w:ind w:left="34"/>
              <w:jc w:val="center"/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19498F" w14:textId="77777777" w:rsidR="002813D6" w:rsidRPr="00233042" w:rsidRDefault="002813D6" w:rsidP="0004496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194991" w14:textId="77777777" w:rsidR="0004496C" w:rsidRPr="00233042" w:rsidRDefault="0004496C" w:rsidP="0004496C">
      <w:pPr>
        <w:rPr>
          <w:sz w:val="22"/>
          <w:szCs w:val="22"/>
        </w:rPr>
      </w:pPr>
    </w:p>
    <w:p w14:paraId="0C194992" w14:textId="77777777" w:rsidR="0004496C" w:rsidRPr="00233042" w:rsidRDefault="0004496C" w:rsidP="0004496C">
      <w:pPr>
        <w:ind w:firstLine="709"/>
      </w:pPr>
    </w:p>
    <w:p w14:paraId="0C194993" w14:textId="77777777" w:rsidR="0004496C" w:rsidRPr="00233042" w:rsidRDefault="0004496C" w:rsidP="0004496C">
      <w:pPr>
        <w:ind w:firstLine="709"/>
        <w:jc w:val="right"/>
      </w:pPr>
    </w:p>
    <w:p w14:paraId="0C194994" w14:textId="77777777" w:rsidR="0004496C" w:rsidRPr="00233042" w:rsidRDefault="0004496C" w:rsidP="0004496C">
      <w:pPr>
        <w:ind w:firstLine="709"/>
        <w:jc w:val="right"/>
      </w:pPr>
    </w:p>
    <w:p w14:paraId="0C194995" w14:textId="77777777" w:rsidR="0004496C" w:rsidRPr="00233042" w:rsidRDefault="0004496C" w:rsidP="0004496C">
      <w:pPr>
        <w:ind w:firstLine="709"/>
        <w:jc w:val="right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88"/>
        <w:gridCol w:w="8222"/>
      </w:tblGrid>
      <w:tr w:rsidR="0004496C" w:rsidRPr="00233042" w14:paraId="0C194999" w14:textId="77777777" w:rsidTr="00510D26">
        <w:trPr>
          <w:trHeight w:val="30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4996" w14:textId="77777777" w:rsidR="0004496C" w:rsidRPr="00233042" w:rsidRDefault="0004496C" w:rsidP="0004496C">
            <w:pPr>
              <w:rPr>
                <w:b/>
                <w:sz w:val="24"/>
                <w:szCs w:val="24"/>
              </w:rPr>
            </w:pPr>
            <w:r w:rsidRPr="00233042">
              <w:rPr>
                <w:b/>
                <w:sz w:val="24"/>
                <w:szCs w:val="24"/>
              </w:rPr>
              <w:t>Лицензиар:</w:t>
            </w:r>
          </w:p>
          <w:p w14:paraId="0C194997" w14:textId="77777777" w:rsidR="0004496C" w:rsidRPr="00233042" w:rsidRDefault="0004496C" w:rsidP="0004496C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4998" w14:textId="77777777" w:rsidR="0004496C" w:rsidRPr="00233042" w:rsidRDefault="0004496C" w:rsidP="0004496C">
            <w:pPr>
              <w:rPr>
                <w:b/>
                <w:sz w:val="24"/>
                <w:szCs w:val="24"/>
              </w:rPr>
            </w:pPr>
            <w:r w:rsidRPr="00233042">
              <w:rPr>
                <w:b/>
                <w:sz w:val="24"/>
                <w:szCs w:val="24"/>
              </w:rPr>
              <w:t>Лицензиат:</w:t>
            </w:r>
          </w:p>
        </w:tc>
      </w:tr>
      <w:tr w:rsidR="0004496C" w:rsidRPr="00233042" w14:paraId="0C19499C" w14:textId="77777777" w:rsidTr="00510D26">
        <w:trPr>
          <w:trHeight w:val="35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499A" w14:textId="77777777" w:rsidR="0004496C" w:rsidRPr="00233042" w:rsidRDefault="0004496C" w:rsidP="00044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499B" w14:textId="77777777" w:rsidR="0004496C" w:rsidRPr="00233042" w:rsidRDefault="0004496C" w:rsidP="0004496C">
            <w:pPr>
              <w:snapToGrid w:val="0"/>
              <w:rPr>
                <w:sz w:val="24"/>
                <w:szCs w:val="24"/>
              </w:rPr>
            </w:pPr>
          </w:p>
        </w:tc>
      </w:tr>
      <w:tr w:rsidR="0004496C" w:rsidRPr="00233042" w14:paraId="0C1949A1" w14:textId="77777777" w:rsidTr="00510D26">
        <w:trPr>
          <w:trHeight w:val="35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499D" w14:textId="77777777" w:rsidR="0004496C" w:rsidRPr="00233042" w:rsidRDefault="0004496C" w:rsidP="0004496C">
            <w:pPr>
              <w:rPr>
                <w:b/>
                <w:sz w:val="24"/>
                <w:szCs w:val="24"/>
                <w:lang w:val="en-US"/>
              </w:rPr>
            </w:pPr>
            <w:r w:rsidRPr="00233042">
              <w:rPr>
                <w:sz w:val="24"/>
                <w:szCs w:val="24"/>
              </w:rPr>
              <w:t xml:space="preserve">_________________ </w:t>
            </w:r>
            <w:r w:rsidRPr="00233042">
              <w:rPr>
                <w:b/>
                <w:sz w:val="24"/>
                <w:szCs w:val="24"/>
                <w:lang w:val="en-US"/>
              </w:rPr>
              <w:t>[</w:t>
            </w:r>
            <w:r w:rsidRPr="00233042">
              <w:rPr>
                <w:b/>
                <w:sz w:val="24"/>
                <w:szCs w:val="24"/>
              </w:rPr>
              <w:t>ФИО</w:t>
            </w:r>
            <w:r w:rsidRPr="00233042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499E" w14:textId="77777777" w:rsidR="002813D6" w:rsidRPr="00233042" w:rsidRDefault="0004496C" w:rsidP="002813D6">
            <w:pPr>
              <w:rPr>
                <w:b/>
                <w:sz w:val="24"/>
                <w:szCs w:val="24"/>
              </w:rPr>
            </w:pPr>
            <w:r w:rsidRPr="00233042">
              <w:rPr>
                <w:sz w:val="24"/>
                <w:szCs w:val="24"/>
              </w:rPr>
              <w:t xml:space="preserve">_______________  </w:t>
            </w:r>
            <w:proofErr w:type="spellStart"/>
            <w:r w:rsidR="002813D6" w:rsidRPr="00233042">
              <w:rPr>
                <w:b/>
                <w:sz w:val="24"/>
                <w:szCs w:val="24"/>
              </w:rPr>
              <w:t>И.Ю.Мишина</w:t>
            </w:r>
            <w:proofErr w:type="spellEnd"/>
          </w:p>
          <w:p w14:paraId="0C19499F" w14:textId="77777777" w:rsidR="0004496C" w:rsidRPr="00233042" w:rsidRDefault="0004496C" w:rsidP="0004496C">
            <w:pPr>
              <w:rPr>
                <w:b/>
                <w:sz w:val="24"/>
                <w:szCs w:val="24"/>
              </w:rPr>
            </w:pPr>
          </w:p>
          <w:p w14:paraId="0C1949A0" w14:textId="77777777" w:rsidR="0004496C" w:rsidRPr="00233042" w:rsidRDefault="0004496C" w:rsidP="0004496C">
            <w:pPr>
              <w:rPr>
                <w:sz w:val="24"/>
                <w:szCs w:val="24"/>
              </w:rPr>
            </w:pPr>
          </w:p>
        </w:tc>
      </w:tr>
      <w:tr w:rsidR="0004496C" w:rsidRPr="00233042" w14:paraId="0C1949A6" w14:textId="77777777" w:rsidTr="00510D26">
        <w:trPr>
          <w:trHeight w:val="35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49A2" w14:textId="77777777" w:rsidR="0004496C" w:rsidRPr="00233042" w:rsidRDefault="0004496C" w:rsidP="0004496C">
            <w:pPr>
              <w:snapToGrid w:val="0"/>
              <w:rPr>
                <w:sz w:val="24"/>
                <w:szCs w:val="24"/>
              </w:rPr>
            </w:pPr>
          </w:p>
          <w:p w14:paraId="0C1949A3" w14:textId="77777777" w:rsidR="0004496C" w:rsidRPr="00233042" w:rsidRDefault="0004496C" w:rsidP="0004496C">
            <w:pPr>
              <w:rPr>
                <w:sz w:val="24"/>
                <w:szCs w:val="24"/>
              </w:rPr>
            </w:pPr>
            <w:r w:rsidRPr="00233042">
              <w:rPr>
                <w:sz w:val="24"/>
                <w:szCs w:val="24"/>
              </w:rPr>
              <w:t>М.П.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49A4" w14:textId="77777777" w:rsidR="0004496C" w:rsidRPr="00233042" w:rsidRDefault="0004496C" w:rsidP="0004496C">
            <w:pPr>
              <w:snapToGrid w:val="0"/>
              <w:rPr>
                <w:sz w:val="24"/>
                <w:szCs w:val="24"/>
              </w:rPr>
            </w:pPr>
          </w:p>
          <w:p w14:paraId="0C1949A5" w14:textId="77777777" w:rsidR="0004496C" w:rsidRPr="00233042" w:rsidRDefault="0004496C" w:rsidP="0004496C">
            <w:pPr>
              <w:rPr>
                <w:sz w:val="24"/>
                <w:szCs w:val="24"/>
              </w:rPr>
            </w:pPr>
            <w:r w:rsidRPr="00233042">
              <w:rPr>
                <w:sz w:val="24"/>
                <w:szCs w:val="24"/>
              </w:rPr>
              <w:t>М.П.</w:t>
            </w:r>
          </w:p>
        </w:tc>
      </w:tr>
    </w:tbl>
    <w:p w14:paraId="0C1949A7" w14:textId="77777777" w:rsidR="0004496C" w:rsidRPr="00233042" w:rsidRDefault="0004496C" w:rsidP="0004496C">
      <w:pPr>
        <w:pStyle w:val="af0"/>
      </w:pPr>
    </w:p>
    <w:p w14:paraId="0C1949A8" w14:textId="77777777" w:rsidR="0004496C" w:rsidRPr="00233042" w:rsidRDefault="0004496C" w:rsidP="00236342">
      <w:pPr>
        <w:pStyle w:val="af0"/>
        <w:sectPr w:rsidR="0004496C" w:rsidRPr="00233042" w:rsidSect="0004496C">
          <w:pgSz w:w="16838" w:h="11906" w:orient="landscape"/>
          <w:pgMar w:top="709" w:right="425" w:bottom="567" w:left="369" w:header="720" w:footer="312" w:gutter="0"/>
          <w:cols w:space="720"/>
          <w:titlePg/>
          <w:docGrid w:linePitch="360"/>
        </w:sectPr>
      </w:pPr>
    </w:p>
    <w:bookmarkStart w:id="1" w:name="_MON_1477825149"/>
    <w:bookmarkStart w:id="2" w:name="_MON_1477825422"/>
    <w:bookmarkStart w:id="3" w:name="_MON_1477893378"/>
    <w:bookmarkEnd w:id="1"/>
    <w:bookmarkEnd w:id="2"/>
    <w:bookmarkEnd w:id="3"/>
    <w:bookmarkStart w:id="4" w:name="_MON_1477823989"/>
    <w:bookmarkEnd w:id="4"/>
    <w:p w14:paraId="0C1949A9" w14:textId="77777777" w:rsidR="0004496C" w:rsidRPr="00233042" w:rsidRDefault="001A21E3" w:rsidP="0004496C">
      <w:pPr>
        <w:rPr>
          <w:sz w:val="22"/>
          <w:szCs w:val="22"/>
        </w:rPr>
      </w:pPr>
      <w:r w:rsidRPr="00233042">
        <w:rPr>
          <w:sz w:val="22"/>
          <w:szCs w:val="22"/>
        </w:rPr>
        <w:object w:dxaOrig="9922" w:dyaOrig="230" w14:anchorId="0C194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35pt;height:11.5pt" o:ole="">
            <v:imagedata r:id="rId17" o:title=""/>
          </v:shape>
          <o:OLEObject Type="Embed" ProgID="Word.Document.8" ShapeID="_x0000_i1025" DrawAspect="Content" ObjectID="_1541312592" r:id="rId18">
            <o:FieldCodes>\s</o:FieldCodes>
          </o:OLEObject>
        </w:object>
      </w:r>
    </w:p>
    <w:p w14:paraId="0C1949AA" w14:textId="77777777" w:rsidR="0004496C" w:rsidRPr="00233042" w:rsidRDefault="0004496C" w:rsidP="0004496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1A21E3" w:rsidRPr="00233042" w14:paraId="0C1949AF" w14:textId="77777777" w:rsidTr="008F2603">
        <w:trPr>
          <w:cantSplit/>
          <w:trHeight w:val="201"/>
        </w:trPr>
        <w:tc>
          <w:tcPr>
            <w:tcW w:w="4786" w:type="dxa"/>
            <w:shd w:val="clear" w:color="auto" w:fill="auto"/>
          </w:tcPr>
          <w:p w14:paraId="0C1949AB" w14:textId="77777777" w:rsidR="001A21E3" w:rsidRPr="00233042" w:rsidRDefault="001A21E3" w:rsidP="008F2603">
            <w:pPr>
              <w:snapToGrid w:val="0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0C1949AC" w14:textId="77777777" w:rsidR="001A21E3" w:rsidRPr="00233042" w:rsidRDefault="001A21E3" w:rsidP="008F2603">
            <w:pPr>
              <w:ind w:left="1877"/>
              <w:rPr>
                <w:b/>
                <w:sz w:val="22"/>
                <w:szCs w:val="22"/>
              </w:rPr>
            </w:pPr>
            <w:r w:rsidRPr="00233042">
              <w:rPr>
                <w:b/>
                <w:sz w:val="22"/>
                <w:szCs w:val="22"/>
              </w:rPr>
              <w:t xml:space="preserve">Приложение № 2  </w:t>
            </w:r>
          </w:p>
          <w:p w14:paraId="0C1949AD" w14:textId="77777777" w:rsidR="001A21E3" w:rsidRPr="00233042" w:rsidRDefault="001A21E3" w:rsidP="008F2603">
            <w:pPr>
              <w:ind w:left="1877"/>
              <w:rPr>
                <w:b/>
                <w:sz w:val="22"/>
                <w:szCs w:val="22"/>
              </w:rPr>
            </w:pPr>
            <w:r w:rsidRPr="00233042">
              <w:rPr>
                <w:b/>
                <w:sz w:val="22"/>
                <w:szCs w:val="22"/>
              </w:rPr>
              <w:t>к лицензионному д</w:t>
            </w:r>
            <w:r w:rsidRPr="00233042">
              <w:rPr>
                <w:b/>
                <w:bCs/>
                <w:sz w:val="22"/>
                <w:szCs w:val="22"/>
              </w:rPr>
              <w:t xml:space="preserve">оговору </w:t>
            </w:r>
          </w:p>
          <w:p w14:paraId="0C1949AE" w14:textId="77777777" w:rsidR="001A21E3" w:rsidRPr="00233042" w:rsidRDefault="001A21E3" w:rsidP="008F2603">
            <w:pPr>
              <w:ind w:left="1877"/>
            </w:pPr>
            <w:r w:rsidRPr="00233042">
              <w:rPr>
                <w:b/>
                <w:sz w:val="22"/>
                <w:szCs w:val="22"/>
              </w:rPr>
              <w:t>от __________ № _________</w:t>
            </w:r>
          </w:p>
        </w:tc>
      </w:tr>
    </w:tbl>
    <w:p w14:paraId="0C1949B0" w14:textId="77777777" w:rsidR="001A21E3" w:rsidRPr="00233042" w:rsidRDefault="001A21E3" w:rsidP="001A21E3">
      <w:pPr>
        <w:rPr>
          <w:vanish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5"/>
        <w:gridCol w:w="4715"/>
      </w:tblGrid>
      <w:tr w:rsidR="001A21E3" w:rsidRPr="00233042" w14:paraId="0C1949B3" w14:textId="77777777" w:rsidTr="008F2603">
        <w:tc>
          <w:tcPr>
            <w:tcW w:w="4715" w:type="dxa"/>
            <w:shd w:val="clear" w:color="auto" w:fill="auto"/>
          </w:tcPr>
          <w:p w14:paraId="0C1949B1" w14:textId="77777777" w:rsidR="001A21E3" w:rsidRPr="00233042" w:rsidRDefault="001A21E3" w:rsidP="008F2603">
            <w:pPr>
              <w:pStyle w:val="af0"/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14:paraId="0C1949B2" w14:textId="77777777" w:rsidR="001A21E3" w:rsidRPr="00233042" w:rsidRDefault="001A21E3" w:rsidP="008F2603">
            <w:pPr>
              <w:pStyle w:val="af0"/>
              <w:snapToGrid w:val="0"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1A21E3" w:rsidRPr="00233042" w14:paraId="0C1949B6" w14:textId="77777777" w:rsidTr="008F2603">
        <w:tc>
          <w:tcPr>
            <w:tcW w:w="4715" w:type="dxa"/>
            <w:shd w:val="clear" w:color="auto" w:fill="auto"/>
          </w:tcPr>
          <w:p w14:paraId="0C1949B4" w14:textId="77777777" w:rsidR="001A21E3" w:rsidRPr="00233042" w:rsidRDefault="001A21E3" w:rsidP="008F2603">
            <w:pPr>
              <w:pStyle w:val="af0"/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14:paraId="0C1949B5" w14:textId="77777777" w:rsidR="001A21E3" w:rsidRPr="00233042" w:rsidRDefault="001A21E3" w:rsidP="008F2603">
            <w:pPr>
              <w:pStyle w:val="af0"/>
              <w:snapToGrid w:val="0"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</w:tbl>
    <w:p w14:paraId="0C1949B7" w14:textId="77777777" w:rsidR="001A21E3" w:rsidRPr="00233042" w:rsidRDefault="001A21E3" w:rsidP="00B47D7D">
      <w:pPr>
        <w:pStyle w:val="2"/>
        <w:spacing w:before="0" w:after="0" w:line="216" w:lineRule="auto"/>
        <w:jc w:val="center"/>
        <w:rPr>
          <w:rFonts w:ascii="Times New Roman" w:hAnsi="Times New Roman"/>
          <w:sz w:val="22"/>
          <w:szCs w:val="22"/>
        </w:rPr>
      </w:pPr>
      <w:r w:rsidRPr="00233042">
        <w:rPr>
          <w:rFonts w:ascii="Times New Roman" w:hAnsi="Times New Roman"/>
          <w:sz w:val="22"/>
          <w:szCs w:val="22"/>
        </w:rPr>
        <w:t>Регламент взаимодействия Лицензиата и Лицензиара</w:t>
      </w:r>
    </w:p>
    <w:p w14:paraId="0C1949B8" w14:textId="77777777" w:rsidR="001A21E3" w:rsidRPr="00233042" w:rsidRDefault="001A21E3" w:rsidP="001A21E3">
      <w:pPr>
        <w:rPr>
          <w:sz w:val="22"/>
          <w:szCs w:val="22"/>
        </w:rPr>
      </w:pPr>
    </w:p>
    <w:p w14:paraId="0BD32BA4" w14:textId="4BB3D45E" w:rsidR="00E17B48" w:rsidRPr="00E17B48" w:rsidRDefault="001A21E3" w:rsidP="00E17B48">
      <w:pPr>
        <w:pStyle w:val="1"/>
      </w:pPr>
      <w:r w:rsidRPr="00E17B48">
        <w:t>Регламент общий</w:t>
      </w:r>
    </w:p>
    <w:p w14:paraId="1CEFB922" w14:textId="77777777" w:rsidR="00E17B48" w:rsidRDefault="00E17B48" w:rsidP="00E17B48">
      <w:pPr>
        <w:pStyle w:val="a"/>
      </w:pPr>
      <w:r w:rsidRPr="00B47D7D">
        <w:t>Лицензиат</w:t>
      </w:r>
      <w:r w:rsidRPr="00233042">
        <w:t xml:space="preserve"> обязан направить Лицензиару данные о должностных лицах, ответственных </w:t>
      </w:r>
      <w:proofErr w:type="gramStart"/>
      <w:r w:rsidRPr="00233042">
        <w:t>за</w:t>
      </w:r>
      <w:proofErr w:type="gramEnd"/>
      <w:r w:rsidRPr="00233042">
        <w:t>:</w:t>
      </w:r>
    </w:p>
    <w:p w14:paraId="0C1949BB" w14:textId="77777777" w:rsidR="001A21E3" w:rsidRPr="00233042" w:rsidRDefault="001A21E3" w:rsidP="00E17B48">
      <w:pPr>
        <w:pStyle w:val="10"/>
      </w:pPr>
      <w:r w:rsidRPr="00233042">
        <w:t>Получение дистанционных консультаций у Лицензиара и направление Лицензиару информации об обнаруженных в Программе ошибках (не более 2 специалистов на Программу);</w:t>
      </w:r>
    </w:p>
    <w:p w14:paraId="0C1949BC" w14:textId="77777777" w:rsidR="001A21E3" w:rsidRPr="00233042" w:rsidRDefault="001A21E3" w:rsidP="00B47D7D">
      <w:pPr>
        <w:numPr>
          <w:ilvl w:val="2"/>
          <w:numId w:val="24"/>
        </w:numPr>
        <w:tabs>
          <w:tab w:val="clear" w:pos="708"/>
          <w:tab w:val="num" w:pos="709"/>
        </w:tabs>
        <w:spacing w:line="216" w:lineRule="auto"/>
        <w:ind w:left="426" w:hanging="284"/>
        <w:jc w:val="both"/>
        <w:rPr>
          <w:sz w:val="22"/>
          <w:szCs w:val="22"/>
        </w:rPr>
      </w:pPr>
      <w:r w:rsidRPr="00233042">
        <w:rPr>
          <w:sz w:val="22"/>
          <w:szCs w:val="22"/>
        </w:rPr>
        <w:t>Разработку Технических заданий и согласование Эскизных проектов;</w:t>
      </w:r>
    </w:p>
    <w:p w14:paraId="0C1949BD" w14:textId="77777777" w:rsidR="001A21E3" w:rsidRPr="00233042" w:rsidRDefault="001A21E3" w:rsidP="00B47D7D">
      <w:pPr>
        <w:pStyle w:val="aff4"/>
      </w:pPr>
      <w:r w:rsidRPr="00233042">
        <w:t>Договорную работу (в том числе финансовые вопросы).</w:t>
      </w:r>
    </w:p>
    <w:p w14:paraId="0C1949BE" w14:textId="77777777" w:rsidR="001A21E3" w:rsidRPr="00233042" w:rsidRDefault="001A21E3" w:rsidP="00B47D7D">
      <w:pPr>
        <w:numPr>
          <w:ilvl w:val="2"/>
          <w:numId w:val="24"/>
        </w:numPr>
        <w:tabs>
          <w:tab w:val="clear" w:pos="708"/>
          <w:tab w:val="num" w:pos="709"/>
        </w:tabs>
        <w:spacing w:line="216" w:lineRule="auto"/>
        <w:ind w:left="426" w:hanging="284"/>
        <w:jc w:val="both"/>
        <w:rPr>
          <w:sz w:val="22"/>
          <w:szCs w:val="22"/>
        </w:rPr>
      </w:pPr>
      <w:r w:rsidRPr="00233042">
        <w:rPr>
          <w:sz w:val="22"/>
          <w:szCs w:val="22"/>
        </w:rPr>
        <w:t>Организацию консультирования групп специалистов Лицензиата.</w:t>
      </w:r>
    </w:p>
    <w:p w14:paraId="0C1949BF" w14:textId="77777777" w:rsidR="001A21E3" w:rsidRPr="00233042" w:rsidRDefault="001A21E3" w:rsidP="00B47D7D">
      <w:pPr>
        <w:numPr>
          <w:ilvl w:val="1"/>
          <w:numId w:val="24"/>
        </w:numPr>
        <w:tabs>
          <w:tab w:val="clear" w:pos="0"/>
          <w:tab w:val="num" w:pos="709"/>
        </w:tabs>
        <w:spacing w:line="216" w:lineRule="auto"/>
        <w:ind w:left="426" w:hanging="426"/>
        <w:jc w:val="both"/>
        <w:rPr>
          <w:sz w:val="22"/>
          <w:szCs w:val="22"/>
        </w:rPr>
      </w:pPr>
      <w:r w:rsidRPr="00233042">
        <w:rPr>
          <w:sz w:val="22"/>
          <w:szCs w:val="22"/>
        </w:rPr>
        <w:t>Лицензиар обязуется письменно предоставить Лицензиату данные о должностных лицах, ответственных за взаимодействие с Лицензиатом.</w:t>
      </w:r>
    </w:p>
    <w:p w14:paraId="0C1949C0" w14:textId="77777777" w:rsidR="001A21E3" w:rsidRPr="00233042" w:rsidRDefault="001A21E3" w:rsidP="00B47D7D">
      <w:pPr>
        <w:pStyle w:val="a"/>
      </w:pPr>
      <w:r w:rsidRPr="00233042">
        <w:t>Взаимодействие Лицензиара и Лицензиата в рамках настоящего договора осуществляется в течение рабочего времени Лицензиара – с 9-00 до 18-00 в Екатеринбургском часовом поясе.</w:t>
      </w:r>
    </w:p>
    <w:p w14:paraId="0C1949C1" w14:textId="77777777" w:rsidR="001A21E3" w:rsidRPr="00233042" w:rsidRDefault="001A21E3" w:rsidP="001A21E3">
      <w:pPr>
        <w:spacing w:line="216" w:lineRule="auto"/>
        <w:ind w:left="716"/>
        <w:jc w:val="both"/>
        <w:rPr>
          <w:sz w:val="22"/>
          <w:szCs w:val="22"/>
        </w:rPr>
      </w:pPr>
    </w:p>
    <w:p w14:paraId="0C1949C2" w14:textId="3AFAF6C5" w:rsidR="001A21E3" w:rsidRPr="00233042" w:rsidRDefault="001A21E3" w:rsidP="00E17B48">
      <w:pPr>
        <w:pStyle w:val="1"/>
      </w:pPr>
      <w:r w:rsidRPr="00233042">
        <w:t xml:space="preserve"> Дистанционное консультирование</w:t>
      </w:r>
    </w:p>
    <w:p w14:paraId="0C1949C3" w14:textId="77777777" w:rsidR="001A21E3" w:rsidRPr="00B47D7D" w:rsidRDefault="001A21E3" w:rsidP="00B47D7D">
      <w:pPr>
        <w:pStyle w:val="a"/>
      </w:pPr>
      <w:r w:rsidRPr="00B47D7D">
        <w:t>Предмет обращения: вопросы, возникающие в процессе эксплуатации версий Программы, находящихся на гарантийном сопровождении согласно п. 7.2 настоящего договора (настройка, функционирование комплекса), не описанные в Документации, либо вопросы по содержанию Документации.</w:t>
      </w:r>
    </w:p>
    <w:p w14:paraId="0C1949C4" w14:textId="77777777" w:rsidR="001A21E3" w:rsidRPr="00B47D7D" w:rsidRDefault="001A21E3" w:rsidP="00B47D7D">
      <w:pPr>
        <w:pStyle w:val="a"/>
      </w:pPr>
      <w:r w:rsidRPr="00B47D7D">
        <w:t>Уполномоченный согласно п. 1.1.1. настоящего Регламента специалист Лицензиата (далее – ответственный специалист) направляет внятно сформулированный вопрос (по e-</w:t>
      </w:r>
      <w:proofErr w:type="spellStart"/>
      <w:r w:rsidRPr="00B47D7D">
        <w:t>mail</w:t>
      </w:r>
      <w:proofErr w:type="spellEnd"/>
      <w:r w:rsidRPr="00B47D7D">
        <w:t>, ICQ или официальным письмом)  ответственному специалисту от Лицензиара.</w:t>
      </w:r>
    </w:p>
    <w:p w14:paraId="0C1949C5" w14:textId="77777777" w:rsidR="001A21E3" w:rsidRPr="00B47D7D" w:rsidRDefault="001A21E3" w:rsidP="00B47D7D">
      <w:pPr>
        <w:pStyle w:val="a"/>
      </w:pPr>
      <w:r w:rsidRPr="00B47D7D">
        <w:t xml:space="preserve">Лицензиар обязан оказать консультацию Лицензиату не позднее 10 (десяти) рабочих дней с момента обращения. </w:t>
      </w:r>
    </w:p>
    <w:p w14:paraId="0C1949C6" w14:textId="77777777" w:rsidR="001A21E3" w:rsidRPr="00B47D7D" w:rsidRDefault="001A21E3" w:rsidP="00B47D7D">
      <w:pPr>
        <w:pStyle w:val="a"/>
      </w:pPr>
      <w:r w:rsidRPr="00B47D7D">
        <w:t>В случае невозможности ответа на вопросы в сроки, предусмотренные п. 2.3. настоящего Регламента, в связи с необходимостью длительной проработки Лицензиар обязан согласовать с ответственным специалистом Лицензиата дату ответа.</w:t>
      </w:r>
    </w:p>
    <w:p w14:paraId="0C1949C7" w14:textId="77777777" w:rsidR="001A21E3" w:rsidRPr="00B47D7D" w:rsidRDefault="001A21E3" w:rsidP="00B47D7D">
      <w:pPr>
        <w:pStyle w:val="a"/>
      </w:pPr>
      <w:proofErr w:type="gramStart"/>
      <w:r w:rsidRPr="00B47D7D">
        <w:t>Ответственный специалист Лицензиата в течение 2 рабочих дней с момента получения ответа обязан уведомить Лицензиара о решении проблемы или направить ответственному от Лицензиара мотивированную претензию к ответу.</w:t>
      </w:r>
      <w:proofErr w:type="gramEnd"/>
      <w:r w:rsidRPr="00B47D7D">
        <w:t xml:space="preserve"> При отсутствии вышеуказанного уведомления в течение 2 дней консультация считается оказанной </w:t>
      </w:r>
    </w:p>
    <w:p w14:paraId="0C1949C8" w14:textId="77777777" w:rsidR="001A21E3" w:rsidRPr="00B47D7D" w:rsidRDefault="001A21E3" w:rsidP="00B47D7D">
      <w:pPr>
        <w:pStyle w:val="a"/>
      </w:pPr>
      <w:r w:rsidRPr="00B47D7D">
        <w:t xml:space="preserve">Консультации по версиям, не поддерживаемым согласно пункту 7.2 настоящего договора, не оказываются. </w:t>
      </w:r>
    </w:p>
    <w:p w14:paraId="0C1949C9" w14:textId="77777777" w:rsidR="001A21E3" w:rsidRPr="00233042" w:rsidRDefault="001A21E3" w:rsidP="001A21E3">
      <w:pPr>
        <w:ind w:left="720"/>
        <w:jc w:val="both"/>
        <w:rPr>
          <w:sz w:val="22"/>
          <w:szCs w:val="22"/>
        </w:rPr>
      </w:pPr>
    </w:p>
    <w:p w14:paraId="0C1949CA" w14:textId="007A56CF" w:rsidR="001A21E3" w:rsidRPr="00233042" w:rsidRDefault="001A21E3" w:rsidP="00E17B48">
      <w:pPr>
        <w:pStyle w:val="1"/>
      </w:pPr>
      <w:r w:rsidRPr="00233042">
        <w:t xml:space="preserve"> Обновление версий Программы</w:t>
      </w:r>
    </w:p>
    <w:p w14:paraId="0C1949CB" w14:textId="77777777" w:rsidR="001A21E3" w:rsidRPr="00233042" w:rsidRDefault="001A21E3" w:rsidP="00B47D7D">
      <w:pPr>
        <w:pStyle w:val="a"/>
      </w:pPr>
      <w:r w:rsidRPr="00233042">
        <w:t>Лицензиар готовит инструментарий для обновления  версии Программы по мере реализации изменений, либо  принимает решение о выпуске новой версии Программы.</w:t>
      </w:r>
    </w:p>
    <w:p w14:paraId="0C1949CC" w14:textId="77777777" w:rsidR="001A21E3" w:rsidRPr="00233042" w:rsidRDefault="001A21E3" w:rsidP="00B47D7D">
      <w:pPr>
        <w:pStyle w:val="a"/>
      </w:pPr>
      <w:r w:rsidRPr="00233042">
        <w:t xml:space="preserve">Интервал между выпусками новых версий Программы составляет не более одного года. </w:t>
      </w:r>
    </w:p>
    <w:p w14:paraId="0C1949CD" w14:textId="77777777" w:rsidR="001A21E3" w:rsidRPr="00233042" w:rsidRDefault="001A21E3" w:rsidP="00B47D7D">
      <w:pPr>
        <w:pStyle w:val="a"/>
      </w:pPr>
      <w:r w:rsidRPr="00233042">
        <w:t xml:space="preserve">Лицензиар обязан уведомить Лицензиата о выпуске новой версии Программы не позднее, чем через 1 (один) рабочий день после фактической даты выхода версии, </w:t>
      </w:r>
      <w:proofErr w:type="gramStart"/>
      <w:r w:rsidRPr="00233042">
        <w:t>через</w:t>
      </w:r>
      <w:proofErr w:type="gramEnd"/>
      <w:r w:rsidRPr="00233042">
        <w:t xml:space="preserve">: </w:t>
      </w:r>
    </w:p>
    <w:p w14:paraId="0C1949CE" w14:textId="77777777" w:rsidR="001A21E3" w:rsidRPr="00233042" w:rsidRDefault="001A21E3" w:rsidP="00E17B48">
      <w:pPr>
        <w:pStyle w:val="a"/>
        <w:numPr>
          <w:ilvl w:val="0"/>
          <w:numId w:val="0"/>
        </w:numPr>
        <w:ind w:left="426"/>
        <w:rPr>
          <w:lang w:val="en-US"/>
        </w:rPr>
      </w:pPr>
      <w:r w:rsidRPr="00233042">
        <w:rPr>
          <w:lang w:val="en-US"/>
        </w:rPr>
        <w:t xml:space="preserve">E-mail: </w:t>
      </w:r>
      <w:hyperlink r:id="rId19" w:history="1">
        <w:r w:rsidRPr="00233042">
          <w:rPr>
            <w:rStyle w:val="ad"/>
            <w:lang w:val="en-US"/>
          </w:rPr>
          <w:t>gorachevskihag@eens.ru</w:t>
        </w:r>
      </w:hyperlink>
      <w:r w:rsidRPr="00233042">
        <w:rPr>
          <w:lang w:val="en-US"/>
        </w:rPr>
        <w:t xml:space="preserve">; </w:t>
      </w:r>
      <w:r w:rsidRPr="00233042">
        <w:t>факс</w:t>
      </w:r>
      <w:r w:rsidRPr="00233042">
        <w:rPr>
          <w:lang w:val="en-US"/>
        </w:rPr>
        <w:t xml:space="preserve">: (343) </w:t>
      </w:r>
      <w:r w:rsidR="00376539" w:rsidRPr="003552B5">
        <w:rPr>
          <w:lang w:val="en-US"/>
        </w:rPr>
        <w:t>215-76-43</w:t>
      </w:r>
      <w:r w:rsidRPr="00233042">
        <w:rPr>
          <w:lang w:val="en-US"/>
        </w:rPr>
        <w:t>.</w:t>
      </w:r>
    </w:p>
    <w:p w14:paraId="0C1949CF" w14:textId="77777777" w:rsidR="001A21E3" w:rsidRPr="00233042" w:rsidRDefault="001A21E3" w:rsidP="00B47D7D">
      <w:pPr>
        <w:pStyle w:val="a"/>
      </w:pPr>
      <w:r w:rsidRPr="00233042">
        <w:t>Лицензиар размещает инструментарий для обновления версии и новые версии Программы в сети Интернет (http://www.technosb.ru/filearchive/). Доступ Лицензиата к файлам обеспечивается при вводе Лицензиатом логина и пароля доступа.</w:t>
      </w:r>
    </w:p>
    <w:p w14:paraId="0C1949D0" w14:textId="77777777" w:rsidR="001A21E3" w:rsidRPr="00233042" w:rsidRDefault="001A21E3" w:rsidP="00B47D7D">
      <w:pPr>
        <w:pStyle w:val="a"/>
      </w:pPr>
      <w:r w:rsidRPr="00233042">
        <w:t>Логин и пароль доступа к файловому архиву (http://www.technosb.ru/filearchive/) предоставляется Лицензиату при подписании настоящего договора. Лицензиар имеет право изменить пароль, уведомив Лицензиата за 1 (один) рабочий день до изменения.</w:t>
      </w:r>
    </w:p>
    <w:p w14:paraId="0C1949D1" w14:textId="77777777" w:rsidR="001A21E3" w:rsidRPr="00233042" w:rsidRDefault="001A21E3" w:rsidP="00B47D7D">
      <w:pPr>
        <w:pStyle w:val="a"/>
      </w:pPr>
      <w:r w:rsidRPr="00233042">
        <w:t>Лицензиар имеет право закрыть доступ к версиям Программы для Лицензиата в случае неисполнения Лицензиатом обязательств, предусмотренных пунктами 3 или 4 настоящего договора.</w:t>
      </w:r>
    </w:p>
    <w:p w14:paraId="0C1949D2" w14:textId="77777777" w:rsidR="001A21E3" w:rsidRPr="00233042" w:rsidRDefault="001A21E3" w:rsidP="00B47D7D">
      <w:pPr>
        <w:pStyle w:val="a"/>
      </w:pPr>
      <w:r w:rsidRPr="00233042">
        <w:t xml:space="preserve">Лицензиат получает новую версию Программы и пакет стандартной отчетности, неисключительные </w:t>
      </w:r>
      <w:proofErr w:type="gramStart"/>
      <w:r w:rsidRPr="00233042">
        <w:t>права</w:t>
      </w:r>
      <w:proofErr w:type="gramEnd"/>
      <w:r w:rsidRPr="00233042">
        <w:t xml:space="preserve"> на использование которых передаются ему на условиях настоящего договора,  и обновляет тестовую базу для проверки функционала Программы и работоспособности пакета стандартной отчетности.</w:t>
      </w:r>
    </w:p>
    <w:p w14:paraId="0C1949D3" w14:textId="77777777" w:rsidR="001A21E3" w:rsidRPr="00233042" w:rsidRDefault="001A21E3" w:rsidP="00B47D7D">
      <w:pPr>
        <w:pStyle w:val="a"/>
      </w:pPr>
      <w:r w:rsidRPr="00233042">
        <w:t>В соответствии с договором Лицензиат проводит обновление тестовой Базы данных собственными силами либо с участием Лицензиара на основании дополнительного соглашения. В случае некорректного обновления Базы данных (БД) в адрес Лицензиара направляется отчет об ошибках в соответствии с Регламентом устранения ошибок. Ошибки, возникшие при обновлении на версию Программы, гарантийная поддержка которой не осуществляется в соответствии с пунктом 7.2.1 настоящего договора, устраняются в порядке, предусмотренном п. 5.7. настоящего Приложения.</w:t>
      </w:r>
    </w:p>
    <w:p w14:paraId="0C1949D4" w14:textId="77777777" w:rsidR="001A21E3" w:rsidRPr="00233042" w:rsidRDefault="001A21E3" w:rsidP="00B47D7D">
      <w:pPr>
        <w:pStyle w:val="a"/>
      </w:pPr>
      <w:r w:rsidRPr="00233042">
        <w:t>По результатам анализа тестирования работоспособности новой версии Программы, пакета стандартной и локализованной отчетности Лицензиат производит обновление продуктивной БД  в следующем порядке:</w:t>
      </w:r>
    </w:p>
    <w:p w14:paraId="0C1949D5" w14:textId="77777777" w:rsidR="001A21E3" w:rsidRPr="00233042" w:rsidRDefault="001A21E3" w:rsidP="00E17B48">
      <w:pPr>
        <w:pStyle w:val="12"/>
      </w:pPr>
      <w:r w:rsidRPr="00233042">
        <w:lastRenderedPageBreak/>
        <w:t>Обновление происходит в выходной день или в не рабочее время;</w:t>
      </w:r>
    </w:p>
    <w:p w14:paraId="0C1949D6" w14:textId="77777777" w:rsidR="001A21E3" w:rsidRPr="00233042" w:rsidRDefault="001A21E3" w:rsidP="00E17B48">
      <w:pPr>
        <w:pStyle w:val="12"/>
      </w:pPr>
      <w:r w:rsidRPr="00233042">
        <w:t>В момент обновления продуктивной БД должно быть соблюдено условие монопольного обращения администратора к БД;</w:t>
      </w:r>
    </w:p>
    <w:p w14:paraId="0C1949D7" w14:textId="77777777" w:rsidR="001A21E3" w:rsidRPr="00233042" w:rsidRDefault="001A21E3" w:rsidP="00E17B48">
      <w:pPr>
        <w:pStyle w:val="12"/>
      </w:pPr>
      <w:r w:rsidRPr="00233042">
        <w:t>Формируется резервная копия продуктивной БД перед началом обновления;</w:t>
      </w:r>
    </w:p>
    <w:p w14:paraId="0C1949D8" w14:textId="77777777" w:rsidR="001A21E3" w:rsidRPr="00233042" w:rsidRDefault="001A21E3" w:rsidP="00E17B48">
      <w:pPr>
        <w:pStyle w:val="12"/>
      </w:pPr>
      <w:r w:rsidRPr="00233042">
        <w:t>Обновляется продуктивная БД;</w:t>
      </w:r>
    </w:p>
    <w:p w14:paraId="0C1949D9" w14:textId="77777777" w:rsidR="001A21E3" w:rsidRPr="00233042" w:rsidRDefault="001A21E3" w:rsidP="00E17B48">
      <w:pPr>
        <w:pStyle w:val="12"/>
      </w:pPr>
      <w:r w:rsidRPr="00233042">
        <w:t>Проводится сверка структуры обновленной БД с эталоном;</w:t>
      </w:r>
    </w:p>
    <w:p w14:paraId="0C1949DA" w14:textId="77777777" w:rsidR="001A21E3" w:rsidRPr="00233042" w:rsidRDefault="001A21E3" w:rsidP="00E17B48">
      <w:pPr>
        <w:pStyle w:val="12"/>
      </w:pPr>
      <w:r w:rsidRPr="00233042">
        <w:t>В случае некорректного обновления и ошибок при выполнении операций в программе, восстанавливается состояние БД до момента обновления;</w:t>
      </w:r>
    </w:p>
    <w:p w14:paraId="0C1949DB" w14:textId="77777777" w:rsidR="001A21E3" w:rsidRPr="00233042" w:rsidRDefault="001A21E3" w:rsidP="00E17B48">
      <w:pPr>
        <w:pStyle w:val="12"/>
      </w:pPr>
      <w:r w:rsidRPr="00233042">
        <w:t>При необходимости, отчет о проведенной сверке структуры БД передается Лицензиару. Проверка более двух отчётов о проведённой сверке структуры БД и приведение в соответствие эталонной более двух БД производится Лицензиаром на основании отдельных договоров;</w:t>
      </w:r>
    </w:p>
    <w:p w14:paraId="0C1949DC" w14:textId="77777777" w:rsidR="001A21E3" w:rsidRPr="00233042" w:rsidRDefault="001A21E3" w:rsidP="00E17B48">
      <w:pPr>
        <w:pStyle w:val="12"/>
      </w:pPr>
      <w:r w:rsidRPr="00233042">
        <w:t>Подключается пакет стандартной и локализованной отчетности;</w:t>
      </w:r>
    </w:p>
    <w:p w14:paraId="0C1949DD" w14:textId="77777777" w:rsidR="001A21E3" w:rsidRPr="00233042" w:rsidRDefault="001A21E3" w:rsidP="00E17B48">
      <w:pPr>
        <w:pStyle w:val="12"/>
      </w:pPr>
      <w:r w:rsidRPr="00233042">
        <w:t>После успешного обновления версии Программы Лицензиат уведомляет Лицензиара об успешном обновлении версии.</w:t>
      </w:r>
    </w:p>
    <w:p w14:paraId="0C1949DE" w14:textId="77777777" w:rsidR="001A21E3" w:rsidRPr="00233042" w:rsidRDefault="001A21E3" w:rsidP="00E17B48">
      <w:pPr>
        <w:pStyle w:val="a"/>
      </w:pPr>
      <w:r w:rsidRPr="00233042">
        <w:t>Лицензиат обязан предупреждать Лицензиара о плановой дате обновления версии Программы на продуктивной базе данных не менее</w:t>
      </w:r>
      <w:proofErr w:type="gramStart"/>
      <w:r w:rsidRPr="00233042">
        <w:t>,</w:t>
      </w:r>
      <w:proofErr w:type="gramEnd"/>
      <w:r w:rsidRPr="00233042">
        <w:t xml:space="preserve"> чем за 5 рабочих дней.</w:t>
      </w:r>
    </w:p>
    <w:p w14:paraId="0C1949DF" w14:textId="77777777" w:rsidR="001A21E3" w:rsidRPr="00233042" w:rsidRDefault="001A21E3" w:rsidP="001A21E3">
      <w:pPr>
        <w:spacing w:line="216" w:lineRule="auto"/>
        <w:jc w:val="both"/>
        <w:rPr>
          <w:sz w:val="22"/>
          <w:szCs w:val="22"/>
        </w:rPr>
      </w:pPr>
    </w:p>
    <w:p w14:paraId="0C1949E0" w14:textId="4BE1B941" w:rsidR="001A21E3" w:rsidRPr="00233042" w:rsidRDefault="001A21E3" w:rsidP="008B7F57">
      <w:pPr>
        <w:pStyle w:val="1f0"/>
      </w:pPr>
      <w:r w:rsidRPr="00233042">
        <w:t>Модернизация Программы</w:t>
      </w:r>
    </w:p>
    <w:p w14:paraId="0C1949E1" w14:textId="77777777" w:rsidR="001A21E3" w:rsidRPr="00233042" w:rsidRDefault="001A21E3" w:rsidP="00E17B48">
      <w:pPr>
        <w:pStyle w:val="a"/>
      </w:pPr>
      <w:r w:rsidRPr="00233042">
        <w:t xml:space="preserve">Предмет обращения: </w:t>
      </w:r>
    </w:p>
    <w:p w14:paraId="0C1949E2" w14:textId="77777777" w:rsidR="001A21E3" w:rsidRPr="00233042" w:rsidRDefault="001A21E3" w:rsidP="00AD2310">
      <w:pPr>
        <w:pStyle w:val="12"/>
      </w:pPr>
      <w:r w:rsidRPr="00233042">
        <w:t>модернизация, затрагивающая изменения в основном и вспомогательных *.</w:t>
      </w:r>
      <w:proofErr w:type="spellStart"/>
      <w:r w:rsidRPr="00233042">
        <w:t>exe</w:t>
      </w:r>
      <w:proofErr w:type="spellEnd"/>
      <w:r w:rsidRPr="00233042">
        <w:t xml:space="preserve"> модулях;</w:t>
      </w:r>
    </w:p>
    <w:p w14:paraId="0C1949E3" w14:textId="77777777" w:rsidR="001A21E3" w:rsidRPr="00233042" w:rsidRDefault="001A21E3" w:rsidP="00AD2310">
      <w:pPr>
        <w:pStyle w:val="12"/>
      </w:pPr>
      <w:r w:rsidRPr="00233042">
        <w:t>модернизация, не затрагивающая изменения в основном и вспомогательных *.</w:t>
      </w:r>
      <w:proofErr w:type="spellStart"/>
      <w:r w:rsidRPr="00233042">
        <w:t>exe</w:t>
      </w:r>
      <w:proofErr w:type="spellEnd"/>
      <w:r w:rsidRPr="00233042">
        <w:t xml:space="preserve"> модулях.</w:t>
      </w:r>
    </w:p>
    <w:p w14:paraId="0C1949E4" w14:textId="77777777" w:rsidR="001A21E3" w:rsidRPr="00233042" w:rsidRDefault="001A21E3" w:rsidP="00E17B48">
      <w:pPr>
        <w:pStyle w:val="a"/>
      </w:pPr>
      <w:r w:rsidRPr="00233042">
        <w:t xml:space="preserve">При возникновении необходимости в изменении функционала или стандартного отчёта, Лицензиат </w:t>
      </w:r>
      <w:proofErr w:type="gramStart"/>
      <w:r w:rsidRPr="00233042">
        <w:t>составляет и направляет</w:t>
      </w:r>
      <w:proofErr w:type="gramEnd"/>
      <w:r w:rsidRPr="00233042">
        <w:t xml:space="preserve"> Лицензиару по факсу (дублируя по e-</w:t>
      </w:r>
      <w:proofErr w:type="spellStart"/>
      <w:r w:rsidRPr="00233042">
        <w:t>mail</w:t>
      </w:r>
      <w:proofErr w:type="spellEnd"/>
      <w:r w:rsidRPr="00233042">
        <w:t>) Техническое задание на модернизацию Программы, содержащее:</w:t>
      </w:r>
    </w:p>
    <w:p w14:paraId="0C1949E5" w14:textId="77777777" w:rsidR="001A21E3" w:rsidRPr="00233042" w:rsidRDefault="001A21E3" w:rsidP="00AD2310">
      <w:pPr>
        <w:pStyle w:val="12"/>
      </w:pPr>
      <w:r w:rsidRPr="00233042">
        <w:t>Подробное описание необходимых изменений</w:t>
      </w:r>
      <w:r w:rsidRPr="00233042">
        <w:rPr>
          <w:lang w:val="en-US"/>
        </w:rPr>
        <w:t>;</w:t>
      </w:r>
    </w:p>
    <w:p w14:paraId="0C1949E6" w14:textId="77777777" w:rsidR="001A21E3" w:rsidRPr="00233042" w:rsidRDefault="001A21E3" w:rsidP="00AD2310">
      <w:pPr>
        <w:pStyle w:val="12"/>
      </w:pPr>
      <w:r w:rsidRPr="00233042">
        <w:t>Желаемый результат модернизации;</w:t>
      </w:r>
    </w:p>
    <w:p w14:paraId="0C1949E7" w14:textId="77777777" w:rsidR="001A21E3" w:rsidRPr="00233042" w:rsidRDefault="001A21E3" w:rsidP="00AD2310">
      <w:pPr>
        <w:pStyle w:val="12"/>
        <w:numPr>
          <w:ilvl w:val="0"/>
          <w:numId w:val="0"/>
        </w:numPr>
        <w:ind w:left="568"/>
      </w:pPr>
      <w:proofErr w:type="gramStart"/>
      <w:r w:rsidRPr="00233042">
        <w:t>и направляет подписанный руководителем (или лицом, уполномоченным соответствующей доверенностью) экземпляр указанной заявки  Лицензиару по факсу (дублируя на e-</w:t>
      </w:r>
      <w:proofErr w:type="spellStart"/>
      <w:r w:rsidRPr="00233042">
        <w:t>mail</w:t>
      </w:r>
      <w:proofErr w:type="spellEnd"/>
      <w:r w:rsidRPr="00233042">
        <w:t xml:space="preserve"> Ответственного от Лицензиара).</w:t>
      </w:r>
      <w:proofErr w:type="gramEnd"/>
    </w:p>
    <w:p w14:paraId="0C1949E8" w14:textId="77777777" w:rsidR="001A21E3" w:rsidRPr="00233042" w:rsidRDefault="001A21E3" w:rsidP="00E17B48">
      <w:pPr>
        <w:pStyle w:val="a"/>
      </w:pPr>
      <w:r w:rsidRPr="00233042">
        <w:t>Рассмотрев Техническое задание, Лицензиар принимает решение о типе изменения (базовое или индивидуальное) и номере  версии Программы, в которую могут быть внесены изменения. Решение принимается Лицензиаром с учётом следующих факторов:</w:t>
      </w:r>
    </w:p>
    <w:p w14:paraId="0C1949E9" w14:textId="77777777" w:rsidR="001A21E3" w:rsidRPr="00233042" w:rsidRDefault="001A21E3" w:rsidP="00AD2310">
      <w:pPr>
        <w:pStyle w:val="12"/>
      </w:pPr>
      <w:r w:rsidRPr="00233042">
        <w:t>возможности отнесения требования к модернизации в соответствии с п. 1.13.1.1 настоящего договора;</w:t>
      </w:r>
    </w:p>
    <w:p w14:paraId="0C1949EA" w14:textId="77777777" w:rsidR="001A21E3" w:rsidRPr="00233042" w:rsidRDefault="001A21E3" w:rsidP="00AD2310">
      <w:pPr>
        <w:pStyle w:val="12"/>
      </w:pPr>
      <w:r w:rsidRPr="00233042">
        <w:t>возможной востребованности функционала иными пользователями Программы;</w:t>
      </w:r>
    </w:p>
    <w:p w14:paraId="0C1949EB" w14:textId="77777777" w:rsidR="001A21E3" w:rsidRPr="00233042" w:rsidRDefault="001A21E3" w:rsidP="00AD2310">
      <w:pPr>
        <w:pStyle w:val="12"/>
      </w:pPr>
      <w:r w:rsidRPr="00233042">
        <w:t>степенью сложности модернизации;</w:t>
      </w:r>
    </w:p>
    <w:p w14:paraId="0C1949EC" w14:textId="77777777" w:rsidR="001A21E3" w:rsidRPr="00233042" w:rsidRDefault="001A21E3" w:rsidP="00AD2310">
      <w:pPr>
        <w:pStyle w:val="12"/>
      </w:pPr>
      <w:r w:rsidRPr="00233042">
        <w:t>плановым сроком выпуска очередной версии Программы;</w:t>
      </w:r>
    </w:p>
    <w:p w14:paraId="0C1949ED" w14:textId="77777777" w:rsidR="001A21E3" w:rsidRPr="00233042" w:rsidRDefault="001A21E3" w:rsidP="00AD2310">
      <w:pPr>
        <w:pStyle w:val="12"/>
      </w:pPr>
      <w:r w:rsidRPr="00233042">
        <w:t>наличием ресурсов для выполнения работ.</w:t>
      </w:r>
    </w:p>
    <w:p w14:paraId="0C1949EE" w14:textId="7CF49665" w:rsidR="001A21E3" w:rsidRPr="00233042" w:rsidRDefault="001A21E3" w:rsidP="00AD2310">
      <w:pPr>
        <w:pStyle w:val="12"/>
      </w:pPr>
      <w:r w:rsidRPr="00233042">
        <w:t xml:space="preserve">Модернизация может производиться только для последней выпущенной или одной из планируемых к выпуску версий Программы. </w:t>
      </w:r>
    </w:p>
    <w:p w14:paraId="0C1949EF" w14:textId="77777777" w:rsidR="001A21E3" w:rsidRPr="00233042" w:rsidRDefault="001A21E3" w:rsidP="00E17B48">
      <w:pPr>
        <w:pStyle w:val="a"/>
      </w:pPr>
      <w:r w:rsidRPr="00233042">
        <w:t>Лицензиар в течение 15 рабочих дней направляет Лицензиату решение о типе изменения и, при базовом изменении Программы, о номере версии, в которую изменение будет внесено.</w:t>
      </w:r>
    </w:p>
    <w:p w14:paraId="0C1949F0" w14:textId="77777777" w:rsidR="001A21E3" w:rsidRPr="00233042" w:rsidRDefault="001A21E3" w:rsidP="00E17B48">
      <w:pPr>
        <w:pStyle w:val="a"/>
      </w:pPr>
      <w:r w:rsidRPr="00233042">
        <w:t>При внесении в Программу базовых изменений, Лицензиар самостоятельно определяет необходимость согласования Эскизного проекта с Лицензиатом. При этом Лицензиар обеспечивает новые функциональные возможности, предусмотренные Техническим заданием, способ модернизации определяется Лицензиаром в одностороннем порядке.</w:t>
      </w:r>
    </w:p>
    <w:p w14:paraId="0C1949F1" w14:textId="77777777" w:rsidR="001A21E3" w:rsidRPr="00233042" w:rsidRDefault="001A21E3" w:rsidP="00E17B48">
      <w:pPr>
        <w:pStyle w:val="a"/>
      </w:pPr>
      <w:r w:rsidRPr="00233042">
        <w:t>При отнесении изменения к типу «индивидуальное» Лицензиар, не позднее 15 (пятнадцати) рабочих дней от даты получения Технического задания по факсу, обязан единовременно:</w:t>
      </w:r>
    </w:p>
    <w:p w14:paraId="0C1949F2" w14:textId="77777777" w:rsidR="001A21E3" w:rsidRPr="00233042" w:rsidRDefault="001A21E3" w:rsidP="00AD2310">
      <w:pPr>
        <w:pStyle w:val="10"/>
      </w:pPr>
      <w:r w:rsidRPr="00233042">
        <w:t>Уведомить Лицензиата о сроках направления Лицензиату эскизного проекта для согласования или предоставить ответственному от Лицензиата список вопросов, требующих уточнения Технического задания;</w:t>
      </w:r>
    </w:p>
    <w:p w14:paraId="0C1949F3" w14:textId="77777777" w:rsidR="001A21E3" w:rsidRPr="00233042" w:rsidRDefault="001A21E3" w:rsidP="00AD2310">
      <w:pPr>
        <w:pStyle w:val="10"/>
      </w:pPr>
      <w:r w:rsidRPr="00233042">
        <w:t xml:space="preserve">Выставить счет за расширение гарантийных обязательств в части проектирования индивидуальных изменений (этап 1 модернизации) исходя из плановых трудозатрат и цены </w:t>
      </w:r>
      <w:proofErr w:type="spellStart"/>
      <w:r w:rsidRPr="00233042">
        <w:t>чел</w:t>
      </w:r>
      <w:proofErr w:type="gramStart"/>
      <w:r w:rsidRPr="00233042">
        <w:t>.д</w:t>
      </w:r>
      <w:proofErr w:type="gramEnd"/>
      <w:r w:rsidRPr="00233042">
        <w:t>ня</w:t>
      </w:r>
      <w:proofErr w:type="spellEnd"/>
      <w:r w:rsidRPr="00233042">
        <w:t>, предусмотренной п.3.1.2. настоящего договора.</w:t>
      </w:r>
    </w:p>
    <w:p w14:paraId="0C1949F4" w14:textId="77777777" w:rsidR="001A21E3" w:rsidRPr="00233042" w:rsidRDefault="001A21E3" w:rsidP="00E17B48">
      <w:pPr>
        <w:pStyle w:val="a"/>
      </w:pPr>
      <w:r w:rsidRPr="00233042">
        <w:t>Лицензиар приступает к проектированию индивидуальных изменений (этап 1 модернизации) не ранее оплаты Лицензиатом счёта, выставленного на основании п. 4.6.2 настоящего Приложения.</w:t>
      </w:r>
    </w:p>
    <w:p w14:paraId="0C1949F5" w14:textId="77777777" w:rsidR="001A21E3" w:rsidRPr="00233042" w:rsidRDefault="001A21E3" w:rsidP="00E17B48">
      <w:pPr>
        <w:pStyle w:val="a"/>
      </w:pPr>
      <w:r w:rsidRPr="00233042">
        <w:t xml:space="preserve">Сроки подготовки Эскизного проекта могут быть изменены на более поздние в случае необходимости получения ответов на вопросы, возникшие в процессе проектирования. Изменение сроков производится при неполучении Лицензиаром ответа Лицензиата на указанные вопросы в течение 2 рабочих дней с момента их направления Лицензиату. </w:t>
      </w:r>
    </w:p>
    <w:p w14:paraId="0C1949F6" w14:textId="77777777" w:rsidR="001A21E3" w:rsidRPr="00233042" w:rsidRDefault="001A21E3" w:rsidP="00E17B48">
      <w:pPr>
        <w:pStyle w:val="a"/>
      </w:pPr>
      <w:r w:rsidRPr="00233042">
        <w:t>Эскизный проект или вопросы по Техническому заданию Лицензиар передает Лицензиату по факсу (дублируя по  e-</w:t>
      </w:r>
      <w:proofErr w:type="spellStart"/>
      <w:r w:rsidRPr="00233042">
        <w:t>mail</w:t>
      </w:r>
      <w:proofErr w:type="spellEnd"/>
      <w:r w:rsidRPr="00233042">
        <w:t>).</w:t>
      </w:r>
    </w:p>
    <w:p w14:paraId="0C1949F7" w14:textId="77777777" w:rsidR="001A21E3" w:rsidRPr="00233042" w:rsidRDefault="001A21E3" w:rsidP="00E17B48">
      <w:pPr>
        <w:pStyle w:val="a"/>
      </w:pPr>
      <w:r w:rsidRPr="00233042">
        <w:t>Лицензиат в течение 5 (пяти) рабочих дней с момента получения Эскизного проекта, направленного по факсу, обязан согласовать Эскизный проект по факсу (дублируя по               e-</w:t>
      </w:r>
      <w:proofErr w:type="spellStart"/>
      <w:r w:rsidRPr="00233042">
        <w:t>mail</w:t>
      </w:r>
      <w:proofErr w:type="spellEnd"/>
      <w:r w:rsidRPr="00233042">
        <w:t xml:space="preserve">), либо направить официальный отказ от подписания Эскизного проекта с указанием причин отказа. Если в течение указанного времени Лицензиат не </w:t>
      </w:r>
      <w:proofErr w:type="gramStart"/>
      <w:r w:rsidRPr="00233042">
        <w:t xml:space="preserve">возвращает Лицензиару согласованный Эскизный проект и не </w:t>
      </w:r>
      <w:r w:rsidRPr="00233042">
        <w:lastRenderedPageBreak/>
        <w:t>направляет</w:t>
      </w:r>
      <w:proofErr w:type="gramEnd"/>
      <w:r w:rsidRPr="00233042">
        <w:t xml:space="preserve"> официальный отказ от подписания Эскизного проекта с указанием причин отказа, проект считается согласованным Сторонами.</w:t>
      </w:r>
    </w:p>
    <w:p w14:paraId="0C1949F8" w14:textId="77777777" w:rsidR="001A21E3" w:rsidRPr="00233042" w:rsidRDefault="001A21E3" w:rsidP="00E17B48">
      <w:pPr>
        <w:pStyle w:val="a"/>
      </w:pPr>
      <w:r w:rsidRPr="00233042">
        <w:t>При получении согласованного Эскизного проекта Лицензиар обязан подготовить Дополнительное соглашение к  настоящему договору, предметом которого является предоставление Лицензиату неисключительных прав на версию Программы, содержащую индивидуальные изменения согласно Эскизному проекту. Дополнительное соглашение  содержит:</w:t>
      </w:r>
    </w:p>
    <w:p w14:paraId="0C1949F9" w14:textId="77777777" w:rsidR="001A21E3" w:rsidRPr="00233042" w:rsidRDefault="001A21E3" w:rsidP="00AD2310">
      <w:pPr>
        <w:pStyle w:val="12"/>
      </w:pPr>
      <w:r w:rsidRPr="00233042">
        <w:t>Объем трудозатрат Лицензиара для реализации Эскизного проекта в человеко-днях;</w:t>
      </w:r>
    </w:p>
    <w:p w14:paraId="0C1949FA" w14:textId="77777777" w:rsidR="001A21E3" w:rsidRPr="00233042" w:rsidRDefault="001A21E3" w:rsidP="00AD2310">
      <w:pPr>
        <w:pStyle w:val="12"/>
      </w:pPr>
      <w:r w:rsidRPr="00233042">
        <w:t>Размер вознаграждения;</w:t>
      </w:r>
    </w:p>
    <w:p w14:paraId="0C1949FB" w14:textId="77777777" w:rsidR="001A21E3" w:rsidRPr="00233042" w:rsidRDefault="001A21E3" w:rsidP="00AD2310">
      <w:pPr>
        <w:pStyle w:val="12"/>
      </w:pPr>
      <w:r w:rsidRPr="00233042">
        <w:t>Срок реализации и номер версии Программы.</w:t>
      </w:r>
    </w:p>
    <w:p w14:paraId="0C1949FC" w14:textId="77777777" w:rsidR="001A21E3" w:rsidRPr="00233042" w:rsidRDefault="001A21E3" w:rsidP="00E17B48">
      <w:pPr>
        <w:pStyle w:val="a"/>
      </w:pPr>
      <w:r w:rsidRPr="00233042">
        <w:t>Дополнительное соглашение и счёт на предоплату 50% от размера вознаграждения, предусмотренного соответствующим Дополнительным соглашением (без учёта стоимости 1 этапа), Лицензиар направляет Лицензиату по факсу (дублируя по e-</w:t>
      </w:r>
      <w:proofErr w:type="spellStart"/>
      <w:r w:rsidRPr="00233042">
        <w:t>mail</w:t>
      </w:r>
      <w:proofErr w:type="spellEnd"/>
      <w:r w:rsidRPr="00233042">
        <w:t>) и по почте (либо доставляет оригинал документов иным способом).</w:t>
      </w:r>
    </w:p>
    <w:p w14:paraId="0C1949FD" w14:textId="77777777" w:rsidR="001A21E3" w:rsidRPr="00233042" w:rsidRDefault="001A21E3" w:rsidP="00E17B48">
      <w:pPr>
        <w:pStyle w:val="a"/>
      </w:pPr>
      <w:r w:rsidRPr="00233042">
        <w:t>Лицензиар приступает к реализации индивидуальных изменений по Эскизному проекту (этап 2 модернизации) после подписания сторонами соответствующего Дополнительного соглашения и перечисления Лицензиатом авансового платежа на расчетный счет Лицензиара.</w:t>
      </w:r>
    </w:p>
    <w:p w14:paraId="0C1949FE" w14:textId="77777777" w:rsidR="001A21E3" w:rsidRPr="00233042" w:rsidRDefault="001A21E3" w:rsidP="00E17B48">
      <w:pPr>
        <w:pStyle w:val="a"/>
      </w:pPr>
      <w:r w:rsidRPr="00233042">
        <w:t>Копия подписанного Лицензиатом Дополнительного  соглашения должна быть направлена Лицензиару по факсу не позднее 10  рабочего дня с момента его получения, с последующей отправкой оригиналов данного документа.</w:t>
      </w:r>
    </w:p>
    <w:p w14:paraId="0C1949FF" w14:textId="77777777" w:rsidR="001A21E3" w:rsidRPr="00233042" w:rsidRDefault="001A21E3" w:rsidP="00E17B48">
      <w:pPr>
        <w:pStyle w:val="a"/>
      </w:pPr>
      <w:r w:rsidRPr="00233042">
        <w:t xml:space="preserve">Срок реализации или номер версии Программы, содержащей индивидуальные изменения, реализуемые согласно п. 4.6. настоящего Приложения, могут отличаться </w:t>
      </w:r>
      <w:proofErr w:type="gramStart"/>
      <w:r w:rsidRPr="00233042">
        <w:t>от</w:t>
      </w:r>
      <w:proofErr w:type="gramEnd"/>
      <w:r w:rsidRPr="00233042">
        <w:t xml:space="preserve"> указанных в дополнительном соглашении в случаях:</w:t>
      </w:r>
    </w:p>
    <w:p w14:paraId="0C194A00" w14:textId="77777777" w:rsidR="001A21E3" w:rsidRPr="00233042" w:rsidRDefault="001A21E3" w:rsidP="00043D5B">
      <w:pPr>
        <w:pStyle w:val="12"/>
      </w:pPr>
      <w:r w:rsidRPr="00233042">
        <w:t>Экстренной необходимости внесения базовых изменений в ближайшую версию Программы;</w:t>
      </w:r>
    </w:p>
    <w:p w14:paraId="0C194A01" w14:textId="77777777" w:rsidR="001A21E3" w:rsidRPr="00233042" w:rsidRDefault="001A21E3" w:rsidP="00043D5B">
      <w:pPr>
        <w:pStyle w:val="12"/>
      </w:pPr>
      <w:r w:rsidRPr="00233042">
        <w:t>Не подписания Лицензиатом дополнительного соглашения в течение 20 рабочих дней с момента его получения (по факсу или по электронной почте);</w:t>
      </w:r>
    </w:p>
    <w:p w14:paraId="0C194A02" w14:textId="77777777" w:rsidR="001A21E3" w:rsidRPr="00233042" w:rsidRDefault="001A21E3" w:rsidP="00043D5B">
      <w:pPr>
        <w:pStyle w:val="12"/>
      </w:pPr>
      <w:r w:rsidRPr="00233042">
        <w:t>Задержки перечисления авансового платежа по Дополнительному соглашению на внесение индивидуальных изменений.</w:t>
      </w:r>
    </w:p>
    <w:p w14:paraId="0C194A03" w14:textId="77777777" w:rsidR="001A21E3" w:rsidRPr="00233042" w:rsidRDefault="001A21E3" w:rsidP="00E17B48">
      <w:pPr>
        <w:pStyle w:val="a"/>
      </w:pPr>
      <w:r w:rsidRPr="00233042">
        <w:t xml:space="preserve">Лицензиат в течение 5 (пяти) рабочих дней с момента получения уведомления Лицензиара о фактическом выполнении модернизации и Акта приёма-передачи (далее – Акт) обязан принять неисключительные права на версию Программы, модернизированную согласно подписанному соглашению, либо направить Лицензиару мотивированный отказ от подписания Акта в порядке, предусмотренном разделом 4 настоящего договора. При получении мотивированного отказа от подписания Акта Лицензиар обязан устранить предъявленные претензии в согласованные с Лицензиатом сроки, либо отклонить предъявленные претензии с предоставлением обоснования. Лицензиат обязан подписать Акт в течение 5 рабочих дней с момента устранения принятых Лицензиаром претензий либо получения обоснованного отклонения претензии. </w:t>
      </w:r>
    </w:p>
    <w:p w14:paraId="0C194A04" w14:textId="77777777" w:rsidR="001A21E3" w:rsidRPr="00233042" w:rsidRDefault="001A21E3" w:rsidP="001A21E3">
      <w:pPr>
        <w:spacing w:line="216" w:lineRule="auto"/>
        <w:jc w:val="both"/>
        <w:rPr>
          <w:sz w:val="22"/>
          <w:szCs w:val="22"/>
        </w:rPr>
      </w:pPr>
    </w:p>
    <w:p w14:paraId="0C194A05" w14:textId="1C77D35E" w:rsidR="001A21E3" w:rsidRPr="00233042" w:rsidRDefault="001A21E3" w:rsidP="008B7F57">
      <w:pPr>
        <w:pStyle w:val="1f0"/>
      </w:pPr>
      <w:r w:rsidRPr="008B7F57">
        <w:t>Работа</w:t>
      </w:r>
      <w:r w:rsidRPr="00233042">
        <w:t xml:space="preserve"> с ошибками</w:t>
      </w:r>
    </w:p>
    <w:p w14:paraId="0C194A06" w14:textId="77777777" w:rsidR="001A21E3" w:rsidRPr="00233042" w:rsidRDefault="001A21E3" w:rsidP="008B7F57">
      <w:pPr>
        <w:pStyle w:val="a"/>
      </w:pPr>
      <w:r w:rsidRPr="00233042">
        <w:t>Предмет обращения: ошибка в Программе.</w:t>
      </w:r>
    </w:p>
    <w:p w14:paraId="0C194A07" w14:textId="77777777" w:rsidR="001A21E3" w:rsidRPr="00233042" w:rsidRDefault="001A21E3" w:rsidP="008B7F57">
      <w:pPr>
        <w:pStyle w:val="a"/>
      </w:pPr>
      <w:proofErr w:type="gramStart"/>
      <w:r w:rsidRPr="00233042">
        <w:t>Ответственный</w:t>
      </w:r>
      <w:proofErr w:type="gramEnd"/>
      <w:r w:rsidRPr="00233042">
        <w:t xml:space="preserve"> за направление Лицензиару информации об обнаруженных в Программе ошибках, при обнаружении ошибки в программе выполняет следующие действия:</w:t>
      </w:r>
    </w:p>
    <w:p w14:paraId="0C194A08" w14:textId="77777777" w:rsidR="001A21E3" w:rsidRPr="00233042" w:rsidRDefault="001A21E3" w:rsidP="008B7F57">
      <w:pPr>
        <w:pStyle w:val="10"/>
      </w:pPr>
      <w:r w:rsidRPr="00233042">
        <w:t xml:space="preserve">Проверяет наличие на сайте Лицензиара (http://www.technosb.ru/filearchive/...) не </w:t>
      </w:r>
      <w:proofErr w:type="gramStart"/>
      <w:r w:rsidRPr="00233042">
        <w:t>применённых</w:t>
      </w:r>
      <w:proofErr w:type="gramEnd"/>
      <w:r w:rsidRPr="00233042">
        <w:t xml:space="preserve"> </w:t>
      </w:r>
      <w:proofErr w:type="spellStart"/>
      <w:r w:rsidRPr="00233042">
        <w:t>ехе</w:t>
      </w:r>
      <w:proofErr w:type="spellEnd"/>
      <w:r w:rsidRPr="00233042">
        <w:t xml:space="preserve">-файлов или </w:t>
      </w:r>
      <w:proofErr w:type="spellStart"/>
      <w:r w:rsidRPr="00233042">
        <w:t>патчей</w:t>
      </w:r>
      <w:proofErr w:type="spellEnd"/>
      <w:r w:rsidRPr="00233042">
        <w:t xml:space="preserve"> к версии Программы (далее – изменения), в которой обнаружена ошибка. При наличии вышеуказанных изменений, </w:t>
      </w:r>
      <w:proofErr w:type="gramStart"/>
      <w:r w:rsidRPr="00233042">
        <w:t>ответственный</w:t>
      </w:r>
      <w:proofErr w:type="gramEnd"/>
      <w:r w:rsidRPr="00233042">
        <w:t xml:space="preserve">, применяет все изменения к версии Программы на тестовой базе данных и выполняет последовательность действий, вызвавшую проблему, на актуализированной базе данных. </w:t>
      </w:r>
    </w:p>
    <w:p w14:paraId="0C194A09" w14:textId="77777777" w:rsidR="001A21E3" w:rsidRPr="00233042" w:rsidRDefault="001A21E3" w:rsidP="008B7F57">
      <w:pPr>
        <w:pStyle w:val="10"/>
      </w:pPr>
      <w:r w:rsidRPr="00233042">
        <w:t>При отсутствии проблемы на актуализированной тестовой базе данных - производит обновление версии  на продуктивной базе данных до актуального состояния в порядке, предусмотренном внутренними регламентами Лицензиара.</w:t>
      </w:r>
    </w:p>
    <w:p w14:paraId="0C194A0A" w14:textId="77777777" w:rsidR="001A21E3" w:rsidRPr="00233042" w:rsidRDefault="001A21E3" w:rsidP="008B7F57">
      <w:pPr>
        <w:pStyle w:val="10"/>
      </w:pPr>
      <w:r w:rsidRPr="00233042">
        <w:t xml:space="preserve">При сохранении проблемы на актуализированной тестовой базе данных -  </w:t>
      </w:r>
      <w:proofErr w:type="gramStart"/>
      <w:r w:rsidRPr="00233042">
        <w:t>формирует и направляет</w:t>
      </w:r>
      <w:proofErr w:type="gramEnd"/>
      <w:r w:rsidRPr="00233042">
        <w:t xml:space="preserve"> Лицензиару по факсу (дублируя по e-</w:t>
      </w:r>
      <w:proofErr w:type="spellStart"/>
      <w:r w:rsidRPr="00233042">
        <w:t>mail</w:t>
      </w:r>
      <w:proofErr w:type="spellEnd"/>
      <w:r w:rsidRPr="00233042">
        <w:t xml:space="preserve">) Отчет об ошибке (далее – Отчет) с указанием уровня критичности ошибки и желаемыми сроками исправления  и содержащий следующую информацию:  </w:t>
      </w:r>
    </w:p>
    <w:p w14:paraId="0C194A0B" w14:textId="77777777" w:rsidR="001A21E3" w:rsidRPr="00233042" w:rsidRDefault="001A21E3" w:rsidP="008B7F57">
      <w:pPr>
        <w:pStyle w:val="12"/>
      </w:pPr>
      <w:r w:rsidRPr="00233042">
        <w:t>Описание операций, вызвавших появление ошибки, с последовательностью их выполнения;</w:t>
      </w:r>
    </w:p>
    <w:p w14:paraId="0C194A0C" w14:textId="77777777" w:rsidR="001A21E3" w:rsidRPr="00233042" w:rsidRDefault="001A21E3" w:rsidP="008B7F57">
      <w:pPr>
        <w:pStyle w:val="12"/>
      </w:pPr>
      <w:r w:rsidRPr="00233042">
        <w:t>Описание планируемого результата;</w:t>
      </w:r>
    </w:p>
    <w:p w14:paraId="0C194A0D" w14:textId="77777777" w:rsidR="001A21E3" w:rsidRPr="00233042" w:rsidRDefault="001A21E3" w:rsidP="008B7F57">
      <w:pPr>
        <w:pStyle w:val="12"/>
      </w:pPr>
      <w:r w:rsidRPr="00233042">
        <w:t>Описание фактического результата;</w:t>
      </w:r>
    </w:p>
    <w:p w14:paraId="0C194A0E" w14:textId="77777777" w:rsidR="001A21E3" w:rsidRPr="00233042" w:rsidRDefault="001A21E3" w:rsidP="008B7F57">
      <w:pPr>
        <w:pStyle w:val="12"/>
      </w:pPr>
      <w:r w:rsidRPr="00233042">
        <w:t>Копии изображений с экранов, в формате .</w:t>
      </w:r>
      <w:proofErr w:type="spellStart"/>
      <w:r w:rsidRPr="00233042">
        <w:t>jpg</w:t>
      </w:r>
      <w:proofErr w:type="spellEnd"/>
      <w:r w:rsidRPr="00233042">
        <w:t xml:space="preserve"> (скриншоты);</w:t>
      </w:r>
    </w:p>
    <w:p w14:paraId="0C194A0F" w14:textId="77777777" w:rsidR="001A21E3" w:rsidRPr="00233042" w:rsidRDefault="001A21E3" w:rsidP="008B7F57">
      <w:pPr>
        <w:pStyle w:val="12"/>
      </w:pPr>
      <w:r w:rsidRPr="00233042">
        <w:t>Номер версии Программы;</w:t>
      </w:r>
    </w:p>
    <w:p w14:paraId="0C194A10" w14:textId="77777777" w:rsidR="001A21E3" w:rsidRPr="00233042" w:rsidRDefault="001A21E3" w:rsidP="008B7F57">
      <w:pPr>
        <w:pStyle w:val="12"/>
      </w:pPr>
      <w:r w:rsidRPr="00233042">
        <w:t>Даты .</w:t>
      </w:r>
      <w:proofErr w:type="spellStart"/>
      <w:r w:rsidRPr="00233042">
        <w:t>exe</w:t>
      </w:r>
      <w:proofErr w:type="spellEnd"/>
      <w:r w:rsidRPr="00233042">
        <w:t xml:space="preserve"> и прочих служебных файлов.</w:t>
      </w:r>
    </w:p>
    <w:p w14:paraId="0C194A11" w14:textId="77777777" w:rsidR="001A21E3" w:rsidRPr="00233042" w:rsidRDefault="001A21E3" w:rsidP="008B7F57">
      <w:pPr>
        <w:pStyle w:val="12"/>
      </w:pPr>
      <w:r w:rsidRPr="00233042">
        <w:t xml:space="preserve">Информацию о номерах и составе применённых </w:t>
      </w:r>
      <w:proofErr w:type="spellStart"/>
      <w:r w:rsidRPr="00233042">
        <w:t>патчей</w:t>
      </w:r>
      <w:proofErr w:type="spellEnd"/>
      <w:r w:rsidRPr="00233042">
        <w:t>.</w:t>
      </w:r>
    </w:p>
    <w:p w14:paraId="0C194A12" w14:textId="77777777" w:rsidR="001A21E3" w:rsidRPr="00233042" w:rsidRDefault="001A21E3" w:rsidP="008B7F57">
      <w:pPr>
        <w:pStyle w:val="a"/>
      </w:pPr>
      <w:r w:rsidRPr="00233042">
        <w:t>На основании Отчета, после согласования с ответственным специалистом, направившим заявку,  уровня критичности ошибки Лицензиар в срок до 5 (пяти) рабочих дней локализует выявленные ошибки, либо запрашивает у вышеуказанного специалиста:</w:t>
      </w:r>
    </w:p>
    <w:p w14:paraId="0C194A13" w14:textId="77777777" w:rsidR="001A21E3" w:rsidRPr="00233042" w:rsidRDefault="001A21E3" w:rsidP="008B7F57">
      <w:pPr>
        <w:pStyle w:val="12"/>
      </w:pPr>
      <w:r w:rsidRPr="00233042">
        <w:t xml:space="preserve"> Копию базы данных с информацией, на которой устойчиво моделируются ошибки;</w:t>
      </w:r>
    </w:p>
    <w:p w14:paraId="0C194A14" w14:textId="77777777" w:rsidR="001A21E3" w:rsidRPr="00233042" w:rsidRDefault="001A21E3" w:rsidP="008B7F57">
      <w:pPr>
        <w:pStyle w:val="12"/>
      </w:pPr>
      <w:r w:rsidRPr="00233042">
        <w:t xml:space="preserve"> Протокол сравнения структуры базы данных </w:t>
      </w:r>
      <w:proofErr w:type="gramStart"/>
      <w:r w:rsidRPr="00233042">
        <w:t>с</w:t>
      </w:r>
      <w:proofErr w:type="gramEnd"/>
      <w:r w:rsidRPr="00233042">
        <w:t xml:space="preserve"> эталонной;</w:t>
      </w:r>
    </w:p>
    <w:p w14:paraId="0C194A15" w14:textId="77777777" w:rsidR="001A21E3" w:rsidRPr="00233042" w:rsidRDefault="001A21E3" w:rsidP="008B7F57">
      <w:pPr>
        <w:pStyle w:val="12"/>
      </w:pPr>
      <w:r w:rsidRPr="00233042">
        <w:t xml:space="preserve"> Иную информацию, необходимую для локализации проблемы.</w:t>
      </w:r>
    </w:p>
    <w:p w14:paraId="0C194A16" w14:textId="77777777" w:rsidR="001A21E3" w:rsidRPr="00233042" w:rsidRDefault="001A21E3" w:rsidP="008B7F57">
      <w:pPr>
        <w:pStyle w:val="a"/>
      </w:pPr>
      <w:r w:rsidRPr="00233042">
        <w:lastRenderedPageBreak/>
        <w:t>После предоставления информации, необходимой для локализации ошибки, Лицензиар устраняет или дает рекомендации по устранению проблемы в сроки согласованные с Ответственным специалистом, направившим заявку. Ответственный специалист обязан подтвердить факт устранения ошибки по факсу или по  e-</w:t>
      </w:r>
      <w:proofErr w:type="spellStart"/>
      <w:r w:rsidRPr="00233042">
        <w:t>mail</w:t>
      </w:r>
      <w:proofErr w:type="spellEnd"/>
      <w:r w:rsidRPr="00233042">
        <w:t xml:space="preserve"> в течение рабочего дня, следующего за днём получения уведомления об устранении проблемы.</w:t>
      </w:r>
    </w:p>
    <w:p w14:paraId="0C194A17" w14:textId="77777777" w:rsidR="001A21E3" w:rsidRPr="00233042" w:rsidRDefault="001A21E3" w:rsidP="008B7F57">
      <w:pPr>
        <w:pStyle w:val="a"/>
      </w:pPr>
      <w:r w:rsidRPr="00233042">
        <w:t xml:space="preserve">Лицензиар устраняет ошибки в используемой Лицензиатом версии Программы (из числа поддерживаемых в соответствии с п. 7.2.1 настоящего договора), и всех последующих, сопровождаемых согласно п. 7.2.1 настоящего договора, версиях Программы. </w:t>
      </w:r>
    </w:p>
    <w:p w14:paraId="0C194A18" w14:textId="77777777" w:rsidR="001A21E3" w:rsidRPr="00233042" w:rsidRDefault="001A21E3" w:rsidP="008B7F57">
      <w:pPr>
        <w:pStyle w:val="a"/>
      </w:pPr>
      <w:r w:rsidRPr="00233042">
        <w:t xml:space="preserve">В исключительных случаях локализации ошибок, являющихся критичными с точки зрения работоспособности Программы и ответственность за которые несет Лицензиар, он устраняет такие ошибки в течение 7 (семи) рабочих дней с момента предоставления информации, указанной в п. 5.2. и фрагмента базы данных с информацией, на которой устойчиво моделируются ошибки. </w:t>
      </w:r>
    </w:p>
    <w:p w14:paraId="0C194A19" w14:textId="77777777" w:rsidR="001A21E3" w:rsidRPr="00233042" w:rsidRDefault="001A21E3" w:rsidP="008B7F57">
      <w:pPr>
        <w:pStyle w:val="a"/>
      </w:pPr>
      <w:r w:rsidRPr="00233042">
        <w:t xml:space="preserve">Исправление ошибок для версий Программы, не поддерживаемых согласно пунктам 7.2.1, 7.3 настоящего договора, не  производится. Решение проблем, вызванных действиями специалистов Лицензиата, может производиться на основании отдельных соглашений </w:t>
      </w:r>
    </w:p>
    <w:p w14:paraId="0C194A1A" w14:textId="77777777" w:rsidR="001A21E3" w:rsidRPr="00233042" w:rsidRDefault="001A21E3" w:rsidP="008B7F57">
      <w:pPr>
        <w:pStyle w:val="a"/>
        <w:numPr>
          <w:ilvl w:val="0"/>
          <w:numId w:val="0"/>
        </w:numPr>
        <w:ind w:left="426"/>
      </w:pPr>
    </w:p>
    <w:p w14:paraId="0C194A1B" w14:textId="77777777" w:rsidR="001A21E3" w:rsidRPr="00233042" w:rsidRDefault="001A21E3" w:rsidP="008B7F57">
      <w:pPr>
        <w:pStyle w:val="1f0"/>
      </w:pPr>
      <w:r w:rsidRPr="00233042">
        <w:t>Регламент исключения функционала из Программы</w:t>
      </w:r>
    </w:p>
    <w:p w14:paraId="0C194A1C" w14:textId="77777777" w:rsidR="001A21E3" w:rsidRPr="00233042" w:rsidRDefault="001A21E3" w:rsidP="008B7F57">
      <w:pPr>
        <w:pStyle w:val="a"/>
      </w:pPr>
      <w:r w:rsidRPr="00233042">
        <w:t>Лицензиар при планировании исключения неактуальных функций, возможностей из очередной версии Программы обязан направить Лицензиату официальное уведомление с обоснованием причин не менее</w:t>
      </w:r>
      <w:proofErr w:type="gramStart"/>
      <w:r w:rsidRPr="00233042">
        <w:t>,</w:t>
      </w:r>
      <w:proofErr w:type="gramEnd"/>
      <w:r w:rsidRPr="00233042">
        <w:t xml:space="preserve"> чем за 3 месяца до выпуска версии Программы, из которой исключается данный функционал.</w:t>
      </w:r>
    </w:p>
    <w:p w14:paraId="0C194A1D" w14:textId="77777777" w:rsidR="001A21E3" w:rsidRPr="00233042" w:rsidRDefault="001A21E3" w:rsidP="008B7F57">
      <w:pPr>
        <w:pStyle w:val="a"/>
      </w:pPr>
      <w:r w:rsidRPr="00233042">
        <w:t xml:space="preserve">При востребованности данного функционала Лицензиат обязан направить Лицензиару официальное обоснование для его сохранения в течение 20 рабочих дней с момента получения уведомления, содержащее: </w:t>
      </w:r>
    </w:p>
    <w:p w14:paraId="0C194A1E" w14:textId="77777777" w:rsidR="001A21E3" w:rsidRPr="00233042" w:rsidRDefault="001A21E3" w:rsidP="008B7F57">
      <w:pPr>
        <w:pStyle w:val="12"/>
      </w:pPr>
      <w:r w:rsidRPr="00233042">
        <w:t xml:space="preserve"> описание роли данного функционала в бизнес-процессе Лицензиата;</w:t>
      </w:r>
    </w:p>
    <w:p w14:paraId="0C194A1F" w14:textId="77777777" w:rsidR="001A21E3" w:rsidRPr="00233042" w:rsidRDefault="001A21E3" w:rsidP="008B7F57">
      <w:pPr>
        <w:pStyle w:val="12"/>
      </w:pPr>
      <w:r w:rsidRPr="00233042">
        <w:t xml:space="preserve"> пожелания по дальнейшему развитию функционала (по возможности).</w:t>
      </w:r>
    </w:p>
    <w:p w14:paraId="0C194A20" w14:textId="77777777" w:rsidR="001A21E3" w:rsidRPr="00233042" w:rsidRDefault="001A21E3" w:rsidP="008B7F57">
      <w:pPr>
        <w:pStyle w:val="a"/>
      </w:pPr>
      <w:r w:rsidRPr="00233042">
        <w:t>Лицензиар, при получении обоснования, указанного в п. 6.2. настоящего Регламента, обязан оценить необходимость сохранения данного функционала в течение 20 рабочих дней и предложить Лицензиату иной вариант работы в Программе, позволяющий обеспечить операционную деятельность, либо уведомить Лицензиата о сохранении функционала.</w:t>
      </w:r>
    </w:p>
    <w:p w14:paraId="0C194A21" w14:textId="77777777" w:rsidR="001A21E3" w:rsidRPr="00233042" w:rsidRDefault="001A21E3" w:rsidP="001A21E3">
      <w:pPr>
        <w:spacing w:line="216" w:lineRule="auto"/>
        <w:ind w:left="786"/>
        <w:jc w:val="both"/>
        <w:rPr>
          <w:sz w:val="22"/>
          <w:szCs w:val="22"/>
        </w:rPr>
      </w:pPr>
    </w:p>
    <w:p w14:paraId="0C194A22" w14:textId="77777777" w:rsidR="001A21E3" w:rsidRPr="00233042" w:rsidRDefault="001A21E3" w:rsidP="001A21E3">
      <w:pPr>
        <w:spacing w:line="216" w:lineRule="auto"/>
        <w:jc w:val="both"/>
        <w:rPr>
          <w:sz w:val="22"/>
          <w:szCs w:val="22"/>
        </w:rPr>
      </w:pPr>
    </w:p>
    <w:p w14:paraId="0C194A23" w14:textId="77777777" w:rsidR="001A21E3" w:rsidRPr="00233042" w:rsidRDefault="001A21E3" w:rsidP="001A21E3">
      <w:pPr>
        <w:spacing w:line="216" w:lineRule="auto"/>
        <w:jc w:val="both"/>
        <w:rPr>
          <w:sz w:val="22"/>
          <w:szCs w:val="22"/>
        </w:rPr>
      </w:pPr>
    </w:p>
    <w:p w14:paraId="0C194A24" w14:textId="77777777" w:rsidR="001A21E3" w:rsidRPr="00233042" w:rsidRDefault="001A21E3" w:rsidP="001A21E3">
      <w:pPr>
        <w:spacing w:line="216" w:lineRule="auto"/>
        <w:jc w:val="both"/>
        <w:rPr>
          <w:sz w:val="22"/>
          <w:szCs w:val="22"/>
        </w:rPr>
      </w:pPr>
    </w:p>
    <w:p w14:paraId="0C194A25" w14:textId="77777777" w:rsidR="001A21E3" w:rsidRPr="00233042" w:rsidRDefault="001A21E3" w:rsidP="001A21E3">
      <w:pPr>
        <w:rPr>
          <w:sz w:val="22"/>
          <w:szCs w:val="22"/>
        </w:rPr>
      </w:pPr>
      <w:r w:rsidRPr="00233042">
        <w:rPr>
          <w:b/>
          <w:bCs/>
          <w:sz w:val="22"/>
          <w:szCs w:val="22"/>
          <w:u w:val="single"/>
        </w:rPr>
        <w:t>Подписи сторон:</w:t>
      </w:r>
    </w:p>
    <w:p w14:paraId="0C194A26" w14:textId="77777777" w:rsidR="001A21E3" w:rsidRPr="00233042" w:rsidRDefault="001A21E3" w:rsidP="001A21E3">
      <w:pPr>
        <w:jc w:val="right"/>
        <w:rPr>
          <w:sz w:val="22"/>
          <w:szCs w:val="22"/>
        </w:rPr>
      </w:pPr>
    </w:p>
    <w:p w14:paraId="0C194A27" w14:textId="77777777" w:rsidR="001A21E3" w:rsidRPr="00233042" w:rsidRDefault="001A21E3" w:rsidP="001A21E3">
      <w:pPr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1A21E3" w:rsidRPr="00233042" w14:paraId="0C194A36" w14:textId="77777777" w:rsidTr="008F2603">
        <w:trPr>
          <w:cantSplit/>
          <w:trHeight w:val="2076"/>
        </w:trPr>
        <w:tc>
          <w:tcPr>
            <w:tcW w:w="4928" w:type="dxa"/>
            <w:shd w:val="clear" w:color="auto" w:fill="auto"/>
          </w:tcPr>
          <w:p w14:paraId="0C194A28" w14:textId="77777777" w:rsidR="001A21E3" w:rsidRPr="00233042" w:rsidRDefault="001A21E3" w:rsidP="008F2603">
            <w:pPr>
              <w:rPr>
                <w:sz w:val="22"/>
                <w:szCs w:val="22"/>
              </w:rPr>
            </w:pPr>
            <w:r w:rsidRPr="00233042">
              <w:rPr>
                <w:b/>
                <w:sz w:val="22"/>
                <w:szCs w:val="22"/>
                <w:u w:val="single"/>
              </w:rPr>
              <w:t>Лицензиар:</w:t>
            </w:r>
          </w:p>
          <w:p w14:paraId="0C194A29" w14:textId="77777777" w:rsidR="001A21E3" w:rsidRPr="00233042" w:rsidRDefault="001A21E3" w:rsidP="008F2603">
            <w:pPr>
              <w:rPr>
                <w:sz w:val="22"/>
                <w:szCs w:val="22"/>
              </w:rPr>
            </w:pPr>
          </w:p>
          <w:p w14:paraId="0C194A2A" w14:textId="77777777" w:rsidR="001A21E3" w:rsidRPr="00233042" w:rsidRDefault="001A21E3" w:rsidP="008F2603">
            <w:pPr>
              <w:rPr>
                <w:sz w:val="22"/>
                <w:szCs w:val="22"/>
              </w:rPr>
            </w:pPr>
          </w:p>
          <w:p w14:paraId="0C194A2B" w14:textId="77777777" w:rsidR="001A21E3" w:rsidRPr="00233042" w:rsidRDefault="001A21E3" w:rsidP="008F2603">
            <w:pPr>
              <w:rPr>
                <w:sz w:val="22"/>
                <w:szCs w:val="22"/>
                <w:lang w:val="en-US"/>
              </w:rPr>
            </w:pPr>
            <w:r w:rsidRPr="00233042">
              <w:rPr>
                <w:sz w:val="22"/>
                <w:szCs w:val="22"/>
              </w:rPr>
              <w:t>__________________</w:t>
            </w:r>
            <w:r w:rsidRPr="00233042">
              <w:rPr>
                <w:b/>
                <w:sz w:val="22"/>
                <w:szCs w:val="22"/>
                <w:lang w:val="en-US"/>
              </w:rPr>
              <w:t>[</w:t>
            </w:r>
            <w:r w:rsidRPr="00233042">
              <w:rPr>
                <w:b/>
                <w:sz w:val="22"/>
                <w:szCs w:val="22"/>
              </w:rPr>
              <w:t>ФИО</w:t>
            </w:r>
            <w:r w:rsidRPr="00233042">
              <w:rPr>
                <w:b/>
                <w:sz w:val="22"/>
                <w:szCs w:val="22"/>
                <w:lang w:val="en-US"/>
              </w:rPr>
              <w:t>]</w:t>
            </w:r>
          </w:p>
          <w:p w14:paraId="0C194A2C" w14:textId="77777777" w:rsidR="001A21E3" w:rsidRPr="00233042" w:rsidRDefault="001A21E3" w:rsidP="008F2603">
            <w:pPr>
              <w:rPr>
                <w:sz w:val="22"/>
                <w:szCs w:val="22"/>
              </w:rPr>
            </w:pPr>
          </w:p>
          <w:p w14:paraId="0C194A2D" w14:textId="77777777" w:rsidR="001A21E3" w:rsidRPr="00233042" w:rsidRDefault="001A21E3" w:rsidP="008F2603">
            <w:pPr>
              <w:rPr>
                <w:sz w:val="22"/>
                <w:szCs w:val="22"/>
              </w:rPr>
            </w:pPr>
          </w:p>
          <w:p w14:paraId="0C194A2E" w14:textId="77777777" w:rsidR="001A21E3" w:rsidRPr="00233042" w:rsidRDefault="001A21E3" w:rsidP="008F2603">
            <w:pPr>
              <w:rPr>
                <w:b/>
                <w:sz w:val="22"/>
                <w:szCs w:val="22"/>
                <w:u w:val="single"/>
              </w:rPr>
            </w:pPr>
            <w:r w:rsidRPr="00233042">
              <w:rPr>
                <w:sz w:val="22"/>
                <w:szCs w:val="22"/>
              </w:rPr>
              <w:t>М. П.</w:t>
            </w:r>
          </w:p>
        </w:tc>
        <w:tc>
          <w:tcPr>
            <w:tcW w:w="5528" w:type="dxa"/>
            <w:shd w:val="clear" w:color="auto" w:fill="auto"/>
          </w:tcPr>
          <w:p w14:paraId="0C194A2F" w14:textId="77777777" w:rsidR="001A21E3" w:rsidRPr="00233042" w:rsidRDefault="001A21E3" w:rsidP="008F2603">
            <w:pPr>
              <w:rPr>
                <w:sz w:val="22"/>
                <w:szCs w:val="22"/>
              </w:rPr>
            </w:pPr>
            <w:r w:rsidRPr="00233042">
              <w:rPr>
                <w:b/>
                <w:sz w:val="22"/>
                <w:szCs w:val="22"/>
                <w:u w:val="single"/>
              </w:rPr>
              <w:t>Лицензиат:</w:t>
            </w:r>
          </w:p>
          <w:p w14:paraId="0C194A30" w14:textId="77777777" w:rsidR="001A21E3" w:rsidRPr="00233042" w:rsidRDefault="001A21E3" w:rsidP="008F2603">
            <w:pPr>
              <w:rPr>
                <w:sz w:val="22"/>
                <w:szCs w:val="22"/>
              </w:rPr>
            </w:pPr>
          </w:p>
          <w:p w14:paraId="0C194A31" w14:textId="77777777" w:rsidR="001A21E3" w:rsidRPr="00233042" w:rsidRDefault="001A21E3" w:rsidP="008F2603">
            <w:pPr>
              <w:rPr>
                <w:sz w:val="22"/>
                <w:szCs w:val="22"/>
              </w:rPr>
            </w:pPr>
          </w:p>
          <w:p w14:paraId="0C194A32" w14:textId="77777777" w:rsidR="001A21E3" w:rsidRPr="00233042" w:rsidRDefault="001A21E3" w:rsidP="008F2603">
            <w:pPr>
              <w:rPr>
                <w:sz w:val="22"/>
                <w:szCs w:val="22"/>
              </w:rPr>
            </w:pPr>
            <w:r w:rsidRPr="00233042">
              <w:rPr>
                <w:sz w:val="22"/>
                <w:szCs w:val="22"/>
              </w:rPr>
              <w:t xml:space="preserve">___________________   </w:t>
            </w:r>
            <w:proofErr w:type="spellStart"/>
            <w:r w:rsidRPr="00233042">
              <w:rPr>
                <w:b/>
                <w:sz w:val="22"/>
                <w:szCs w:val="22"/>
              </w:rPr>
              <w:t>И.Ю.Мишина</w:t>
            </w:r>
            <w:proofErr w:type="spellEnd"/>
            <w:r w:rsidRPr="00233042">
              <w:rPr>
                <w:sz w:val="22"/>
                <w:szCs w:val="22"/>
              </w:rPr>
              <w:t xml:space="preserve">  </w:t>
            </w:r>
          </w:p>
          <w:p w14:paraId="0C194A33" w14:textId="77777777" w:rsidR="001A21E3" w:rsidRPr="00233042" w:rsidRDefault="001A21E3" w:rsidP="008F2603">
            <w:pPr>
              <w:ind w:firstLine="34"/>
              <w:rPr>
                <w:sz w:val="22"/>
                <w:szCs w:val="22"/>
              </w:rPr>
            </w:pPr>
          </w:p>
          <w:p w14:paraId="0C194A34" w14:textId="77777777" w:rsidR="001A21E3" w:rsidRPr="00233042" w:rsidRDefault="001A21E3" w:rsidP="008F2603">
            <w:pPr>
              <w:ind w:firstLine="34"/>
              <w:rPr>
                <w:sz w:val="22"/>
                <w:szCs w:val="22"/>
              </w:rPr>
            </w:pPr>
          </w:p>
          <w:p w14:paraId="0C194A35" w14:textId="77777777" w:rsidR="001A21E3" w:rsidRPr="00233042" w:rsidRDefault="001A21E3" w:rsidP="008F2603">
            <w:pPr>
              <w:ind w:firstLine="34"/>
            </w:pPr>
            <w:r w:rsidRPr="00233042">
              <w:rPr>
                <w:sz w:val="22"/>
                <w:szCs w:val="22"/>
              </w:rPr>
              <w:t>М. П.</w:t>
            </w:r>
          </w:p>
        </w:tc>
      </w:tr>
    </w:tbl>
    <w:p w14:paraId="0C194A37" w14:textId="77777777" w:rsidR="001A21E3" w:rsidRPr="00233042" w:rsidRDefault="001A21E3" w:rsidP="001A21E3">
      <w:pPr>
        <w:rPr>
          <w:sz w:val="22"/>
          <w:szCs w:val="22"/>
        </w:rPr>
      </w:pPr>
    </w:p>
    <w:p w14:paraId="0C194A38" w14:textId="77777777" w:rsidR="001A21E3" w:rsidRPr="00233042" w:rsidRDefault="001A21E3" w:rsidP="001A21E3"/>
    <w:p w14:paraId="0C194A39" w14:textId="77777777" w:rsidR="0004496C" w:rsidRPr="00233042" w:rsidRDefault="0004496C" w:rsidP="0004496C">
      <w:pPr>
        <w:pStyle w:val="af0"/>
        <w:sectPr w:rsidR="0004496C" w:rsidRPr="00233042" w:rsidSect="0004496C">
          <w:pgSz w:w="11906" w:h="16838"/>
          <w:pgMar w:top="425" w:right="567" w:bottom="369" w:left="709" w:header="720" w:footer="312" w:gutter="0"/>
          <w:cols w:space="720"/>
          <w:titlePg/>
          <w:docGrid w:linePitch="360"/>
        </w:sectPr>
      </w:pPr>
    </w:p>
    <w:p w14:paraId="0C194A3A" w14:textId="77777777" w:rsidR="00B331AA" w:rsidRPr="00233042" w:rsidRDefault="00B331AA" w:rsidP="00B331AA">
      <w:pPr>
        <w:pStyle w:val="aff"/>
        <w:ind w:left="11340"/>
        <w:jc w:val="left"/>
        <w:rPr>
          <w:bCs/>
        </w:rPr>
      </w:pPr>
      <w:bookmarkStart w:id="5" w:name="_MON_1477825529"/>
      <w:bookmarkStart w:id="6" w:name="_MON_1477825593"/>
      <w:bookmarkStart w:id="7" w:name="_MON_1477825608"/>
      <w:bookmarkStart w:id="8" w:name="_MON_1477825612"/>
      <w:bookmarkStart w:id="9" w:name="_MON_1477907757"/>
      <w:bookmarkStart w:id="10" w:name="_MON_1477813730"/>
      <w:bookmarkStart w:id="11" w:name="_MON_1477813754"/>
      <w:bookmarkStart w:id="12" w:name="_MON_147782547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233042">
        <w:rPr>
          <w:b w:val="0"/>
        </w:rPr>
        <w:lastRenderedPageBreak/>
        <w:t>Приложение</w:t>
      </w:r>
      <w:r w:rsidRPr="00233042">
        <w:rPr>
          <w:b w:val="0"/>
          <w:lang w:val="ru-RU"/>
        </w:rPr>
        <w:t xml:space="preserve"> № 3</w:t>
      </w:r>
    </w:p>
    <w:p w14:paraId="0C194A3B" w14:textId="77777777" w:rsidR="00B331AA" w:rsidRPr="00233042" w:rsidRDefault="00B331AA" w:rsidP="00B331AA">
      <w:pPr>
        <w:tabs>
          <w:tab w:val="left" w:pos="8250"/>
        </w:tabs>
        <w:ind w:left="11340"/>
        <w:rPr>
          <w:b/>
          <w:sz w:val="28"/>
          <w:szCs w:val="28"/>
          <w:u w:val="single"/>
        </w:rPr>
      </w:pPr>
      <w:r w:rsidRPr="00233042">
        <w:rPr>
          <w:bCs/>
        </w:rPr>
        <w:t xml:space="preserve">к лицензионному договору </w:t>
      </w:r>
      <w:proofErr w:type="gramStart"/>
      <w:r w:rsidRPr="00233042">
        <w:t>от</w:t>
      </w:r>
      <w:proofErr w:type="gramEnd"/>
      <w:r w:rsidRPr="00233042">
        <w:t xml:space="preserve"> __________ № </w:t>
      </w:r>
    </w:p>
    <w:p w14:paraId="0C194A3C" w14:textId="77777777" w:rsidR="00B331AA" w:rsidRPr="00233042" w:rsidRDefault="00B331AA" w:rsidP="00B331AA">
      <w:pPr>
        <w:tabs>
          <w:tab w:val="left" w:pos="8250"/>
        </w:tabs>
        <w:jc w:val="center"/>
        <w:rPr>
          <w:b/>
          <w:sz w:val="28"/>
          <w:szCs w:val="28"/>
          <w:u w:val="single"/>
        </w:rPr>
      </w:pPr>
      <w:r w:rsidRPr="00233042">
        <w:rPr>
          <w:b/>
          <w:sz w:val="28"/>
          <w:szCs w:val="28"/>
          <w:u w:val="single"/>
        </w:rPr>
        <w:t>Форма представления информации</w:t>
      </w:r>
    </w:p>
    <w:p w14:paraId="0C194A3D" w14:textId="77777777" w:rsidR="00B331AA" w:rsidRPr="00233042" w:rsidRDefault="00B331AA" w:rsidP="00B331AA">
      <w:pPr>
        <w:tabs>
          <w:tab w:val="left" w:pos="8250"/>
        </w:tabs>
        <w:jc w:val="center"/>
        <w:rPr>
          <w:b/>
          <w:sz w:val="28"/>
          <w:szCs w:val="28"/>
          <w:u w:val="single"/>
        </w:rPr>
      </w:pPr>
    </w:p>
    <w:tbl>
      <w:tblPr>
        <w:tblW w:w="1587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1"/>
        <w:gridCol w:w="745"/>
        <w:gridCol w:w="850"/>
        <w:gridCol w:w="1276"/>
        <w:gridCol w:w="992"/>
        <w:gridCol w:w="1134"/>
        <w:gridCol w:w="1559"/>
        <w:gridCol w:w="442"/>
        <w:gridCol w:w="692"/>
        <w:gridCol w:w="850"/>
        <w:gridCol w:w="1134"/>
        <w:gridCol w:w="1134"/>
        <w:gridCol w:w="1560"/>
        <w:gridCol w:w="1418"/>
        <w:gridCol w:w="1560"/>
      </w:tblGrid>
      <w:tr w:rsidR="003F4554" w:rsidRPr="003F4554" w14:paraId="0C194A3F" w14:textId="77777777" w:rsidTr="003F4554">
        <w:trPr>
          <w:trHeight w:val="315"/>
        </w:trPr>
        <w:tc>
          <w:tcPr>
            <w:tcW w:w="1587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94A3E" w14:textId="77777777" w:rsidR="00B331AA" w:rsidRPr="003F4554" w:rsidRDefault="00B331AA" w:rsidP="008F2603">
            <w:pPr>
              <w:jc w:val="center"/>
              <w:rPr>
                <w:sz w:val="18"/>
                <w:szCs w:val="18"/>
              </w:rPr>
            </w:pPr>
            <w:r w:rsidRPr="003F4554">
              <w:rPr>
                <w:b/>
                <w:bCs/>
                <w:color w:val="000000"/>
                <w:sz w:val="18"/>
                <w:szCs w:val="18"/>
              </w:rPr>
              <w:t>Информация о заключённых договорах</w:t>
            </w:r>
          </w:p>
        </w:tc>
      </w:tr>
      <w:tr w:rsidR="003F4554" w:rsidRPr="003F4554" w14:paraId="0C194A44" w14:textId="77777777" w:rsidTr="003F4554">
        <w:trPr>
          <w:trHeight w:val="315"/>
        </w:trPr>
        <w:tc>
          <w:tcPr>
            <w:tcW w:w="5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94A40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F455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F455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94A41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94A42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Информация о цепочке собственников контрагента, включая бенефициаров (в том числе, конечных</w:t>
            </w:r>
            <w:proofErr w:type="gramStart"/>
            <w:r w:rsidRPr="003F4554">
              <w:rPr>
                <w:color w:val="000000"/>
                <w:sz w:val="18"/>
                <w:szCs w:val="18"/>
              </w:rPr>
              <w:t>)и</w:t>
            </w:r>
            <w:proofErr w:type="gramEnd"/>
            <w:r w:rsidRPr="003F4554">
              <w:rPr>
                <w:color w:val="000000"/>
                <w:sz w:val="18"/>
                <w:szCs w:val="18"/>
              </w:rPr>
              <w:t xml:space="preserve"> составе исполнительных органов контрагента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94A43" w14:textId="77777777" w:rsidR="00B331AA" w:rsidRPr="003F4554" w:rsidRDefault="00B331AA" w:rsidP="008F2603">
            <w:pPr>
              <w:jc w:val="center"/>
              <w:rPr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4554" w:rsidRPr="003F4554" w14:paraId="0C194A54" w14:textId="77777777" w:rsidTr="003F4554">
        <w:trPr>
          <w:trHeight w:val="1515"/>
        </w:trPr>
        <w:tc>
          <w:tcPr>
            <w:tcW w:w="5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94A45" w14:textId="77777777" w:rsidR="00B331AA" w:rsidRPr="003F4554" w:rsidRDefault="00B331AA" w:rsidP="008F260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46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47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48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Наименование краткое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49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Код ОКВЭД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4A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 xml:space="preserve">Фамилия, Имя, Отчество </w:t>
            </w:r>
            <w:proofErr w:type="spellStart"/>
            <w:proofErr w:type="gramStart"/>
            <w:r w:rsidRPr="003F4554">
              <w:rPr>
                <w:color w:val="000000"/>
                <w:sz w:val="18"/>
                <w:szCs w:val="18"/>
              </w:rPr>
              <w:t>руково-дителя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4B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 xml:space="preserve">Серия и номер документа, </w:t>
            </w:r>
            <w:proofErr w:type="gramStart"/>
            <w:r w:rsidRPr="003F4554">
              <w:rPr>
                <w:color w:val="000000"/>
                <w:sz w:val="18"/>
                <w:szCs w:val="18"/>
              </w:rPr>
              <w:t>удостоверяю-</w:t>
            </w:r>
            <w:proofErr w:type="spellStart"/>
            <w:r w:rsidRPr="003F4554">
              <w:rPr>
                <w:color w:val="000000"/>
                <w:sz w:val="18"/>
                <w:szCs w:val="18"/>
              </w:rPr>
              <w:t>щего</w:t>
            </w:r>
            <w:proofErr w:type="spellEnd"/>
            <w:proofErr w:type="gramEnd"/>
            <w:r w:rsidRPr="003F4554">
              <w:rPr>
                <w:color w:val="000000"/>
                <w:sz w:val="18"/>
                <w:szCs w:val="18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4C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4D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4E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4F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Наименование / Ф.И.О.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50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94A51" w14:textId="77777777" w:rsidR="00B331AA" w:rsidRPr="003F4554" w:rsidRDefault="00B331AA" w:rsidP="008F2603">
            <w:pPr>
              <w:jc w:val="center"/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94A52" w14:textId="77777777" w:rsidR="00B331AA" w:rsidRPr="003F4554" w:rsidRDefault="00B331AA" w:rsidP="003F4554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Руководитель / участник / акционер / бенефициар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94A53" w14:textId="77777777" w:rsidR="00B331AA" w:rsidRPr="003F4554" w:rsidRDefault="00B331AA" w:rsidP="008F2603">
            <w:pPr>
              <w:jc w:val="center"/>
              <w:rPr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3F4554" w:rsidRPr="003F4554" w14:paraId="0C194A64" w14:textId="77777777" w:rsidTr="003F4554">
        <w:trPr>
          <w:trHeight w:val="30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55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56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57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58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59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5A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5B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5C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5D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5E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5F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0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1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2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94A63" w14:textId="77777777" w:rsidR="00B331AA" w:rsidRPr="003F4554" w:rsidRDefault="00B331AA" w:rsidP="008F2603">
            <w:pPr>
              <w:rPr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4554" w:rsidRPr="003F4554" w14:paraId="0C194A74" w14:textId="77777777" w:rsidTr="003F4554">
        <w:trPr>
          <w:trHeight w:val="30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5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6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7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8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9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A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B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C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D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E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6F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0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1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2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94A73" w14:textId="77777777" w:rsidR="00B331AA" w:rsidRPr="003F4554" w:rsidRDefault="00B331AA" w:rsidP="008F2603">
            <w:pPr>
              <w:rPr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4554" w:rsidRPr="003F4554" w14:paraId="0C194A84" w14:textId="77777777" w:rsidTr="003F4554">
        <w:trPr>
          <w:trHeight w:val="30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5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6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7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8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9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A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B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C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D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E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7F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0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1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2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94A83" w14:textId="77777777" w:rsidR="00B331AA" w:rsidRPr="003F4554" w:rsidRDefault="00B331AA" w:rsidP="008F2603">
            <w:pPr>
              <w:rPr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4554" w:rsidRPr="003F4554" w14:paraId="0C194A94" w14:textId="77777777" w:rsidTr="003F4554">
        <w:trPr>
          <w:trHeight w:val="30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5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6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7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8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9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A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B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C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D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E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8F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0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1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2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94A93" w14:textId="77777777" w:rsidR="00B331AA" w:rsidRPr="003F4554" w:rsidRDefault="00B331AA" w:rsidP="008F2603">
            <w:pPr>
              <w:rPr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4554" w:rsidRPr="003F4554" w14:paraId="0C194AA4" w14:textId="77777777" w:rsidTr="003F4554">
        <w:trPr>
          <w:trHeight w:val="30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5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6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7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8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9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A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B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C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D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E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9F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A0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A1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94AA2" w14:textId="77777777" w:rsidR="00B331AA" w:rsidRPr="003F4554" w:rsidRDefault="00B331AA" w:rsidP="008F2603">
            <w:pPr>
              <w:rPr>
                <w:color w:val="000000"/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94AA3" w14:textId="77777777" w:rsidR="00B331AA" w:rsidRPr="003F4554" w:rsidRDefault="00B331AA" w:rsidP="008F2603">
            <w:pPr>
              <w:rPr>
                <w:sz w:val="18"/>
                <w:szCs w:val="18"/>
              </w:rPr>
            </w:pPr>
            <w:r w:rsidRPr="003F455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0C194AA5" w14:textId="77777777" w:rsidR="00B331AA" w:rsidRPr="003F4554" w:rsidRDefault="00B331AA" w:rsidP="00B331AA">
      <w:pPr>
        <w:tabs>
          <w:tab w:val="left" w:pos="8250"/>
        </w:tabs>
        <w:jc w:val="center"/>
        <w:rPr>
          <w:b/>
          <w:u w:val="single"/>
        </w:rPr>
      </w:pPr>
    </w:p>
    <w:p w14:paraId="0C194AA6" w14:textId="77777777" w:rsidR="00B331AA" w:rsidRPr="00233042" w:rsidRDefault="00B331AA" w:rsidP="00B331AA">
      <w:pPr>
        <w:tabs>
          <w:tab w:val="left" w:pos="8250"/>
        </w:tabs>
        <w:rPr>
          <w:i/>
          <w:sz w:val="22"/>
          <w:szCs w:val="22"/>
        </w:rPr>
      </w:pPr>
      <w:proofErr w:type="spellStart"/>
      <w:r w:rsidRPr="00233042">
        <w:rPr>
          <w:i/>
          <w:sz w:val="22"/>
          <w:szCs w:val="22"/>
        </w:rPr>
        <w:t>Справочно</w:t>
      </w:r>
      <w:proofErr w:type="spellEnd"/>
      <w:r w:rsidRPr="00233042">
        <w:rPr>
          <w:i/>
          <w:sz w:val="22"/>
          <w:szCs w:val="22"/>
        </w:rPr>
        <w:t>:</w:t>
      </w:r>
    </w:p>
    <w:p w14:paraId="0C194AA7" w14:textId="77777777" w:rsidR="00B331AA" w:rsidRPr="00233042" w:rsidRDefault="00B331AA" w:rsidP="00B331AA">
      <w:pPr>
        <w:numPr>
          <w:ilvl w:val="0"/>
          <w:numId w:val="1"/>
        </w:numPr>
        <w:ind w:left="720" w:hanging="360"/>
        <w:rPr>
          <w:i/>
          <w:sz w:val="22"/>
          <w:szCs w:val="22"/>
        </w:rPr>
      </w:pPr>
      <w:r w:rsidRPr="00233042">
        <w:rPr>
          <w:i/>
          <w:sz w:val="22"/>
          <w:szCs w:val="22"/>
        </w:rPr>
        <w:t>Указывается порядковый номер.</w:t>
      </w:r>
    </w:p>
    <w:p w14:paraId="0C194AA8" w14:textId="77777777" w:rsidR="00B331AA" w:rsidRPr="00233042" w:rsidRDefault="00B331AA" w:rsidP="00B331AA">
      <w:pPr>
        <w:numPr>
          <w:ilvl w:val="0"/>
          <w:numId w:val="1"/>
        </w:numPr>
        <w:ind w:left="720" w:hanging="360"/>
        <w:rPr>
          <w:i/>
          <w:sz w:val="22"/>
          <w:szCs w:val="22"/>
        </w:rPr>
      </w:pPr>
      <w:r w:rsidRPr="00233042">
        <w:rPr>
          <w:i/>
          <w:sz w:val="22"/>
          <w:szCs w:val="22"/>
        </w:rPr>
        <w:t>Указывается полное наименование контрагента, ИНН, вид деятельности и иная необходимая информация.</w:t>
      </w:r>
    </w:p>
    <w:p w14:paraId="0C194AA9" w14:textId="77777777" w:rsidR="00B331AA" w:rsidRPr="00233042" w:rsidRDefault="00B331AA" w:rsidP="00B331AA">
      <w:pPr>
        <w:numPr>
          <w:ilvl w:val="0"/>
          <w:numId w:val="1"/>
        </w:numPr>
        <w:ind w:left="720" w:hanging="360"/>
        <w:rPr>
          <w:i/>
          <w:sz w:val="22"/>
          <w:szCs w:val="22"/>
        </w:rPr>
      </w:pPr>
      <w:r w:rsidRPr="00233042">
        <w:rPr>
          <w:i/>
          <w:sz w:val="22"/>
          <w:szCs w:val="22"/>
        </w:rPr>
        <w:t xml:space="preserve">Указывается подробная информация о цепочке собственников контрагента </w:t>
      </w:r>
      <w:r w:rsidRPr="00233042">
        <w:rPr>
          <w:i/>
          <w:color w:val="000000"/>
          <w:sz w:val="22"/>
          <w:szCs w:val="22"/>
        </w:rPr>
        <w:t>(данные об участниках;  в отношении участников, являющихся юридическими лицами - данные об их участниках и т.д.)</w:t>
      </w:r>
      <w:proofErr w:type="gramStart"/>
      <w:r w:rsidRPr="00233042">
        <w:rPr>
          <w:i/>
          <w:color w:val="000000"/>
          <w:sz w:val="22"/>
          <w:szCs w:val="22"/>
        </w:rPr>
        <w:t>,</w:t>
      </w:r>
      <w:r w:rsidRPr="00233042">
        <w:rPr>
          <w:i/>
          <w:sz w:val="22"/>
          <w:szCs w:val="22"/>
        </w:rPr>
        <w:t>в</w:t>
      </w:r>
      <w:proofErr w:type="gramEnd"/>
      <w:r w:rsidRPr="00233042">
        <w:rPr>
          <w:i/>
          <w:sz w:val="22"/>
          <w:szCs w:val="22"/>
        </w:rPr>
        <w:t>ключая бенефициаров (в том числе конечных) и составе исполнительных органов контрагента.</w:t>
      </w:r>
    </w:p>
    <w:p w14:paraId="0C194AAA" w14:textId="77777777" w:rsidR="00B331AA" w:rsidRPr="00233042" w:rsidRDefault="00B331AA" w:rsidP="00B331A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RPr="00233042">
        <w:rPr>
          <w:i/>
          <w:sz w:val="22"/>
          <w:szCs w:val="22"/>
        </w:rPr>
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</w:r>
    </w:p>
    <w:p w14:paraId="0C194AAB" w14:textId="77777777" w:rsidR="00B331AA" w:rsidRPr="00233042" w:rsidRDefault="00B331AA" w:rsidP="00B331AA">
      <w:pPr>
        <w:rPr>
          <w:sz w:val="22"/>
          <w:szCs w:val="22"/>
        </w:rPr>
      </w:pPr>
    </w:p>
    <w:p w14:paraId="0C194AAC" w14:textId="77777777" w:rsidR="00B331AA" w:rsidRPr="00233042" w:rsidRDefault="00B331AA" w:rsidP="00B331AA">
      <w:pPr>
        <w:rPr>
          <w:sz w:val="22"/>
          <w:szCs w:val="22"/>
        </w:rPr>
      </w:pPr>
      <w:r w:rsidRPr="00233042">
        <w:rPr>
          <w:sz w:val="22"/>
          <w:szCs w:val="22"/>
        </w:rPr>
        <w:t xml:space="preserve">Лицензиар </w:t>
      </w:r>
    </w:p>
    <w:p w14:paraId="0C194AAD" w14:textId="77777777" w:rsidR="00B331AA" w:rsidRPr="00233042" w:rsidRDefault="00B331AA" w:rsidP="00B331AA">
      <w:pPr>
        <w:rPr>
          <w:sz w:val="22"/>
          <w:szCs w:val="22"/>
        </w:rPr>
      </w:pPr>
      <w:r w:rsidRPr="00233042">
        <w:rPr>
          <w:sz w:val="22"/>
          <w:szCs w:val="22"/>
        </w:rPr>
        <w:t>______________________                          _________________________           ___________________________</w:t>
      </w:r>
    </w:p>
    <w:p w14:paraId="0C194AAE" w14:textId="77777777" w:rsidR="00B331AA" w:rsidRPr="00233042" w:rsidRDefault="00B331AA" w:rsidP="00B331AA">
      <w:pPr>
        <w:rPr>
          <w:sz w:val="22"/>
          <w:szCs w:val="22"/>
          <w:vertAlign w:val="superscript"/>
        </w:rPr>
      </w:pPr>
      <w:r w:rsidRPr="00233042">
        <w:rPr>
          <w:sz w:val="22"/>
          <w:szCs w:val="22"/>
          <w:vertAlign w:val="superscript"/>
        </w:rPr>
        <w:t xml:space="preserve">                     (должность)</w:t>
      </w:r>
      <w:r w:rsidRPr="00233042">
        <w:rPr>
          <w:sz w:val="22"/>
          <w:szCs w:val="22"/>
          <w:vertAlign w:val="superscript"/>
        </w:rPr>
        <w:tab/>
      </w:r>
      <w:r w:rsidRPr="00233042">
        <w:rPr>
          <w:sz w:val="22"/>
          <w:szCs w:val="22"/>
          <w:vertAlign w:val="superscript"/>
        </w:rPr>
        <w:tab/>
      </w:r>
      <w:r w:rsidRPr="00233042">
        <w:rPr>
          <w:sz w:val="22"/>
          <w:szCs w:val="22"/>
          <w:vertAlign w:val="superscript"/>
        </w:rPr>
        <w:tab/>
      </w:r>
      <w:r w:rsidRPr="00233042">
        <w:rPr>
          <w:sz w:val="22"/>
          <w:szCs w:val="22"/>
          <w:vertAlign w:val="superscript"/>
        </w:rPr>
        <w:tab/>
      </w:r>
      <w:r w:rsidRPr="00233042">
        <w:rPr>
          <w:sz w:val="22"/>
          <w:szCs w:val="22"/>
          <w:vertAlign w:val="superscript"/>
        </w:rPr>
        <w:tab/>
        <w:t>(подпись)</w:t>
      </w:r>
      <w:r w:rsidRPr="00233042">
        <w:rPr>
          <w:sz w:val="22"/>
          <w:szCs w:val="22"/>
          <w:vertAlign w:val="superscript"/>
        </w:rPr>
        <w:tab/>
      </w:r>
      <w:r w:rsidRPr="00233042">
        <w:rPr>
          <w:sz w:val="22"/>
          <w:szCs w:val="22"/>
          <w:vertAlign w:val="superscript"/>
        </w:rPr>
        <w:tab/>
      </w:r>
      <w:r w:rsidRPr="00233042">
        <w:rPr>
          <w:sz w:val="22"/>
          <w:szCs w:val="22"/>
          <w:vertAlign w:val="superscript"/>
        </w:rPr>
        <w:tab/>
      </w:r>
      <w:r w:rsidRPr="00233042">
        <w:rPr>
          <w:sz w:val="22"/>
          <w:szCs w:val="22"/>
          <w:vertAlign w:val="superscript"/>
        </w:rPr>
        <w:tab/>
      </w:r>
      <w:r w:rsidRPr="00233042">
        <w:rPr>
          <w:sz w:val="22"/>
          <w:szCs w:val="22"/>
          <w:vertAlign w:val="superscript"/>
        </w:rPr>
        <w:tab/>
        <w:t>(ФИО)</w:t>
      </w:r>
    </w:p>
    <w:p w14:paraId="0C194AAF" w14:textId="77777777" w:rsidR="00B331AA" w:rsidRPr="00233042" w:rsidRDefault="00B331AA" w:rsidP="00B331AA">
      <w:pPr>
        <w:pStyle w:val="af0"/>
        <w:rPr>
          <w:sz w:val="22"/>
          <w:szCs w:val="22"/>
        </w:rPr>
      </w:pPr>
      <w:r w:rsidRPr="00233042">
        <w:rPr>
          <w:sz w:val="22"/>
          <w:szCs w:val="22"/>
        </w:rPr>
        <w:tab/>
      </w:r>
      <w:r w:rsidRPr="00233042">
        <w:rPr>
          <w:sz w:val="22"/>
          <w:szCs w:val="22"/>
        </w:rPr>
        <w:tab/>
      </w:r>
      <w:r w:rsidRPr="00233042">
        <w:rPr>
          <w:sz w:val="22"/>
          <w:szCs w:val="22"/>
        </w:rPr>
        <w:tab/>
      </w:r>
      <w:r w:rsidRPr="00233042">
        <w:rPr>
          <w:sz w:val="22"/>
          <w:szCs w:val="22"/>
        </w:rPr>
        <w:tab/>
      </w:r>
      <w:r w:rsidRPr="00233042">
        <w:rPr>
          <w:sz w:val="22"/>
          <w:szCs w:val="22"/>
        </w:rPr>
        <w:tab/>
      </w:r>
      <w:r w:rsidRPr="00233042">
        <w:rPr>
          <w:sz w:val="22"/>
          <w:szCs w:val="22"/>
        </w:rPr>
        <w:tab/>
      </w:r>
    </w:p>
    <w:p w14:paraId="0C194AB0" w14:textId="77777777" w:rsidR="00B331AA" w:rsidRPr="00233042" w:rsidRDefault="00B331AA" w:rsidP="007A44C5">
      <w:pPr>
        <w:pStyle w:val="af0"/>
        <w:ind w:left="4248" w:firstLine="708"/>
        <w:rPr>
          <w:b/>
          <w:sz w:val="22"/>
          <w:szCs w:val="22"/>
        </w:rPr>
      </w:pPr>
      <w:r w:rsidRPr="00233042">
        <w:rPr>
          <w:b/>
          <w:sz w:val="22"/>
          <w:szCs w:val="22"/>
        </w:rPr>
        <w:t>Форма утверждена:</w:t>
      </w:r>
    </w:p>
    <w:p w14:paraId="0C194AB1" w14:textId="77777777" w:rsidR="00B331AA" w:rsidRPr="00233042" w:rsidRDefault="00B331AA" w:rsidP="007A44C5">
      <w:pPr>
        <w:pStyle w:val="af0"/>
        <w:rPr>
          <w:b/>
          <w:sz w:val="22"/>
          <w:szCs w:val="22"/>
        </w:rPr>
      </w:pPr>
    </w:p>
    <w:p w14:paraId="0C194AB2" w14:textId="77777777" w:rsidR="00433177" w:rsidRPr="00233042" w:rsidRDefault="00B331AA" w:rsidP="00966D14">
      <w:pPr>
        <w:pStyle w:val="af0"/>
        <w:sectPr w:rsidR="00433177" w:rsidRPr="00233042" w:rsidSect="0004496C">
          <w:pgSz w:w="16838" w:h="11906" w:orient="landscape"/>
          <w:pgMar w:top="709" w:right="425" w:bottom="567" w:left="369" w:header="720" w:footer="312" w:gutter="0"/>
          <w:cols w:space="720"/>
          <w:titlePg/>
          <w:docGrid w:linePitch="360"/>
        </w:sectPr>
      </w:pPr>
      <w:r w:rsidRPr="00233042">
        <w:rPr>
          <w:b/>
          <w:sz w:val="22"/>
          <w:szCs w:val="22"/>
        </w:rPr>
        <w:t>АО «</w:t>
      </w:r>
      <w:proofErr w:type="spellStart"/>
      <w:r w:rsidRPr="00233042">
        <w:rPr>
          <w:b/>
          <w:sz w:val="22"/>
          <w:szCs w:val="22"/>
        </w:rPr>
        <w:t>Екатеринбургэнергосбыт</w:t>
      </w:r>
      <w:proofErr w:type="spellEnd"/>
      <w:r w:rsidRPr="00233042">
        <w:rPr>
          <w:b/>
          <w:sz w:val="22"/>
          <w:szCs w:val="22"/>
        </w:rPr>
        <w:t>»»</w:t>
      </w:r>
      <w:r w:rsidRPr="00233042">
        <w:rPr>
          <w:b/>
          <w:sz w:val="22"/>
          <w:szCs w:val="22"/>
        </w:rPr>
        <w:tab/>
      </w:r>
      <w:r w:rsidRPr="00233042">
        <w:rPr>
          <w:b/>
          <w:sz w:val="22"/>
          <w:szCs w:val="22"/>
        </w:rPr>
        <w:tab/>
      </w:r>
      <w:r w:rsidRPr="00233042">
        <w:rPr>
          <w:b/>
          <w:sz w:val="22"/>
          <w:szCs w:val="22"/>
        </w:rPr>
        <w:tab/>
      </w:r>
      <w:r w:rsidRPr="00233042">
        <w:rPr>
          <w:b/>
          <w:sz w:val="22"/>
          <w:szCs w:val="22"/>
        </w:rPr>
        <w:tab/>
      </w:r>
      <w:r w:rsidRPr="00233042">
        <w:rPr>
          <w:b/>
          <w:sz w:val="22"/>
          <w:szCs w:val="22"/>
        </w:rPr>
        <w:tab/>
      </w:r>
      <w:r w:rsidRPr="00233042">
        <w:rPr>
          <w:b/>
          <w:sz w:val="22"/>
          <w:szCs w:val="22"/>
        </w:rPr>
        <w:tab/>
      </w:r>
      <w:r w:rsidRPr="00233042">
        <w:rPr>
          <w:b/>
          <w:sz w:val="22"/>
          <w:szCs w:val="22"/>
        </w:rPr>
        <w:tab/>
        <w:t>____________________</w:t>
      </w:r>
      <w:proofErr w:type="spellStart"/>
      <w:r w:rsidRPr="00233042">
        <w:rPr>
          <w:b/>
          <w:sz w:val="22"/>
          <w:szCs w:val="22"/>
        </w:rPr>
        <w:t>И.Ю.</w:t>
      </w:r>
      <w:proofErr w:type="gramStart"/>
      <w:r w:rsidRPr="00233042">
        <w:rPr>
          <w:b/>
          <w:sz w:val="22"/>
          <w:szCs w:val="22"/>
        </w:rPr>
        <w:t>Мишина</w:t>
      </w:r>
      <w:proofErr w:type="spellEnd"/>
      <w:proofErr w:type="gramEnd"/>
    </w:p>
    <w:p w14:paraId="0C194AB3" w14:textId="77777777" w:rsidR="00433177" w:rsidRPr="00233042" w:rsidRDefault="00433177" w:rsidP="00236342">
      <w:pPr>
        <w:tabs>
          <w:tab w:val="left" w:pos="2268"/>
        </w:tabs>
        <w:jc w:val="right"/>
        <w:rPr>
          <w:rFonts w:eastAsia="Calibri"/>
          <w:sz w:val="22"/>
          <w:szCs w:val="22"/>
          <w:lang w:eastAsia="en-US"/>
        </w:rPr>
      </w:pPr>
      <w:r w:rsidRPr="00233042"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FC4E22" w:rsidRPr="00233042">
        <w:rPr>
          <w:rFonts w:eastAsia="Calibri"/>
          <w:sz w:val="22"/>
          <w:szCs w:val="22"/>
          <w:lang w:eastAsia="en-US"/>
        </w:rPr>
        <w:t>Приложение № 4</w:t>
      </w:r>
    </w:p>
    <w:p w14:paraId="0C194AB4" w14:textId="77777777" w:rsidR="00433177" w:rsidRPr="00233042" w:rsidRDefault="00FC4E22" w:rsidP="00433177">
      <w:pPr>
        <w:tabs>
          <w:tab w:val="left" w:pos="2268"/>
        </w:tabs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233042">
        <w:rPr>
          <w:rFonts w:eastAsia="Calibri"/>
          <w:sz w:val="22"/>
          <w:szCs w:val="22"/>
          <w:lang w:eastAsia="en-US"/>
        </w:rPr>
        <w:t xml:space="preserve">к лицензионному договору </w:t>
      </w:r>
    </w:p>
    <w:p w14:paraId="0C194AB5" w14:textId="77777777" w:rsidR="00433177" w:rsidRPr="00233042" w:rsidRDefault="00433177" w:rsidP="00433177">
      <w:pPr>
        <w:tabs>
          <w:tab w:val="left" w:pos="2268"/>
        </w:tabs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233042">
        <w:rPr>
          <w:rFonts w:eastAsia="Calibri"/>
          <w:sz w:val="22"/>
          <w:szCs w:val="22"/>
          <w:lang w:eastAsia="en-US"/>
        </w:rPr>
        <w:t>от «_____» _________ 201</w:t>
      </w:r>
      <w:r w:rsidR="00B54DFB">
        <w:rPr>
          <w:rFonts w:eastAsia="Calibri"/>
          <w:sz w:val="22"/>
          <w:szCs w:val="22"/>
          <w:lang w:eastAsia="en-US"/>
        </w:rPr>
        <w:t>6</w:t>
      </w:r>
      <w:r w:rsidRPr="00233042">
        <w:rPr>
          <w:rFonts w:eastAsia="Calibri"/>
          <w:sz w:val="22"/>
          <w:szCs w:val="22"/>
          <w:lang w:eastAsia="en-US"/>
        </w:rPr>
        <w:t xml:space="preserve"> г.</w:t>
      </w:r>
      <w:r w:rsidR="00FC4E22" w:rsidRPr="00233042">
        <w:rPr>
          <w:rFonts w:eastAsia="Calibri"/>
          <w:sz w:val="22"/>
          <w:szCs w:val="22"/>
          <w:lang w:eastAsia="en-US"/>
        </w:rPr>
        <w:t xml:space="preserve"> № ______</w:t>
      </w:r>
    </w:p>
    <w:p w14:paraId="0C194AB6" w14:textId="77777777" w:rsidR="00433177" w:rsidRPr="00233042" w:rsidRDefault="00433177" w:rsidP="00433177">
      <w:pPr>
        <w:suppressAutoHyphens w:val="0"/>
        <w:ind w:right="-64"/>
        <w:rPr>
          <w:bCs/>
          <w:iCs/>
          <w:sz w:val="24"/>
          <w:szCs w:val="24"/>
          <w:lang w:eastAsia="ru-RU"/>
        </w:rPr>
      </w:pPr>
    </w:p>
    <w:p w14:paraId="0C194AB7" w14:textId="77777777" w:rsidR="00433177" w:rsidRPr="00233042" w:rsidRDefault="00433177" w:rsidP="00433177">
      <w:pPr>
        <w:suppressAutoHyphens w:val="0"/>
        <w:ind w:right="-64"/>
        <w:rPr>
          <w:bCs/>
          <w:iCs/>
          <w:sz w:val="24"/>
          <w:szCs w:val="24"/>
          <w:lang w:eastAsia="ru-RU"/>
        </w:rPr>
      </w:pPr>
    </w:p>
    <w:p w14:paraId="0C194AB8" w14:textId="77777777" w:rsidR="00433177" w:rsidRPr="005E38A2" w:rsidRDefault="00433177" w:rsidP="00433177">
      <w:pPr>
        <w:suppressAutoHyphens w:val="0"/>
        <w:ind w:left="567" w:right="-64"/>
        <w:jc w:val="center"/>
        <w:rPr>
          <w:b/>
          <w:sz w:val="22"/>
          <w:szCs w:val="22"/>
          <w:lang w:eastAsia="ru-RU"/>
        </w:rPr>
      </w:pPr>
      <w:r w:rsidRPr="005E38A2">
        <w:rPr>
          <w:b/>
          <w:sz w:val="22"/>
          <w:szCs w:val="22"/>
          <w:lang w:eastAsia="ru-RU"/>
        </w:rPr>
        <w:t>Согласие на обработку персональных данных</w:t>
      </w:r>
    </w:p>
    <w:p w14:paraId="0C194AB9" w14:textId="77777777" w:rsidR="00433177" w:rsidRPr="005E38A2" w:rsidRDefault="00433177" w:rsidP="00433177">
      <w:pPr>
        <w:suppressAutoHyphens w:val="0"/>
        <w:ind w:left="567" w:right="-64"/>
        <w:jc w:val="center"/>
        <w:rPr>
          <w:b/>
          <w:sz w:val="22"/>
          <w:szCs w:val="22"/>
          <w:lang w:eastAsia="ru-RU"/>
        </w:rPr>
      </w:pPr>
      <w:r w:rsidRPr="005E38A2">
        <w:rPr>
          <w:b/>
          <w:sz w:val="22"/>
          <w:szCs w:val="22"/>
          <w:lang w:eastAsia="ru-RU"/>
        </w:rPr>
        <w:t>от «_____» ____________ 20_____ г.</w:t>
      </w:r>
    </w:p>
    <w:p w14:paraId="0C194ABA" w14:textId="77777777" w:rsidR="00433177" w:rsidRPr="005E38A2" w:rsidRDefault="00433177" w:rsidP="00433177">
      <w:pPr>
        <w:suppressAutoHyphens w:val="0"/>
        <w:ind w:left="567" w:right="-64"/>
        <w:jc w:val="center"/>
        <w:rPr>
          <w:sz w:val="22"/>
          <w:szCs w:val="22"/>
          <w:lang w:eastAsia="ru-RU"/>
        </w:rPr>
      </w:pPr>
    </w:p>
    <w:p w14:paraId="0C194ABB" w14:textId="77777777" w:rsidR="00433177" w:rsidRPr="005E38A2" w:rsidRDefault="00433177" w:rsidP="00433177">
      <w:pPr>
        <w:suppressAutoHyphens w:val="0"/>
        <w:ind w:right="-64" w:firstLine="567"/>
        <w:jc w:val="both"/>
        <w:rPr>
          <w:sz w:val="22"/>
          <w:szCs w:val="22"/>
          <w:lang w:eastAsia="ru-RU"/>
        </w:rPr>
      </w:pPr>
      <w:r w:rsidRPr="005E38A2">
        <w:rPr>
          <w:sz w:val="22"/>
          <w:szCs w:val="22"/>
          <w:lang w:eastAsia="ru-RU"/>
        </w:rPr>
        <w:t>Настоящим ______________________________________________________________</w:t>
      </w:r>
    </w:p>
    <w:p w14:paraId="0C194ABC" w14:textId="77777777" w:rsidR="00433177" w:rsidRPr="005E38A2" w:rsidRDefault="00433177" w:rsidP="00433177">
      <w:pPr>
        <w:suppressAutoHyphens w:val="0"/>
        <w:ind w:right="-64"/>
        <w:jc w:val="both"/>
        <w:rPr>
          <w:sz w:val="22"/>
          <w:szCs w:val="22"/>
          <w:lang w:eastAsia="ru-RU"/>
        </w:rPr>
      </w:pPr>
      <w:proofErr w:type="gramStart"/>
      <w:r w:rsidRPr="005E38A2">
        <w:rPr>
          <w:sz w:val="22"/>
          <w:szCs w:val="22"/>
          <w:lang w:eastAsia="ru-RU"/>
        </w:rPr>
        <w:t xml:space="preserve">____________________________________________________________________________ </w:t>
      </w:r>
      <w:r w:rsidRPr="005E38A2">
        <w:rPr>
          <w:sz w:val="22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</w:t>
      </w:r>
      <w:r w:rsidRPr="005E38A2">
        <w:rPr>
          <w:sz w:val="22"/>
          <w:szCs w:val="22"/>
          <w:lang w:eastAsia="ru-RU"/>
        </w:rPr>
        <w:t xml:space="preserve"> в лице _______________________________________, действующего на основании _________________, дает свое согласие на совершение </w:t>
      </w:r>
      <w:r w:rsidR="00B54DFB" w:rsidRPr="005E38A2">
        <w:rPr>
          <w:sz w:val="22"/>
          <w:szCs w:val="22"/>
          <w:lang w:eastAsia="ru-RU"/>
        </w:rPr>
        <w:t>А</w:t>
      </w:r>
      <w:r w:rsidRPr="005E38A2">
        <w:rPr>
          <w:sz w:val="22"/>
          <w:szCs w:val="22"/>
          <w:lang w:eastAsia="ru-RU"/>
        </w:rPr>
        <w:t>кционерным обществом «</w:t>
      </w:r>
      <w:proofErr w:type="spellStart"/>
      <w:r w:rsidRPr="005E38A2">
        <w:rPr>
          <w:sz w:val="22"/>
          <w:szCs w:val="22"/>
          <w:lang w:eastAsia="ru-RU"/>
        </w:rPr>
        <w:t>Екатеринбургэнергосбыт</w:t>
      </w:r>
      <w:proofErr w:type="spellEnd"/>
      <w:r w:rsidRPr="005E38A2">
        <w:rPr>
          <w:sz w:val="22"/>
          <w:szCs w:val="22"/>
          <w:lang w:eastAsia="ru-RU"/>
        </w:rPr>
        <w:t xml:space="preserve">», открытым акционерным обществом «Межрегиональная распределительная сетевая компания Урала» и  </w:t>
      </w:r>
      <w:r w:rsidR="00B5338F" w:rsidRPr="005E38A2">
        <w:rPr>
          <w:sz w:val="22"/>
          <w:szCs w:val="22"/>
          <w:lang w:eastAsia="ru-RU"/>
        </w:rPr>
        <w:t>публичным</w:t>
      </w:r>
      <w:r w:rsidRPr="005E38A2">
        <w:rPr>
          <w:sz w:val="22"/>
          <w:szCs w:val="22"/>
          <w:lang w:eastAsia="ru-RU"/>
        </w:rPr>
        <w:t xml:space="preserve"> акционерным обществом «Российские сети» действий, предусмотренных п. 3 ст. 3 ФЗ «О персональных данных» от 27.07.2006 № 152-ФЗ, в отношении персональных данных</w:t>
      </w:r>
      <w:proofErr w:type="gramEnd"/>
      <w:r w:rsidRPr="005E38A2">
        <w:rPr>
          <w:sz w:val="22"/>
          <w:szCs w:val="22"/>
          <w:lang w:eastAsia="ru-RU"/>
        </w:rPr>
        <w:t xml:space="preserve"> </w:t>
      </w:r>
      <w:proofErr w:type="gramStart"/>
      <w:r w:rsidRPr="005E38A2">
        <w:rPr>
          <w:sz w:val="22"/>
          <w:szCs w:val="22"/>
          <w:lang w:eastAsia="ru-RU"/>
        </w:rPr>
        <w:t xml:space="preserve">участника закупки (потенциального контрагента)/контрагента/планируемых к привлечению </w:t>
      </w:r>
      <w:proofErr w:type="spellStart"/>
      <w:r w:rsidRPr="005E38A2">
        <w:rPr>
          <w:sz w:val="22"/>
          <w:szCs w:val="22"/>
          <w:lang w:eastAsia="ru-RU"/>
        </w:rPr>
        <w:t>субконтрагентов</w:t>
      </w:r>
      <w:proofErr w:type="spellEnd"/>
      <w:r w:rsidRPr="005E38A2">
        <w:rPr>
          <w:sz w:val="22"/>
          <w:szCs w:val="22"/>
          <w:lang w:eastAsia="ru-RU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5E38A2">
        <w:rPr>
          <w:sz w:val="22"/>
          <w:szCs w:val="22"/>
          <w:lang w:eastAsia="ru-RU"/>
        </w:rPr>
        <w:t xml:space="preserve"> ИНН (участников, учредителей, акционеров) </w:t>
      </w:r>
      <w:r w:rsidR="00B5338F" w:rsidRPr="005E38A2">
        <w:rPr>
          <w:sz w:val="22"/>
          <w:szCs w:val="22"/>
          <w:lang w:eastAsia="ru-RU"/>
        </w:rPr>
        <w:t>П</w:t>
      </w:r>
      <w:r w:rsidRPr="005E38A2">
        <w:rPr>
          <w:sz w:val="22"/>
          <w:szCs w:val="22"/>
          <w:lang w:eastAsia="ru-RU"/>
        </w:rPr>
        <w:t>АО «</w:t>
      </w:r>
      <w:proofErr w:type="spellStart"/>
      <w:r w:rsidRPr="005E38A2">
        <w:rPr>
          <w:sz w:val="22"/>
          <w:szCs w:val="22"/>
          <w:lang w:eastAsia="ru-RU"/>
        </w:rPr>
        <w:t>Россети</w:t>
      </w:r>
      <w:proofErr w:type="spellEnd"/>
      <w:r w:rsidRPr="005E38A2">
        <w:rPr>
          <w:sz w:val="22"/>
          <w:szCs w:val="22"/>
          <w:lang w:eastAsia="ru-RU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5E38A2">
        <w:rPr>
          <w:sz w:val="22"/>
          <w:szCs w:val="22"/>
          <w:lang w:eastAsia="ru-RU"/>
        </w:rPr>
        <w:t>Росфинмониторинг</w:t>
      </w:r>
      <w:proofErr w:type="spellEnd"/>
      <w:r w:rsidRPr="005E38A2">
        <w:rPr>
          <w:sz w:val="22"/>
          <w:szCs w:val="22"/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14:paraId="0C194ABD" w14:textId="77777777" w:rsidR="00433177" w:rsidRPr="00233042" w:rsidRDefault="00433177" w:rsidP="00433177">
      <w:pPr>
        <w:suppressAutoHyphens w:val="0"/>
        <w:ind w:right="-64" w:firstLine="567"/>
        <w:jc w:val="both"/>
        <w:rPr>
          <w:sz w:val="22"/>
          <w:szCs w:val="22"/>
          <w:lang w:eastAsia="ru-RU"/>
        </w:rPr>
      </w:pPr>
      <w:proofErr w:type="gramStart"/>
      <w:r w:rsidRPr="005E38A2">
        <w:rPr>
          <w:sz w:val="22"/>
          <w:szCs w:val="22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</w:t>
      </w:r>
      <w:r w:rsidRPr="00233042">
        <w:rPr>
          <w:sz w:val="22"/>
          <w:szCs w:val="22"/>
          <w:lang w:eastAsia="ru-RU"/>
        </w:rPr>
        <w:t xml:space="preserve">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14:paraId="0C194ABE" w14:textId="77777777" w:rsidR="00433177" w:rsidRPr="00233042" w:rsidRDefault="00433177" w:rsidP="00433177">
      <w:pPr>
        <w:suppressAutoHyphens w:val="0"/>
        <w:ind w:right="-64" w:firstLine="567"/>
        <w:jc w:val="both"/>
        <w:rPr>
          <w:sz w:val="22"/>
          <w:szCs w:val="22"/>
          <w:lang w:eastAsia="ru-RU"/>
        </w:rPr>
      </w:pPr>
      <w:proofErr w:type="gramStart"/>
      <w:r w:rsidRPr="00233042">
        <w:rPr>
          <w:sz w:val="22"/>
          <w:szCs w:val="22"/>
          <w:lang w:eastAsia="ru-RU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14:paraId="0C194ABF" w14:textId="77777777" w:rsidR="00433177" w:rsidRPr="00233042" w:rsidRDefault="00433177" w:rsidP="00433177">
      <w:pPr>
        <w:suppressAutoHyphens w:val="0"/>
        <w:ind w:right="-64" w:firstLine="567"/>
        <w:jc w:val="both"/>
        <w:rPr>
          <w:sz w:val="22"/>
          <w:szCs w:val="22"/>
          <w:lang w:eastAsia="ru-RU"/>
        </w:rPr>
      </w:pPr>
    </w:p>
    <w:p w14:paraId="0C194AC0" w14:textId="77777777" w:rsidR="00433177" w:rsidRPr="00233042" w:rsidRDefault="00433177" w:rsidP="00433177">
      <w:pPr>
        <w:suppressAutoHyphens w:val="0"/>
        <w:ind w:right="-64"/>
        <w:jc w:val="both"/>
        <w:rPr>
          <w:sz w:val="22"/>
          <w:szCs w:val="22"/>
          <w:lang w:eastAsia="ru-RU"/>
        </w:rPr>
      </w:pPr>
      <w:r w:rsidRPr="00233042">
        <w:rPr>
          <w:sz w:val="22"/>
          <w:szCs w:val="22"/>
          <w:lang w:eastAsia="ru-RU"/>
        </w:rPr>
        <w:t>____________________________________              ______________________________</w:t>
      </w:r>
    </w:p>
    <w:p w14:paraId="0C194AC1" w14:textId="77777777" w:rsidR="00433177" w:rsidRPr="00233042" w:rsidRDefault="00433177" w:rsidP="00433177">
      <w:pPr>
        <w:suppressAutoHyphens w:val="0"/>
        <w:ind w:right="-64"/>
        <w:jc w:val="both"/>
        <w:rPr>
          <w:sz w:val="22"/>
          <w:szCs w:val="22"/>
          <w:lang w:eastAsia="ru-RU"/>
        </w:rPr>
      </w:pPr>
      <w:r w:rsidRPr="00233042">
        <w:rPr>
          <w:sz w:val="22"/>
          <w:szCs w:val="22"/>
          <w:lang w:eastAsia="ru-RU"/>
        </w:rPr>
        <w:t>(Подпись уполномоченного представителя)               (Ф.И.О. и должность подписавшего)</w:t>
      </w:r>
    </w:p>
    <w:p w14:paraId="0C194AC2" w14:textId="77777777" w:rsidR="00433177" w:rsidRPr="00233042" w:rsidRDefault="00433177" w:rsidP="00433177">
      <w:pPr>
        <w:suppressAutoHyphens w:val="0"/>
        <w:ind w:right="-64" w:firstLine="567"/>
        <w:jc w:val="both"/>
        <w:rPr>
          <w:sz w:val="22"/>
          <w:szCs w:val="22"/>
          <w:lang w:eastAsia="ru-RU"/>
        </w:rPr>
      </w:pPr>
      <w:r w:rsidRPr="00233042">
        <w:rPr>
          <w:sz w:val="22"/>
          <w:szCs w:val="22"/>
          <w:lang w:eastAsia="ru-RU"/>
        </w:rPr>
        <w:t>М.П.</w:t>
      </w:r>
    </w:p>
    <w:p w14:paraId="0C194AC3" w14:textId="77777777" w:rsidR="00433177" w:rsidRPr="00233042" w:rsidRDefault="00433177" w:rsidP="00433177">
      <w:pPr>
        <w:suppressAutoHyphens w:val="0"/>
        <w:ind w:right="-64"/>
        <w:jc w:val="both"/>
        <w:rPr>
          <w:sz w:val="16"/>
          <w:szCs w:val="16"/>
          <w:lang w:eastAsia="ru-RU"/>
        </w:rPr>
      </w:pPr>
    </w:p>
    <w:p w14:paraId="0C194AC4" w14:textId="77777777" w:rsidR="00433177" w:rsidRPr="00233042" w:rsidRDefault="00433177" w:rsidP="00433177">
      <w:pPr>
        <w:suppressAutoHyphens w:val="0"/>
        <w:ind w:right="-64"/>
        <w:jc w:val="both"/>
        <w:rPr>
          <w:sz w:val="16"/>
          <w:szCs w:val="16"/>
          <w:lang w:eastAsia="ru-RU"/>
        </w:rPr>
      </w:pPr>
    </w:p>
    <w:p w14:paraId="0C194AC5" w14:textId="77777777" w:rsidR="00433177" w:rsidRPr="00233042" w:rsidRDefault="00433177" w:rsidP="00433177">
      <w:pPr>
        <w:suppressAutoHyphens w:val="0"/>
        <w:ind w:right="-64"/>
        <w:jc w:val="center"/>
        <w:rPr>
          <w:b/>
          <w:bCs/>
          <w:iCs/>
          <w:sz w:val="22"/>
          <w:szCs w:val="22"/>
          <w:lang w:eastAsia="ru-RU"/>
        </w:rPr>
      </w:pPr>
      <w:r w:rsidRPr="00233042">
        <w:rPr>
          <w:b/>
          <w:bCs/>
          <w:iCs/>
          <w:sz w:val="22"/>
          <w:szCs w:val="22"/>
          <w:lang w:eastAsia="ru-RU"/>
        </w:rPr>
        <w:t>Форма утверждена:</w:t>
      </w:r>
    </w:p>
    <w:p w14:paraId="0C194AC6" w14:textId="77777777" w:rsidR="00433177" w:rsidRPr="00233042" w:rsidRDefault="00433177" w:rsidP="00433177">
      <w:pPr>
        <w:suppressAutoHyphens w:val="0"/>
        <w:ind w:right="-64"/>
        <w:jc w:val="center"/>
        <w:rPr>
          <w:b/>
          <w:bCs/>
          <w:iCs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226"/>
        <w:gridCol w:w="5045"/>
        <w:gridCol w:w="164"/>
      </w:tblGrid>
      <w:tr w:rsidR="00433177" w:rsidRPr="00233042" w14:paraId="0C194AC9" w14:textId="77777777" w:rsidTr="00C47375">
        <w:tc>
          <w:tcPr>
            <w:tcW w:w="4702" w:type="dxa"/>
          </w:tcPr>
          <w:p w14:paraId="0C194AC7" w14:textId="77777777" w:rsidR="00433177" w:rsidRPr="00233042" w:rsidRDefault="00433177" w:rsidP="00433177">
            <w:pPr>
              <w:autoSpaceDE w:val="0"/>
              <w:autoSpaceDN w:val="0"/>
              <w:spacing w:line="220" w:lineRule="exact"/>
              <w:outlineLvl w:val="2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35" w:type="dxa"/>
            <w:gridSpan w:val="3"/>
          </w:tcPr>
          <w:p w14:paraId="0C194AC8" w14:textId="77777777" w:rsidR="00433177" w:rsidRPr="00233042" w:rsidRDefault="00433177" w:rsidP="00433177">
            <w:pPr>
              <w:autoSpaceDE w:val="0"/>
              <w:autoSpaceDN w:val="0"/>
              <w:spacing w:line="220" w:lineRule="exact"/>
              <w:outlineLvl w:val="2"/>
              <w:rPr>
                <w:sz w:val="22"/>
                <w:szCs w:val="22"/>
                <w:lang w:eastAsia="ru-RU"/>
              </w:rPr>
            </w:pPr>
          </w:p>
        </w:tc>
      </w:tr>
      <w:tr w:rsidR="00433177" w:rsidRPr="00233042" w14:paraId="0C194AD5" w14:textId="77777777" w:rsidTr="00C47375">
        <w:trPr>
          <w:gridAfter w:val="1"/>
          <w:wAfter w:w="164" w:type="dxa"/>
          <w:trHeight w:val="1859"/>
        </w:trPr>
        <w:tc>
          <w:tcPr>
            <w:tcW w:w="4928" w:type="dxa"/>
            <w:gridSpan w:val="2"/>
            <w:hideMark/>
          </w:tcPr>
          <w:p w14:paraId="0C194ACA" w14:textId="77777777" w:rsidR="00433177" w:rsidRPr="00233042" w:rsidRDefault="00FC4E22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233042">
              <w:rPr>
                <w:b/>
                <w:bCs/>
                <w:sz w:val="22"/>
                <w:szCs w:val="22"/>
                <w:lang w:eastAsia="ru-RU"/>
              </w:rPr>
              <w:t>Лицензиар</w:t>
            </w:r>
            <w:r w:rsidR="00433177" w:rsidRPr="00233042">
              <w:rPr>
                <w:b/>
                <w:bCs/>
                <w:sz w:val="22"/>
                <w:szCs w:val="22"/>
                <w:lang w:eastAsia="ru-RU"/>
              </w:rPr>
              <w:t>:</w:t>
            </w:r>
            <w:r w:rsidR="00433177" w:rsidRPr="00233042">
              <w:rPr>
                <w:sz w:val="22"/>
                <w:szCs w:val="22"/>
                <w:lang w:eastAsia="ru-RU"/>
              </w:rPr>
              <w:t xml:space="preserve"> </w:t>
            </w:r>
          </w:p>
          <w:p w14:paraId="0C194ACB" w14:textId="77777777" w:rsidR="00433177" w:rsidRPr="00233042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  <w:p w14:paraId="0C194ACC" w14:textId="77777777" w:rsidR="00433177" w:rsidRPr="00233042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  <w:p w14:paraId="0C194ACD" w14:textId="77777777" w:rsidR="00433177" w:rsidRPr="00233042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233042">
              <w:rPr>
                <w:sz w:val="22"/>
                <w:szCs w:val="22"/>
                <w:lang w:eastAsia="ru-RU"/>
              </w:rPr>
              <w:t xml:space="preserve">____________________ </w:t>
            </w:r>
          </w:p>
          <w:p w14:paraId="0C194ACE" w14:textId="77777777" w:rsidR="00433177" w:rsidRPr="00233042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233042">
              <w:rPr>
                <w:sz w:val="22"/>
                <w:szCs w:val="22"/>
                <w:lang w:eastAsia="ru-RU"/>
              </w:rPr>
              <w:t>«___» ___________ 2014 г.</w:t>
            </w:r>
          </w:p>
          <w:p w14:paraId="0C194ACF" w14:textId="77777777" w:rsidR="00433177" w:rsidRPr="00233042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5" w:type="dxa"/>
          </w:tcPr>
          <w:p w14:paraId="0C194AD0" w14:textId="77777777" w:rsidR="00433177" w:rsidRPr="00233042" w:rsidRDefault="00FC4E22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233042">
              <w:rPr>
                <w:b/>
                <w:bCs/>
                <w:sz w:val="22"/>
                <w:szCs w:val="22"/>
                <w:lang w:eastAsia="ru-RU"/>
              </w:rPr>
              <w:t>Лицензиат</w:t>
            </w:r>
          </w:p>
          <w:p w14:paraId="0C194AD1" w14:textId="77777777" w:rsidR="00433177" w:rsidRPr="00233042" w:rsidRDefault="00FC4E22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233042">
              <w:rPr>
                <w:sz w:val="22"/>
                <w:szCs w:val="22"/>
                <w:lang w:eastAsia="ru-RU"/>
              </w:rPr>
              <w:t>Директор АО «</w:t>
            </w:r>
            <w:proofErr w:type="spellStart"/>
            <w:r w:rsidRPr="00233042">
              <w:rPr>
                <w:sz w:val="22"/>
                <w:szCs w:val="22"/>
                <w:lang w:eastAsia="ru-RU"/>
              </w:rPr>
              <w:t>ЕЭнС</w:t>
            </w:r>
            <w:proofErr w:type="spellEnd"/>
            <w:r w:rsidRPr="00233042">
              <w:rPr>
                <w:sz w:val="22"/>
                <w:szCs w:val="22"/>
                <w:lang w:eastAsia="ru-RU"/>
              </w:rPr>
              <w:t>»</w:t>
            </w:r>
          </w:p>
          <w:p w14:paraId="0C194AD2" w14:textId="77777777" w:rsidR="00433177" w:rsidRPr="00233042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  <w:p w14:paraId="0C194AD3" w14:textId="77777777" w:rsidR="00433177" w:rsidRPr="00233042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233042">
              <w:rPr>
                <w:sz w:val="22"/>
                <w:szCs w:val="22"/>
                <w:lang w:eastAsia="ru-RU"/>
              </w:rPr>
              <w:t>__</w:t>
            </w:r>
            <w:r w:rsidR="00FC4E22" w:rsidRPr="00233042">
              <w:rPr>
                <w:sz w:val="22"/>
                <w:szCs w:val="22"/>
                <w:lang w:eastAsia="ru-RU"/>
              </w:rPr>
              <w:t>_________________</w:t>
            </w:r>
            <w:r w:rsidR="002813D6" w:rsidRPr="00233042">
              <w:t xml:space="preserve"> </w:t>
            </w:r>
            <w:proofErr w:type="spellStart"/>
            <w:r w:rsidR="002813D6" w:rsidRPr="00233042">
              <w:rPr>
                <w:sz w:val="22"/>
                <w:szCs w:val="22"/>
                <w:lang w:eastAsia="ru-RU"/>
              </w:rPr>
              <w:t>И.Ю.Мишина</w:t>
            </w:r>
            <w:proofErr w:type="spellEnd"/>
          </w:p>
          <w:p w14:paraId="0C194AD4" w14:textId="77777777" w:rsidR="00433177" w:rsidRPr="00233042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233042">
              <w:rPr>
                <w:sz w:val="22"/>
                <w:szCs w:val="22"/>
                <w:lang w:eastAsia="ru-RU"/>
              </w:rPr>
              <w:t>«___» ___________ 2014 г.</w:t>
            </w:r>
          </w:p>
        </w:tc>
      </w:tr>
    </w:tbl>
    <w:p w14:paraId="0C194AD6" w14:textId="77777777" w:rsidR="00433177" w:rsidRPr="00233042" w:rsidRDefault="00433177" w:rsidP="00433177">
      <w:pPr>
        <w:suppressAutoHyphens w:val="0"/>
        <w:ind w:right="-64"/>
        <w:jc w:val="both"/>
        <w:rPr>
          <w:sz w:val="16"/>
          <w:szCs w:val="16"/>
          <w:lang w:eastAsia="ru-RU"/>
        </w:rPr>
      </w:pPr>
    </w:p>
    <w:p w14:paraId="0C194AD7" w14:textId="77777777" w:rsidR="00433177" w:rsidRPr="00233042" w:rsidRDefault="00433177" w:rsidP="00433177">
      <w:pPr>
        <w:suppressAutoHyphens w:val="0"/>
        <w:ind w:right="-64"/>
        <w:jc w:val="both"/>
        <w:rPr>
          <w:sz w:val="16"/>
          <w:szCs w:val="16"/>
          <w:lang w:eastAsia="ru-RU"/>
        </w:rPr>
      </w:pPr>
    </w:p>
    <w:p w14:paraId="0C194AD8" w14:textId="77777777" w:rsidR="00433177" w:rsidRPr="007A44C5" w:rsidRDefault="00433177" w:rsidP="00433177">
      <w:pPr>
        <w:suppressAutoHyphens w:val="0"/>
        <w:ind w:right="-64"/>
        <w:jc w:val="both"/>
        <w:rPr>
          <w:rFonts w:eastAsia="Calibri"/>
          <w:sz w:val="22"/>
        </w:rPr>
      </w:pPr>
      <w:proofErr w:type="gramStart"/>
      <w:r w:rsidRPr="00233042">
        <w:rPr>
          <w:sz w:val="16"/>
          <w:szCs w:val="16"/>
          <w:lang w:eastAsia="ru-RU"/>
        </w:rPr>
        <w:t xml:space="preserve"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233042">
        <w:rPr>
          <w:sz w:val="16"/>
          <w:szCs w:val="16"/>
          <w:lang w:eastAsia="ru-RU"/>
        </w:rPr>
        <w:t>субконтрагентов</w:t>
      </w:r>
      <w:proofErr w:type="spellEnd"/>
      <w:r w:rsidRPr="00233042">
        <w:rPr>
          <w:sz w:val="16"/>
          <w:szCs w:val="16"/>
          <w:lang w:eastAsia="ru-RU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233042">
        <w:rPr>
          <w:sz w:val="16"/>
          <w:szCs w:val="16"/>
          <w:lang w:eastAsia="ru-RU"/>
        </w:rPr>
        <w:t xml:space="preserve"> </w:t>
      </w:r>
      <w:proofErr w:type="gramStart"/>
      <w:r w:rsidRPr="00233042">
        <w:rPr>
          <w:sz w:val="16"/>
          <w:szCs w:val="16"/>
          <w:lang w:eastAsia="ru-RU"/>
        </w:rPr>
        <w:t>бенефициарах</w:t>
      </w:r>
      <w:proofErr w:type="gramEnd"/>
      <w:r w:rsidRPr="00233042">
        <w:rPr>
          <w:sz w:val="16"/>
          <w:szCs w:val="16"/>
          <w:lang w:eastAsia="ru-RU"/>
        </w:rPr>
        <w:t xml:space="preserve"> своего </w:t>
      </w:r>
      <w:proofErr w:type="spellStart"/>
      <w:r w:rsidRPr="00233042">
        <w:rPr>
          <w:sz w:val="16"/>
          <w:szCs w:val="16"/>
          <w:lang w:eastAsia="ru-RU"/>
        </w:rPr>
        <w:t>субконтрагента</w:t>
      </w:r>
      <w:proofErr w:type="spellEnd"/>
      <w:r w:rsidRPr="00233042">
        <w:rPr>
          <w:sz w:val="16"/>
          <w:szCs w:val="16"/>
          <w:lang w:eastAsia="ru-RU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233042">
        <w:rPr>
          <w:sz w:val="16"/>
          <w:szCs w:val="16"/>
          <w:lang w:eastAsia="ru-RU"/>
        </w:rPr>
        <w:t>субконтрагентов</w:t>
      </w:r>
      <w:proofErr w:type="spellEnd"/>
      <w:r w:rsidRPr="00233042">
        <w:rPr>
          <w:sz w:val="16"/>
          <w:szCs w:val="16"/>
          <w:lang w:eastAsia="ru-RU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sectPr w:rsidR="00433177" w:rsidRPr="007A44C5">
      <w:pgSz w:w="11906" w:h="16838"/>
      <w:pgMar w:top="426" w:right="567" w:bottom="367" w:left="709" w:header="720" w:footer="3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94ADD" w14:textId="77777777" w:rsidR="00E17B48" w:rsidRDefault="00E17B48">
      <w:r>
        <w:separator/>
      </w:r>
    </w:p>
  </w:endnote>
  <w:endnote w:type="continuationSeparator" w:id="0">
    <w:p w14:paraId="0C194ADE" w14:textId="77777777" w:rsidR="00E17B48" w:rsidRDefault="00E17B48">
      <w:r>
        <w:continuationSeparator/>
      </w:r>
    </w:p>
  </w:endnote>
  <w:endnote w:type="continuationNotice" w:id="1">
    <w:p w14:paraId="0C194ADF" w14:textId="77777777" w:rsidR="00E17B48" w:rsidRDefault="00E1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94AE1" w14:textId="77777777" w:rsidR="00E17B48" w:rsidRDefault="00E17B48">
    <w:pPr>
      <w:pStyle w:val="af5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194AE2" wp14:editId="0C194AE3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59055" cy="141605"/>
              <wp:effectExtent l="1905" t="635" r="571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94AE4" w14:textId="77777777" w:rsidR="00E17B48" w:rsidRDefault="00E17B48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pt;margin-top:.05pt;width:4.65pt;height:11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" stroked="f">
              <v:fill opacity="0"/>
              <v:textbox inset="0,0,0,0">
                <w:txbxContent>
                  <w:p w14:paraId="0C194AE4" w14:textId="77777777" w:rsidR="00E17B48" w:rsidRDefault="00E17B48">
                    <w:pPr>
                      <w:pStyle w:val="af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4ADA" w14:textId="77777777" w:rsidR="00E17B48" w:rsidRDefault="00E17B48">
      <w:r>
        <w:separator/>
      </w:r>
    </w:p>
  </w:footnote>
  <w:footnote w:type="continuationSeparator" w:id="0">
    <w:p w14:paraId="0C194ADB" w14:textId="77777777" w:rsidR="00E17B48" w:rsidRDefault="00E17B48">
      <w:r>
        <w:continuationSeparator/>
      </w:r>
    </w:p>
  </w:footnote>
  <w:footnote w:type="continuationNotice" w:id="1">
    <w:p w14:paraId="0C194ADC" w14:textId="77777777" w:rsidR="00E17B48" w:rsidRDefault="00E17B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94AE0" w14:textId="77777777" w:rsidR="00E17B48" w:rsidRDefault="00E17B4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70E2E6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5" w:hanging="169"/>
      </w:pPr>
      <w:rPr>
        <w:rFonts w:hint="default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851"/>
        </w:tabs>
        <w:ind w:left="360" w:hanging="360"/>
      </w:pPr>
      <w:rPr>
        <w:rFonts w:ascii="Times New Roman CYR" w:hAnsi="Times New Roman CYR" w:cs="Times New Roman CYR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Cs/>
        <w:sz w:val="22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1457" w:hanging="360"/>
      </w:pPr>
      <w:rPr>
        <w:bCs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1224" w:hanging="504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 w:val="0"/>
        <w:sz w:val="22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5" w:hanging="169"/>
      </w:pPr>
      <w:rPr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b w:val="0"/>
      </w:rPr>
    </w:lvl>
    <w:lvl w:ilvl="3">
      <w:start w:val="1"/>
      <w:numFmt w:val="decimal"/>
      <w:lvlText w:val="1.13.1.%4"/>
      <w:lvlJc w:val="left"/>
      <w:pPr>
        <w:tabs>
          <w:tab w:val="num" w:pos="0"/>
        </w:tabs>
        <w:ind w:left="2847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6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928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OpenSymbol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4440"/>
        </w:tabs>
        <w:ind w:left="4440" w:hanging="360"/>
      </w:pPr>
      <w:rPr>
        <w:rFonts w:ascii="OpenSymbol" w:hAnsi="OpenSymbol" w:cs="OpenSymbol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4800"/>
        </w:tabs>
        <w:ind w:left="4800" w:hanging="360"/>
      </w:pPr>
      <w:rPr>
        <w:rFonts w:ascii="OpenSymbol" w:hAnsi="OpenSymbol" w:cs="OpenSymbol"/>
        <w:sz w:val="36"/>
        <w:szCs w:val="36"/>
      </w:rPr>
    </w:lvl>
  </w:abstractNum>
  <w:abstractNum w:abstractNumId="18">
    <w:nsid w:val="11DE1E22"/>
    <w:multiLevelType w:val="multilevel"/>
    <w:tmpl w:val="A17C7900"/>
    <w:name w:val="WW8Num14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0"/>
        </w:tabs>
        <w:ind w:left="595" w:hanging="169"/>
      </w:pPr>
      <w:rPr>
        <w:rFonts w:hint="default"/>
        <w:bCs/>
        <w:color w:val="auto"/>
        <w:sz w:val="22"/>
        <w:szCs w:val="22"/>
      </w:rPr>
    </w:lvl>
    <w:lvl w:ilvl="2">
      <w:start w:val="1"/>
      <w:numFmt w:val="decimal"/>
      <w:pStyle w:val="10"/>
      <w:lvlText w:val="%1.%2.%3."/>
      <w:lvlJc w:val="left"/>
      <w:pPr>
        <w:tabs>
          <w:tab w:val="num" w:pos="708"/>
        </w:tabs>
        <w:ind w:left="1072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150C306B"/>
    <w:multiLevelType w:val="multilevel"/>
    <w:tmpl w:val="5442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20">
    <w:nsid w:val="1ACF2938"/>
    <w:multiLevelType w:val="multilevel"/>
    <w:tmpl w:val="13A62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1A61F08"/>
    <w:multiLevelType w:val="multilevel"/>
    <w:tmpl w:val="829626DC"/>
    <w:name w:val="WW8Num152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5" w:hanging="169"/>
      </w:pPr>
      <w:rPr>
        <w:rFonts w:hint="default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>
    <w:nsid w:val="4AB8347B"/>
    <w:multiLevelType w:val="multilevel"/>
    <w:tmpl w:val="22D48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C92092"/>
    <w:multiLevelType w:val="multilevel"/>
    <w:tmpl w:val="C81C62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5" w:hanging="169"/>
      </w:pPr>
      <w:rPr>
        <w:rFonts w:hint="default"/>
        <w:bCs/>
        <w:color w:val="auto"/>
        <w:sz w:val="22"/>
        <w:szCs w:val="22"/>
      </w:rPr>
    </w:lvl>
    <w:lvl w:ilvl="2">
      <w:start w:val="1"/>
      <w:numFmt w:val="bullet"/>
      <w:pStyle w:val="12"/>
      <w:lvlText w:val=""/>
      <w:lvlJc w:val="left"/>
      <w:pPr>
        <w:tabs>
          <w:tab w:val="num" w:pos="708"/>
        </w:tabs>
        <w:ind w:left="1072" w:hanging="504"/>
      </w:pPr>
      <w:rPr>
        <w:rFonts w:ascii="Symbol" w:hAnsi="Symbol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54F74224"/>
    <w:multiLevelType w:val="multilevel"/>
    <w:tmpl w:val="2D52EF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>
    <w:nsid w:val="5B453790"/>
    <w:multiLevelType w:val="multilevel"/>
    <w:tmpl w:val="000000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928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26">
    <w:nsid w:val="7D9B649A"/>
    <w:multiLevelType w:val="multilevel"/>
    <w:tmpl w:val="4752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22"/>
  </w:num>
  <w:num w:numId="21">
    <w:abstractNumId w:val="26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</w:num>
  <w:num w:numId="26">
    <w:abstractNumId w:val="23"/>
  </w:num>
  <w:num w:numId="27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AC"/>
    <w:rsid w:val="00043D5B"/>
    <w:rsid w:val="0004496C"/>
    <w:rsid w:val="000D6FD8"/>
    <w:rsid w:val="000E09C0"/>
    <w:rsid w:val="000E1759"/>
    <w:rsid w:val="000F31CE"/>
    <w:rsid w:val="00100A46"/>
    <w:rsid w:val="00113556"/>
    <w:rsid w:val="00187FAD"/>
    <w:rsid w:val="001969B3"/>
    <w:rsid w:val="001A21E3"/>
    <w:rsid w:val="001E5036"/>
    <w:rsid w:val="001E572C"/>
    <w:rsid w:val="00233042"/>
    <w:rsid w:val="00236342"/>
    <w:rsid w:val="00241787"/>
    <w:rsid w:val="00273E35"/>
    <w:rsid w:val="002813D6"/>
    <w:rsid w:val="00281AAF"/>
    <w:rsid w:val="00286C69"/>
    <w:rsid w:val="002C307B"/>
    <w:rsid w:val="0035301B"/>
    <w:rsid w:val="003552B5"/>
    <w:rsid w:val="00376539"/>
    <w:rsid w:val="003E2132"/>
    <w:rsid w:val="003F4554"/>
    <w:rsid w:val="0043104D"/>
    <w:rsid w:val="00433177"/>
    <w:rsid w:val="004879FB"/>
    <w:rsid w:val="004A2CF1"/>
    <w:rsid w:val="004A3AE0"/>
    <w:rsid w:val="004A601A"/>
    <w:rsid w:val="004A60F7"/>
    <w:rsid w:val="004D2A0F"/>
    <w:rsid w:val="004D4B77"/>
    <w:rsid w:val="004F7B38"/>
    <w:rsid w:val="00510D26"/>
    <w:rsid w:val="00532B86"/>
    <w:rsid w:val="00555EE9"/>
    <w:rsid w:val="00563693"/>
    <w:rsid w:val="005658AE"/>
    <w:rsid w:val="00593D45"/>
    <w:rsid w:val="005C441B"/>
    <w:rsid w:val="005D4E4A"/>
    <w:rsid w:val="005E38A2"/>
    <w:rsid w:val="005F4241"/>
    <w:rsid w:val="006132EA"/>
    <w:rsid w:val="00624F16"/>
    <w:rsid w:val="00650FD2"/>
    <w:rsid w:val="006529E8"/>
    <w:rsid w:val="00654F5D"/>
    <w:rsid w:val="00670E5A"/>
    <w:rsid w:val="00672A1E"/>
    <w:rsid w:val="006A4703"/>
    <w:rsid w:val="006C30C0"/>
    <w:rsid w:val="006D4233"/>
    <w:rsid w:val="006E2A31"/>
    <w:rsid w:val="0071037A"/>
    <w:rsid w:val="00715677"/>
    <w:rsid w:val="00722648"/>
    <w:rsid w:val="00736276"/>
    <w:rsid w:val="007369D4"/>
    <w:rsid w:val="007721E4"/>
    <w:rsid w:val="0077243A"/>
    <w:rsid w:val="007A44C5"/>
    <w:rsid w:val="00805F57"/>
    <w:rsid w:val="00824841"/>
    <w:rsid w:val="00842E82"/>
    <w:rsid w:val="0087259D"/>
    <w:rsid w:val="00877AB4"/>
    <w:rsid w:val="0089014D"/>
    <w:rsid w:val="00894935"/>
    <w:rsid w:val="008B7F57"/>
    <w:rsid w:val="008F2603"/>
    <w:rsid w:val="0090064C"/>
    <w:rsid w:val="009336AC"/>
    <w:rsid w:val="00944D3B"/>
    <w:rsid w:val="00966D14"/>
    <w:rsid w:val="009D221A"/>
    <w:rsid w:val="00A03385"/>
    <w:rsid w:val="00A07DB1"/>
    <w:rsid w:val="00A146B7"/>
    <w:rsid w:val="00A2084F"/>
    <w:rsid w:val="00AA1A3A"/>
    <w:rsid w:val="00AD2310"/>
    <w:rsid w:val="00AE41B5"/>
    <w:rsid w:val="00AF30BD"/>
    <w:rsid w:val="00B331AA"/>
    <w:rsid w:val="00B40727"/>
    <w:rsid w:val="00B467F4"/>
    <w:rsid w:val="00B47D7D"/>
    <w:rsid w:val="00B5338F"/>
    <w:rsid w:val="00B54DFB"/>
    <w:rsid w:val="00B5699C"/>
    <w:rsid w:val="00B87960"/>
    <w:rsid w:val="00BB0EC3"/>
    <w:rsid w:val="00BC1A91"/>
    <w:rsid w:val="00BD1804"/>
    <w:rsid w:val="00C21BA4"/>
    <w:rsid w:val="00C414BB"/>
    <w:rsid w:val="00C47375"/>
    <w:rsid w:val="00C64FC7"/>
    <w:rsid w:val="00C714EA"/>
    <w:rsid w:val="00C85510"/>
    <w:rsid w:val="00CB5A8A"/>
    <w:rsid w:val="00D15906"/>
    <w:rsid w:val="00E17B48"/>
    <w:rsid w:val="00E93699"/>
    <w:rsid w:val="00EB4882"/>
    <w:rsid w:val="00EB5A8A"/>
    <w:rsid w:val="00EC2BB5"/>
    <w:rsid w:val="00F13B89"/>
    <w:rsid w:val="00F33033"/>
    <w:rsid w:val="00FC4E22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C194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0" w:unhideWhenUsed="0"/>
    <w:lsdException w:name="heading 4" w:semiHidden="0" w:uiPriority="0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zh-CN"/>
    </w:rPr>
  </w:style>
  <w:style w:type="paragraph" w:styleId="2">
    <w:name w:val="heading 2"/>
    <w:basedOn w:val="a0"/>
    <w:next w:val="a0"/>
    <w:link w:val="20"/>
    <w:uiPriority w:val="9"/>
    <w:unhideWhenUsed/>
    <w:rsid w:val="000449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0"/>
    <w:next w:val="a0"/>
    <w:pPr>
      <w:keepNext/>
      <w:outlineLvl w:val="3"/>
    </w:pPr>
    <w:rPr>
      <w:b/>
      <w:bCs/>
      <w:sz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 CYR" w:hAnsi="Times New Roman CYR" w:cs="Times New Roman CYR"/>
      <w:sz w:val="22"/>
      <w:szCs w:val="22"/>
    </w:rPr>
  </w:style>
  <w:style w:type="character" w:customStyle="1" w:styleId="WW8Num3z2">
    <w:name w:val="WW8Num3z2"/>
    <w:rPr>
      <w:bCs/>
      <w:sz w:val="22"/>
      <w:szCs w:val="22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sz w:val="22"/>
      <w:szCs w:val="22"/>
    </w:rPr>
  </w:style>
  <w:style w:type="character" w:customStyle="1" w:styleId="WW8Num5z0">
    <w:name w:val="WW8Num5z0"/>
  </w:style>
  <w:style w:type="character" w:customStyle="1" w:styleId="WW8Num5z1">
    <w:name w:val="WW8Num5z1"/>
    <w:rPr>
      <w:bCs/>
      <w:sz w:val="22"/>
      <w:szCs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hAnsi="Times New Roman" w:cs="Times New Roman"/>
      <w:sz w:val="22"/>
      <w:szCs w:val="22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b w:val="0"/>
      <w:bCs w:val="0"/>
      <w:i w:val="0"/>
      <w:iCs w:val="0"/>
      <w:sz w:val="22"/>
      <w:szCs w:val="22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2"/>
      <w:szCs w:val="22"/>
    </w:rPr>
  </w:style>
  <w:style w:type="character" w:customStyle="1" w:styleId="WW8Num11z0">
    <w:name w:val="WW8Num11z0"/>
  </w:style>
  <w:style w:type="character" w:customStyle="1" w:styleId="WW8Num11z1">
    <w:name w:val="WW8Num11z1"/>
    <w:rPr>
      <w:bCs/>
      <w:sz w:val="22"/>
      <w:szCs w:val="22"/>
    </w:rPr>
  </w:style>
  <w:style w:type="character" w:customStyle="1" w:styleId="WW8Num11z2">
    <w:name w:val="WW8Num11z2"/>
    <w:rPr>
      <w:b w:val="0"/>
      <w:bCs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hAnsi="Times New Roman" w:cs="Times New Roman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sz w:val="22"/>
      <w:szCs w:val="22"/>
      <w:lang w:val="ru-RU"/>
    </w:rPr>
  </w:style>
  <w:style w:type="character" w:customStyle="1" w:styleId="WW8Num14z0">
    <w:name w:val="WW8Num14z0"/>
  </w:style>
  <w:style w:type="character" w:customStyle="1" w:styleId="WW8Num14z1">
    <w:name w:val="WW8Num14z1"/>
    <w:rPr>
      <w:bCs/>
      <w:color w:val="auto"/>
      <w:sz w:val="22"/>
      <w:szCs w:val="22"/>
    </w:rPr>
  </w:style>
  <w:style w:type="character" w:customStyle="1" w:styleId="WW8Num14z2">
    <w:name w:val="WW8Num14z2"/>
    <w:rPr>
      <w:bCs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b w:val="0"/>
    </w:rPr>
  </w:style>
  <w:style w:type="character" w:customStyle="1" w:styleId="WW8Num16z3">
    <w:name w:val="WW8Num16z3"/>
    <w:rPr>
      <w:bCs/>
      <w:sz w:val="22"/>
      <w:szCs w:val="2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OpenSymbol"/>
      <w:sz w:val="36"/>
      <w:szCs w:val="36"/>
    </w:rPr>
  </w:style>
  <w:style w:type="character" w:customStyle="1" w:styleId="WW8Num18z1">
    <w:name w:val="WW8Num18z1"/>
    <w:rPr>
      <w:rFonts w:ascii="OpenSymbol" w:hAnsi="OpenSymbol" w:cs="OpenSymbol"/>
      <w:sz w:val="36"/>
      <w:szCs w:val="36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4z1">
    <w:name w:val="WW8Num4z1"/>
    <w:rPr>
      <w:bCs/>
      <w:sz w:val="22"/>
      <w:szCs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Times New Roman" w:hAnsi="Times New Roman" w:cs="Times New Roman"/>
      <w:sz w:val="22"/>
      <w:szCs w:val="22"/>
    </w:rPr>
  </w:style>
  <w:style w:type="character" w:customStyle="1" w:styleId="WW8Num7z1">
    <w:name w:val="WW8Num7z1"/>
    <w:rPr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bCs/>
      <w:sz w:val="22"/>
      <w:szCs w:val="22"/>
    </w:rPr>
  </w:style>
  <w:style w:type="character" w:customStyle="1" w:styleId="WW8Num10z2">
    <w:name w:val="WW8Num10z2"/>
    <w:rPr>
      <w:b w:val="0"/>
      <w:bCs/>
      <w:sz w:val="22"/>
      <w:szCs w:val="2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3z2">
    <w:name w:val="WW8Num13z2"/>
    <w:rPr>
      <w:bCs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10z3">
    <w:name w:val="WW8Num10z3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sz w:val="22"/>
      <w:szCs w:val="22"/>
    </w:rPr>
  </w:style>
  <w:style w:type="character" w:customStyle="1" w:styleId="WW8Num22z2">
    <w:name w:val="WW8Num22z2"/>
    <w:rPr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  <w:rPr>
      <w:rFonts w:ascii="Symbol" w:hAnsi="Symbol" w:cs="Symbol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  <w:rPr>
      <w:bCs/>
      <w:sz w:val="22"/>
      <w:szCs w:val="22"/>
    </w:rPr>
  </w:style>
  <w:style w:type="character" w:customStyle="1" w:styleId="WW8Num29z2">
    <w:name w:val="WW8Num29z2"/>
    <w:rPr>
      <w:b w:val="0"/>
      <w:sz w:val="22"/>
      <w:szCs w:val="22"/>
    </w:rPr>
  </w:style>
  <w:style w:type="character" w:customStyle="1" w:styleId="WW8Num29z3">
    <w:name w:val="WW8Num29z3"/>
    <w:rPr>
      <w:bCs/>
      <w:sz w:val="22"/>
      <w:szCs w:val="22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b w:val="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 w:val="0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b w:val="0"/>
      <w:sz w:val="22"/>
      <w:szCs w:val="22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bCs/>
      <w:color w:val="auto"/>
      <w:sz w:val="22"/>
      <w:szCs w:val="22"/>
    </w:rPr>
  </w:style>
  <w:style w:type="character" w:customStyle="1" w:styleId="WW8Num41z2">
    <w:name w:val="WW8Num41z2"/>
    <w:rPr>
      <w:bCs/>
      <w:sz w:val="22"/>
      <w:szCs w:val="22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  <w:rPr>
      <w:sz w:val="22"/>
      <w:szCs w:val="22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b w:val="0"/>
    </w:rPr>
  </w:style>
  <w:style w:type="character" w:customStyle="1" w:styleId="WW8Num48z3">
    <w:name w:val="WW8Num48z3"/>
    <w:rPr>
      <w:bCs/>
      <w:sz w:val="22"/>
      <w:szCs w:val="22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  <w:rPr>
      <w:b w:val="0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</w:style>
  <w:style w:type="character" w:customStyle="1" w:styleId="WW8Num52z1">
    <w:name w:val="WW8Num52z1"/>
    <w:rPr>
      <w:sz w:val="22"/>
      <w:szCs w:val="22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  <w:rPr>
      <w:rFonts w:ascii="Times New Roman" w:eastAsia="Times New Roman" w:hAnsi="Times New Roman" w:cs="Times New Roman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13">
    <w:name w:val="Основной шрифт абзаца1"/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13"/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b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c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styleId="ad">
    <w:name w:val="Hyperlink"/>
    <w:rPr>
      <w:color w:val="0000FF"/>
      <w:u w:val="single"/>
    </w:rPr>
  </w:style>
  <w:style w:type="character" w:customStyle="1" w:styleId="15">
    <w:name w:val="Ариал Знак1"/>
    <w:rPr>
      <w:rFonts w:ascii="Arial" w:eastAsia="Times New Roman" w:hAnsi="Arial" w:cs="Arial"/>
      <w:lang w:val="x-none"/>
    </w:rPr>
  </w:style>
  <w:style w:type="character" w:customStyle="1" w:styleId="ae">
    <w:name w:val="Маркеры списка"/>
    <w:rPr>
      <w:rFonts w:ascii="OpenSymbol" w:eastAsia="OpenSymbol" w:hAnsi="OpenSymbol" w:cs="OpenSymbol"/>
      <w:sz w:val="36"/>
      <w:szCs w:val="36"/>
    </w:rPr>
  </w:style>
  <w:style w:type="character" w:customStyle="1" w:styleId="23">
    <w:name w:val="Знак примечания2"/>
    <w:rPr>
      <w:sz w:val="16"/>
      <w:szCs w:val="16"/>
    </w:rPr>
  </w:style>
  <w:style w:type="character" w:customStyle="1" w:styleId="16">
    <w:name w:val="Текст примечания Знак1"/>
    <w:rPr>
      <w:lang w:eastAsia="zh-CN"/>
    </w:rPr>
  </w:style>
  <w:style w:type="paragraph" w:customStyle="1" w:styleId="af">
    <w:name w:val="Заголовок"/>
    <w:basedOn w:val="a0"/>
    <w:next w:val="af0"/>
    <w:pPr>
      <w:ind w:firstLine="720"/>
      <w:jc w:val="center"/>
    </w:pPr>
    <w:rPr>
      <w:b/>
      <w:lang w:val="x-none"/>
    </w:rPr>
  </w:style>
  <w:style w:type="paragraph" w:styleId="af0">
    <w:name w:val="Body Text"/>
    <w:basedOn w:val="a0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0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0"/>
    <w:pPr>
      <w:suppressLineNumbers/>
    </w:pPr>
    <w:rPr>
      <w:rFonts w:cs="Mangal"/>
    </w:rPr>
  </w:style>
  <w:style w:type="paragraph" w:customStyle="1" w:styleId="24">
    <w:name w:val="Название объекта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0"/>
    <w:pPr>
      <w:suppressLineNumbers/>
    </w:pPr>
    <w:rPr>
      <w:rFonts w:cs="Mangal"/>
    </w:rPr>
  </w:style>
  <w:style w:type="paragraph" w:customStyle="1" w:styleId="17">
    <w:name w:val="Название объекта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0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0"/>
    <w:pPr>
      <w:ind w:firstLine="720"/>
      <w:jc w:val="both"/>
    </w:pPr>
    <w:rPr>
      <w:sz w:val="24"/>
      <w:lang w:val="x-none"/>
    </w:rPr>
  </w:style>
  <w:style w:type="paragraph" w:styleId="af3">
    <w:name w:val="Body Text Indent"/>
    <w:basedOn w:val="a0"/>
    <w:pPr>
      <w:ind w:firstLine="720"/>
      <w:jc w:val="both"/>
    </w:pPr>
    <w:rPr>
      <w:lang w:val="x-none"/>
    </w:rPr>
  </w:style>
  <w:style w:type="paragraph" w:customStyle="1" w:styleId="210">
    <w:name w:val="Основной текст с отступом 21"/>
    <w:basedOn w:val="a0"/>
    <w:pPr>
      <w:ind w:firstLine="720"/>
      <w:jc w:val="both"/>
    </w:pPr>
    <w:rPr>
      <w:sz w:val="28"/>
      <w:lang w:val="x-none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  <w:rPr>
      <w:lang w:val="x-none"/>
    </w:rPr>
  </w:style>
  <w:style w:type="paragraph" w:styleId="af5">
    <w:name w:val="footer"/>
    <w:basedOn w:val="a0"/>
    <w:pPr>
      <w:tabs>
        <w:tab w:val="center" w:pos="4153"/>
        <w:tab w:val="right" w:pos="8306"/>
      </w:tabs>
    </w:pPr>
    <w:rPr>
      <w:lang w:val="x-none"/>
    </w:rPr>
  </w:style>
  <w:style w:type="paragraph" w:styleId="af6">
    <w:name w:val="List Paragraph"/>
    <w:basedOn w:val="a0"/>
    <w:link w:val="af7"/>
    <w:uiPriority w:val="34"/>
    <w:pPr>
      <w:spacing w:after="200" w:line="276" w:lineRule="auto"/>
      <w:ind w:left="720" w:hanging="567"/>
      <w:contextualSpacing/>
      <w:jc w:val="both"/>
    </w:pPr>
    <w:rPr>
      <w:rFonts w:ascii="Calibri" w:hAnsi="Calibri" w:cs="Calibri"/>
      <w:sz w:val="22"/>
      <w:szCs w:val="22"/>
    </w:rPr>
  </w:style>
  <w:style w:type="paragraph" w:styleId="af8">
    <w:name w:val="Balloon Text"/>
    <w:basedOn w:val="a0"/>
    <w:rPr>
      <w:rFonts w:ascii="Tahoma" w:hAnsi="Tahoma" w:cs="Tahoma"/>
      <w:sz w:val="16"/>
      <w:szCs w:val="16"/>
      <w:lang w:val="x-none"/>
    </w:rPr>
  </w:style>
  <w:style w:type="paragraph" w:customStyle="1" w:styleId="19">
    <w:name w:val="Текст примечания1"/>
    <w:basedOn w:val="a0"/>
    <w:rPr>
      <w:lang w:val="x-none"/>
    </w:rPr>
  </w:style>
  <w:style w:type="paragraph" w:styleId="af9">
    <w:name w:val="annotation subject"/>
    <w:basedOn w:val="19"/>
    <w:next w:val="19"/>
    <w:rPr>
      <w:b/>
      <w:bCs/>
    </w:rPr>
  </w:style>
  <w:style w:type="paragraph" w:customStyle="1" w:styleId="1a">
    <w:name w:val="Схема документа1"/>
    <w:basedOn w:val="a0"/>
    <w:rPr>
      <w:rFonts w:ascii="Tahoma" w:hAnsi="Tahoma" w:cs="Tahoma"/>
      <w:sz w:val="16"/>
      <w:szCs w:val="16"/>
      <w:lang w:val="x-none"/>
    </w:rPr>
  </w:style>
  <w:style w:type="paragraph" w:styleId="afa">
    <w:name w:val="Revision"/>
    <w:pPr>
      <w:suppressAutoHyphens/>
    </w:pPr>
    <w:rPr>
      <w:lang w:eastAsia="zh-CN"/>
    </w:rPr>
  </w:style>
  <w:style w:type="paragraph" w:customStyle="1" w:styleId="afb">
    <w:name w:val="Ариал"/>
    <w:basedOn w:val="a0"/>
    <w:pPr>
      <w:spacing w:before="120" w:after="120" w:line="360" w:lineRule="auto"/>
      <w:ind w:firstLine="851"/>
      <w:jc w:val="both"/>
    </w:pPr>
    <w:rPr>
      <w:rFonts w:ascii="Arial" w:hAnsi="Arial" w:cs="Arial"/>
      <w:lang w:val="x-none"/>
    </w:rPr>
  </w:style>
  <w:style w:type="paragraph" w:customStyle="1" w:styleId="afc">
    <w:name w:val="Содержимое таблицы"/>
    <w:basedOn w:val="a0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0"/>
  </w:style>
  <w:style w:type="paragraph" w:customStyle="1" w:styleId="26">
    <w:name w:val="Текст примечания2"/>
    <w:basedOn w:val="a0"/>
  </w:style>
  <w:style w:type="character" w:customStyle="1" w:styleId="20">
    <w:name w:val="Заголовок 2 Знак"/>
    <w:link w:val="2"/>
    <w:uiPriority w:val="9"/>
    <w:rsid w:val="000449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5">
    <w:name w:val="Body Text Indent 3"/>
    <w:basedOn w:val="a0"/>
    <w:link w:val="311"/>
    <w:uiPriority w:val="99"/>
    <w:semiHidden/>
    <w:unhideWhenUsed/>
    <w:rsid w:val="0004496C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5"/>
    <w:uiPriority w:val="99"/>
    <w:semiHidden/>
    <w:rsid w:val="0004496C"/>
    <w:rPr>
      <w:sz w:val="16"/>
      <w:szCs w:val="16"/>
      <w:lang w:eastAsia="zh-CN"/>
    </w:rPr>
  </w:style>
  <w:style w:type="character" w:customStyle="1" w:styleId="FontStyle27">
    <w:name w:val="Font Style27"/>
    <w:uiPriority w:val="99"/>
    <w:rsid w:val="001969B3"/>
    <w:rPr>
      <w:rFonts w:ascii="Times New Roman" w:hAnsi="Times New Roman" w:cs="Times New Roman" w:hint="default"/>
      <w:sz w:val="22"/>
      <w:szCs w:val="22"/>
    </w:rPr>
  </w:style>
  <w:style w:type="paragraph" w:customStyle="1" w:styleId="1b">
    <w:name w:val="Обычный1"/>
    <w:rsid w:val="006529E8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aff">
    <w:name w:val="Subtitle"/>
    <w:basedOn w:val="a0"/>
    <w:next w:val="af0"/>
    <w:link w:val="aff0"/>
    <w:rsid w:val="00B331AA"/>
    <w:pPr>
      <w:jc w:val="both"/>
    </w:pPr>
    <w:rPr>
      <w:b/>
      <w:lang w:val="x-none"/>
    </w:rPr>
  </w:style>
  <w:style w:type="character" w:customStyle="1" w:styleId="aff0">
    <w:name w:val="Подзаголовок Знак"/>
    <w:basedOn w:val="a1"/>
    <w:link w:val="aff"/>
    <w:rsid w:val="00B331AA"/>
    <w:rPr>
      <w:b/>
      <w:lang w:val="x-none" w:eastAsia="zh-CN"/>
    </w:rPr>
  </w:style>
  <w:style w:type="paragraph" w:customStyle="1" w:styleId="Style10">
    <w:name w:val="Style10"/>
    <w:rsid w:val="00824841"/>
    <w:pPr>
      <w:widowControl w:val="0"/>
      <w:suppressAutoHyphens/>
      <w:spacing w:after="200" w:line="278" w:lineRule="exact"/>
      <w:ind w:hanging="418"/>
      <w:jc w:val="both"/>
    </w:pPr>
    <w:rPr>
      <w:rFonts w:eastAsia="Arial Unicode MS" w:cs="font294"/>
      <w:kern w:val="1"/>
      <w:sz w:val="22"/>
      <w:szCs w:val="22"/>
      <w:lang w:eastAsia="ar-SA"/>
    </w:rPr>
  </w:style>
  <w:style w:type="character" w:styleId="aff1">
    <w:name w:val="annotation reference"/>
    <w:basedOn w:val="a1"/>
    <w:uiPriority w:val="99"/>
    <w:semiHidden/>
    <w:unhideWhenUsed/>
    <w:rsid w:val="004879FB"/>
    <w:rPr>
      <w:sz w:val="16"/>
      <w:szCs w:val="16"/>
    </w:rPr>
  </w:style>
  <w:style w:type="paragraph" w:styleId="aff2">
    <w:name w:val="annotation text"/>
    <w:basedOn w:val="a0"/>
    <w:link w:val="27"/>
    <w:uiPriority w:val="99"/>
    <w:semiHidden/>
    <w:unhideWhenUsed/>
    <w:rsid w:val="004879FB"/>
  </w:style>
  <w:style w:type="character" w:customStyle="1" w:styleId="27">
    <w:name w:val="Текст примечания Знак2"/>
    <w:basedOn w:val="a1"/>
    <w:link w:val="aff2"/>
    <w:uiPriority w:val="99"/>
    <w:semiHidden/>
    <w:rsid w:val="004879FB"/>
    <w:rPr>
      <w:lang w:eastAsia="zh-CN"/>
    </w:rPr>
  </w:style>
  <w:style w:type="character" w:customStyle="1" w:styleId="af7">
    <w:name w:val="Абзац списка Знак"/>
    <w:link w:val="af6"/>
    <w:uiPriority w:val="34"/>
    <w:locked/>
    <w:rsid w:val="00D15906"/>
    <w:rPr>
      <w:rFonts w:ascii="Calibri" w:hAnsi="Calibri" w:cs="Calibri"/>
      <w:sz w:val="22"/>
      <w:szCs w:val="22"/>
      <w:lang w:eastAsia="zh-CN"/>
    </w:rPr>
  </w:style>
  <w:style w:type="paragraph" w:customStyle="1" w:styleId="a">
    <w:name w:val="Второй уровень"/>
    <w:basedOn w:val="a0"/>
    <w:link w:val="aff3"/>
    <w:qFormat/>
    <w:rsid w:val="00B47D7D"/>
    <w:pPr>
      <w:numPr>
        <w:ilvl w:val="1"/>
        <w:numId w:val="24"/>
      </w:numPr>
      <w:tabs>
        <w:tab w:val="clear" w:pos="0"/>
        <w:tab w:val="num" w:pos="709"/>
      </w:tabs>
      <w:spacing w:line="216" w:lineRule="auto"/>
      <w:ind w:left="426" w:hanging="426"/>
      <w:jc w:val="both"/>
    </w:pPr>
    <w:rPr>
      <w:sz w:val="22"/>
      <w:szCs w:val="22"/>
    </w:rPr>
  </w:style>
  <w:style w:type="paragraph" w:customStyle="1" w:styleId="11">
    <w:name w:val="Заголовок 1 ур"/>
    <w:basedOn w:val="2"/>
    <w:link w:val="1c"/>
    <w:rsid w:val="00B47D7D"/>
    <w:pPr>
      <w:numPr>
        <w:numId w:val="25"/>
      </w:numPr>
      <w:shd w:val="clear" w:color="auto" w:fill="D8D8D8"/>
      <w:spacing w:before="0" w:after="0" w:line="216" w:lineRule="auto"/>
      <w:jc w:val="center"/>
    </w:pPr>
    <w:rPr>
      <w:rFonts w:ascii="Times New Roman" w:hAnsi="Times New Roman"/>
      <w:sz w:val="22"/>
      <w:szCs w:val="22"/>
    </w:rPr>
  </w:style>
  <w:style w:type="character" w:customStyle="1" w:styleId="aff3">
    <w:name w:val="Второй уровень Знак"/>
    <w:basedOn w:val="a1"/>
    <w:link w:val="a"/>
    <w:rsid w:val="00B47D7D"/>
    <w:rPr>
      <w:sz w:val="22"/>
      <w:szCs w:val="22"/>
      <w:lang w:eastAsia="zh-CN"/>
    </w:rPr>
  </w:style>
  <w:style w:type="paragraph" w:customStyle="1" w:styleId="aff4">
    <w:name w:val="Третий уровень"/>
    <w:basedOn w:val="a0"/>
    <w:link w:val="aff5"/>
    <w:rsid w:val="00B47D7D"/>
    <w:pPr>
      <w:tabs>
        <w:tab w:val="num" w:pos="709"/>
      </w:tabs>
      <w:spacing w:line="216" w:lineRule="auto"/>
      <w:ind w:left="426" w:hanging="284"/>
      <w:jc w:val="both"/>
    </w:pPr>
    <w:rPr>
      <w:sz w:val="22"/>
      <w:szCs w:val="22"/>
    </w:rPr>
  </w:style>
  <w:style w:type="character" w:customStyle="1" w:styleId="1c">
    <w:name w:val="Заголовок 1 ур Знак"/>
    <w:basedOn w:val="20"/>
    <w:link w:val="11"/>
    <w:rsid w:val="00B47D7D"/>
    <w:rPr>
      <w:rFonts w:ascii="Cambria" w:eastAsia="Times New Roman" w:hAnsi="Cambria" w:cs="Times New Roman"/>
      <w:b/>
      <w:bCs/>
      <w:i/>
      <w:iCs/>
      <w:sz w:val="22"/>
      <w:szCs w:val="22"/>
      <w:shd w:val="clear" w:color="auto" w:fill="D8D8D8"/>
      <w:lang w:eastAsia="zh-CN"/>
    </w:rPr>
  </w:style>
  <w:style w:type="paragraph" w:customStyle="1" w:styleId="1">
    <w:name w:val="Заголовок м1"/>
    <w:basedOn w:val="a"/>
    <w:link w:val="1d"/>
    <w:rsid w:val="00E17B48"/>
    <w:pPr>
      <w:numPr>
        <w:ilvl w:val="0"/>
      </w:numPr>
      <w:shd w:val="clear" w:color="auto" w:fill="BFBFBF" w:themeFill="background1" w:themeFillShade="BF"/>
      <w:spacing w:after="240"/>
      <w:ind w:left="357" w:hanging="357"/>
      <w:jc w:val="center"/>
    </w:pPr>
    <w:rPr>
      <w:b/>
    </w:rPr>
  </w:style>
  <w:style w:type="character" w:customStyle="1" w:styleId="aff5">
    <w:name w:val="Третий уровень Знак"/>
    <w:basedOn w:val="a1"/>
    <w:link w:val="aff4"/>
    <w:rsid w:val="00B47D7D"/>
    <w:rPr>
      <w:sz w:val="22"/>
      <w:szCs w:val="22"/>
      <w:lang w:eastAsia="zh-CN"/>
    </w:rPr>
  </w:style>
  <w:style w:type="paragraph" w:customStyle="1" w:styleId="10">
    <w:name w:val="Третий м1"/>
    <w:basedOn w:val="a0"/>
    <w:link w:val="1e"/>
    <w:qFormat/>
    <w:rsid w:val="00E17B48"/>
    <w:pPr>
      <w:numPr>
        <w:ilvl w:val="2"/>
        <w:numId w:val="24"/>
      </w:numPr>
      <w:tabs>
        <w:tab w:val="clear" w:pos="708"/>
        <w:tab w:val="num" w:pos="709"/>
      </w:tabs>
      <w:spacing w:line="216" w:lineRule="auto"/>
      <w:ind w:left="426" w:hanging="284"/>
      <w:jc w:val="both"/>
    </w:pPr>
    <w:rPr>
      <w:sz w:val="22"/>
      <w:szCs w:val="22"/>
    </w:rPr>
  </w:style>
  <w:style w:type="character" w:customStyle="1" w:styleId="1d">
    <w:name w:val="Заголовок м1 Знак"/>
    <w:basedOn w:val="aff3"/>
    <w:link w:val="1"/>
    <w:rsid w:val="00E17B48"/>
    <w:rPr>
      <w:b/>
      <w:sz w:val="22"/>
      <w:szCs w:val="22"/>
      <w:shd w:val="clear" w:color="auto" w:fill="BFBFBF" w:themeFill="background1" w:themeFillShade="BF"/>
      <w:lang w:eastAsia="zh-CN"/>
    </w:rPr>
  </w:style>
  <w:style w:type="paragraph" w:customStyle="1" w:styleId="12">
    <w:name w:val="Третий м1 зв"/>
    <w:basedOn w:val="10"/>
    <w:link w:val="1f"/>
    <w:qFormat/>
    <w:rsid w:val="00E17B48"/>
    <w:pPr>
      <w:numPr>
        <w:numId w:val="26"/>
      </w:numPr>
    </w:pPr>
  </w:style>
  <w:style w:type="character" w:customStyle="1" w:styleId="1e">
    <w:name w:val="Третий м1 Знак"/>
    <w:basedOn w:val="a1"/>
    <w:link w:val="10"/>
    <w:rsid w:val="00E17B48"/>
    <w:rPr>
      <w:sz w:val="22"/>
      <w:szCs w:val="22"/>
      <w:lang w:eastAsia="zh-CN"/>
    </w:rPr>
  </w:style>
  <w:style w:type="paragraph" w:customStyle="1" w:styleId="1f0">
    <w:name w:val="заг м1"/>
    <w:basedOn w:val="1"/>
    <w:link w:val="1f1"/>
    <w:qFormat/>
    <w:rsid w:val="008B7F57"/>
  </w:style>
  <w:style w:type="character" w:customStyle="1" w:styleId="1f">
    <w:name w:val="Третий м1 зв Знак"/>
    <w:basedOn w:val="1e"/>
    <w:link w:val="12"/>
    <w:rsid w:val="00E17B48"/>
    <w:rPr>
      <w:sz w:val="22"/>
      <w:szCs w:val="22"/>
      <w:lang w:eastAsia="zh-CN"/>
    </w:rPr>
  </w:style>
  <w:style w:type="character" w:customStyle="1" w:styleId="1f1">
    <w:name w:val="заг м1 Знак"/>
    <w:basedOn w:val="1d"/>
    <w:link w:val="1f0"/>
    <w:rsid w:val="008B7F57"/>
    <w:rPr>
      <w:b/>
      <w:sz w:val="22"/>
      <w:szCs w:val="22"/>
      <w:shd w:val="clear" w:color="auto" w:fill="BFBFBF" w:themeFill="background1" w:themeFillShade="B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0" w:unhideWhenUsed="0"/>
    <w:lsdException w:name="heading 4" w:semiHidden="0" w:uiPriority="0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zh-CN"/>
    </w:rPr>
  </w:style>
  <w:style w:type="paragraph" w:styleId="2">
    <w:name w:val="heading 2"/>
    <w:basedOn w:val="a0"/>
    <w:next w:val="a0"/>
    <w:link w:val="20"/>
    <w:uiPriority w:val="9"/>
    <w:unhideWhenUsed/>
    <w:rsid w:val="000449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0"/>
    <w:next w:val="a0"/>
    <w:pPr>
      <w:keepNext/>
      <w:outlineLvl w:val="3"/>
    </w:pPr>
    <w:rPr>
      <w:b/>
      <w:bCs/>
      <w:sz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 CYR" w:hAnsi="Times New Roman CYR" w:cs="Times New Roman CYR"/>
      <w:sz w:val="22"/>
      <w:szCs w:val="22"/>
    </w:rPr>
  </w:style>
  <w:style w:type="character" w:customStyle="1" w:styleId="WW8Num3z2">
    <w:name w:val="WW8Num3z2"/>
    <w:rPr>
      <w:bCs/>
      <w:sz w:val="22"/>
      <w:szCs w:val="22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sz w:val="22"/>
      <w:szCs w:val="22"/>
    </w:rPr>
  </w:style>
  <w:style w:type="character" w:customStyle="1" w:styleId="WW8Num5z0">
    <w:name w:val="WW8Num5z0"/>
  </w:style>
  <w:style w:type="character" w:customStyle="1" w:styleId="WW8Num5z1">
    <w:name w:val="WW8Num5z1"/>
    <w:rPr>
      <w:bCs/>
      <w:sz w:val="22"/>
      <w:szCs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hAnsi="Times New Roman" w:cs="Times New Roman"/>
      <w:sz w:val="22"/>
      <w:szCs w:val="22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b w:val="0"/>
      <w:bCs w:val="0"/>
      <w:i w:val="0"/>
      <w:iCs w:val="0"/>
      <w:sz w:val="22"/>
      <w:szCs w:val="22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2"/>
      <w:szCs w:val="22"/>
    </w:rPr>
  </w:style>
  <w:style w:type="character" w:customStyle="1" w:styleId="WW8Num11z0">
    <w:name w:val="WW8Num11z0"/>
  </w:style>
  <w:style w:type="character" w:customStyle="1" w:styleId="WW8Num11z1">
    <w:name w:val="WW8Num11z1"/>
    <w:rPr>
      <w:bCs/>
      <w:sz w:val="22"/>
      <w:szCs w:val="22"/>
    </w:rPr>
  </w:style>
  <w:style w:type="character" w:customStyle="1" w:styleId="WW8Num11z2">
    <w:name w:val="WW8Num11z2"/>
    <w:rPr>
      <w:b w:val="0"/>
      <w:bCs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hAnsi="Times New Roman" w:cs="Times New Roman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sz w:val="22"/>
      <w:szCs w:val="22"/>
      <w:lang w:val="ru-RU"/>
    </w:rPr>
  </w:style>
  <w:style w:type="character" w:customStyle="1" w:styleId="WW8Num14z0">
    <w:name w:val="WW8Num14z0"/>
  </w:style>
  <w:style w:type="character" w:customStyle="1" w:styleId="WW8Num14z1">
    <w:name w:val="WW8Num14z1"/>
    <w:rPr>
      <w:bCs/>
      <w:color w:val="auto"/>
      <w:sz w:val="22"/>
      <w:szCs w:val="22"/>
    </w:rPr>
  </w:style>
  <w:style w:type="character" w:customStyle="1" w:styleId="WW8Num14z2">
    <w:name w:val="WW8Num14z2"/>
    <w:rPr>
      <w:bCs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b w:val="0"/>
    </w:rPr>
  </w:style>
  <w:style w:type="character" w:customStyle="1" w:styleId="WW8Num16z3">
    <w:name w:val="WW8Num16z3"/>
    <w:rPr>
      <w:bCs/>
      <w:sz w:val="22"/>
      <w:szCs w:val="2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OpenSymbol"/>
      <w:sz w:val="36"/>
      <w:szCs w:val="36"/>
    </w:rPr>
  </w:style>
  <w:style w:type="character" w:customStyle="1" w:styleId="WW8Num18z1">
    <w:name w:val="WW8Num18z1"/>
    <w:rPr>
      <w:rFonts w:ascii="OpenSymbol" w:hAnsi="OpenSymbol" w:cs="OpenSymbol"/>
      <w:sz w:val="36"/>
      <w:szCs w:val="36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4z1">
    <w:name w:val="WW8Num4z1"/>
    <w:rPr>
      <w:bCs/>
      <w:sz w:val="22"/>
      <w:szCs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Times New Roman" w:hAnsi="Times New Roman" w:cs="Times New Roman"/>
      <w:sz w:val="22"/>
      <w:szCs w:val="22"/>
    </w:rPr>
  </w:style>
  <w:style w:type="character" w:customStyle="1" w:styleId="WW8Num7z1">
    <w:name w:val="WW8Num7z1"/>
    <w:rPr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bCs/>
      <w:sz w:val="22"/>
      <w:szCs w:val="22"/>
    </w:rPr>
  </w:style>
  <w:style w:type="character" w:customStyle="1" w:styleId="WW8Num10z2">
    <w:name w:val="WW8Num10z2"/>
    <w:rPr>
      <w:b w:val="0"/>
      <w:bCs/>
      <w:sz w:val="22"/>
      <w:szCs w:val="2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3z2">
    <w:name w:val="WW8Num13z2"/>
    <w:rPr>
      <w:bCs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10z3">
    <w:name w:val="WW8Num10z3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sz w:val="22"/>
      <w:szCs w:val="22"/>
    </w:rPr>
  </w:style>
  <w:style w:type="character" w:customStyle="1" w:styleId="WW8Num22z2">
    <w:name w:val="WW8Num22z2"/>
    <w:rPr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  <w:rPr>
      <w:rFonts w:ascii="Symbol" w:hAnsi="Symbol" w:cs="Symbol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  <w:rPr>
      <w:bCs/>
      <w:sz w:val="22"/>
      <w:szCs w:val="22"/>
    </w:rPr>
  </w:style>
  <w:style w:type="character" w:customStyle="1" w:styleId="WW8Num29z2">
    <w:name w:val="WW8Num29z2"/>
    <w:rPr>
      <w:b w:val="0"/>
      <w:sz w:val="22"/>
      <w:szCs w:val="22"/>
    </w:rPr>
  </w:style>
  <w:style w:type="character" w:customStyle="1" w:styleId="WW8Num29z3">
    <w:name w:val="WW8Num29z3"/>
    <w:rPr>
      <w:bCs/>
      <w:sz w:val="22"/>
      <w:szCs w:val="22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b w:val="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 w:val="0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b w:val="0"/>
      <w:sz w:val="22"/>
      <w:szCs w:val="22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bCs/>
      <w:color w:val="auto"/>
      <w:sz w:val="22"/>
      <w:szCs w:val="22"/>
    </w:rPr>
  </w:style>
  <w:style w:type="character" w:customStyle="1" w:styleId="WW8Num41z2">
    <w:name w:val="WW8Num41z2"/>
    <w:rPr>
      <w:bCs/>
      <w:sz w:val="22"/>
      <w:szCs w:val="22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  <w:rPr>
      <w:sz w:val="22"/>
      <w:szCs w:val="22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b w:val="0"/>
    </w:rPr>
  </w:style>
  <w:style w:type="character" w:customStyle="1" w:styleId="WW8Num48z3">
    <w:name w:val="WW8Num48z3"/>
    <w:rPr>
      <w:bCs/>
      <w:sz w:val="22"/>
      <w:szCs w:val="22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  <w:rPr>
      <w:b w:val="0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</w:style>
  <w:style w:type="character" w:customStyle="1" w:styleId="WW8Num52z1">
    <w:name w:val="WW8Num52z1"/>
    <w:rPr>
      <w:sz w:val="22"/>
      <w:szCs w:val="22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  <w:rPr>
      <w:rFonts w:ascii="Times New Roman" w:eastAsia="Times New Roman" w:hAnsi="Times New Roman" w:cs="Times New Roman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13">
    <w:name w:val="Основной шрифт абзаца1"/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13"/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b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c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styleId="ad">
    <w:name w:val="Hyperlink"/>
    <w:rPr>
      <w:color w:val="0000FF"/>
      <w:u w:val="single"/>
    </w:rPr>
  </w:style>
  <w:style w:type="character" w:customStyle="1" w:styleId="15">
    <w:name w:val="Ариал Знак1"/>
    <w:rPr>
      <w:rFonts w:ascii="Arial" w:eastAsia="Times New Roman" w:hAnsi="Arial" w:cs="Arial"/>
      <w:lang w:val="x-none"/>
    </w:rPr>
  </w:style>
  <w:style w:type="character" w:customStyle="1" w:styleId="ae">
    <w:name w:val="Маркеры списка"/>
    <w:rPr>
      <w:rFonts w:ascii="OpenSymbol" w:eastAsia="OpenSymbol" w:hAnsi="OpenSymbol" w:cs="OpenSymbol"/>
      <w:sz w:val="36"/>
      <w:szCs w:val="36"/>
    </w:rPr>
  </w:style>
  <w:style w:type="character" w:customStyle="1" w:styleId="23">
    <w:name w:val="Знак примечания2"/>
    <w:rPr>
      <w:sz w:val="16"/>
      <w:szCs w:val="16"/>
    </w:rPr>
  </w:style>
  <w:style w:type="character" w:customStyle="1" w:styleId="16">
    <w:name w:val="Текст примечания Знак1"/>
    <w:rPr>
      <w:lang w:eastAsia="zh-CN"/>
    </w:rPr>
  </w:style>
  <w:style w:type="paragraph" w:customStyle="1" w:styleId="af">
    <w:name w:val="Заголовок"/>
    <w:basedOn w:val="a0"/>
    <w:next w:val="af0"/>
    <w:pPr>
      <w:ind w:firstLine="720"/>
      <w:jc w:val="center"/>
    </w:pPr>
    <w:rPr>
      <w:b/>
      <w:lang w:val="x-none"/>
    </w:rPr>
  </w:style>
  <w:style w:type="paragraph" w:styleId="af0">
    <w:name w:val="Body Text"/>
    <w:basedOn w:val="a0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0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0"/>
    <w:pPr>
      <w:suppressLineNumbers/>
    </w:pPr>
    <w:rPr>
      <w:rFonts w:cs="Mangal"/>
    </w:rPr>
  </w:style>
  <w:style w:type="paragraph" w:customStyle="1" w:styleId="24">
    <w:name w:val="Название объекта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0"/>
    <w:pPr>
      <w:suppressLineNumbers/>
    </w:pPr>
    <w:rPr>
      <w:rFonts w:cs="Mangal"/>
    </w:rPr>
  </w:style>
  <w:style w:type="paragraph" w:customStyle="1" w:styleId="17">
    <w:name w:val="Название объекта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0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0"/>
    <w:pPr>
      <w:ind w:firstLine="720"/>
      <w:jc w:val="both"/>
    </w:pPr>
    <w:rPr>
      <w:sz w:val="24"/>
      <w:lang w:val="x-none"/>
    </w:rPr>
  </w:style>
  <w:style w:type="paragraph" w:styleId="af3">
    <w:name w:val="Body Text Indent"/>
    <w:basedOn w:val="a0"/>
    <w:pPr>
      <w:ind w:firstLine="720"/>
      <w:jc w:val="both"/>
    </w:pPr>
    <w:rPr>
      <w:lang w:val="x-none"/>
    </w:rPr>
  </w:style>
  <w:style w:type="paragraph" w:customStyle="1" w:styleId="210">
    <w:name w:val="Основной текст с отступом 21"/>
    <w:basedOn w:val="a0"/>
    <w:pPr>
      <w:ind w:firstLine="720"/>
      <w:jc w:val="both"/>
    </w:pPr>
    <w:rPr>
      <w:sz w:val="28"/>
      <w:lang w:val="x-none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  <w:rPr>
      <w:lang w:val="x-none"/>
    </w:rPr>
  </w:style>
  <w:style w:type="paragraph" w:styleId="af5">
    <w:name w:val="footer"/>
    <w:basedOn w:val="a0"/>
    <w:pPr>
      <w:tabs>
        <w:tab w:val="center" w:pos="4153"/>
        <w:tab w:val="right" w:pos="8306"/>
      </w:tabs>
    </w:pPr>
    <w:rPr>
      <w:lang w:val="x-none"/>
    </w:rPr>
  </w:style>
  <w:style w:type="paragraph" w:styleId="af6">
    <w:name w:val="List Paragraph"/>
    <w:basedOn w:val="a0"/>
    <w:link w:val="af7"/>
    <w:uiPriority w:val="34"/>
    <w:pPr>
      <w:spacing w:after="200" w:line="276" w:lineRule="auto"/>
      <w:ind w:left="720" w:hanging="567"/>
      <w:contextualSpacing/>
      <w:jc w:val="both"/>
    </w:pPr>
    <w:rPr>
      <w:rFonts w:ascii="Calibri" w:hAnsi="Calibri" w:cs="Calibri"/>
      <w:sz w:val="22"/>
      <w:szCs w:val="22"/>
    </w:rPr>
  </w:style>
  <w:style w:type="paragraph" w:styleId="af8">
    <w:name w:val="Balloon Text"/>
    <w:basedOn w:val="a0"/>
    <w:rPr>
      <w:rFonts w:ascii="Tahoma" w:hAnsi="Tahoma" w:cs="Tahoma"/>
      <w:sz w:val="16"/>
      <w:szCs w:val="16"/>
      <w:lang w:val="x-none"/>
    </w:rPr>
  </w:style>
  <w:style w:type="paragraph" w:customStyle="1" w:styleId="19">
    <w:name w:val="Текст примечания1"/>
    <w:basedOn w:val="a0"/>
    <w:rPr>
      <w:lang w:val="x-none"/>
    </w:rPr>
  </w:style>
  <w:style w:type="paragraph" w:styleId="af9">
    <w:name w:val="annotation subject"/>
    <w:basedOn w:val="19"/>
    <w:next w:val="19"/>
    <w:rPr>
      <w:b/>
      <w:bCs/>
    </w:rPr>
  </w:style>
  <w:style w:type="paragraph" w:customStyle="1" w:styleId="1a">
    <w:name w:val="Схема документа1"/>
    <w:basedOn w:val="a0"/>
    <w:rPr>
      <w:rFonts w:ascii="Tahoma" w:hAnsi="Tahoma" w:cs="Tahoma"/>
      <w:sz w:val="16"/>
      <w:szCs w:val="16"/>
      <w:lang w:val="x-none"/>
    </w:rPr>
  </w:style>
  <w:style w:type="paragraph" w:styleId="afa">
    <w:name w:val="Revision"/>
    <w:pPr>
      <w:suppressAutoHyphens/>
    </w:pPr>
    <w:rPr>
      <w:lang w:eastAsia="zh-CN"/>
    </w:rPr>
  </w:style>
  <w:style w:type="paragraph" w:customStyle="1" w:styleId="afb">
    <w:name w:val="Ариал"/>
    <w:basedOn w:val="a0"/>
    <w:pPr>
      <w:spacing w:before="120" w:after="120" w:line="360" w:lineRule="auto"/>
      <w:ind w:firstLine="851"/>
      <w:jc w:val="both"/>
    </w:pPr>
    <w:rPr>
      <w:rFonts w:ascii="Arial" w:hAnsi="Arial" w:cs="Arial"/>
      <w:lang w:val="x-none"/>
    </w:rPr>
  </w:style>
  <w:style w:type="paragraph" w:customStyle="1" w:styleId="afc">
    <w:name w:val="Содержимое таблицы"/>
    <w:basedOn w:val="a0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0"/>
  </w:style>
  <w:style w:type="paragraph" w:customStyle="1" w:styleId="26">
    <w:name w:val="Текст примечания2"/>
    <w:basedOn w:val="a0"/>
  </w:style>
  <w:style w:type="character" w:customStyle="1" w:styleId="20">
    <w:name w:val="Заголовок 2 Знак"/>
    <w:link w:val="2"/>
    <w:uiPriority w:val="9"/>
    <w:rsid w:val="000449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5">
    <w:name w:val="Body Text Indent 3"/>
    <w:basedOn w:val="a0"/>
    <w:link w:val="311"/>
    <w:uiPriority w:val="99"/>
    <w:semiHidden/>
    <w:unhideWhenUsed/>
    <w:rsid w:val="0004496C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5"/>
    <w:uiPriority w:val="99"/>
    <w:semiHidden/>
    <w:rsid w:val="0004496C"/>
    <w:rPr>
      <w:sz w:val="16"/>
      <w:szCs w:val="16"/>
      <w:lang w:eastAsia="zh-CN"/>
    </w:rPr>
  </w:style>
  <w:style w:type="character" w:customStyle="1" w:styleId="FontStyle27">
    <w:name w:val="Font Style27"/>
    <w:uiPriority w:val="99"/>
    <w:rsid w:val="001969B3"/>
    <w:rPr>
      <w:rFonts w:ascii="Times New Roman" w:hAnsi="Times New Roman" w:cs="Times New Roman" w:hint="default"/>
      <w:sz w:val="22"/>
      <w:szCs w:val="22"/>
    </w:rPr>
  </w:style>
  <w:style w:type="paragraph" w:customStyle="1" w:styleId="1b">
    <w:name w:val="Обычный1"/>
    <w:rsid w:val="006529E8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aff">
    <w:name w:val="Subtitle"/>
    <w:basedOn w:val="a0"/>
    <w:next w:val="af0"/>
    <w:link w:val="aff0"/>
    <w:rsid w:val="00B331AA"/>
    <w:pPr>
      <w:jc w:val="both"/>
    </w:pPr>
    <w:rPr>
      <w:b/>
      <w:lang w:val="x-none"/>
    </w:rPr>
  </w:style>
  <w:style w:type="character" w:customStyle="1" w:styleId="aff0">
    <w:name w:val="Подзаголовок Знак"/>
    <w:basedOn w:val="a1"/>
    <w:link w:val="aff"/>
    <w:rsid w:val="00B331AA"/>
    <w:rPr>
      <w:b/>
      <w:lang w:val="x-none" w:eastAsia="zh-CN"/>
    </w:rPr>
  </w:style>
  <w:style w:type="paragraph" w:customStyle="1" w:styleId="Style10">
    <w:name w:val="Style10"/>
    <w:rsid w:val="00824841"/>
    <w:pPr>
      <w:widowControl w:val="0"/>
      <w:suppressAutoHyphens/>
      <w:spacing w:after="200" w:line="278" w:lineRule="exact"/>
      <w:ind w:hanging="418"/>
      <w:jc w:val="both"/>
    </w:pPr>
    <w:rPr>
      <w:rFonts w:eastAsia="Arial Unicode MS" w:cs="font294"/>
      <w:kern w:val="1"/>
      <w:sz w:val="22"/>
      <w:szCs w:val="22"/>
      <w:lang w:eastAsia="ar-SA"/>
    </w:rPr>
  </w:style>
  <w:style w:type="character" w:styleId="aff1">
    <w:name w:val="annotation reference"/>
    <w:basedOn w:val="a1"/>
    <w:uiPriority w:val="99"/>
    <w:semiHidden/>
    <w:unhideWhenUsed/>
    <w:rsid w:val="004879FB"/>
    <w:rPr>
      <w:sz w:val="16"/>
      <w:szCs w:val="16"/>
    </w:rPr>
  </w:style>
  <w:style w:type="paragraph" w:styleId="aff2">
    <w:name w:val="annotation text"/>
    <w:basedOn w:val="a0"/>
    <w:link w:val="27"/>
    <w:uiPriority w:val="99"/>
    <w:semiHidden/>
    <w:unhideWhenUsed/>
    <w:rsid w:val="004879FB"/>
  </w:style>
  <w:style w:type="character" w:customStyle="1" w:styleId="27">
    <w:name w:val="Текст примечания Знак2"/>
    <w:basedOn w:val="a1"/>
    <w:link w:val="aff2"/>
    <w:uiPriority w:val="99"/>
    <w:semiHidden/>
    <w:rsid w:val="004879FB"/>
    <w:rPr>
      <w:lang w:eastAsia="zh-CN"/>
    </w:rPr>
  </w:style>
  <w:style w:type="character" w:customStyle="1" w:styleId="af7">
    <w:name w:val="Абзац списка Знак"/>
    <w:link w:val="af6"/>
    <w:uiPriority w:val="34"/>
    <w:locked/>
    <w:rsid w:val="00D15906"/>
    <w:rPr>
      <w:rFonts w:ascii="Calibri" w:hAnsi="Calibri" w:cs="Calibri"/>
      <w:sz w:val="22"/>
      <w:szCs w:val="22"/>
      <w:lang w:eastAsia="zh-CN"/>
    </w:rPr>
  </w:style>
  <w:style w:type="paragraph" w:customStyle="1" w:styleId="a">
    <w:name w:val="Второй уровень"/>
    <w:basedOn w:val="a0"/>
    <w:link w:val="aff3"/>
    <w:qFormat/>
    <w:rsid w:val="00B47D7D"/>
    <w:pPr>
      <w:numPr>
        <w:ilvl w:val="1"/>
        <w:numId w:val="24"/>
      </w:numPr>
      <w:tabs>
        <w:tab w:val="clear" w:pos="0"/>
        <w:tab w:val="num" w:pos="709"/>
      </w:tabs>
      <w:spacing w:line="216" w:lineRule="auto"/>
      <w:ind w:left="426" w:hanging="426"/>
      <w:jc w:val="both"/>
    </w:pPr>
    <w:rPr>
      <w:sz w:val="22"/>
      <w:szCs w:val="22"/>
    </w:rPr>
  </w:style>
  <w:style w:type="paragraph" w:customStyle="1" w:styleId="11">
    <w:name w:val="Заголовок 1 ур"/>
    <w:basedOn w:val="2"/>
    <w:link w:val="1c"/>
    <w:rsid w:val="00B47D7D"/>
    <w:pPr>
      <w:numPr>
        <w:numId w:val="25"/>
      </w:numPr>
      <w:shd w:val="clear" w:color="auto" w:fill="D8D8D8"/>
      <w:spacing w:before="0" w:after="0" w:line="216" w:lineRule="auto"/>
      <w:jc w:val="center"/>
    </w:pPr>
    <w:rPr>
      <w:rFonts w:ascii="Times New Roman" w:hAnsi="Times New Roman"/>
      <w:sz w:val="22"/>
      <w:szCs w:val="22"/>
    </w:rPr>
  </w:style>
  <w:style w:type="character" w:customStyle="1" w:styleId="aff3">
    <w:name w:val="Второй уровень Знак"/>
    <w:basedOn w:val="a1"/>
    <w:link w:val="a"/>
    <w:rsid w:val="00B47D7D"/>
    <w:rPr>
      <w:sz w:val="22"/>
      <w:szCs w:val="22"/>
      <w:lang w:eastAsia="zh-CN"/>
    </w:rPr>
  </w:style>
  <w:style w:type="paragraph" w:customStyle="1" w:styleId="aff4">
    <w:name w:val="Третий уровень"/>
    <w:basedOn w:val="a0"/>
    <w:link w:val="aff5"/>
    <w:rsid w:val="00B47D7D"/>
    <w:pPr>
      <w:tabs>
        <w:tab w:val="num" w:pos="709"/>
      </w:tabs>
      <w:spacing w:line="216" w:lineRule="auto"/>
      <w:ind w:left="426" w:hanging="284"/>
      <w:jc w:val="both"/>
    </w:pPr>
    <w:rPr>
      <w:sz w:val="22"/>
      <w:szCs w:val="22"/>
    </w:rPr>
  </w:style>
  <w:style w:type="character" w:customStyle="1" w:styleId="1c">
    <w:name w:val="Заголовок 1 ур Знак"/>
    <w:basedOn w:val="20"/>
    <w:link w:val="11"/>
    <w:rsid w:val="00B47D7D"/>
    <w:rPr>
      <w:rFonts w:ascii="Cambria" w:eastAsia="Times New Roman" w:hAnsi="Cambria" w:cs="Times New Roman"/>
      <w:b/>
      <w:bCs/>
      <w:i/>
      <w:iCs/>
      <w:sz w:val="22"/>
      <w:szCs w:val="22"/>
      <w:shd w:val="clear" w:color="auto" w:fill="D8D8D8"/>
      <w:lang w:eastAsia="zh-CN"/>
    </w:rPr>
  </w:style>
  <w:style w:type="paragraph" w:customStyle="1" w:styleId="1">
    <w:name w:val="Заголовок м1"/>
    <w:basedOn w:val="a"/>
    <w:link w:val="1d"/>
    <w:rsid w:val="00E17B48"/>
    <w:pPr>
      <w:numPr>
        <w:ilvl w:val="0"/>
      </w:numPr>
      <w:shd w:val="clear" w:color="auto" w:fill="BFBFBF" w:themeFill="background1" w:themeFillShade="BF"/>
      <w:spacing w:after="240"/>
      <w:ind w:left="357" w:hanging="357"/>
      <w:jc w:val="center"/>
    </w:pPr>
    <w:rPr>
      <w:b/>
    </w:rPr>
  </w:style>
  <w:style w:type="character" w:customStyle="1" w:styleId="aff5">
    <w:name w:val="Третий уровень Знак"/>
    <w:basedOn w:val="a1"/>
    <w:link w:val="aff4"/>
    <w:rsid w:val="00B47D7D"/>
    <w:rPr>
      <w:sz w:val="22"/>
      <w:szCs w:val="22"/>
      <w:lang w:eastAsia="zh-CN"/>
    </w:rPr>
  </w:style>
  <w:style w:type="paragraph" w:customStyle="1" w:styleId="10">
    <w:name w:val="Третий м1"/>
    <w:basedOn w:val="a0"/>
    <w:link w:val="1e"/>
    <w:qFormat/>
    <w:rsid w:val="00E17B48"/>
    <w:pPr>
      <w:numPr>
        <w:ilvl w:val="2"/>
        <w:numId w:val="24"/>
      </w:numPr>
      <w:tabs>
        <w:tab w:val="clear" w:pos="708"/>
        <w:tab w:val="num" w:pos="709"/>
      </w:tabs>
      <w:spacing w:line="216" w:lineRule="auto"/>
      <w:ind w:left="426" w:hanging="284"/>
      <w:jc w:val="both"/>
    </w:pPr>
    <w:rPr>
      <w:sz w:val="22"/>
      <w:szCs w:val="22"/>
    </w:rPr>
  </w:style>
  <w:style w:type="character" w:customStyle="1" w:styleId="1d">
    <w:name w:val="Заголовок м1 Знак"/>
    <w:basedOn w:val="aff3"/>
    <w:link w:val="1"/>
    <w:rsid w:val="00E17B48"/>
    <w:rPr>
      <w:b/>
      <w:sz w:val="22"/>
      <w:szCs w:val="22"/>
      <w:shd w:val="clear" w:color="auto" w:fill="BFBFBF" w:themeFill="background1" w:themeFillShade="BF"/>
      <w:lang w:eastAsia="zh-CN"/>
    </w:rPr>
  </w:style>
  <w:style w:type="paragraph" w:customStyle="1" w:styleId="12">
    <w:name w:val="Третий м1 зв"/>
    <w:basedOn w:val="10"/>
    <w:link w:val="1f"/>
    <w:qFormat/>
    <w:rsid w:val="00E17B48"/>
    <w:pPr>
      <w:numPr>
        <w:numId w:val="26"/>
      </w:numPr>
    </w:pPr>
  </w:style>
  <w:style w:type="character" w:customStyle="1" w:styleId="1e">
    <w:name w:val="Третий м1 Знак"/>
    <w:basedOn w:val="a1"/>
    <w:link w:val="10"/>
    <w:rsid w:val="00E17B48"/>
    <w:rPr>
      <w:sz w:val="22"/>
      <w:szCs w:val="22"/>
      <w:lang w:eastAsia="zh-CN"/>
    </w:rPr>
  </w:style>
  <w:style w:type="paragraph" w:customStyle="1" w:styleId="1f0">
    <w:name w:val="заг м1"/>
    <w:basedOn w:val="1"/>
    <w:link w:val="1f1"/>
    <w:qFormat/>
    <w:rsid w:val="008B7F57"/>
  </w:style>
  <w:style w:type="character" w:customStyle="1" w:styleId="1f">
    <w:name w:val="Третий м1 зв Знак"/>
    <w:basedOn w:val="1e"/>
    <w:link w:val="12"/>
    <w:rsid w:val="00E17B48"/>
    <w:rPr>
      <w:sz w:val="22"/>
      <w:szCs w:val="22"/>
      <w:lang w:eastAsia="zh-CN"/>
    </w:rPr>
  </w:style>
  <w:style w:type="character" w:customStyle="1" w:styleId="1f1">
    <w:name w:val="заг м1 Знак"/>
    <w:basedOn w:val="1d"/>
    <w:link w:val="1f0"/>
    <w:rsid w:val="008B7F57"/>
    <w:rPr>
      <w:b/>
      <w:sz w:val="22"/>
      <w:szCs w:val="22"/>
      <w:shd w:val="clear" w:color="auto" w:fill="BFBFBF" w:themeFill="background1" w:themeFill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oleObject" Target="embeddings/Microsoft_Word_97_-_2003_Document1.doc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mailto:gorachevskihag@eens.r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eens.ru/o_kompanii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W3XH6RW5D23D-17-6548</_dlc_DocId>
    <_dlc_DocIdUrl xmlns="2065c287-4663-49e4-b729-97ac76fe80cb">
      <Url>http://portal.eksbyt.ru/docs/_layouts/DocIdRedir.aspx?ID=W3XH6RW5D23D-17-6548</Url>
      <Description>W3XH6RW5D23D-17-6548</Description>
    </_dlc_DocIdUrl>
    <nds xmlns="524f98cb-a21d-48ed-8a3e-1fdb9b16c647" xsi:nil="true"/>
    <depcust xmlns="524f98cb-a21d-48ed-8a3e-1fdb9b16c647">ОСПО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Горячевских А.Г.</otvlic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DGV_SNUM1 xmlns="ee269d3b-294c-4172-8502-9076785d5ba3" xsi:nil="true"/>
    <swtnds xmlns="524f98cb-a21d-48ed-8a3e-1fdb9b16c647" xsi:nil="true"/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2016-12-31T19:00:00+00:00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>00000</TAXNUMY2>
    <TAXNUMY5 xmlns="ee269d3b-294c-4172-8502-9076785d5ba3">2014-12-31T19:00:00+00:00</TAXNUMY5>
    <dat xmlns="524f98cb-a21d-48ed-8a3e-1fdb9b16c647">2016-11-10T19:00:00+00:00</dat>
    <srok xmlns="524f98cb-a21d-48ed-8a3e-1fdb9b16c647">2017-12-30T19:00:00+00:00</srok>
    <vid_own xmlns="ee269d3b-294c-4172-8502-9076785d5ba3">Частная</vid_own>
    <CITY xmlns="ee269d3b-294c-4172-8502-9076785d5ba3">нет</CITY>
    <name4 xmlns="ee269d3b-294c-4172-8502-9076785d5ba3" xsi:nil="true"/>
    <TAXNUM2 xmlns="ee269d3b-294c-4172-8502-9076785d5ba3">00000000</TAXNUM2>
    <okp xmlns="ee269d3b-294c-4172-8502-9076785d5ba3" xsi:nil="true"/>
    <subj xmlns="524f98cb-a21d-48ed-8a3e-1fdb9b16c647">предоставление неисключительных прав на использование версий Программ Модуль ОИК Сбыт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>2</groups>
    <DGV_MONTH_RENT_PAY_NP xmlns="ee269d3b-294c-4172-8502-9076785d5ba3" xsi:nil="true"/>
    <TAXNUMY3 xmlns="ee269d3b-294c-4172-8502-9076785d5ba3">0000000000000</TAXNUMY3>
    <datcontrol xmlns="ee269d3b-294c-4172-8502-9076785d5ba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F029-22E0-43B9-AFC9-FE3AA05108B1}">
  <ds:schemaRefs>
    <ds:schemaRef ds:uri="524f98cb-a21d-48ed-8a3e-1fdb9b16c647"/>
    <ds:schemaRef ds:uri="http://purl.org/dc/terms/"/>
    <ds:schemaRef ds:uri="ee269d3b-294c-4172-8502-9076785d5ba3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065c287-4663-49e4-b729-97ac76fe80c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C476AA-64A2-4C89-9EFE-6828CB3BE8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A1A539-7B86-4764-A9DF-6A224E3C9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C5531-D692-41E1-AFD7-DB36ADF4A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ED0254-6962-4265-B462-9EF62246740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1FF44B1-338B-4234-8F30-2E51892A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7968</Words>
  <Characters>45421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для ЗП</vt:lpstr>
    </vt:vector>
  </TitlesOfParts>
  <Company>Eens</Company>
  <LinksUpToDate>false</LinksUpToDate>
  <CharactersWithSpaces>53283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для ЗП</dc:title>
  <dc:creator>Павел Любаев</dc:creator>
  <cp:keywords>Конфиденциально</cp:keywords>
  <cp:lastModifiedBy>Осколкова Анна Андреевна</cp:lastModifiedBy>
  <cp:revision>4</cp:revision>
  <cp:lastPrinted>2015-10-05T04:54:00Z</cp:lastPrinted>
  <dcterms:created xsi:type="dcterms:W3CDTF">2016-11-21T03:22:00Z</dcterms:created>
  <dcterms:modified xsi:type="dcterms:W3CDTF">2016-11-22T04:37:00Z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W3XH6RW5D23D-17-4792</vt:lpwstr>
  </property>
  <property fmtid="{D5CDD505-2E9C-101B-9397-08002B2CF9AE}" pid="3" name="_dlc_DocIdItemGuid">
    <vt:lpwstr>297c403c-e898-4282-a4ff-236dd3d2822a</vt:lpwstr>
  </property>
  <property fmtid="{D5CDD505-2E9C-101B-9397-08002B2CF9AE}" pid="4" name="_dlc_DocIdUrl">
    <vt:lpwstr>http://portal.eksbyt.ru/docs/_layouts/DocIdRedir.aspx?ID=W3XH6RW5D23D-17-4792, W3XH6RW5D23D-17-4792</vt:lpwstr>
  </property>
  <property fmtid="{D5CDD505-2E9C-101B-9397-08002B2CF9AE}" pid="5" name="ContentTypeId">
    <vt:lpwstr>0x010100DBBC50805959F2439B377D20D4CAA3C7</vt:lpwstr>
  </property>
  <property fmtid="{D5CDD505-2E9C-101B-9397-08002B2CF9AE}" pid="6" name="Проект">
    <vt:lpwstr>ЭДО</vt:lpwstr>
  </property>
</Properties>
</file>